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3F" w:rsidRPr="00E028B8" w:rsidRDefault="00D9103F" w:rsidP="00E028B8">
      <w:pPr>
        <w:rPr>
          <w:rFonts w:ascii="Arial" w:hAnsi="Arial" w:cs="Arial"/>
          <w:sz w:val="20"/>
          <w:szCs w:val="20"/>
          <w:lang w:val="sr-Cyrl-CS"/>
        </w:rPr>
      </w:pPr>
      <w:r w:rsidRPr="00E028B8">
        <w:rPr>
          <w:rFonts w:ascii="Arial" w:hAnsi="Arial" w:cs="Arial"/>
          <w:sz w:val="20"/>
          <w:szCs w:val="20"/>
          <w:lang w:val="sr-Cyrl-CS"/>
        </w:rPr>
        <w:t>Градска управа Бор</w:t>
      </w:r>
    </w:p>
    <w:p w:rsidR="00D9103F" w:rsidRPr="00E028B8" w:rsidRDefault="00D9103F" w:rsidP="00E028B8">
      <w:pPr>
        <w:rPr>
          <w:rFonts w:ascii="Arial" w:hAnsi="Arial" w:cs="Arial"/>
          <w:sz w:val="20"/>
          <w:szCs w:val="20"/>
          <w:lang w:val="sr-Cyrl-CS"/>
        </w:rPr>
      </w:pPr>
      <w:r w:rsidRPr="00E028B8">
        <w:rPr>
          <w:rFonts w:ascii="Arial" w:hAnsi="Arial" w:cs="Arial"/>
          <w:sz w:val="20"/>
          <w:szCs w:val="20"/>
          <w:lang w:val="sr-Cyrl-CS"/>
        </w:rPr>
        <w:t>Комисија за јавну набавку</w:t>
      </w:r>
    </w:p>
    <w:p w:rsidR="00D9103F" w:rsidRPr="00E028B8" w:rsidRDefault="00D9103F" w:rsidP="00E028B8">
      <w:pPr>
        <w:rPr>
          <w:rFonts w:ascii="Arial" w:hAnsi="Arial" w:cs="Arial"/>
          <w:sz w:val="20"/>
          <w:szCs w:val="20"/>
          <w:lang w:val="sr-Cyrl-CS"/>
        </w:rPr>
      </w:pPr>
      <w:r w:rsidRPr="00E028B8">
        <w:rPr>
          <w:rFonts w:ascii="Arial" w:hAnsi="Arial" w:cs="Arial"/>
          <w:sz w:val="20"/>
          <w:szCs w:val="20"/>
          <w:lang w:val="sr-Cyrl-CS"/>
        </w:rPr>
        <w:t xml:space="preserve">Бор,ул. Моше Пијаде бр.3.                                                                 </w:t>
      </w:r>
    </w:p>
    <w:p w:rsidR="00D9103F" w:rsidRPr="00E028B8" w:rsidRDefault="00D9103F" w:rsidP="00E028B8">
      <w:pPr>
        <w:rPr>
          <w:rFonts w:ascii="Arial" w:hAnsi="Arial" w:cs="Arial"/>
          <w:sz w:val="20"/>
          <w:szCs w:val="20"/>
          <w:lang w:val="sr-Cyrl-CS"/>
        </w:rPr>
      </w:pPr>
      <w:r w:rsidRPr="00E028B8">
        <w:rPr>
          <w:rFonts w:ascii="Arial" w:hAnsi="Arial" w:cs="Arial"/>
          <w:sz w:val="20"/>
          <w:szCs w:val="20"/>
          <w:lang w:val="sr-Cyrl-CS"/>
        </w:rPr>
        <w:t>Број: ИЗМ - ЈН ГУ 50-Р/2019</w:t>
      </w:r>
    </w:p>
    <w:p w:rsidR="00D9103F" w:rsidRPr="00E028B8" w:rsidRDefault="00D9103F" w:rsidP="00E028B8">
      <w:pPr>
        <w:rPr>
          <w:rFonts w:ascii="Arial" w:hAnsi="Arial" w:cs="Arial"/>
          <w:sz w:val="20"/>
          <w:szCs w:val="20"/>
          <w:lang w:val="sr-Cyrl-CS"/>
        </w:rPr>
      </w:pPr>
      <w:r w:rsidRPr="00E028B8">
        <w:rPr>
          <w:rFonts w:ascii="Arial" w:hAnsi="Arial" w:cs="Arial"/>
          <w:sz w:val="20"/>
          <w:szCs w:val="20"/>
          <w:lang w:val="sr-Cyrl-CS"/>
        </w:rPr>
        <w:t xml:space="preserve">Датум,  20.08. 2019. године                           </w:t>
      </w:r>
    </w:p>
    <w:p w:rsidR="00D9103F" w:rsidRPr="00E028B8" w:rsidRDefault="00D9103F" w:rsidP="00E028B8">
      <w:pPr>
        <w:rPr>
          <w:rFonts w:ascii="Arial" w:hAnsi="Arial" w:cs="Arial"/>
          <w:sz w:val="20"/>
          <w:szCs w:val="20"/>
          <w:lang w:val="sr-Cyrl-CS"/>
        </w:rPr>
      </w:pPr>
    </w:p>
    <w:p w:rsidR="00D9103F" w:rsidRPr="00E028B8" w:rsidRDefault="00D9103F" w:rsidP="00E028B8">
      <w:pPr>
        <w:pStyle w:val="Default"/>
        <w:jc w:val="both"/>
        <w:rPr>
          <w:rFonts w:cs="Times New Roman"/>
          <w:sz w:val="20"/>
          <w:szCs w:val="20"/>
          <w:lang w:val="ru-RU"/>
        </w:rPr>
      </w:pPr>
    </w:p>
    <w:p w:rsidR="00D9103F" w:rsidRPr="00E028B8" w:rsidRDefault="00D9103F" w:rsidP="00E028B8">
      <w:pPr>
        <w:jc w:val="both"/>
        <w:rPr>
          <w:rFonts w:ascii="Arial" w:hAnsi="Arial" w:cs="Arial"/>
          <w:sz w:val="20"/>
          <w:szCs w:val="20"/>
          <w:lang w:val="sr-Cyrl-CS"/>
        </w:rPr>
      </w:pPr>
      <w:r w:rsidRPr="00E028B8">
        <w:rPr>
          <w:rFonts w:ascii="Arial" w:hAnsi="Arial" w:cs="Arial"/>
          <w:sz w:val="20"/>
          <w:szCs w:val="20"/>
          <w:lang w:val="ru-RU"/>
        </w:rPr>
        <w:t xml:space="preserve">              </w:t>
      </w:r>
      <w:r w:rsidRPr="00E028B8">
        <w:rPr>
          <w:rFonts w:ascii="Arial" w:hAnsi="Arial" w:cs="Arial"/>
          <w:sz w:val="20"/>
          <w:szCs w:val="20"/>
          <w:lang w:val="sr-Cyrl-CS"/>
        </w:rPr>
        <w:t xml:space="preserve"> На основу члана 54. став 12. тачка 1. и члана 63. став 1. Закона о јавним набавкама ("Службени гласник Републике Србије" бр. 124/12, 14/15 и 68/15) Комисија за јавну набавку образована  Решењем бр: </w:t>
      </w:r>
      <w:r w:rsidRPr="00E028B8">
        <w:rPr>
          <w:rFonts w:ascii="Arial" w:hAnsi="Arial" w:cs="Arial"/>
          <w:color w:val="auto"/>
          <w:sz w:val="20"/>
          <w:szCs w:val="20"/>
          <w:lang w:val="sr-Cyrl-CS"/>
        </w:rPr>
        <w:t>бр.404-560/2019-III-01 од</w:t>
      </w:r>
      <w:r w:rsidRPr="00E028B8">
        <w:rPr>
          <w:rFonts w:ascii="Arial" w:hAnsi="Arial" w:cs="Arial"/>
          <w:color w:val="auto"/>
          <w:sz w:val="20"/>
          <w:szCs w:val="20"/>
          <w:lang w:val="ru-RU"/>
        </w:rPr>
        <w:t xml:space="preserve"> 19.07</w:t>
      </w:r>
      <w:r w:rsidRPr="00E028B8">
        <w:rPr>
          <w:rFonts w:ascii="Arial" w:hAnsi="Arial" w:cs="Arial"/>
          <w:color w:val="auto"/>
          <w:sz w:val="20"/>
          <w:szCs w:val="20"/>
        </w:rPr>
        <w:t>.</w:t>
      </w:r>
      <w:r w:rsidRPr="00E028B8">
        <w:rPr>
          <w:rFonts w:ascii="Arial" w:hAnsi="Arial" w:cs="Arial"/>
          <w:color w:val="auto"/>
          <w:sz w:val="20"/>
          <w:szCs w:val="20"/>
          <w:lang w:val="sr-Cyrl-CS"/>
        </w:rPr>
        <w:t>2019.</w:t>
      </w:r>
      <w:r w:rsidRPr="00E028B8">
        <w:rPr>
          <w:rFonts w:ascii="Arial" w:hAnsi="Arial" w:cs="Arial"/>
          <w:sz w:val="20"/>
          <w:szCs w:val="20"/>
          <w:lang w:val="ru-RU"/>
        </w:rPr>
        <w:t xml:space="preserve"> године</w:t>
      </w:r>
      <w:r w:rsidRPr="00E028B8">
        <w:rPr>
          <w:rFonts w:ascii="Arial" w:hAnsi="Arial" w:cs="Arial"/>
          <w:sz w:val="20"/>
          <w:szCs w:val="20"/>
          <w:lang w:val="sr-Cyrl-CS"/>
        </w:rPr>
        <w:t>, припремила је следећу</w:t>
      </w:r>
    </w:p>
    <w:p w:rsidR="00D9103F" w:rsidRDefault="00D9103F" w:rsidP="00E028B8">
      <w:pPr>
        <w:rPr>
          <w:rFonts w:ascii="Arial" w:hAnsi="Arial" w:cs="Arial"/>
          <w:sz w:val="20"/>
          <w:szCs w:val="20"/>
          <w:lang w:val="ru-RU"/>
        </w:rPr>
      </w:pPr>
    </w:p>
    <w:p w:rsidR="00D9103F" w:rsidRDefault="00D9103F" w:rsidP="00E028B8">
      <w:pPr>
        <w:rPr>
          <w:rFonts w:ascii="Arial" w:hAnsi="Arial" w:cs="Arial"/>
          <w:sz w:val="20"/>
          <w:szCs w:val="20"/>
          <w:lang w:val="ru-RU"/>
        </w:rPr>
      </w:pPr>
    </w:p>
    <w:p w:rsidR="00D9103F" w:rsidRDefault="00D9103F" w:rsidP="00E028B8">
      <w:pPr>
        <w:rPr>
          <w:rFonts w:ascii="Arial" w:hAnsi="Arial" w:cs="Arial"/>
          <w:sz w:val="20"/>
          <w:szCs w:val="20"/>
          <w:lang w:val="ru-RU"/>
        </w:rPr>
      </w:pPr>
    </w:p>
    <w:p w:rsidR="00D9103F" w:rsidRPr="00E028B8" w:rsidRDefault="00D9103F" w:rsidP="00E028B8">
      <w:pPr>
        <w:rPr>
          <w:rFonts w:ascii="Arial" w:hAnsi="Arial" w:cs="Arial"/>
          <w:sz w:val="20"/>
          <w:szCs w:val="20"/>
          <w:lang w:val="ru-RU"/>
        </w:rPr>
      </w:pPr>
    </w:p>
    <w:p w:rsidR="00D9103F" w:rsidRPr="00E028B8" w:rsidRDefault="00D9103F" w:rsidP="00E028B8">
      <w:pPr>
        <w:pStyle w:val="Default"/>
        <w:jc w:val="both"/>
        <w:rPr>
          <w:rFonts w:eastAsia="Arial Unicode MS" w:cs="Times New Roman"/>
          <w:kern w:val="2"/>
          <w:sz w:val="20"/>
          <w:szCs w:val="20"/>
          <w:lang w:val="sr-Cyrl-CS" w:eastAsia="ar-SA"/>
        </w:rPr>
      </w:pPr>
    </w:p>
    <w:p w:rsidR="00D9103F" w:rsidRPr="00E028B8" w:rsidRDefault="00D9103F" w:rsidP="00E028B8">
      <w:pPr>
        <w:shd w:val="clear" w:color="auto" w:fill="C6D9F1"/>
        <w:jc w:val="center"/>
        <w:outlineLvl w:val="0"/>
        <w:rPr>
          <w:rFonts w:ascii="Arial" w:hAnsi="Arial" w:cs="Arial"/>
          <w:b/>
          <w:bCs/>
          <w:sz w:val="20"/>
          <w:szCs w:val="20"/>
          <w:lang w:val="ru-RU"/>
        </w:rPr>
      </w:pPr>
      <w:r w:rsidRPr="00E028B8">
        <w:rPr>
          <w:rFonts w:ascii="Arial" w:hAnsi="Arial" w:cs="Arial"/>
          <w:b/>
          <w:bCs/>
          <w:sz w:val="20"/>
          <w:szCs w:val="20"/>
          <w:lang w:val="sr-Cyrl-CS"/>
        </w:rPr>
        <w:t xml:space="preserve">ИЗМЕНУ И ДОПУНУ  </w:t>
      </w:r>
      <w:r w:rsidRPr="00E028B8">
        <w:rPr>
          <w:rFonts w:ascii="Arial" w:hAnsi="Arial" w:cs="Arial"/>
          <w:b/>
          <w:bCs/>
          <w:sz w:val="20"/>
          <w:szCs w:val="20"/>
          <w:lang w:val="ru-RU" w:eastAsia="en-US"/>
        </w:rPr>
        <w:t>КОНКУРСН</w:t>
      </w:r>
      <w:r w:rsidRPr="00E028B8">
        <w:rPr>
          <w:rFonts w:ascii="Arial" w:hAnsi="Arial" w:cs="Arial"/>
          <w:b/>
          <w:bCs/>
          <w:sz w:val="20"/>
          <w:szCs w:val="20"/>
          <w:lang w:eastAsia="en-US"/>
        </w:rPr>
        <w:t>E</w:t>
      </w:r>
      <w:r w:rsidRPr="00E028B8">
        <w:rPr>
          <w:rFonts w:ascii="Arial" w:hAnsi="Arial" w:cs="Arial"/>
          <w:b/>
          <w:bCs/>
          <w:sz w:val="20"/>
          <w:szCs w:val="20"/>
          <w:lang w:val="ru-RU" w:eastAsia="en-US"/>
        </w:rPr>
        <w:t xml:space="preserve"> ДОКУМЕНТАЦИЈ</w:t>
      </w:r>
      <w:r w:rsidRPr="00E028B8">
        <w:rPr>
          <w:rFonts w:ascii="Arial" w:hAnsi="Arial" w:cs="Arial"/>
          <w:b/>
          <w:bCs/>
          <w:sz w:val="20"/>
          <w:szCs w:val="20"/>
          <w:lang w:eastAsia="en-US"/>
        </w:rPr>
        <w:t>E</w:t>
      </w:r>
    </w:p>
    <w:p w:rsidR="00D9103F" w:rsidRPr="00E028B8" w:rsidRDefault="00D9103F" w:rsidP="00E028B8">
      <w:pPr>
        <w:shd w:val="clear" w:color="auto" w:fill="C6D9F1"/>
        <w:jc w:val="center"/>
        <w:rPr>
          <w:rFonts w:ascii="Arial" w:hAnsi="Arial" w:cs="Arial"/>
          <w:b/>
          <w:bCs/>
          <w:sz w:val="20"/>
          <w:szCs w:val="20"/>
          <w:lang w:val="ru-RU" w:eastAsia="en-US"/>
        </w:rPr>
      </w:pPr>
      <w:r w:rsidRPr="00E028B8">
        <w:rPr>
          <w:rFonts w:ascii="Arial" w:hAnsi="Arial" w:cs="Arial"/>
          <w:b/>
          <w:bCs/>
          <w:sz w:val="20"/>
          <w:szCs w:val="20"/>
          <w:lang w:val="ru-RU" w:eastAsia="en-US"/>
        </w:rPr>
        <w:t xml:space="preserve">за јавну набавку </w:t>
      </w:r>
      <w:r>
        <w:rPr>
          <w:rFonts w:ascii="Arial" w:hAnsi="Arial" w:cs="Arial"/>
          <w:b/>
          <w:bCs/>
          <w:sz w:val="20"/>
          <w:szCs w:val="20"/>
          <w:lang w:val="ru-RU" w:eastAsia="en-US"/>
        </w:rPr>
        <w:t>у отвореном поступку</w:t>
      </w:r>
    </w:p>
    <w:p w:rsidR="00D9103F" w:rsidRPr="00E028B8" w:rsidRDefault="00D9103F" w:rsidP="00E028B8">
      <w:pPr>
        <w:shd w:val="clear" w:color="auto" w:fill="C6D9F1"/>
        <w:jc w:val="center"/>
        <w:outlineLvl w:val="0"/>
        <w:rPr>
          <w:rFonts w:ascii="Arial" w:hAnsi="Arial" w:cs="Arial"/>
          <w:b/>
          <w:bCs/>
          <w:sz w:val="20"/>
          <w:szCs w:val="20"/>
          <w:lang w:val="ru-RU" w:eastAsia="en-US"/>
        </w:rPr>
      </w:pPr>
      <w:r w:rsidRPr="00E028B8">
        <w:rPr>
          <w:rFonts w:ascii="Arial" w:hAnsi="Arial" w:cs="Arial"/>
          <w:b/>
          <w:bCs/>
          <w:sz w:val="20"/>
          <w:szCs w:val="20"/>
          <w:lang w:val="ru-RU" w:eastAsia="en-US"/>
        </w:rPr>
        <w:t xml:space="preserve">- ЈН </w:t>
      </w:r>
      <w:r>
        <w:rPr>
          <w:rFonts w:ascii="Arial" w:hAnsi="Arial" w:cs="Arial"/>
          <w:b/>
          <w:bCs/>
          <w:sz w:val="20"/>
          <w:szCs w:val="20"/>
          <w:lang w:val="ru-RU" w:eastAsia="en-US"/>
        </w:rPr>
        <w:t>Г</w:t>
      </w:r>
      <w:r w:rsidRPr="00E028B8">
        <w:rPr>
          <w:rFonts w:ascii="Arial" w:hAnsi="Arial" w:cs="Arial"/>
          <w:b/>
          <w:bCs/>
          <w:sz w:val="20"/>
          <w:szCs w:val="20"/>
          <w:lang w:val="ru-RU" w:eastAsia="en-US"/>
        </w:rPr>
        <w:t xml:space="preserve">У </w:t>
      </w:r>
      <w:r>
        <w:rPr>
          <w:rFonts w:ascii="Arial" w:hAnsi="Arial" w:cs="Arial"/>
          <w:b/>
          <w:bCs/>
          <w:sz w:val="20"/>
          <w:szCs w:val="20"/>
          <w:lang w:val="ru-RU" w:eastAsia="en-US"/>
        </w:rPr>
        <w:t>50</w:t>
      </w:r>
      <w:r w:rsidRPr="00E028B8">
        <w:rPr>
          <w:rFonts w:ascii="Arial" w:hAnsi="Arial" w:cs="Arial"/>
          <w:b/>
          <w:bCs/>
          <w:sz w:val="20"/>
          <w:szCs w:val="20"/>
          <w:lang w:val="ru-RU" w:eastAsia="en-US"/>
        </w:rPr>
        <w:t>-</w:t>
      </w:r>
      <w:r>
        <w:rPr>
          <w:rFonts w:ascii="Arial" w:hAnsi="Arial" w:cs="Arial"/>
          <w:b/>
          <w:bCs/>
          <w:sz w:val="20"/>
          <w:szCs w:val="20"/>
          <w:lang w:val="ru-RU" w:eastAsia="en-US"/>
        </w:rPr>
        <w:t>Р</w:t>
      </w:r>
      <w:r w:rsidRPr="00E028B8">
        <w:rPr>
          <w:rFonts w:ascii="Arial" w:hAnsi="Arial" w:cs="Arial"/>
          <w:b/>
          <w:bCs/>
          <w:sz w:val="20"/>
          <w:szCs w:val="20"/>
          <w:lang w:val="ru-RU" w:eastAsia="en-US"/>
        </w:rPr>
        <w:t>/201</w:t>
      </w:r>
      <w:r>
        <w:rPr>
          <w:rFonts w:ascii="Arial" w:hAnsi="Arial" w:cs="Arial"/>
          <w:b/>
          <w:bCs/>
          <w:sz w:val="20"/>
          <w:szCs w:val="20"/>
          <w:lang w:val="ru-RU" w:eastAsia="en-US"/>
        </w:rPr>
        <w:t>9</w:t>
      </w:r>
    </w:p>
    <w:p w:rsidR="00D9103F" w:rsidRPr="00E028B8" w:rsidRDefault="00D9103F" w:rsidP="00E028B8">
      <w:pPr>
        <w:jc w:val="center"/>
        <w:rPr>
          <w:rFonts w:ascii="Arial" w:hAnsi="Arial" w:cs="Arial"/>
          <w:b/>
          <w:bCs/>
          <w:sz w:val="20"/>
          <w:szCs w:val="20"/>
          <w:lang w:val="ru-RU"/>
        </w:rPr>
      </w:pPr>
    </w:p>
    <w:p w:rsidR="00D9103F" w:rsidRDefault="00D9103F" w:rsidP="00E028B8">
      <w:pPr>
        <w:pStyle w:val="Default"/>
        <w:jc w:val="both"/>
        <w:rPr>
          <w:rFonts w:cs="Times New Roman"/>
          <w:sz w:val="20"/>
          <w:szCs w:val="20"/>
          <w:lang w:val="ru-RU"/>
        </w:rPr>
      </w:pPr>
    </w:p>
    <w:p w:rsidR="00D9103F" w:rsidRDefault="00D9103F" w:rsidP="00E028B8">
      <w:pPr>
        <w:pStyle w:val="Default"/>
        <w:jc w:val="both"/>
        <w:rPr>
          <w:rFonts w:cs="Times New Roman"/>
          <w:sz w:val="20"/>
          <w:szCs w:val="20"/>
          <w:lang w:val="ru-RU"/>
        </w:rPr>
      </w:pPr>
    </w:p>
    <w:p w:rsidR="00D9103F" w:rsidRPr="00E028B8" w:rsidRDefault="00D9103F" w:rsidP="00E028B8">
      <w:pPr>
        <w:pStyle w:val="Default"/>
        <w:jc w:val="both"/>
        <w:rPr>
          <w:rFonts w:cs="Times New Roman"/>
          <w:sz w:val="20"/>
          <w:szCs w:val="20"/>
          <w:lang w:val="ru-RU"/>
        </w:rPr>
      </w:pPr>
    </w:p>
    <w:p w:rsidR="00D9103F" w:rsidRDefault="00D9103F" w:rsidP="00E028B8">
      <w:pPr>
        <w:jc w:val="both"/>
        <w:rPr>
          <w:rFonts w:ascii="Arial" w:hAnsi="Arial" w:cs="Arial"/>
          <w:sz w:val="20"/>
          <w:szCs w:val="20"/>
          <w:lang w:val="sr-Cyrl-CS"/>
        </w:rPr>
      </w:pPr>
      <w:r w:rsidRPr="00E028B8">
        <w:rPr>
          <w:rFonts w:ascii="Arial" w:hAnsi="Arial" w:cs="Arial"/>
          <w:sz w:val="20"/>
          <w:szCs w:val="20"/>
          <w:lang w:val="sr-Cyrl-CS"/>
        </w:rPr>
        <w:t xml:space="preserve">             Мења се и </w:t>
      </w:r>
      <w:r>
        <w:rPr>
          <w:rFonts w:ascii="Arial" w:hAnsi="Arial" w:cs="Arial"/>
          <w:sz w:val="20"/>
          <w:szCs w:val="20"/>
          <w:lang w:val="sr-Cyrl-CS"/>
        </w:rPr>
        <w:t>д</w:t>
      </w:r>
      <w:r w:rsidRPr="00E028B8">
        <w:rPr>
          <w:rFonts w:ascii="Arial" w:hAnsi="Arial" w:cs="Arial"/>
          <w:sz w:val="20"/>
          <w:szCs w:val="20"/>
          <w:lang w:val="sr-Cyrl-CS"/>
        </w:rPr>
        <w:t>опуњује</w:t>
      </w:r>
      <w:r>
        <w:rPr>
          <w:rFonts w:ascii="Arial" w:hAnsi="Arial" w:cs="Arial"/>
          <w:sz w:val="20"/>
          <w:szCs w:val="20"/>
          <w:lang w:val="sr-Cyrl-CS"/>
        </w:rPr>
        <w:t xml:space="preserve"> </w:t>
      </w:r>
      <w:r w:rsidRPr="00E028B8">
        <w:rPr>
          <w:rFonts w:ascii="Arial" w:hAnsi="Arial" w:cs="Arial"/>
          <w:sz w:val="20"/>
          <w:szCs w:val="20"/>
          <w:lang w:val="sr-Cyrl-CS"/>
        </w:rPr>
        <w:t>Конкурсна документација за јавну набавку радова у отвореном поступку - редни број јавне набавке: ЈН ГУ 50-Р/2019 – Извођење радова на замени цеви на „Б“ магистрали</w:t>
      </w:r>
      <w:r>
        <w:rPr>
          <w:rFonts w:ascii="Arial" w:hAnsi="Arial" w:cs="Arial"/>
          <w:sz w:val="20"/>
          <w:szCs w:val="20"/>
          <w:lang w:val="sr-Cyrl-CS"/>
        </w:rPr>
        <w:t>, у складу са одговорима Комисије за јавну набавку који су објављени на Порталу ЈН дана 16.08.2019. године.</w:t>
      </w:r>
    </w:p>
    <w:p w:rsidR="00D9103F" w:rsidRPr="00E028B8" w:rsidRDefault="00D9103F" w:rsidP="00E028B8">
      <w:pPr>
        <w:jc w:val="both"/>
        <w:rPr>
          <w:rFonts w:ascii="Arial" w:hAnsi="Arial" w:cs="Arial"/>
          <w:sz w:val="20"/>
          <w:szCs w:val="20"/>
          <w:lang w:val="sr-Cyrl-CS"/>
        </w:rPr>
      </w:pPr>
      <w:r>
        <w:rPr>
          <w:rFonts w:ascii="Arial" w:hAnsi="Arial" w:cs="Arial"/>
          <w:sz w:val="20"/>
          <w:szCs w:val="20"/>
          <w:lang w:val="sr-Cyrl-CS"/>
        </w:rPr>
        <w:t xml:space="preserve"> Ради бољег прегледа урађен је ПРЕЧИШЋЕН ТЕКСТ ПРЕДМЕТНЕ КОНКУРСНЕ ДОКУМЕНТАЦИЈЕ који следи у наставку. </w:t>
      </w:r>
    </w:p>
    <w:p w:rsidR="00D9103F" w:rsidRPr="00E028B8" w:rsidRDefault="00D9103F" w:rsidP="00E028B8">
      <w:pPr>
        <w:autoSpaceDE w:val="0"/>
        <w:autoSpaceDN w:val="0"/>
        <w:adjustRightInd w:val="0"/>
        <w:rPr>
          <w:rFonts w:ascii="Arial" w:hAnsi="Arial" w:cs="Arial"/>
          <w:sz w:val="20"/>
          <w:szCs w:val="20"/>
          <w:lang w:val="ru-RU"/>
        </w:rPr>
      </w:pPr>
    </w:p>
    <w:p w:rsidR="00D9103F" w:rsidRDefault="00D9103F" w:rsidP="00E028B8">
      <w:pPr>
        <w:rPr>
          <w:rFonts w:ascii="Arial" w:hAnsi="Arial" w:cs="Arial"/>
          <w:sz w:val="20"/>
          <w:szCs w:val="20"/>
          <w:lang w:val="sr-Cyrl-CS"/>
        </w:rPr>
      </w:pPr>
      <w:r w:rsidRPr="00E028B8">
        <w:rPr>
          <w:rFonts w:ascii="Arial" w:hAnsi="Arial" w:cs="Arial"/>
          <w:sz w:val="20"/>
          <w:szCs w:val="20"/>
          <w:lang w:val="sr-Latn-CS"/>
        </w:rPr>
        <w:t xml:space="preserve">           </w:t>
      </w:r>
    </w:p>
    <w:p w:rsidR="00D9103F" w:rsidRDefault="00D9103F" w:rsidP="00E028B8">
      <w:pPr>
        <w:rPr>
          <w:rFonts w:ascii="Arial" w:hAnsi="Arial" w:cs="Arial"/>
          <w:sz w:val="20"/>
          <w:szCs w:val="20"/>
          <w:lang w:val="sr-Cyrl-CS"/>
        </w:rPr>
      </w:pPr>
    </w:p>
    <w:p w:rsidR="00D9103F" w:rsidRDefault="00D9103F" w:rsidP="00E028B8">
      <w:pPr>
        <w:rPr>
          <w:rFonts w:ascii="Arial" w:hAnsi="Arial" w:cs="Arial"/>
          <w:sz w:val="20"/>
          <w:szCs w:val="20"/>
          <w:lang w:val="sr-Cyrl-CS"/>
        </w:rPr>
      </w:pPr>
    </w:p>
    <w:p w:rsidR="00D9103F" w:rsidRDefault="00D9103F" w:rsidP="00E028B8">
      <w:pPr>
        <w:rPr>
          <w:rFonts w:ascii="Arial" w:hAnsi="Arial" w:cs="Arial"/>
          <w:sz w:val="20"/>
          <w:szCs w:val="20"/>
          <w:lang w:val="sr-Cyrl-CS"/>
        </w:rPr>
      </w:pPr>
    </w:p>
    <w:p w:rsidR="00D9103F" w:rsidRDefault="00D9103F" w:rsidP="00E028B8">
      <w:pPr>
        <w:rPr>
          <w:rFonts w:ascii="Arial" w:hAnsi="Arial" w:cs="Arial"/>
          <w:sz w:val="20"/>
          <w:szCs w:val="20"/>
          <w:lang w:val="sr-Cyrl-CS"/>
        </w:rPr>
      </w:pPr>
    </w:p>
    <w:p w:rsidR="00D9103F" w:rsidRDefault="00D9103F" w:rsidP="00E028B8">
      <w:pPr>
        <w:rPr>
          <w:rFonts w:ascii="Arial" w:hAnsi="Arial" w:cs="Arial"/>
          <w:b/>
          <w:bCs/>
          <w:sz w:val="20"/>
          <w:szCs w:val="20"/>
          <w:lang w:val="sr-Cyrl-CS" w:eastAsia="en-US"/>
        </w:rPr>
      </w:pPr>
    </w:p>
    <w:p w:rsidR="00D9103F" w:rsidRDefault="00D9103F" w:rsidP="00E028B8">
      <w:pPr>
        <w:rPr>
          <w:rFonts w:ascii="Arial" w:hAnsi="Arial" w:cs="Arial"/>
          <w:b/>
          <w:bCs/>
          <w:sz w:val="20"/>
          <w:szCs w:val="20"/>
          <w:lang w:val="sr-Cyrl-CS" w:eastAsia="en-US"/>
        </w:rPr>
      </w:pPr>
    </w:p>
    <w:p w:rsidR="00D9103F" w:rsidRDefault="00D9103F" w:rsidP="00E028B8">
      <w:pPr>
        <w:rPr>
          <w:rFonts w:ascii="Arial" w:hAnsi="Arial" w:cs="Arial"/>
          <w:b/>
          <w:bCs/>
          <w:sz w:val="20"/>
          <w:szCs w:val="20"/>
          <w:lang w:val="sr-Cyrl-CS" w:eastAsia="en-US"/>
        </w:rPr>
      </w:pPr>
    </w:p>
    <w:p w:rsidR="00D9103F" w:rsidRDefault="00D9103F" w:rsidP="00E028B8">
      <w:pPr>
        <w:rPr>
          <w:rFonts w:ascii="Arial" w:hAnsi="Arial" w:cs="Arial"/>
          <w:b/>
          <w:bCs/>
          <w:sz w:val="20"/>
          <w:szCs w:val="20"/>
          <w:lang w:val="sr-Cyrl-CS" w:eastAsia="en-US"/>
        </w:rPr>
      </w:pPr>
    </w:p>
    <w:p w:rsidR="00D9103F" w:rsidRDefault="00D9103F" w:rsidP="00E028B8">
      <w:pPr>
        <w:rPr>
          <w:rFonts w:ascii="Arial" w:hAnsi="Arial" w:cs="Arial"/>
          <w:b/>
          <w:bCs/>
          <w:sz w:val="20"/>
          <w:szCs w:val="20"/>
          <w:lang w:val="sr-Cyrl-CS" w:eastAsia="en-US"/>
        </w:rPr>
      </w:pPr>
    </w:p>
    <w:p w:rsidR="00D9103F" w:rsidRDefault="00D9103F" w:rsidP="00E028B8">
      <w:pPr>
        <w:rPr>
          <w:rFonts w:ascii="Arial" w:hAnsi="Arial" w:cs="Arial"/>
          <w:b/>
          <w:bCs/>
          <w:sz w:val="20"/>
          <w:szCs w:val="20"/>
          <w:lang w:val="sr-Cyrl-CS" w:eastAsia="en-US"/>
        </w:rPr>
      </w:pPr>
    </w:p>
    <w:p w:rsidR="00D9103F" w:rsidRDefault="00D9103F" w:rsidP="00E028B8">
      <w:pPr>
        <w:rPr>
          <w:rFonts w:ascii="Arial" w:hAnsi="Arial" w:cs="Arial"/>
          <w:b/>
          <w:bCs/>
          <w:sz w:val="20"/>
          <w:szCs w:val="20"/>
          <w:lang w:val="sr-Cyrl-CS" w:eastAsia="en-US"/>
        </w:rPr>
      </w:pPr>
    </w:p>
    <w:p w:rsidR="00D9103F" w:rsidRPr="00E028B8" w:rsidRDefault="00D9103F" w:rsidP="00E028B8">
      <w:pPr>
        <w:rPr>
          <w:rFonts w:ascii="Arial" w:hAnsi="Arial" w:cs="Arial"/>
          <w:b/>
          <w:bCs/>
          <w:sz w:val="20"/>
          <w:szCs w:val="20"/>
          <w:lang w:val="sr-Cyrl-CS" w:eastAsia="en-US"/>
        </w:rPr>
      </w:pPr>
    </w:p>
    <w:p w:rsidR="00D9103F" w:rsidRPr="00E028B8" w:rsidRDefault="00D9103F" w:rsidP="00E028B8">
      <w:pPr>
        <w:rPr>
          <w:rFonts w:ascii="Arial" w:hAnsi="Arial" w:cs="Arial"/>
          <w:sz w:val="20"/>
          <w:szCs w:val="20"/>
          <w:lang w:val="ru-RU"/>
        </w:rPr>
      </w:pPr>
    </w:p>
    <w:p w:rsidR="00D9103F" w:rsidRPr="00E028B8" w:rsidRDefault="00D9103F" w:rsidP="00E028B8">
      <w:pPr>
        <w:jc w:val="both"/>
        <w:rPr>
          <w:rFonts w:ascii="Arial" w:hAnsi="Arial" w:cs="Arial"/>
          <w:sz w:val="20"/>
          <w:szCs w:val="20"/>
          <w:lang w:val="sr-Cyrl-CS"/>
        </w:rPr>
      </w:pPr>
      <w:r w:rsidRPr="00E028B8">
        <w:rPr>
          <w:rFonts w:ascii="Arial" w:hAnsi="Arial" w:cs="Arial"/>
          <w:sz w:val="20"/>
          <w:szCs w:val="20"/>
          <w:lang w:val="sr-Cyrl-CS"/>
        </w:rPr>
        <w:t xml:space="preserve">          ***  </w:t>
      </w:r>
      <w:r>
        <w:rPr>
          <w:rFonts w:ascii="Arial" w:hAnsi="Arial" w:cs="Arial"/>
          <w:sz w:val="20"/>
          <w:szCs w:val="20"/>
          <w:lang w:val="sr-Cyrl-CS"/>
        </w:rPr>
        <w:t xml:space="preserve">  И</w:t>
      </w:r>
      <w:r w:rsidRPr="00E028B8">
        <w:rPr>
          <w:rFonts w:ascii="Arial" w:hAnsi="Arial" w:cs="Arial"/>
          <w:sz w:val="20"/>
          <w:szCs w:val="20"/>
          <w:lang w:val="sr-Cyrl-CS"/>
        </w:rPr>
        <w:t xml:space="preserve">змене и допуне чине саставни део конкурсне документације.             </w:t>
      </w:r>
    </w:p>
    <w:p w:rsidR="00D9103F" w:rsidRPr="00E028B8" w:rsidRDefault="00D9103F" w:rsidP="00E028B8">
      <w:pPr>
        <w:jc w:val="both"/>
        <w:rPr>
          <w:rFonts w:ascii="Arial" w:hAnsi="Arial" w:cs="Arial"/>
          <w:sz w:val="20"/>
          <w:szCs w:val="20"/>
          <w:lang w:val="sr-Cyrl-CS"/>
        </w:rPr>
      </w:pPr>
      <w:r w:rsidRPr="00E028B8">
        <w:rPr>
          <w:rFonts w:ascii="Arial" w:hAnsi="Arial" w:cs="Arial"/>
          <w:sz w:val="20"/>
          <w:szCs w:val="20"/>
          <w:lang w:val="sr-Cyrl-CS"/>
        </w:rPr>
        <w:t xml:space="preserve">          **** У свему осталом конкурсна документација за предметну јавну набавку остаје непромењена.</w:t>
      </w:r>
      <w:r w:rsidRPr="00E028B8">
        <w:rPr>
          <w:rFonts w:ascii="Arial" w:hAnsi="Arial" w:cs="Arial"/>
          <w:b/>
          <w:bCs/>
          <w:sz w:val="20"/>
          <w:szCs w:val="20"/>
          <w:lang w:val="sr-Cyrl-CS"/>
        </w:rPr>
        <w:t xml:space="preserve">  </w:t>
      </w:r>
    </w:p>
    <w:p w:rsidR="00D9103F" w:rsidRPr="00E028B8" w:rsidRDefault="00D9103F" w:rsidP="00E028B8">
      <w:pPr>
        <w:jc w:val="both"/>
        <w:rPr>
          <w:rFonts w:ascii="Arial" w:hAnsi="Arial" w:cs="Arial"/>
          <w:sz w:val="20"/>
          <w:szCs w:val="20"/>
          <w:lang w:val="sr-Cyrl-CS"/>
        </w:rPr>
      </w:pPr>
      <w:r w:rsidRPr="00E028B8">
        <w:rPr>
          <w:rFonts w:ascii="Arial" w:hAnsi="Arial" w:cs="Arial"/>
          <w:sz w:val="20"/>
          <w:szCs w:val="20"/>
          <w:lang w:val="sr-Cyrl-CS"/>
        </w:rPr>
        <w:t xml:space="preserve">          *** </w:t>
      </w:r>
      <w:r>
        <w:rPr>
          <w:rFonts w:ascii="Arial" w:hAnsi="Arial" w:cs="Arial"/>
          <w:sz w:val="20"/>
          <w:szCs w:val="20"/>
          <w:lang w:val="sr-Cyrl-CS"/>
        </w:rPr>
        <w:t xml:space="preserve"> </w:t>
      </w:r>
      <w:r w:rsidRPr="00E028B8">
        <w:rPr>
          <w:rFonts w:ascii="Arial" w:hAnsi="Arial" w:cs="Arial"/>
          <w:sz w:val="20"/>
          <w:szCs w:val="20"/>
          <w:lang w:val="sr-Cyrl-CS"/>
        </w:rPr>
        <w:t xml:space="preserve">У складу са изменама и допунама конкурсне документације </w:t>
      </w:r>
      <w:r>
        <w:rPr>
          <w:rFonts w:ascii="Arial" w:hAnsi="Arial" w:cs="Arial"/>
          <w:sz w:val="20"/>
          <w:szCs w:val="20"/>
          <w:lang w:val="sr-Cyrl-CS"/>
        </w:rPr>
        <w:t>је</w:t>
      </w:r>
      <w:r w:rsidRPr="00E028B8">
        <w:rPr>
          <w:rFonts w:ascii="Arial" w:hAnsi="Arial" w:cs="Arial"/>
          <w:sz w:val="20"/>
          <w:szCs w:val="20"/>
          <w:lang w:val="sr-Cyrl-CS"/>
        </w:rPr>
        <w:t xml:space="preserve"> продужен рок за подношење понуда и објављено </w:t>
      </w:r>
      <w:r>
        <w:rPr>
          <w:rFonts w:ascii="Arial" w:hAnsi="Arial" w:cs="Arial"/>
          <w:sz w:val="20"/>
          <w:szCs w:val="20"/>
          <w:lang w:val="sr-Cyrl-CS"/>
        </w:rPr>
        <w:t>О</w:t>
      </w:r>
      <w:r w:rsidRPr="00E028B8">
        <w:rPr>
          <w:rFonts w:ascii="Arial" w:hAnsi="Arial" w:cs="Arial"/>
          <w:sz w:val="20"/>
          <w:szCs w:val="20"/>
          <w:lang w:val="sr-Cyrl-CS"/>
        </w:rPr>
        <w:t xml:space="preserve">бавештење о продужењу рока. </w:t>
      </w: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p>
    <w:p w:rsidR="00D9103F" w:rsidRDefault="00D9103F" w:rsidP="00296498">
      <w:pPr>
        <w:rPr>
          <w:rFonts w:ascii="Arial" w:hAnsi="Arial" w:cs="Arial"/>
          <w:b/>
          <w:bCs/>
          <w:sz w:val="20"/>
          <w:szCs w:val="20"/>
          <w:lang w:val="ru-RU"/>
        </w:rPr>
      </w:pPr>
      <w:r w:rsidRPr="00E028B8">
        <w:rPr>
          <w:rFonts w:ascii="Arial" w:hAnsi="Arial" w:cs="Arial"/>
          <w:b/>
          <w:bCs/>
          <w:sz w:val="20"/>
          <w:szCs w:val="20"/>
          <w:lang w:val="ru-RU"/>
        </w:rPr>
        <w:t xml:space="preserve">Наручилац: Градска управа града Бора                                                                                            </w:t>
      </w:r>
    </w:p>
    <w:p w:rsidR="00D9103F" w:rsidRPr="00E028B8" w:rsidRDefault="00D9103F" w:rsidP="00296498">
      <w:pPr>
        <w:rPr>
          <w:rFonts w:ascii="Arial" w:hAnsi="Arial" w:cs="Arial"/>
          <w:b/>
          <w:bCs/>
          <w:sz w:val="20"/>
          <w:szCs w:val="20"/>
          <w:lang w:val="sr-Cyrl-CS"/>
        </w:rPr>
      </w:pPr>
      <w:r w:rsidRPr="00E028B8">
        <w:rPr>
          <w:rFonts w:ascii="Arial" w:hAnsi="Arial" w:cs="Arial"/>
          <w:b/>
          <w:bCs/>
          <w:sz w:val="20"/>
          <w:szCs w:val="20"/>
          <w:lang w:val="ru-RU"/>
        </w:rPr>
        <w:t xml:space="preserve">ул. Моше Пијаде </w:t>
      </w:r>
      <w:r w:rsidRPr="00E028B8">
        <w:rPr>
          <w:rFonts w:ascii="Arial" w:hAnsi="Arial" w:cs="Arial"/>
          <w:b/>
          <w:bCs/>
          <w:sz w:val="20"/>
          <w:szCs w:val="20"/>
          <w:lang w:val="sr-Cyrl-CS"/>
        </w:rPr>
        <w:t>бр.</w:t>
      </w:r>
      <w:r w:rsidRPr="00E028B8">
        <w:rPr>
          <w:rFonts w:ascii="Arial" w:hAnsi="Arial" w:cs="Arial"/>
          <w:b/>
          <w:bCs/>
          <w:sz w:val="20"/>
          <w:szCs w:val="20"/>
          <w:lang w:val="ru-RU"/>
        </w:rPr>
        <w:t xml:space="preserve"> 3, </w:t>
      </w:r>
      <w:r w:rsidRPr="00E028B8">
        <w:rPr>
          <w:rFonts w:ascii="Arial" w:hAnsi="Arial" w:cs="Arial"/>
          <w:b/>
          <w:bCs/>
          <w:sz w:val="20"/>
          <w:szCs w:val="20"/>
          <w:lang w:val="sr-Cyrl-CS"/>
        </w:rPr>
        <w:t>Бор</w:t>
      </w:r>
    </w:p>
    <w:p w:rsidR="00D9103F" w:rsidRPr="00E028B8" w:rsidRDefault="00D9103F" w:rsidP="00296498">
      <w:pPr>
        <w:rPr>
          <w:rFonts w:ascii="Arial" w:hAnsi="Arial" w:cs="Arial"/>
          <w:b/>
          <w:bCs/>
          <w:sz w:val="20"/>
          <w:szCs w:val="20"/>
          <w:lang w:val="sr-Cyrl-CS"/>
        </w:rPr>
      </w:pPr>
      <w:r w:rsidRPr="00E028B8">
        <w:rPr>
          <w:rFonts w:ascii="Arial" w:hAnsi="Arial" w:cs="Arial"/>
          <w:b/>
          <w:bCs/>
          <w:sz w:val="20"/>
          <w:szCs w:val="20"/>
          <w:lang w:val="ru-RU"/>
        </w:rPr>
        <w:t>ПИБ: 100568330</w:t>
      </w:r>
    </w:p>
    <w:p w:rsidR="00D9103F" w:rsidRPr="00E028B8" w:rsidRDefault="00D9103F" w:rsidP="00296498">
      <w:pPr>
        <w:rPr>
          <w:rFonts w:ascii="Arial" w:hAnsi="Arial" w:cs="Arial"/>
          <w:b/>
          <w:bCs/>
          <w:sz w:val="20"/>
          <w:szCs w:val="20"/>
          <w:lang w:val="ru-RU"/>
        </w:rPr>
      </w:pPr>
      <w:r w:rsidRPr="00E028B8">
        <w:rPr>
          <w:rFonts w:ascii="Arial" w:hAnsi="Arial" w:cs="Arial"/>
          <w:b/>
          <w:bCs/>
          <w:sz w:val="20"/>
          <w:szCs w:val="20"/>
          <w:lang w:val="ru-RU"/>
        </w:rPr>
        <w:t>Матични број: 07208529</w:t>
      </w:r>
    </w:p>
    <w:p w:rsidR="00D9103F" w:rsidRPr="00967EEF" w:rsidRDefault="00D9103F" w:rsidP="00296498">
      <w:pPr>
        <w:rPr>
          <w:rFonts w:ascii="Arial" w:hAnsi="Arial" w:cs="Arial"/>
          <w:sz w:val="22"/>
          <w:szCs w:val="22"/>
          <w:lang w:val="ru-RU"/>
        </w:rPr>
      </w:pPr>
      <w:r w:rsidRPr="00967EEF">
        <w:rPr>
          <w:rFonts w:ascii="Arial" w:hAnsi="Arial" w:cs="Arial"/>
          <w:sz w:val="22"/>
          <w:szCs w:val="22"/>
          <w:lang w:val="ru-RU"/>
        </w:rPr>
        <w:t xml:space="preserve">                                                 </w:t>
      </w:r>
    </w:p>
    <w:p w:rsidR="00D9103F" w:rsidRPr="00156A78" w:rsidRDefault="00D9103F" w:rsidP="00296498">
      <w:pPr>
        <w:rPr>
          <w:rFonts w:ascii="Arial" w:hAnsi="Arial" w:cs="Arial"/>
          <w:sz w:val="22"/>
          <w:szCs w:val="22"/>
        </w:rPr>
      </w:pPr>
    </w:p>
    <w:p w:rsidR="00D9103F" w:rsidRDefault="00D9103F" w:rsidP="00296498">
      <w:pPr>
        <w:rPr>
          <w:rFonts w:ascii="Arial" w:hAnsi="Arial" w:cs="Arial"/>
          <w:sz w:val="22"/>
          <w:szCs w:val="22"/>
          <w:lang w:val="ru-RU"/>
        </w:rPr>
      </w:pPr>
    </w:p>
    <w:p w:rsidR="00D9103F" w:rsidRPr="00967EEF" w:rsidRDefault="00D9103F" w:rsidP="00296498">
      <w:pPr>
        <w:rPr>
          <w:rFonts w:ascii="Arial" w:hAnsi="Arial" w:cs="Arial"/>
          <w:sz w:val="22"/>
          <w:szCs w:val="22"/>
          <w:lang w:val="ru-RU"/>
        </w:rPr>
      </w:pPr>
    </w:p>
    <w:p w:rsidR="00D9103F" w:rsidRDefault="00D9103F" w:rsidP="00296498">
      <w:pPr>
        <w:rPr>
          <w:rFonts w:ascii="Arial" w:hAnsi="Arial" w:cs="Arial"/>
          <w:sz w:val="22"/>
          <w:szCs w:val="22"/>
          <w:lang w:val="ru-RU"/>
        </w:rPr>
      </w:pPr>
      <w:r w:rsidRPr="00967EEF">
        <w:rPr>
          <w:rFonts w:ascii="Arial" w:hAnsi="Arial" w:cs="Arial"/>
          <w:sz w:val="22"/>
          <w:szCs w:val="22"/>
          <w:lang w:val="ru-RU"/>
        </w:rPr>
        <w:t xml:space="preserve">                                </w:t>
      </w:r>
    </w:p>
    <w:p w:rsidR="00D9103F" w:rsidRDefault="00D9103F" w:rsidP="00296498">
      <w:pPr>
        <w:rPr>
          <w:rFonts w:ascii="Arial" w:hAnsi="Arial" w:cs="Arial"/>
          <w:sz w:val="22"/>
          <w:szCs w:val="22"/>
          <w:lang w:val="ru-RU"/>
        </w:rPr>
      </w:pPr>
    </w:p>
    <w:p w:rsidR="00D9103F" w:rsidRDefault="00D9103F" w:rsidP="00296498">
      <w:pPr>
        <w:rPr>
          <w:rFonts w:ascii="Arial" w:hAnsi="Arial" w:cs="Arial"/>
          <w:sz w:val="22"/>
          <w:szCs w:val="22"/>
          <w:lang w:val="ru-RU"/>
        </w:rPr>
      </w:pPr>
    </w:p>
    <w:p w:rsidR="00D9103F" w:rsidRDefault="00D9103F" w:rsidP="00296498">
      <w:pPr>
        <w:rPr>
          <w:rFonts w:ascii="Arial" w:hAnsi="Arial" w:cs="Arial"/>
          <w:sz w:val="22"/>
          <w:szCs w:val="22"/>
          <w:lang w:val="ru-RU"/>
        </w:rPr>
      </w:pPr>
    </w:p>
    <w:p w:rsidR="00D9103F" w:rsidRDefault="00D9103F" w:rsidP="00296498">
      <w:pPr>
        <w:rPr>
          <w:rFonts w:ascii="Arial" w:hAnsi="Arial" w:cs="Arial"/>
          <w:sz w:val="22"/>
          <w:szCs w:val="22"/>
          <w:lang w:val="ru-RU"/>
        </w:rPr>
      </w:pPr>
    </w:p>
    <w:p w:rsidR="00D9103F" w:rsidRDefault="00D9103F" w:rsidP="00296498">
      <w:pPr>
        <w:rPr>
          <w:rFonts w:ascii="Arial" w:hAnsi="Arial" w:cs="Arial"/>
          <w:sz w:val="22"/>
          <w:szCs w:val="22"/>
          <w:lang w:val="ru-RU"/>
        </w:rPr>
      </w:pPr>
    </w:p>
    <w:p w:rsidR="00D9103F" w:rsidRPr="00967EEF" w:rsidRDefault="00D9103F" w:rsidP="00296498">
      <w:pPr>
        <w:rPr>
          <w:rFonts w:ascii="Arial" w:hAnsi="Arial" w:cs="Arial"/>
          <w:sz w:val="22"/>
          <w:szCs w:val="22"/>
          <w:lang w:val="ru-RU"/>
        </w:rPr>
      </w:pPr>
    </w:p>
    <w:p w:rsidR="00D9103F" w:rsidRPr="00967EEF" w:rsidRDefault="00D9103F" w:rsidP="00296498">
      <w:pPr>
        <w:shd w:val="clear" w:color="auto" w:fill="C6D9F1"/>
        <w:jc w:val="center"/>
        <w:rPr>
          <w:rFonts w:ascii="Arial" w:hAnsi="Arial" w:cs="Arial"/>
          <w:b/>
          <w:bCs/>
          <w:sz w:val="22"/>
          <w:szCs w:val="22"/>
          <w:lang w:val="ru-RU"/>
        </w:rPr>
      </w:pPr>
    </w:p>
    <w:p w:rsidR="00D9103F" w:rsidRPr="00967EEF" w:rsidRDefault="00D9103F"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ru-RU"/>
        </w:rPr>
        <w:t>КОНКУРСНA ДОКУМЕНТАЦИЈA</w:t>
      </w:r>
    </w:p>
    <w:p w:rsidR="00D9103F" w:rsidRPr="00156A78" w:rsidRDefault="00D9103F"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ru-RU"/>
        </w:rPr>
        <w:t xml:space="preserve">Отворени поступак јавне набавке радова </w:t>
      </w:r>
      <w:r>
        <w:rPr>
          <w:rFonts w:ascii="Arial" w:hAnsi="Arial" w:cs="Arial"/>
          <w:b/>
          <w:bCs/>
          <w:sz w:val="22"/>
          <w:szCs w:val="22"/>
        </w:rPr>
        <w:t>–</w:t>
      </w:r>
      <w:r w:rsidRPr="00967EEF">
        <w:rPr>
          <w:rFonts w:ascii="Arial" w:hAnsi="Arial" w:cs="Arial"/>
          <w:b/>
          <w:bCs/>
          <w:sz w:val="22"/>
          <w:szCs w:val="22"/>
          <w:lang w:val="ru-RU"/>
        </w:rPr>
        <w:t xml:space="preserve"> </w:t>
      </w:r>
      <w:r w:rsidRPr="000C1441">
        <w:rPr>
          <w:rFonts w:ascii="Arial" w:hAnsi="Arial" w:cs="Arial"/>
          <w:b/>
          <w:bCs/>
          <w:sz w:val="22"/>
          <w:szCs w:val="22"/>
          <w:lang w:val="sr-Cyrl-CS"/>
        </w:rPr>
        <w:t>Извођење радова на замени цеви на „Б“ магистрали</w:t>
      </w:r>
      <w:r w:rsidRPr="000C1441">
        <w:rPr>
          <w:rFonts w:ascii="Arial" w:hAnsi="Arial" w:cs="Arial"/>
          <w:b/>
          <w:bCs/>
          <w:sz w:val="22"/>
          <w:szCs w:val="22"/>
          <w:lang w:val="ru-RU"/>
        </w:rPr>
        <w:t xml:space="preserve"> </w:t>
      </w:r>
      <w:r w:rsidRPr="00967EEF">
        <w:rPr>
          <w:rFonts w:ascii="Arial" w:hAnsi="Arial" w:cs="Arial"/>
          <w:b/>
          <w:bCs/>
          <w:sz w:val="22"/>
          <w:szCs w:val="22"/>
          <w:lang w:val="ru-RU"/>
        </w:rPr>
        <w:t xml:space="preserve">- ЈН ГУ </w:t>
      </w:r>
      <w:r>
        <w:rPr>
          <w:rFonts w:ascii="Arial" w:hAnsi="Arial" w:cs="Arial"/>
          <w:b/>
          <w:bCs/>
          <w:sz w:val="22"/>
          <w:szCs w:val="22"/>
          <w:lang w:val="ru-RU"/>
        </w:rPr>
        <w:t>50</w:t>
      </w:r>
      <w:r w:rsidRPr="00967EEF">
        <w:rPr>
          <w:rFonts w:ascii="Arial" w:hAnsi="Arial" w:cs="Arial"/>
          <w:b/>
          <w:bCs/>
          <w:sz w:val="22"/>
          <w:szCs w:val="22"/>
          <w:lang w:val="ru-RU"/>
        </w:rPr>
        <w:t>-Р/2019</w:t>
      </w:r>
    </w:p>
    <w:p w:rsidR="00D9103F" w:rsidRPr="00967EEF" w:rsidRDefault="00D9103F" w:rsidP="00296498">
      <w:pPr>
        <w:shd w:val="clear" w:color="auto" w:fill="C6D9F1"/>
        <w:jc w:val="center"/>
        <w:rPr>
          <w:rFonts w:ascii="Arial" w:hAnsi="Arial" w:cs="Arial"/>
          <w:sz w:val="22"/>
          <w:szCs w:val="22"/>
          <w:lang w:val="sr-Cyrl-CS"/>
        </w:rPr>
      </w:pPr>
    </w:p>
    <w:p w:rsidR="00D9103F" w:rsidRPr="00967EEF" w:rsidRDefault="00D9103F" w:rsidP="00296498">
      <w:pPr>
        <w:pStyle w:val="Header"/>
        <w:jc w:val="center"/>
        <w:rPr>
          <w:rFonts w:ascii="Arial" w:hAnsi="Arial" w:cs="Arial"/>
          <w:b/>
          <w:bCs/>
          <w:color w:val="800080"/>
          <w:sz w:val="22"/>
          <w:szCs w:val="22"/>
          <w:lang w:val="ru-RU"/>
        </w:rPr>
      </w:pPr>
    </w:p>
    <w:p w:rsidR="00D9103F" w:rsidRPr="00327944" w:rsidRDefault="00D9103F" w:rsidP="003028FC">
      <w:pPr>
        <w:jc w:val="center"/>
        <w:rPr>
          <w:b/>
          <w:bCs/>
          <w:sz w:val="28"/>
          <w:szCs w:val="28"/>
          <w:lang w:val="sr-Cyrl-CS"/>
        </w:rPr>
      </w:pPr>
      <w:r w:rsidRPr="00327944">
        <w:rPr>
          <w:b/>
          <w:bCs/>
          <w:sz w:val="28"/>
          <w:szCs w:val="28"/>
          <w:highlight w:val="yellow"/>
          <w:lang w:val="sr-Cyrl-CS"/>
        </w:rPr>
        <w:t>ПРЕЧИШЋЕН ТЕКСТ</w:t>
      </w:r>
    </w:p>
    <w:p w:rsidR="00D9103F" w:rsidRPr="00967EEF" w:rsidRDefault="00D9103F" w:rsidP="00296498">
      <w:pPr>
        <w:jc w:val="center"/>
        <w:rPr>
          <w:rFonts w:ascii="Arial" w:hAnsi="Arial" w:cs="Arial"/>
          <w:i/>
          <w:iCs/>
          <w:sz w:val="22"/>
          <w:szCs w:val="22"/>
        </w:rPr>
      </w:pPr>
    </w:p>
    <w:p w:rsidR="00D9103F" w:rsidRPr="00967EEF" w:rsidRDefault="00D9103F" w:rsidP="00296498">
      <w:pPr>
        <w:jc w:val="center"/>
        <w:rPr>
          <w:rFonts w:ascii="Arial" w:hAnsi="Arial" w:cs="Arial"/>
          <w:i/>
          <w:iCs/>
          <w:sz w:val="22"/>
          <w:szCs w:val="22"/>
        </w:rPr>
      </w:pPr>
    </w:p>
    <w:p w:rsidR="00D9103F" w:rsidRPr="00967EEF" w:rsidRDefault="00D9103F"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lang w:val="sr-Cyrl-CS"/>
        </w:rPr>
      </w:pPr>
      <w:r w:rsidRPr="00967EEF">
        <w:rPr>
          <w:rFonts w:ascii="Arial" w:hAnsi="Arial" w:cs="Arial"/>
          <w:b/>
          <w:bCs/>
          <w:color w:val="FF0000"/>
          <w:sz w:val="22"/>
          <w:szCs w:val="22"/>
          <w:lang w:val="sr-Cyrl-CS"/>
        </w:rPr>
        <w:t xml:space="preserve">                                      </w:t>
      </w:r>
      <w:r w:rsidRPr="00967EEF">
        <w:rPr>
          <w:rFonts w:ascii="Arial" w:hAnsi="Arial" w:cs="Arial"/>
          <w:b/>
          <w:bCs/>
          <w:color w:val="auto"/>
          <w:sz w:val="22"/>
          <w:szCs w:val="22"/>
          <w:lang w:val="sr-Cyrl-CS"/>
        </w:rPr>
        <w:t xml:space="preserve"> </w:t>
      </w:r>
    </w:p>
    <w:p w:rsidR="00D9103F" w:rsidRPr="00967EEF" w:rsidRDefault="00D9103F"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lang w:val="sr-Cyrl-CS"/>
        </w:rPr>
      </w:pPr>
    </w:p>
    <w:p w:rsidR="00D9103F" w:rsidRPr="00967EEF" w:rsidRDefault="00D9103F"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rPr>
      </w:pPr>
      <w:r w:rsidRPr="00967EEF">
        <w:rPr>
          <w:rFonts w:ascii="Arial" w:hAnsi="Arial" w:cs="Arial"/>
          <w:b/>
          <w:bCs/>
          <w:color w:val="auto"/>
          <w:sz w:val="22"/>
          <w:szCs w:val="22"/>
          <w:lang w:val="sr-Cyrl-CS"/>
        </w:rPr>
        <w:tab/>
        <w:t xml:space="preserve"> -  Позив и конкурсна документација објављени на Порталу јавних набавки  и  интернет страници Града Бора</w:t>
      </w:r>
    </w:p>
    <w:p w:rsidR="00D9103F" w:rsidRPr="00967EEF" w:rsidRDefault="00D9103F" w:rsidP="00296498">
      <w:pPr>
        <w:pBdr>
          <w:top w:val="single" w:sz="4" w:space="0" w:color="auto"/>
          <w:left w:val="single" w:sz="4" w:space="4" w:color="auto"/>
          <w:bottom w:val="single" w:sz="4" w:space="1" w:color="auto"/>
          <w:right w:val="single" w:sz="4" w:space="4" w:color="auto"/>
        </w:pBdr>
        <w:tabs>
          <w:tab w:val="left" w:pos="825"/>
        </w:tabs>
        <w:rPr>
          <w:rFonts w:ascii="Arial" w:hAnsi="Arial" w:cs="Arial"/>
          <w:b/>
          <w:bCs/>
          <w:color w:val="auto"/>
          <w:sz w:val="22"/>
          <w:szCs w:val="22"/>
          <w:lang w:val="sr-Cyrl-CS"/>
        </w:rPr>
      </w:pPr>
      <w:r w:rsidRPr="00967EEF">
        <w:rPr>
          <w:rFonts w:ascii="Arial" w:hAnsi="Arial" w:cs="Arial"/>
          <w:b/>
          <w:bCs/>
          <w:color w:val="FF0000"/>
          <w:sz w:val="22"/>
          <w:szCs w:val="22"/>
          <w:lang w:val="sr-Cyrl-CS"/>
        </w:rPr>
        <w:t xml:space="preserve">    </w:t>
      </w:r>
      <w:r w:rsidRPr="00967EEF">
        <w:rPr>
          <w:rFonts w:ascii="Arial" w:hAnsi="Arial" w:cs="Arial"/>
          <w:b/>
          <w:bCs/>
          <w:color w:val="auto"/>
          <w:sz w:val="22"/>
          <w:szCs w:val="22"/>
          <w:lang w:val="sr-Cyrl-CS"/>
        </w:rPr>
        <w:t>-   Позив за подношење понуда објављен на Порталу Службених гласила</w:t>
      </w:r>
    </w:p>
    <w:p w:rsidR="00D9103F" w:rsidRPr="00967EEF" w:rsidRDefault="00D9103F"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и база прописа       </w:t>
      </w:r>
    </w:p>
    <w:p w:rsidR="00D9103F" w:rsidRPr="00967EEF" w:rsidRDefault="00D9103F" w:rsidP="00296498">
      <w:pPr>
        <w:pBdr>
          <w:top w:val="single" w:sz="4" w:space="0" w:color="auto"/>
          <w:left w:val="single" w:sz="4" w:space="4" w:color="auto"/>
          <w:bottom w:val="single" w:sz="4" w:space="1" w:color="auto"/>
          <w:right w:val="single" w:sz="4" w:space="4" w:color="auto"/>
        </w:pBdr>
        <w:tabs>
          <w:tab w:val="left" w:pos="825"/>
        </w:tabs>
        <w:jc w:val="center"/>
        <w:rPr>
          <w:rFonts w:ascii="Arial" w:hAnsi="Arial" w:cs="Arial"/>
          <w:b/>
          <w:bCs/>
          <w:color w:val="auto"/>
          <w:sz w:val="22"/>
          <w:szCs w:val="22"/>
        </w:rPr>
      </w:pPr>
    </w:p>
    <w:tbl>
      <w:tblPr>
        <w:tblW w:w="9603" w:type="dxa"/>
        <w:tblInd w:w="2" w:type="dxa"/>
        <w:tblLayout w:type="fixed"/>
        <w:tblCellMar>
          <w:left w:w="0" w:type="dxa"/>
          <w:right w:w="0" w:type="dxa"/>
        </w:tblCellMar>
        <w:tblLook w:val="0000"/>
      </w:tblPr>
      <w:tblGrid>
        <w:gridCol w:w="81"/>
        <w:gridCol w:w="2518"/>
        <w:gridCol w:w="2344"/>
        <w:gridCol w:w="174"/>
        <w:gridCol w:w="2518"/>
        <w:gridCol w:w="1968"/>
      </w:tblGrid>
      <w:tr w:rsidR="00D9103F" w:rsidRPr="00967EEF">
        <w:trPr>
          <w:trHeight w:hRule="exact" w:val="286"/>
        </w:trPr>
        <w:tc>
          <w:tcPr>
            <w:tcW w:w="4943" w:type="dxa"/>
            <w:gridSpan w:val="3"/>
            <w:tcBorders>
              <w:top w:val="single" w:sz="4" w:space="0" w:color="000000"/>
              <w:left w:val="single" w:sz="4" w:space="0" w:color="000000"/>
              <w:bottom w:val="single" w:sz="4" w:space="0" w:color="000000"/>
              <w:right w:val="nil"/>
            </w:tcBorders>
          </w:tcPr>
          <w:p w:rsidR="00D9103F" w:rsidRPr="00967EEF" w:rsidRDefault="00D9103F" w:rsidP="00296498">
            <w:pPr>
              <w:autoSpaceDE w:val="0"/>
              <w:snapToGrid w:val="0"/>
              <w:rPr>
                <w:rFonts w:ascii="Arial" w:hAnsi="Arial" w:cs="Arial"/>
                <w:b/>
                <w:bCs/>
                <w:color w:val="auto"/>
                <w:lang w:val="sr-Cyrl-CS"/>
              </w:rPr>
            </w:pPr>
          </w:p>
          <w:p w:rsidR="00D9103F" w:rsidRPr="00967EEF" w:rsidRDefault="00D9103F" w:rsidP="00296498">
            <w:pPr>
              <w:autoSpaceDE w:val="0"/>
              <w:snapToGrid w:val="0"/>
              <w:rPr>
                <w:rFonts w:ascii="Arial" w:hAnsi="Arial" w:cs="Arial"/>
                <w:b/>
                <w:bCs/>
                <w:color w:val="auto"/>
                <w:lang w:val="sr-Cyrl-CS"/>
              </w:rPr>
            </w:pPr>
          </w:p>
        </w:tc>
        <w:tc>
          <w:tcPr>
            <w:tcW w:w="4660" w:type="dxa"/>
            <w:gridSpan w:val="3"/>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autoSpaceDE w:val="0"/>
              <w:snapToGrid w:val="0"/>
              <w:spacing w:line="267" w:lineRule="exact"/>
              <w:ind w:left="102"/>
              <w:jc w:val="center"/>
              <w:rPr>
                <w:rFonts w:ascii="Arial" w:hAnsi="Arial" w:cs="Arial"/>
                <w:b/>
                <w:bCs/>
                <w:color w:val="auto"/>
                <w:lang w:val="sr-Cyrl-CS"/>
              </w:rPr>
            </w:pPr>
            <w:r w:rsidRPr="00967EEF">
              <w:rPr>
                <w:rFonts w:ascii="Arial" w:hAnsi="Arial" w:cs="Arial"/>
                <w:b/>
                <w:bCs/>
                <w:color w:val="auto"/>
                <w:sz w:val="22"/>
                <w:szCs w:val="22"/>
                <w:lang w:val="sr-Cyrl-CS"/>
              </w:rPr>
              <w:t>Датум и време:</w:t>
            </w:r>
          </w:p>
        </w:tc>
      </w:tr>
      <w:tr w:rsidR="00D9103F" w:rsidRPr="00967EEF">
        <w:trPr>
          <w:trHeight w:hRule="exact" w:val="286"/>
        </w:trPr>
        <w:tc>
          <w:tcPr>
            <w:tcW w:w="4943" w:type="dxa"/>
            <w:gridSpan w:val="3"/>
            <w:tcBorders>
              <w:top w:val="single" w:sz="4" w:space="0" w:color="000000"/>
              <w:left w:val="single" w:sz="4" w:space="0" w:color="000000"/>
              <w:bottom w:val="single" w:sz="4" w:space="0" w:color="000000"/>
              <w:right w:val="nil"/>
            </w:tcBorders>
          </w:tcPr>
          <w:p w:rsidR="00D9103F" w:rsidRPr="00967EEF" w:rsidRDefault="00D9103F" w:rsidP="00296498">
            <w:pPr>
              <w:autoSpaceDE w:val="0"/>
              <w:snapToGrid w:val="0"/>
              <w:spacing w:line="267" w:lineRule="exact"/>
              <w:ind w:left="102"/>
              <w:rPr>
                <w:rFonts w:ascii="Arial" w:hAnsi="Arial" w:cs="Arial"/>
                <w:b/>
                <w:bCs/>
                <w:color w:val="auto"/>
                <w:lang w:val="sr-Cyrl-CS"/>
              </w:rPr>
            </w:pPr>
            <w:r w:rsidRPr="00967EEF">
              <w:rPr>
                <w:rFonts w:ascii="Arial" w:hAnsi="Arial" w:cs="Arial"/>
                <w:b/>
                <w:bCs/>
                <w:color w:val="auto"/>
                <w:sz w:val="22"/>
                <w:szCs w:val="22"/>
                <w:lang w:val="sr-Cyrl-CS"/>
              </w:rPr>
              <w:t>Крајњи рок за достављање понуда:</w:t>
            </w:r>
          </w:p>
        </w:tc>
        <w:tc>
          <w:tcPr>
            <w:tcW w:w="4660" w:type="dxa"/>
            <w:gridSpan w:val="3"/>
            <w:tcBorders>
              <w:top w:val="single" w:sz="4" w:space="0" w:color="000000"/>
              <w:left w:val="single" w:sz="4" w:space="0" w:color="000000"/>
              <w:bottom w:val="single" w:sz="4" w:space="0" w:color="000000"/>
              <w:right w:val="single" w:sz="4" w:space="0" w:color="000000"/>
            </w:tcBorders>
          </w:tcPr>
          <w:p w:rsidR="00D9103F" w:rsidRPr="00967EEF" w:rsidRDefault="00D9103F" w:rsidP="00E8654D">
            <w:pPr>
              <w:autoSpaceDE w:val="0"/>
              <w:snapToGrid w:val="0"/>
              <w:spacing w:line="267" w:lineRule="exact"/>
              <w:ind w:left="102"/>
              <w:rPr>
                <w:rFonts w:ascii="Arial" w:hAnsi="Arial" w:cs="Arial"/>
                <w:b/>
                <w:bCs/>
                <w:color w:val="auto"/>
                <w:lang w:val="sr-Cyrl-CS"/>
              </w:rPr>
            </w:pPr>
            <w:r w:rsidRPr="00967EEF">
              <w:rPr>
                <w:rFonts w:ascii="Arial" w:hAnsi="Arial" w:cs="Arial"/>
                <w:b/>
                <w:bCs/>
                <w:color w:val="auto"/>
                <w:sz w:val="22"/>
                <w:szCs w:val="22"/>
                <w:lang w:val="sr-Cyrl-CS"/>
              </w:rPr>
              <w:t xml:space="preserve">дана  </w:t>
            </w:r>
            <w:r>
              <w:rPr>
                <w:rFonts w:ascii="Arial" w:hAnsi="Arial" w:cs="Arial"/>
                <w:b/>
                <w:bCs/>
                <w:color w:val="auto"/>
                <w:sz w:val="22"/>
                <w:szCs w:val="22"/>
              </w:rPr>
              <w:t>30</w:t>
            </w:r>
            <w:r w:rsidRPr="00967EEF">
              <w:rPr>
                <w:rFonts w:ascii="Arial" w:hAnsi="Arial" w:cs="Arial"/>
                <w:b/>
                <w:bCs/>
                <w:color w:val="auto"/>
                <w:sz w:val="22"/>
                <w:szCs w:val="22"/>
                <w:lang w:val="sr-Cyrl-CS"/>
              </w:rPr>
              <w:t>.0</w:t>
            </w:r>
            <w:r>
              <w:rPr>
                <w:rFonts w:ascii="Arial" w:hAnsi="Arial" w:cs="Arial"/>
                <w:b/>
                <w:bCs/>
                <w:color w:val="auto"/>
                <w:sz w:val="22"/>
                <w:szCs w:val="22"/>
              </w:rPr>
              <w:t>8</w:t>
            </w:r>
            <w:r w:rsidRPr="00967EEF">
              <w:rPr>
                <w:rFonts w:ascii="Arial" w:hAnsi="Arial" w:cs="Arial"/>
                <w:b/>
                <w:bCs/>
                <w:color w:val="auto"/>
                <w:sz w:val="22"/>
                <w:szCs w:val="22"/>
              </w:rPr>
              <w:t>.</w:t>
            </w:r>
            <w:r w:rsidRPr="00967EEF">
              <w:rPr>
                <w:rFonts w:ascii="Arial" w:hAnsi="Arial" w:cs="Arial"/>
                <w:b/>
                <w:bCs/>
                <w:color w:val="auto"/>
                <w:sz w:val="22"/>
                <w:szCs w:val="22"/>
                <w:lang w:val="sr-Cyrl-CS"/>
              </w:rPr>
              <w:t>2019.године до</w:t>
            </w:r>
            <w:r w:rsidRPr="00967EEF">
              <w:rPr>
                <w:rFonts w:ascii="Arial" w:hAnsi="Arial" w:cs="Arial"/>
                <w:b/>
                <w:bCs/>
                <w:color w:val="auto"/>
                <w:sz w:val="22"/>
                <w:szCs w:val="22"/>
              </w:rPr>
              <w:t xml:space="preserve"> </w:t>
            </w:r>
            <w:r w:rsidRPr="00967EEF">
              <w:rPr>
                <w:rFonts w:ascii="Arial" w:hAnsi="Arial" w:cs="Arial"/>
                <w:b/>
                <w:bCs/>
                <w:color w:val="auto"/>
                <w:sz w:val="22"/>
                <w:szCs w:val="22"/>
                <w:lang w:val="sr-Cyrl-CS"/>
              </w:rPr>
              <w:t>1</w:t>
            </w:r>
            <w:r>
              <w:rPr>
                <w:rFonts w:ascii="Arial" w:hAnsi="Arial" w:cs="Arial"/>
                <w:b/>
                <w:bCs/>
                <w:color w:val="auto"/>
                <w:sz w:val="22"/>
                <w:szCs w:val="22"/>
                <w:lang w:val="sr-Cyrl-CS"/>
              </w:rPr>
              <w:t>0</w:t>
            </w:r>
            <w:r w:rsidRPr="00967EEF">
              <w:rPr>
                <w:rFonts w:ascii="Arial" w:hAnsi="Arial" w:cs="Arial"/>
                <w:b/>
                <w:bCs/>
                <w:color w:val="auto"/>
                <w:sz w:val="22"/>
                <w:szCs w:val="22"/>
                <w:lang w:val="sr-Cyrl-CS"/>
              </w:rPr>
              <w:t>,00 часова</w:t>
            </w:r>
          </w:p>
        </w:tc>
      </w:tr>
      <w:tr w:rsidR="00D9103F" w:rsidRPr="00967EEF">
        <w:trPr>
          <w:trHeight w:hRule="exact" w:val="286"/>
        </w:trPr>
        <w:tc>
          <w:tcPr>
            <w:tcW w:w="4943" w:type="dxa"/>
            <w:gridSpan w:val="3"/>
            <w:tcBorders>
              <w:top w:val="single" w:sz="4" w:space="0" w:color="000000"/>
              <w:left w:val="single" w:sz="4" w:space="0" w:color="000000"/>
              <w:bottom w:val="single" w:sz="4" w:space="0" w:color="000000"/>
              <w:right w:val="nil"/>
            </w:tcBorders>
          </w:tcPr>
          <w:p w:rsidR="00D9103F" w:rsidRPr="00967EEF" w:rsidRDefault="00D9103F" w:rsidP="00296498">
            <w:pPr>
              <w:autoSpaceDE w:val="0"/>
              <w:snapToGrid w:val="0"/>
              <w:spacing w:line="267" w:lineRule="exact"/>
              <w:ind w:left="102"/>
              <w:rPr>
                <w:rFonts w:ascii="Arial" w:hAnsi="Arial" w:cs="Arial"/>
                <w:b/>
                <w:bCs/>
                <w:color w:val="auto"/>
                <w:lang w:val="sr-Cyrl-CS"/>
              </w:rPr>
            </w:pPr>
            <w:r w:rsidRPr="00967EEF">
              <w:rPr>
                <w:rFonts w:ascii="Arial" w:hAnsi="Arial" w:cs="Arial"/>
                <w:b/>
                <w:bCs/>
                <w:color w:val="auto"/>
                <w:sz w:val="22"/>
                <w:szCs w:val="22"/>
                <w:lang w:val="sr-Cyrl-CS"/>
              </w:rPr>
              <w:t>Јавно отварање понуда:</w:t>
            </w:r>
          </w:p>
        </w:tc>
        <w:tc>
          <w:tcPr>
            <w:tcW w:w="4660" w:type="dxa"/>
            <w:gridSpan w:val="3"/>
            <w:tcBorders>
              <w:top w:val="single" w:sz="4" w:space="0" w:color="000000"/>
              <w:left w:val="single" w:sz="4" w:space="0" w:color="000000"/>
              <w:bottom w:val="single" w:sz="4" w:space="0" w:color="000000"/>
              <w:right w:val="single" w:sz="4" w:space="0" w:color="000000"/>
            </w:tcBorders>
          </w:tcPr>
          <w:p w:rsidR="00D9103F" w:rsidRPr="00967EEF" w:rsidRDefault="00D9103F" w:rsidP="00E8654D">
            <w:pPr>
              <w:autoSpaceDE w:val="0"/>
              <w:snapToGrid w:val="0"/>
              <w:spacing w:line="267" w:lineRule="exact"/>
              <w:ind w:left="102"/>
              <w:rPr>
                <w:rFonts w:ascii="Arial" w:hAnsi="Arial" w:cs="Arial"/>
                <w:b/>
                <w:bCs/>
                <w:color w:val="auto"/>
                <w:lang w:val="sr-Cyrl-CS"/>
              </w:rPr>
            </w:pPr>
            <w:r w:rsidRPr="00967EEF">
              <w:rPr>
                <w:rFonts w:ascii="Arial" w:hAnsi="Arial" w:cs="Arial"/>
                <w:b/>
                <w:bCs/>
                <w:color w:val="auto"/>
                <w:sz w:val="22"/>
                <w:szCs w:val="22"/>
                <w:lang w:val="sr-Cyrl-CS"/>
              </w:rPr>
              <w:t xml:space="preserve">дана  </w:t>
            </w:r>
            <w:r>
              <w:rPr>
                <w:rFonts w:ascii="Arial" w:hAnsi="Arial" w:cs="Arial"/>
                <w:b/>
                <w:bCs/>
                <w:color w:val="auto"/>
                <w:sz w:val="22"/>
                <w:szCs w:val="22"/>
              </w:rPr>
              <w:t>30</w:t>
            </w:r>
            <w:r w:rsidRPr="00967EEF">
              <w:rPr>
                <w:rFonts w:ascii="Arial" w:hAnsi="Arial" w:cs="Arial"/>
                <w:b/>
                <w:bCs/>
                <w:color w:val="auto"/>
                <w:sz w:val="22"/>
                <w:szCs w:val="22"/>
                <w:lang w:val="sr-Cyrl-CS"/>
              </w:rPr>
              <w:t>.0</w:t>
            </w:r>
            <w:r>
              <w:rPr>
                <w:rFonts w:ascii="Arial" w:hAnsi="Arial" w:cs="Arial"/>
                <w:b/>
                <w:bCs/>
                <w:color w:val="auto"/>
                <w:sz w:val="22"/>
                <w:szCs w:val="22"/>
              </w:rPr>
              <w:t>8</w:t>
            </w:r>
            <w:r w:rsidRPr="00967EEF">
              <w:rPr>
                <w:rFonts w:ascii="Arial" w:hAnsi="Arial" w:cs="Arial"/>
                <w:b/>
                <w:bCs/>
                <w:color w:val="auto"/>
                <w:sz w:val="22"/>
                <w:szCs w:val="22"/>
              </w:rPr>
              <w:t>.</w:t>
            </w:r>
            <w:r w:rsidRPr="00967EEF">
              <w:rPr>
                <w:rFonts w:ascii="Arial" w:hAnsi="Arial" w:cs="Arial"/>
                <w:b/>
                <w:bCs/>
                <w:color w:val="auto"/>
                <w:sz w:val="22"/>
                <w:szCs w:val="22"/>
                <w:lang w:val="sr-Cyrl-CS"/>
              </w:rPr>
              <w:t>2019.године</w:t>
            </w:r>
            <w:r w:rsidRPr="00967EEF">
              <w:rPr>
                <w:rFonts w:ascii="Arial" w:hAnsi="Arial" w:cs="Arial"/>
                <w:b/>
                <w:bCs/>
                <w:color w:val="auto"/>
                <w:sz w:val="22"/>
                <w:szCs w:val="22"/>
                <w:lang w:val="ru-RU"/>
              </w:rPr>
              <w:t xml:space="preserve"> </w:t>
            </w:r>
            <w:r w:rsidRPr="00967EEF">
              <w:rPr>
                <w:rFonts w:ascii="Arial" w:hAnsi="Arial" w:cs="Arial"/>
                <w:b/>
                <w:bCs/>
                <w:color w:val="auto"/>
                <w:sz w:val="22"/>
                <w:szCs w:val="22"/>
                <w:lang w:val="sr-Cyrl-CS"/>
              </w:rPr>
              <w:t xml:space="preserve"> у </w:t>
            </w:r>
            <w:r w:rsidRPr="00967EEF">
              <w:rPr>
                <w:rFonts w:ascii="Arial" w:hAnsi="Arial" w:cs="Arial"/>
                <w:b/>
                <w:bCs/>
                <w:color w:val="auto"/>
                <w:sz w:val="22"/>
                <w:szCs w:val="22"/>
                <w:lang w:val="ru-RU"/>
              </w:rPr>
              <w:t xml:space="preserve"> 1</w:t>
            </w:r>
            <w:r>
              <w:rPr>
                <w:rFonts w:ascii="Arial" w:hAnsi="Arial" w:cs="Arial"/>
                <w:b/>
                <w:bCs/>
                <w:color w:val="auto"/>
                <w:sz w:val="22"/>
                <w:szCs w:val="22"/>
                <w:lang w:val="ru-RU"/>
              </w:rPr>
              <w:t>1</w:t>
            </w:r>
            <w:r w:rsidRPr="00967EEF">
              <w:rPr>
                <w:rFonts w:ascii="Arial" w:hAnsi="Arial" w:cs="Arial"/>
                <w:b/>
                <w:bCs/>
                <w:color w:val="auto"/>
                <w:sz w:val="22"/>
                <w:szCs w:val="22"/>
                <w:lang w:val="ru-RU"/>
              </w:rPr>
              <w:t>,00 часова</w:t>
            </w:r>
          </w:p>
        </w:tc>
      </w:tr>
      <w:tr w:rsidR="00D9103F" w:rsidRPr="00967EEF">
        <w:tblPrEx>
          <w:tblCellMar>
            <w:left w:w="108" w:type="dxa"/>
            <w:right w:w="108" w:type="dxa"/>
          </w:tblCellMar>
        </w:tblPrEx>
        <w:trPr>
          <w:gridBefore w:val="1"/>
          <w:gridAfter w:val="1"/>
          <w:wBefore w:w="81" w:type="dxa"/>
          <w:wAfter w:w="1968" w:type="dxa"/>
          <w:trHeight w:val="103"/>
        </w:trPr>
        <w:tc>
          <w:tcPr>
            <w:tcW w:w="2518" w:type="dxa"/>
          </w:tcPr>
          <w:p w:rsidR="00D9103F" w:rsidRPr="00967EEF" w:rsidRDefault="00D9103F" w:rsidP="00296498">
            <w:pPr>
              <w:rPr>
                <w:rFonts w:ascii="Arial" w:hAnsi="Arial" w:cs="Arial"/>
                <w:lang w:val="sr-Cyrl-CS"/>
              </w:rPr>
            </w:pPr>
          </w:p>
        </w:tc>
        <w:tc>
          <w:tcPr>
            <w:tcW w:w="2518" w:type="dxa"/>
            <w:gridSpan w:val="2"/>
          </w:tcPr>
          <w:p w:rsidR="00D9103F" w:rsidRPr="00967EEF" w:rsidRDefault="00D9103F" w:rsidP="00296498">
            <w:pPr>
              <w:rPr>
                <w:rFonts w:ascii="Arial" w:hAnsi="Arial" w:cs="Arial"/>
                <w:lang w:val="sr-Cyrl-CS"/>
              </w:rPr>
            </w:pPr>
          </w:p>
        </w:tc>
        <w:tc>
          <w:tcPr>
            <w:tcW w:w="2518" w:type="dxa"/>
          </w:tcPr>
          <w:p w:rsidR="00D9103F" w:rsidRPr="00967EEF" w:rsidRDefault="00D9103F" w:rsidP="00296498">
            <w:pPr>
              <w:rPr>
                <w:rFonts w:ascii="Arial" w:hAnsi="Arial" w:cs="Arial"/>
                <w:lang w:val="sr-Cyrl-CS"/>
              </w:rPr>
            </w:pPr>
          </w:p>
        </w:tc>
      </w:tr>
    </w:tbl>
    <w:p w:rsidR="00D9103F" w:rsidRPr="00967EEF" w:rsidRDefault="00D9103F" w:rsidP="00296498">
      <w:pPr>
        <w:rPr>
          <w:rFonts w:ascii="Arial" w:hAnsi="Arial" w:cs="Arial"/>
          <w:i/>
          <w:iCs/>
          <w:sz w:val="22"/>
          <w:szCs w:val="22"/>
        </w:rPr>
      </w:pPr>
    </w:p>
    <w:p w:rsidR="00D9103F" w:rsidRPr="00967EEF" w:rsidRDefault="00D9103F" w:rsidP="00296498">
      <w:pPr>
        <w:rPr>
          <w:rFonts w:ascii="Arial" w:hAnsi="Arial" w:cs="Arial"/>
          <w:i/>
          <w:iCs/>
          <w:sz w:val="22"/>
          <w:szCs w:val="22"/>
        </w:rPr>
      </w:pPr>
    </w:p>
    <w:p w:rsidR="00D9103F" w:rsidRPr="00967EEF" w:rsidRDefault="00D9103F" w:rsidP="00296498">
      <w:pPr>
        <w:rPr>
          <w:rFonts w:ascii="Arial" w:hAnsi="Arial" w:cs="Arial"/>
          <w:i/>
          <w:iCs/>
          <w:sz w:val="22"/>
          <w:szCs w:val="22"/>
          <w:lang w:val="ru-RU"/>
        </w:rPr>
      </w:pPr>
    </w:p>
    <w:p w:rsidR="00D9103F" w:rsidRPr="00967EEF" w:rsidRDefault="00D9103F" w:rsidP="00296498">
      <w:pPr>
        <w:rPr>
          <w:rFonts w:ascii="Arial" w:hAnsi="Arial" w:cs="Arial"/>
          <w:i/>
          <w:iCs/>
          <w:sz w:val="22"/>
          <w:szCs w:val="22"/>
          <w:lang w:val="ru-RU"/>
        </w:rPr>
      </w:pPr>
    </w:p>
    <w:p w:rsidR="00D9103F" w:rsidRPr="00967EEF" w:rsidRDefault="00D9103F" w:rsidP="00296498">
      <w:pPr>
        <w:rPr>
          <w:rFonts w:ascii="Arial" w:hAnsi="Arial" w:cs="Arial"/>
          <w:i/>
          <w:iCs/>
          <w:sz w:val="22"/>
          <w:szCs w:val="22"/>
          <w:lang w:val="ru-RU"/>
        </w:rPr>
      </w:pPr>
    </w:p>
    <w:p w:rsidR="00D9103F" w:rsidRPr="00967EEF" w:rsidRDefault="00D9103F" w:rsidP="00296498">
      <w:pPr>
        <w:rPr>
          <w:rFonts w:ascii="Arial" w:hAnsi="Arial" w:cs="Arial"/>
          <w:i/>
          <w:iCs/>
          <w:sz w:val="22"/>
          <w:szCs w:val="22"/>
          <w:lang w:val="ru-RU"/>
        </w:rPr>
      </w:pPr>
    </w:p>
    <w:p w:rsidR="00D9103F" w:rsidRDefault="00D9103F" w:rsidP="00296498">
      <w:pPr>
        <w:rPr>
          <w:rFonts w:ascii="Arial" w:hAnsi="Arial" w:cs="Arial"/>
          <w:i/>
          <w:iCs/>
          <w:sz w:val="22"/>
          <w:szCs w:val="22"/>
          <w:lang w:val="sr-Latn-CS"/>
        </w:rPr>
      </w:pPr>
    </w:p>
    <w:p w:rsidR="00D9103F" w:rsidRDefault="00D9103F" w:rsidP="00296498">
      <w:pPr>
        <w:rPr>
          <w:rFonts w:ascii="Arial" w:hAnsi="Arial" w:cs="Arial"/>
          <w:i/>
          <w:iCs/>
          <w:sz w:val="22"/>
          <w:szCs w:val="22"/>
          <w:lang w:val="sr-Latn-CS"/>
        </w:rPr>
      </w:pPr>
    </w:p>
    <w:p w:rsidR="00D9103F" w:rsidRPr="000F5AEF" w:rsidRDefault="00D9103F" w:rsidP="00296498">
      <w:pPr>
        <w:rPr>
          <w:rFonts w:ascii="Arial" w:hAnsi="Arial" w:cs="Arial"/>
          <w:i/>
          <w:iCs/>
          <w:sz w:val="22"/>
          <w:szCs w:val="22"/>
          <w:lang w:val="sr-Latn-CS"/>
        </w:rPr>
      </w:pPr>
    </w:p>
    <w:p w:rsidR="00D9103F" w:rsidRPr="00967EEF" w:rsidRDefault="00D9103F" w:rsidP="00296498">
      <w:pPr>
        <w:rPr>
          <w:rFonts w:ascii="Arial" w:hAnsi="Arial" w:cs="Arial"/>
          <w:i/>
          <w:iCs/>
          <w:sz w:val="22"/>
          <w:szCs w:val="22"/>
          <w:lang w:val="ru-RU"/>
        </w:rPr>
      </w:pPr>
    </w:p>
    <w:p w:rsidR="00D9103F" w:rsidRPr="00967EEF" w:rsidRDefault="00D9103F" w:rsidP="00296498">
      <w:pPr>
        <w:rPr>
          <w:rFonts w:ascii="Arial" w:hAnsi="Arial" w:cs="Arial"/>
          <w:i/>
          <w:iCs/>
          <w:sz w:val="22"/>
          <w:szCs w:val="22"/>
          <w:lang w:val="ru-RU"/>
        </w:rPr>
      </w:pPr>
    </w:p>
    <w:p w:rsidR="00D9103F" w:rsidRPr="00967EEF" w:rsidRDefault="00D9103F" w:rsidP="00296498">
      <w:pPr>
        <w:rPr>
          <w:rFonts w:ascii="Arial" w:hAnsi="Arial" w:cs="Arial"/>
          <w:i/>
          <w:iCs/>
          <w:sz w:val="22"/>
          <w:szCs w:val="22"/>
          <w:lang w:val="ru-RU"/>
        </w:rPr>
      </w:pPr>
    </w:p>
    <w:p w:rsidR="00D9103F" w:rsidRDefault="00D9103F" w:rsidP="00296498">
      <w:pPr>
        <w:rPr>
          <w:rFonts w:ascii="Arial" w:hAnsi="Arial" w:cs="Arial"/>
          <w:i/>
          <w:iCs/>
          <w:sz w:val="22"/>
          <w:szCs w:val="22"/>
          <w:lang w:val="ru-RU"/>
        </w:rPr>
      </w:pPr>
    </w:p>
    <w:p w:rsidR="00D9103F" w:rsidRDefault="00D9103F" w:rsidP="00296498">
      <w:pPr>
        <w:rPr>
          <w:rFonts w:ascii="Arial" w:hAnsi="Arial" w:cs="Arial"/>
          <w:i/>
          <w:iCs/>
          <w:sz w:val="22"/>
          <w:szCs w:val="22"/>
          <w:lang w:val="ru-RU"/>
        </w:rPr>
      </w:pPr>
    </w:p>
    <w:p w:rsidR="00D9103F" w:rsidRDefault="00D9103F" w:rsidP="00296498">
      <w:pPr>
        <w:rPr>
          <w:rFonts w:ascii="Arial" w:hAnsi="Arial" w:cs="Arial"/>
          <w:i/>
          <w:iCs/>
          <w:sz w:val="22"/>
          <w:szCs w:val="22"/>
          <w:lang w:val="ru-RU"/>
        </w:rPr>
      </w:pPr>
    </w:p>
    <w:p w:rsidR="00D9103F" w:rsidRDefault="00D9103F" w:rsidP="00296498">
      <w:pPr>
        <w:rPr>
          <w:rFonts w:ascii="Arial" w:hAnsi="Arial" w:cs="Arial"/>
          <w:i/>
          <w:iCs/>
          <w:sz w:val="22"/>
          <w:szCs w:val="22"/>
          <w:lang w:val="ru-RU"/>
        </w:rPr>
      </w:pPr>
    </w:p>
    <w:p w:rsidR="00D9103F" w:rsidRPr="00967EEF" w:rsidRDefault="00D9103F" w:rsidP="00296498">
      <w:pPr>
        <w:rPr>
          <w:rFonts w:ascii="Arial" w:hAnsi="Arial" w:cs="Arial"/>
          <w:i/>
          <w:iCs/>
          <w:sz w:val="22"/>
          <w:szCs w:val="22"/>
          <w:lang w:val="ru-RU"/>
        </w:rPr>
      </w:pPr>
    </w:p>
    <w:p w:rsidR="00D9103F" w:rsidRPr="00967EEF" w:rsidRDefault="00D9103F" w:rsidP="00296498">
      <w:pPr>
        <w:jc w:val="center"/>
        <w:rPr>
          <w:rFonts w:ascii="Arial" w:hAnsi="Arial" w:cs="Arial"/>
          <w:i/>
          <w:iCs/>
          <w:sz w:val="22"/>
          <w:szCs w:val="22"/>
          <w:lang w:val="ru-RU"/>
        </w:rPr>
      </w:pPr>
    </w:p>
    <w:p w:rsidR="00D9103F" w:rsidRPr="00967EEF" w:rsidRDefault="00D9103F" w:rsidP="00296498">
      <w:pPr>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У Бору, </w:t>
      </w:r>
      <w:r>
        <w:rPr>
          <w:rFonts w:ascii="Arial" w:hAnsi="Arial" w:cs="Arial"/>
          <w:b/>
          <w:bCs/>
          <w:color w:val="auto"/>
          <w:sz w:val="22"/>
          <w:szCs w:val="22"/>
          <w:lang w:val="sr-Cyrl-CS"/>
        </w:rPr>
        <w:t>август</w:t>
      </w:r>
      <w:r w:rsidRPr="00967EEF">
        <w:rPr>
          <w:rFonts w:ascii="Arial" w:hAnsi="Arial" w:cs="Arial"/>
          <w:b/>
          <w:bCs/>
          <w:color w:val="auto"/>
          <w:sz w:val="22"/>
          <w:szCs w:val="22"/>
          <w:lang w:val="sr-Cyrl-CS"/>
        </w:rPr>
        <w:t xml:space="preserve">  2019.године</w:t>
      </w:r>
    </w:p>
    <w:p w:rsidR="00D9103F" w:rsidRDefault="00D9103F" w:rsidP="00296498">
      <w:pPr>
        <w:jc w:val="center"/>
        <w:rPr>
          <w:rFonts w:ascii="Arial" w:hAnsi="Arial" w:cs="Arial"/>
          <w:b/>
          <w:bCs/>
          <w:color w:val="auto"/>
          <w:sz w:val="22"/>
          <w:szCs w:val="22"/>
          <w:lang w:val="sr-Cyrl-CS"/>
        </w:rPr>
      </w:pPr>
    </w:p>
    <w:p w:rsidR="00D9103F" w:rsidRDefault="00D9103F" w:rsidP="00296498">
      <w:pPr>
        <w:jc w:val="center"/>
        <w:rPr>
          <w:rFonts w:ascii="Arial" w:hAnsi="Arial" w:cs="Arial"/>
          <w:b/>
          <w:bCs/>
          <w:color w:val="auto"/>
          <w:sz w:val="22"/>
          <w:szCs w:val="22"/>
          <w:lang w:val="sr-Cyrl-CS"/>
        </w:rPr>
      </w:pPr>
    </w:p>
    <w:p w:rsidR="00D9103F" w:rsidRDefault="00D9103F" w:rsidP="00296498">
      <w:pPr>
        <w:jc w:val="center"/>
        <w:rPr>
          <w:rFonts w:ascii="Arial" w:hAnsi="Arial" w:cs="Arial"/>
          <w:b/>
          <w:bCs/>
          <w:color w:val="auto"/>
          <w:sz w:val="22"/>
          <w:szCs w:val="22"/>
          <w:lang w:val="sr-Cyrl-CS"/>
        </w:rPr>
      </w:pPr>
    </w:p>
    <w:p w:rsidR="00D9103F" w:rsidRPr="00967EEF" w:rsidRDefault="00D9103F" w:rsidP="00296498">
      <w:pPr>
        <w:jc w:val="both"/>
        <w:rPr>
          <w:rFonts w:ascii="Arial" w:hAnsi="Arial" w:cs="Arial"/>
          <w:color w:val="auto"/>
          <w:sz w:val="22"/>
          <w:szCs w:val="22"/>
          <w:lang w:val="sr-Cyrl-CS"/>
        </w:rPr>
      </w:pPr>
      <w:r w:rsidRPr="00967EEF">
        <w:rPr>
          <w:rFonts w:ascii="Arial" w:hAnsi="Arial" w:cs="Arial"/>
          <w:sz w:val="22"/>
          <w:szCs w:val="22"/>
          <w:lang w:val="sr-Cyrl-CS"/>
        </w:rPr>
        <w:t xml:space="preserve">              На основу чл.32. и 61. Закона о јавним набавкама („Сл. гласник РС” бр.124/2012, 14/2015 и 68/2015, у даљем тексту: Закон), чл. 2.Правилника о обавезним елементима конкурсне документације у поступцима јавних набавки и начину доказивања испуњенос</w:t>
      </w:r>
      <w:r>
        <w:rPr>
          <w:rFonts w:ascii="Arial" w:hAnsi="Arial" w:cs="Arial"/>
          <w:sz w:val="22"/>
          <w:szCs w:val="22"/>
          <w:lang w:val="sr-Cyrl-CS"/>
        </w:rPr>
        <w:t>ти услова („Сл. гласник РС” бр.</w:t>
      </w:r>
      <w:r w:rsidRPr="00967EEF">
        <w:rPr>
          <w:rFonts w:ascii="Arial" w:hAnsi="Arial" w:cs="Arial"/>
          <w:sz w:val="22"/>
          <w:szCs w:val="22"/>
          <w:lang w:val="sr-Cyrl-CS"/>
        </w:rPr>
        <w:t>86/2015),</w:t>
      </w:r>
      <w:r w:rsidRPr="00967EEF">
        <w:rPr>
          <w:rFonts w:ascii="Arial" w:hAnsi="Arial" w:cs="Arial"/>
          <w:color w:val="auto"/>
          <w:sz w:val="22"/>
          <w:szCs w:val="22"/>
          <w:lang w:val="sr-Cyrl-CS"/>
        </w:rPr>
        <w:t xml:space="preserve"> Одлуке о покретању отвореног поступка јавне набавке радова</w:t>
      </w:r>
      <w:r w:rsidRPr="00967EEF">
        <w:rPr>
          <w:rFonts w:ascii="Arial" w:hAnsi="Arial" w:cs="Arial"/>
          <w:color w:val="auto"/>
          <w:sz w:val="22"/>
          <w:szCs w:val="22"/>
          <w:lang w:val="ru-RU"/>
        </w:rPr>
        <w:t xml:space="preserve"> </w:t>
      </w:r>
      <w:r w:rsidRPr="00967EEF">
        <w:rPr>
          <w:rFonts w:ascii="Arial" w:hAnsi="Arial" w:cs="Arial"/>
          <w:color w:val="auto"/>
          <w:sz w:val="22"/>
          <w:szCs w:val="22"/>
          <w:lang w:val="sr-Cyrl-CS"/>
        </w:rPr>
        <w:t>бр.404-</w:t>
      </w:r>
      <w:r>
        <w:rPr>
          <w:rFonts w:ascii="Arial" w:hAnsi="Arial" w:cs="Arial"/>
          <w:color w:val="auto"/>
          <w:sz w:val="22"/>
          <w:szCs w:val="22"/>
        </w:rPr>
        <w:t>559</w:t>
      </w:r>
      <w:r w:rsidRPr="00967EEF">
        <w:rPr>
          <w:rFonts w:ascii="Arial" w:hAnsi="Arial" w:cs="Arial"/>
          <w:color w:val="auto"/>
          <w:sz w:val="22"/>
          <w:szCs w:val="22"/>
          <w:lang w:val="sr-Cyrl-CS"/>
        </w:rPr>
        <w:t>/2019-III-01 од</w:t>
      </w:r>
      <w:r w:rsidRPr="00967EEF">
        <w:rPr>
          <w:rFonts w:ascii="Arial" w:hAnsi="Arial" w:cs="Arial"/>
          <w:color w:val="auto"/>
          <w:sz w:val="22"/>
          <w:szCs w:val="22"/>
          <w:lang w:val="ru-RU"/>
        </w:rPr>
        <w:t xml:space="preserve"> </w:t>
      </w:r>
      <w:r>
        <w:rPr>
          <w:rFonts w:ascii="Arial" w:hAnsi="Arial" w:cs="Arial"/>
          <w:color w:val="auto"/>
          <w:sz w:val="22"/>
          <w:szCs w:val="22"/>
          <w:lang w:val="ru-RU"/>
        </w:rPr>
        <w:t>19</w:t>
      </w:r>
      <w:r w:rsidRPr="00967EEF">
        <w:rPr>
          <w:rFonts w:ascii="Arial" w:hAnsi="Arial" w:cs="Arial"/>
          <w:color w:val="auto"/>
          <w:sz w:val="22"/>
          <w:szCs w:val="22"/>
          <w:lang w:val="ru-RU"/>
        </w:rPr>
        <w:t>.0</w:t>
      </w:r>
      <w:r>
        <w:rPr>
          <w:rFonts w:ascii="Arial" w:hAnsi="Arial" w:cs="Arial"/>
          <w:color w:val="auto"/>
          <w:sz w:val="22"/>
          <w:szCs w:val="22"/>
          <w:lang w:val="ru-RU"/>
        </w:rPr>
        <w:t>7</w:t>
      </w:r>
      <w:r w:rsidRPr="00967EEF">
        <w:rPr>
          <w:rFonts w:ascii="Arial" w:hAnsi="Arial" w:cs="Arial"/>
          <w:color w:val="auto"/>
          <w:sz w:val="22"/>
          <w:szCs w:val="22"/>
        </w:rPr>
        <w:t>.</w:t>
      </w:r>
      <w:r w:rsidRPr="00967EEF">
        <w:rPr>
          <w:rFonts w:ascii="Arial" w:hAnsi="Arial" w:cs="Arial"/>
          <w:color w:val="auto"/>
          <w:sz w:val="22"/>
          <w:szCs w:val="22"/>
          <w:lang w:val="sr-Cyrl-CS"/>
        </w:rPr>
        <w:t>2019.године и Решења о образовању Комисије за јавну набавку радова бр.404-</w:t>
      </w:r>
      <w:r>
        <w:rPr>
          <w:rFonts w:ascii="Arial" w:hAnsi="Arial" w:cs="Arial"/>
          <w:color w:val="auto"/>
          <w:sz w:val="22"/>
          <w:szCs w:val="22"/>
          <w:lang w:val="sr-Cyrl-CS"/>
        </w:rPr>
        <w:t>560</w:t>
      </w:r>
      <w:r w:rsidRPr="00967EEF">
        <w:rPr>
          <w:rFonts w:ascii="Arial" w:hAnsi="Arial" w:cs="Arial"/>
          <w:color w:val="auto"/>
          <w:sz w:val="22"/>
          <w:szCs w:val="22"/>
          <w:lang w:val="sr-Cyrl-CS"/>
        </w:rPr>
        <w:t>/2019-III-01 од</w:t>
      </w:r>
      <w:r w:rsidRPr="00967EEF">
        <w:rPr>
          <w:rFonts w:ascii="Arial" w:hAnsi="Arial" w:cs="Arial"/>
          <w:color w:val="auto"/>
          <w:sz w:val="22"/>
          <w:szCs w:val="22"/>
          <w:lang w:val="ru-RU"/>
        </w:rPr>
        <w:t xml:space="preserve"> </w:t>
      </w:r>
      <w:r>
        <w:rPr>
          <w:rFonts w:ascii="Arial" w:hAnsi="Arial" w:cs="Arial"/>
          <w:color w:val="auto"/>
          <w:sz w:val="22"/>
          <w:szCs w:val="22"/>
          <w:lang w:val="ru-RU"/>
        </w:rPr>
        <w:t>19</w:t>
      </w:r>
      <w:r w:rsidRPr="00967EEF">
        <w:rPr>
          <w:rFonts w:ascii="Arial" w:hAnsi="Arial" w:cs="Arial"/>
          <w:color w:val="auto"/>
          <w:sz w:val="22"/>
          <w:szCs w:val="22"/>
          <w:lang w:val="ru-RU"/>
        </w:rPr>
        <w:t>.0</w:t>
      </w:r>
      <w:r>
        <w:rPr>
          <w:rFonts w:ascii="Arial" w:hAnsi="Arial" w:cs="Arial"/>
          <w:color w:val="auto"/>
          <w:sz w:val="22"/>
          <w:szCs w:val="22"/>
          <w:lang w:val="ru-RU"/>
        </w:rPr>
        <w:t>7</w:t>
      </w:r>
      <w:r w:rsidRPr="00967EEF">
        <w:rPr>
          <w:rFonts w:ascii="Arial" w:hAnsi="Arial" w:cs="Arial"/>
          <w:color w:val="auto"/>
          <w:sz w:val="22"/>
          <w:szCs w:val="22"/>
        </w:rPr>
        <w:t>.</w:t>
      </w:r>
      <w:r w:rsidRPr="00967EEF">
        <w:rPr>
          <w:rFonts w:ascii="Arial" w:hAnsi="Arial" w:cs="Arial"/>
          <w:color w:val="auto"/>
          <w:sz w:val="22"/>
          <w:szCs w:val="22"/>
          <w:lang w:val="sr-Cyrl-CS"/>
        </w:rPr>
        <w:t>2019.године,  припремљена је:</w:t>
      </w:r>
    </w:p>
    <w:p w:rsidR="00D9103F" w:rsidRPr="00967EEF" w:rsidRDefault="00D9103F" w:rsidP="00296498">
      <w:pPr>
        <w:rPr>
          <w:rFonts w:ascii="Arial" w:hAnsi="Arial" w:cs="Arial"/>
          <w:color w:val="auto"/>
          <w:sz w:val="22"/>
          <w:szCs w:val="22"/>
          <w:lang w:val="sr-Cyrl-CS"/>
        </w:rPr>
      </w:pPr>
    </w:p>
    <w:p w:rsidR="00D9103F" w:rsidRDefault="00D9103F" w:rsidP="00296498">
      <w:pPr>
        <w:shd w:val="clear" w:color="auto" w:fill="C6D9F1"/>
        <w:jc w:val="center"/>
        <w:rPr>
          <w:rFonts w:ascii="Arial" w:hAnsi="Arial" w:cs="Arial"/>
          <w:b/>
          <w:bCs/>
          <w:sz w:val="22"/>
          <w:szCs w:val="22"/>
          <w:lang w:val="ru-RU"/>
        </w:rPr>
      </w:pPr>
    </w:p>
    <w:p w:rsidR="00D9103F" w:rsidRPr="00967EEF" w:rsidRDefault="00D9103F"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ru-RU"/>
        </w:rPr>
        <w:t>КОНКУРСНА ДОКУМЕНТАЦИЈА</w:t>
      </w:r>
    </w:p>
    <w:p w:rsidR="00D9103F" w:rsidRPr="00967EEF" w:rsidRDefault="00D9103F"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sr-Cyrl-CS"/>
        </w:rPr>
        <w:t xml:space="preserve">за јавну набавку радова у отвореном поступку </w:t>
      </w:r>
    </w:p>
    <w:p w:rsidR="00D9103F" w:rsidRDefault="00D9103F" w:rsidP="00296498">
      <w:pPr>
        <w:shd w:val="clear" w:color="auto" w:fill="C6D9F1"/>
        <w:jc w:val="center"/>
        <w:rPr>
          <w:rFonts w:ascii="Arial" w:hAnsi="Arial" w:cs="Arial"/>
          <w:b/>
          <w:bCs/>
          <w:sz w:val="22"/>
          <w:szCs w:val="22"/>
        </w:rPr>
      </w:pPr>
      <w:r w:rsidRPr="00967EEF">
        <w:rPr>
          <w:rFonts w:ascii="Arial" w:hAnsi="Arial" w:cs="Arial"/>
          <w:b/>
          <w:bCs/>
          <w:sz w:val="22"/>
          <w:szCs w:val="22"/>
          <w:lang w:val="sr-Cyrl-CS"/>
        </w:rPr>
        <w:t xml:space="preserve"> </w:t>
      </w:r>
      <w:r w:rsidRPr="00967EEF">
        <w:rPr>
          <w:rFonts w:ascii="Arial" w:hAnsi="Arial" w:cs="Arial"/>
          <w:b/>
          <w:bCs/>
          <w:sz w:val="22"/>
          <w:szCs w:val="22"/>
          <w:lang w:val="ru-RU"/>
        </w:rPr>
        <w:t xml:space="preserve">- редни број јавне набавке: </w:t>
      </w:r>
      <w:r w:rsidRPr="00967EEF">
        <w:rPr>
          <w:rFonts w:ascii="Arial" w:hAnsi="Arial" w:cs="Arial"/>
          <w:b/>
          <w:bCs/>
          <w:sz w:val="22"/>
          <w:szCs w:val="22"/>
          <w:lang w:val="sr-Cyrl-CS"/>
        </w:rPr>
        <w:t xml:space="preserve">ЈН ГУ </w:t>
      </w:r>
      <w:r>
        <w:rPr>
          <w:rFonts w:ascii="Arial" w:hAnsi="Arial" w:cs="Arial"/>
          <w:b/>
          <w:bCs/>
          <w:sz w:val="22"/>
          <w:szCs w:val="22"/>
          <w:lang w:val="sr-Cyrl-CS"/>
        </w:rPr>
        <w:t>50</w:t>
      </w:r>
      <w:r w:rsidRPr="00967EEF">
        <w:rPr>
          <w:rFonts w:ascii="Arial" w:hAnsi="Arial" w:cs="Arial"/>
          <w:b/>
          <w:bCs/>
          <w:sz w:val="22"/>
          <w:szCs w:val="22"/>
          <w:lang w:val="sr-Cyrl-CS"/>
        </w:rPr>
        <w:t xml:space="preserve">-Р/2019 </w:t>
      </w:r>
      <w:r>
        <w:rPr>
          <w:rFonts w:ascii="Arial" w:hAnsi="Arial" w:cs="Arial"/>
          <w:b/>
          <w:bCs/>
          <w:sz w:val="22"/>
          <w:szCs w:val="22"/>
          <w:lang w:val="sr-Cyrl-CS"/>
        </w:rPr>
        <w:t>–</w:t>
      </w:r>
      <w:r w:rsidRPr="00156A78">
        <w:rPr>
          <w:rFonts w:ascii="Arial" w:hAnsi="Arial" w:cs="Arial"/>
          <w:sz w:val="22"/>
          <w:szCs w:val="22"/>
          <w:lang w:val="sr-Cyrl-CS"/>
        </w:rPr>
        <w:t xml:space="preserve"> </w:t>
      </w:r>
      <w:r w:rsidRPr="000C1441">
        <w:rPr>
          <w:rFonts w:ascii="Arial" w:hAnsi="Arial" w:cs="Arial"/>
          <w:b/>
          <w:bCs/>
          <w:sz w:val="22"/>
          <w:szCs w:val="22"/>
          <w:lang w:val="sr-Cyrl-CS"/>
        </w:rPr>
        <w:t>Извођење радова на замени цеви на „Б“ магистрали</w:t>
      </w:r>
    </w:p>
    <w:p w:rsidR="00D9103F" w:rsidRPr="00746CBF" w:rsidRDefault="00D9103F" w:rsidP="00296498">
      <w:pPr>
        <w:shd w:val="clear" w:color="auto" w:fill="C6D9F1"/>
        <w:jc w:val="center"/>
        <w:rPr>
          <w:rFonts w:ascii="Arial" w:hAnsi="Arial" w:cs="Arial"/>
          <w:b/>
          <w:bCs/>
          <w:sz w:val="22"/>
          <w:szCs w:val="22"/>
        </w:rPr>
      </w:pPr>
    </w:p>
    <w:p w:rsidR="00D9103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Конкурсна документација садржи:</w:t>
      </w:r>
    </w:p>
    <w:p w:rsidR="00D9103F" w:rsidRDefault="00D9103F" w:rsidP="00296498">
      <w:pPr>
        <w:jc w:val="both"/>
        <w:rPr>
          <w:rFonts w:ascii="Arial" w:hAnsi="Arial" w:cs="Arial"/>
          <w:sz w:val="22"/>
          <w:szCs w:val="22"/>
          <w:lang w:val="ru-RU"/>
        </w:rPr>
      </w:pPr>
    </w:p>
    <w:tbl>
      <w:tblPr>
        <w:tblW w:w="9524" w:type="dxa"/>
        <w:tblInd w:w="-106" w:type="dxa"/>
        <w:tblLayout w:type="fixed"/>
        <w:tblLook w:val="0000"/>
      </w:tblPr>
      <w:tblGrid>
        <w:gridCol w:w="1785"/>
        <w:gridCol w:w="6119"/>
        <w:gridCol w:w="1620"/>
      </w:tblGrid>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ru-RU"/>
              </w:rPr>
            </w:pPr>
            <w:bookmarkStart w:id="0" w:name="_GoBack"/>
            <w:bookmarkEnd w:id="0"/>
            <w:r w:rsidRPr="00967EEF">
              <w:rPr>
                <w:rFonts w:ascii="Arial" w:hAnsi="Arial" w:cs="Arial"/>
                <w:b/>
                <w:bCs/>
                <w:sz w:val="22"/>
                <w:szCs w:val="22"/>
                <w:lang w:val="sr-Cyrl-CS"/>
              </w:rPr>
              <w:t>Поглавље</w:t>
            </w:r>
          </w:p>
        </w:tc>
        <w:tc>
          <w:tcPr>
            <w:tcW w:w="6119" w:type="dxa"/>
            <w:tcBorders>
              <w:top w:val="single" w:sz="4" w:space="0" w:color="000000"/>
              <w:left w:val="single" w:sz="4" w:space="0" w:color="000000"/>
              <w:bottom w:val="single" w:sz="4" w:space="0" w:color="000000"/>
              <w:right w:val="nil"/>
            </w:tcBorders>
          </w:tcPr>
          <w:p w:rsidR="00D9103F" w:rsidRPr="00967EEF" w:rsidRDefault="00D9103F" w:rsidP="00296498">
            <w:pPr>
              <w:jc w:val="center"/>
              <w:rPr>
                <w:rFonts w:ascii="Arial" w:hAnsi="Arial" w:cs="Arial"/>
                <w:b/>
                <w:bCs/>
                <w:lang w:val="ru-RU"/>
              </w:rPr>
            </w:pPr>
            <w:r w:rsidRPr="00967EEF">
              <w:rPr>
                <w:rFonts w:ascii="Arial" w:hAnsi="Arial" w:cs="Arial"/>
                <w:b/>
                <w:bCs/>
                <w:sz w:val="22"/>
                <w:szCs w:val="22"/>
                <w:lang w:val="ru-RU"/>
              </w:rPr>
              <w:t>Назив</w:t>
            </w:r>
            <w:r w:rsidRPr="00967EEF">
              <w:rPr>
                <w:rFonts w:ascii="Arial" w:hAnsi="Arial" w:cs="Arial"/>
                <w:b/>
                <w:bCs/>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jc w:val="center"/>
              <w:rPr>
                <w:rFonts w:ascii="Arial" w:hAnsi="Arial" w:cs="Arial"/>
                <w:b/>
                <w:bCs/>
                <w:color w:val="auto"/>
                <w:lang w:val="ru-RU"/>
              </w:rPr>
            </w:pPr>
            <w:r w:rsidRPr="00967EEF">
              <w:rPr>
                <w:rFonts w:ascii="Arial" w:hAnsi="Arial" w:cs="Arial"/>
                <w:b/>
                <w:bCs/>
                <w:color w:val="auto"/>
                <w:sz w:val="22"/>
                <w:szCs w:val="22"/>
                <w:lang w:val="ru-RU"/>
              </w:rPr>
              <w:t>Страна</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I</w:t>
            </w:r>
          </w:p>
        </w:tc>
        <w:tc>
          <w:tcPr>
            <w:tcW w:w="61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color w:val="auto"/>
                <w:lang w:val="ru-RU"/>
              </w:rPr>
            </w:pPr>
            <w:r w:rsidRPr="00967EEF">
              <w:rPr>
                <w:rFonts w:ascii="Arial" w:hAnsi="Arial" w:cs="Arial"/>
                <w:color w:val="auto"/>
                <w:sz w:val="22"/>
                <w:szCs w:val="22"/>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9103F" w:rsidRPr="00E4045B" w:rsidRDefault="00D9103F" w:rsidP="00296498">
            <w:pPr>
              <w:snapToGrid w:val="0"/>
              <w:jc w:val="center"/>
              <w:rPr>
                <w:rFonts w:ascii="Arial" w:hAnsi="Arial" w:cs="Arial"/>
                <w:color w:val="auto"/>
                <w:highlight w:val="yellow"/>
                <w:lang w:val="sr-Cyrl-CS"/>
              </w:rPr>
            </w:pPr>
            <w:r>
              <w:rPr>
                <w:rFonts w:ascii="Arial" w:hAnsi="Arial" w:cs="Arial"/>
                <w:color w:val="auto"/>
                <w:highlight w:val="yellow"/>
                <w:lang w:val="sr-Cyrl-CS"/>
              </w:rPr>
              <w:t>4</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II</w:t>
            </w:r>
          </w:p>
        </w:tc>
        <w:tc>
          <w:tcPr>
            <w:tcW w:w="6119" w:type="dxa"/>
            <w:tcBorders>
              <w:top w:val="single" w:sz="4" w:space="0" w:color="000000"/>
              <w:left w:val="single" w:sz="4" w:space="0" w:color="000000"/>
              <w:bottom w:val="single" w:sz="4" w:space="0" w:color="000000"/>
              <w:right w:val="nil"/>
            </w:tcBorders>
          </w:tcPr>
          <w:p w:rsidR="00D9103F" w:rsidRPr="00416C91" w:rsidRDefault="00D9103F" w:rsidP="00296498">
            <w:pPr>
              <w:snapToGrid w:val="0"/>
              <w:jc w:val="both"/>
              <w:rPr>
                <w:rFonts w:ascii="Arial" w:hAnsi="Arial" w:cs="Arial"/>
                <w:color w:val="auto"/>
                <w:lang w:val="ru-RU"/>
              </w:rPr>
            </w:pPr>
            <w:r w:rsidRPr="00416C91">
              <w:rPr>
                <w:rFonts w:ascii="Arial" w:hAnsi="Arial" w:cs="Arial"/>
                <w:color w:val="auto"/>
                <w:sz w:val="22"/>
                <w:szCs w:val="22"/>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9103F" w:rsidRPr="00E4045B" w:rsidRDefault="00D9103F" w:rsidP="00296498">
            <w:pPr>
              <w:snapToGrid w:val="0"/>
              <w:jc w:val="center"/>
              <w:rPr>
                <w:rFonts w:ascii="Arial" w:hAnsi="Arial" w:cs="Arial"/>
                <w:color w:val="auto"/>
                <w:highlight w:val="yellow"/>
                <w:lang w:val="sr-Cyrl-CS"/>
              </w:rPr>
            </w:pPr>
            <w:r>
              <w:rPr>
                <w:rFonts w:ascii="Arial" w:hAnsi="Arial" w:cs="Arial"/>
                <w:color w:val="auto"/>
                <w:highlight w:val="yellow"/>
                <w:lang w:val="sr-Cyrl-CS"/>
              </w:rPr>
              <w:t>5</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III</w:t>
            </w:r>
          </w:p>
        </w:tc>
        <w:tc>
          <w:tcPr>
            <w:tcW w:w="6119" w:type="dxa"/>
            <w:tcBorders>
              <w:top w:val="single" w:sz="4" w:space="0" w:color="000000"/>
              <w:left w:val="single" w:sz="4" w:space="0" w:color="000000"/>
              <w:bottom w:val="single" w:sz="4" w:space="0" w:color="000000"/>
              <w:right w:val="nil"/>
            </w:tcBorders>
          </w:tcPr>
          <w:p w:rsidR="00D9103F" w:rsidRPr="00416C91" w:rsidRDefault="00D9103F" w:rsidP="00296498">
            <w:pPr>
              <w:snapToGrid w:val="0"/>
              <w:jc w:val="both"/>
              <w:rPr>
                <w:rFonts w:ascii="Arial" w:hAnsi="Arial" w:cs="Arial"/>
                <w:color w:val="auto"/>
              </w:rPr>
            </w:pPr>
            <w:r w:rsidRPr="00416C91">
              <w:rPr>
                <w:rFonts w:ascii="Arial" w:hAnsi="Arial" w:cs="Arial"/>
                <w:color w:val="auto"/>
                <w:sz w:val="22"/>
                <w:szCs w:val="22"/>
              </w:rPr>
              <w:t xml:space="preserve">Техничка спецификација (техничке карактеристике) </w:t>
            </w:r>
          </w:p>
        </w:tc>
        <w:tc>
          <w:tcPr>
            <w:tcW w:w="1620" w:type="dxa"/>
            <w:tcBorders>
              <w:top w:val="single" w:sz="4" w:space="0" w:color="000000"/>
              <w:left w:val="single" w:sz="4" w:space="0" w:color="000000"/>
              <w:bottom w:val="single" w:sz="4" w:space="0" w:color="000000"/>
              <w:right w:val="single" w:sz="4" w:space="0" w:color="000000"/>
            </w:tcBorders>
          </w:tcPr>
          <w:p w:rsidR="00D9103F" w:rsidRPr="00E4045B" w:rsidRDefault="00D9103F" w:rsidP="00296498">
            <w:pPr>
              <w:snapToGrid w:val="0"/>
              <w:jc w:val="center"/>
              <w:rPr>
                <w:rFonts w:ascii="Arial" w:hAnsi="Arial" w:cs="Arial"/>
                <w:color w:val="auto"/>
                <w:highlight w:val="yellow"/>
                <w:lang w:val="sr-Cyrl-CS"/>
              </w:rPr>
            </w:pPr>
            <w:r>
              <w:rPr>
                <w:rFonts w:ascii="Arial" w:hAnsi="Arial" w:cs="Arial"/>
                <w:color w:val="auto"/>
                <w:highlight w:val="yellow"/>
                <w:lang w:val="sr-Cyrl-CS"/>
              </w:rPr>
              <w:t>6</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IV</w:t>
            </w:r>
          </w:p>
        </w:tc>
        <w:tc>
          <w:tcPr>
            <w:tcW w:w="6119" w:type="dxa"/>
            <w:tcBorders>
              <w:top w:val="single" w:sz="4" w:space="0" w:color="000000"/>
              <w:left w:val="single" w:sz="4" w:space="0" w:color="000000"/>
              <w:bottom w:val="single" w:sz="4" w:space="0" w:color="000000"/>
              <w:right w:val="nil"/>
            </w:tcBorders>
          </w:tcPr>
          <w:p w:rsidR="00D9103F" w:rsidRPr="00416C91" w:rsidRDefault="00D9103F" w:rsidP="00296498">
            <w:pPr>
              <w:snapToGrid w:val="0"/>
              <w:jc w:val="both"/>
              <w:rPr>
                <w:rFonts w:ascii="Arial" w:hAnsi="Arial" w:cs="Arial"/>
                <w:color w:val="auto"/>
                <w:lang w:val="ru-RU"/>
              </w:rPr>
            </w:pPr>
            <w:r w:rsidRPr="00416C91">
              <w:rPr>
                <w:rFonts w:ascii="Arial" w:hAnsi="Arial" w:cs="Arial"/>
                <w:color w:val="auto"/>
                <w:sz w:val="22"/>
                <w:szCs w:val="22"/>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color w:val="auto"/>
                <w:highlight w:val="yellow"/>
              </w:rPr>
            </w:pPr>
            <w:r>
              <w:rPr>
                <w:rFonts w:ascii="Arial" w:hAnsi="Arial" w:cs="Arial"/>
                <w:color w:val="auto"/>
                <w:highlight w:val="yellow"/>
                <w:lang w:val="sr-Cyrl-CS"/>
              </w:rPr>
              <w:t>15</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V</w:t>
            </w:r>
          </w:p>
        </w:tc>
        <w:tc>
          <w:tcPr>
            <w:tcW w:w="6119" w:type="dxa"/>
            <w:tcBorders>
              <w:top w:val="single" w:sz="4" w:space="0" w:color="000000"/>
              <w:left w:val="single" w:sz="4" w:space="0" w:color="000000"/>
              <w:bottom w:val="single" w:sz="4" w:space="0" w:color="000000"/>
              <w:right w:val="nil"/>
            </w:tcBorders>
          </w:tcPr>
          <w:p w:rsidR="00D9103F" w:rsidRPr="00416C91" w:rsidRDefault="00D9103F" w:rsidP="00296498">
            <w:pPr>
              <w:snapToGrid w:val="0"/>
              <w:jc w:val="both"/>
              <w:rPr>
                <w:rFonts w:ascii="Arial" w:hAnsi="Arial" w:cs="Arial"/>
                <w:color w:val="auto"/>
                <w:lang w:val="ru-RU"/>
              </w:rPr>
            </w:pPr>
            <w:r w:rsidRPr="00416C91">
              <w:rPr>
                <w:rFonts w:ascii="Arial" w:hAnsi="Arial" w:cs="Arial"/>
                <w:color w:val="auto"/>
                <w:sz w:val="22"/>
                <w:szCs w:val="22"/>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color w:val="auto"/>
                <w:highlight w:val="yellow"/>
              </w:rPr>
            </w:pPr>
            <w:r>
              <w:rPr>
                <w:rFonts w:ascii="Arial" w:hAnsi="Arial" w:cs="Arial"/>
                <w:color w:val="auto"/>
                <w:highlight w:val="yellow"/>
                <w:lang w:val="sr-Cyrl-CS"/>
              </w:rPr>
              <w:t>19</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VI</w:t>
            </w:r>
          </w:p>
        </w:tc>
        <w:tc>
          <w:tcPr>
            <w:tcW w:w="6119" w:type="dxa"/>
            <w:tcBorders>
              <w:top w:val="single" w:sz="4" w:space="0" w:color="000000"/>
              <w:left w:val="single" w:sz="4" w:space="0" w:color="000000"/>
              <w:bottom w:val="single" w:sz="4" w:space="0" w:color="000000"/>
              <w:right w:val="nil"/>
            </w:tcBorders>
          </w:tcPr>
          <w:p w:rsidR="00D9103F" w:rsidRPr="00416C91" w:rsidRDefault="00D9103F" w:rsidP="00296498">
            <w:pPr>
              <w:snapToGrid w:val="0"/>
              <w:jc w:val="both"/>
              <w:rPr>
                <w:rFonts w:ascii="Arial" w:hAnsi="Arial" w:cs="Arial"/>
                <w:color w:val="auto"/>
              </w:rPr>
            </w:pPr>
            <w:r w:rsidRPr="00416C91">
              <w:rPr>
                <w:rFonts w:ascii="Arial" w:hAnsi="Arial" w:cs="Arial"/>
                <w:color w:val="auto"/>
                <w:sz w:val="22"/>
                <w:szCs w:val="22"/>
              </w:rPr>
              <w:t xml:space="preserve">Образац понуде </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color w:val="auto"/>
                <w:highlight w:val="yellow"/>
              </w:rPr>
            </w:pPr>
            <w:r>
              <w:rPr>
                <w:rFonts w:ascii="Arial" w:hAnsi="Arial" w:cs="Arial"/>
                <w:color w:val="auto"/>
                <w:highlight w:val="yellow"/>
                <w:lang w:val="sr-Cyrl-CS"/>
              </w:rPr>
              <w:t>30</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VII</w:t>
            </w:r>
          </w:p>
        </w:tc>
        <w:tc>
          <w:tcPr>
            <w:tcW w:w="6119" w:type="dxa"/>
            <w:tcBorders>
              <w:top w:val="single" w:sz="4" w:space="0" w:color="000000"/>
              <w:left w:val="single" w:sz="4" w:space="0" w:color="000000"/>
              <w:bottom w:val="single" w:sz="4" w:space="0" w:color="000000"/>
              <w:right w:val="nil"/>
            </w:tcBorders>
          </w:tcPr>
          <w:p w:rsidR="00D9103F" w:rsidRPr="00416C91" w:rsidRDefault="00D9103F" w:rsidP="00296498">
            <w:pPr>
              <w:snapToGrid w:val="0"/>
              <w:jc w:val="both"/>
              <w:rPr>
                <w:rFonts w:ascii="Arial" w:hAnsi="Arial" w:cs="Arial"/>
                <w:color w:val="auto"/>
                <w:lang w:val="ru-RU"/>
              </w:rPr>
            </w:pPr>
            <w:r w:rsidRPr="00416C91">
              <w:rPr>
                <w:rFonts w:ascii="Arial" w:hAnsi="Arial" w:cs="Arial"/>
                <w:color w:val="auto"/>
                <w:sz w:val="22"/>
                <w:szCs w:val="22"/>
                <w:lang w:val="ru-RU"/>
              </w:rPr>
              <w:t>Образац структуре цен</w:t>
            </w:r>
            <w:r w:rsidRPr="00416C91">
              <w:rPr>
                <w:rFonts w:ascii="Arial" w:hAnsi="Arial" w:cs="Arial"/>
                <w:color w:val="auto"/>
                <w:sz w:val="22"/>
                <w:szCs w:val="22"/>
              </w:rPr>
              <w:t>e</w:t>
            </w:r>
            <w:r w:rsidRPr="00416C91">
              <w:rPr>
                <w:rFonts w:ascii="Arial" w:hAnsi="Arial" w:cs="Arial"/>
                <w:color w:val="auto"/>
                <w:sz w:val="22"/>
                <w:szCs w:val="22"/>
                <w:lang w:val="ru-RU"/>
              </w:rPr>
              <w:t>,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color w:val="auto"/>
                <w:highlight w:val="yellow"/>
              </w:rPr>
            </w:pPr>
            <w:r>
              <w:rPr>
                <w:rFonts w:ascii="Arial" w:hAnsi="Arial" w:cs="Arial"/>
                <w:color w:val="auto"/>
                <w:highlight w:val="yellow"/>
                <w:lang w:val="sr-Cyrl-CS"/>
              </w:rPr>
              <w:t>34</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VIII</w:t>
            </w:r>
          </w:p>
        </w:tc>
        <w:tc>
          <w:tcPr>
            <w:tcW w:w="61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color w:val="auto"/>
              </w:rPr>
            </w:pPr>
            <w:r w:rsidRPr="00967EEF">
              <w:rPr>
                <w:rFonts w:ascii="Arial" w:hAnsi="Arial" w:cs="Arial"/>
                <w:color w:val="auto"/>
                <w:sz w:val="22"/>
                <w:szCs w:val="22"/>
              </w:rPr>
              <w:t>Модел уговора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color w:val="auto"/>
                <w:highlight w:val="yellow"/>
              </w:rPr>
            </w:pPr>
            <w:r w:rsidRPr="003028FC">
              <w:rPr>
                <w:rFonts w:ascii="Arial" w:hAnsi="Arial" w:cs="Arial"/>
                <w:color w:val="auto"/>
                <w:highlight w:val="yellow"/>
              </w:rPr>
              <w:t>41</w:t>
            </w:r>
          </w:p>
        </w:tc>
      </w:tr>
      <w:tr w:rsidR="00D9103F" w:rsidRPr="00967EEF">
        <w:trPr>
          <w:trHeight w:val="367"/>
        </w:trPr>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IX</w:t>
            </w:r>
          </w:p>
        </w:tc>
        <w:tc>
          <w:tcPr>
            <w:tcW w:w="61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color w:val="auto"/>
              </w:rPr>
            </w:pPr>
            <w:r w:rsidRPr="00967EEF">
              <w:rPr>
                <w:rFonts w:ascii="Arial"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tabs>
                <w:tab w:val="left" w:pos="570"/>
                <w:tab w:val="center" w:pos="702"/>
              </w:tabs>
              <w:snapToGrid w:val="0"/>
              <w:jc w:val="center"/>
              <w:rPr>
                <w:rFonts w:ascii="Arial" w:hAnsi="Arial" w:cs="Arial"/>
                <w:color w:val="auto"/>
                <w:highlight w:val="yellow"/>
              </w:rPr>
            </w:pPr>
            <w:r w:rsidRPr="003028FC">
              <w:rPr>
                <w:rFonts w:ascii="Arial" w:hAnsi="Arial" w:cs="Arial"/>
                <w:color w:val="auto"/>
                <w:highlight w:val="yellow"/>
              </w:rPr>
              <w:t>48</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X</w:t>
            </w:r>
          </w:p>
        </w:tc>
        <w:tc>
          <w:tcPr>
            <w:tcW w:w="61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color w:val="auto"/>
                <w:lang w:val="ru-RU"/>
              </w:rPr>
            </w:pPr>
            <w:r w:rsidRPr="00967EEF">
              <w:rPr>
                <w:rFonts w:ascii="Arial" w:hAnsi="Arial" w:cs="Arial"/>
                <w:color w:val="auto"/>
                <w:sz w:val="22"/>
                <w:szCs w:val="22"/>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tabs>
                <w:tab w:val="left" w:pos="540"/>
                <w:tab w:val="center" w:pos="702"/>
              </w:tabs>
              <w:snapToGrid w:val="0"/>
              <w:jc w:val="center"/>
              <w:rPr>
                <w:rFonts w:ascii="Arial" w:hAnsi="Arial" w:cs="Arial"/>
                <w:color w:val="auto"/>
                <w:highlight w:val="yellow"/>
              </w:rPr>
            </w:pPr>
            <w:r w:rsidRPr="003028FC">
              <w:rPr>
                <w:rFonts w:ascii="Arial" w:hAnsi="Arial" w:cs="Arial"/>
                <w:color w:val="auto"/>
                <w:highlight w:val="yellow"/>
              </w:rPr>
              <w:t>49</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lang w:val="ru-RU"/>
              </w:rPr>
            </w:pPr>
          </w:p>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XI</w:t>
            </w:r>
          </w:p>
        </w:tc>
        <w:tc>
          <w:tcPr>
            <w:tcW w:w="61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color w:val="auto"/>
              </w:rPr>
            </w:pPr>
            <w:r w:rsidRPr="00967EEF">
              <w:rPr>
                <w:rFonts w:ascii="Arial" w:hAnsi="Arial" w:cs="Arial"/>
                <w:color w:val="auto"/>
                <w:sz w:val="22"/>
                <w:szCs w:val="22"/>
                <w:lang w:val="ru-RU"/>
              </w:rPr>
              <w:t xml:space="preserve">Образац изјаве о поштовању обавеза из чл. 75. ст. 2. </w:t>
            </w:r>
            <w:r w:rsidRPr="00967EEF">
              <w:rPr>
                <w:rFonts w:ascii="Arial" w:hAnsi="Arial" w:cs="Arial"/>
                <w:color w:val="auto"/>
                <w:sz w:val="22"/>
                <w:szCs w:val="22"/>
              </w:rPr>
              <w:t>Закона</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color w:val="auto"/>
                <w:highlight w:val="yellow"/>
              </w:rPr>
            </w:pPr>
            <w:r w:rsidRPr="003028FC">
              <w:rPr>
                <w:rFonts w:ascii="Arial" w:hAnsi="Arial" w:cs="Arial"/>
                <w:color w:val="auto"/>
                <w:highlight w:val="yellow"/>
              </w:rPr>
              <w:t>50</w:t>
            </w:r>
          </w:p>
        </w:tc>
      </w:tr>
      <w:tr w:rsidR="00D9103F" w:rsidRPr="00967EEF">
        <w:trPr>
          <w:trHeight w:val="424"/>
        </w:trPr>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rPr>
            </w:pPr>
            <w:r w:rsidRPr="00967EEF">
              <w:rPr>
                <w:rFonts w:ascii="Arial" w:hAnsi="Arial" w:cs="Arial"/>
                <w:b/>
                <w:bCs/>
                <w:color w:val="auto"/>
                <w:sz w:val="22"/>
                <w:szCs w:val="22"/>
              </w:rPr>
              <w:t>XII</w:t>
            </w:r>
          </w:p>
        </w:tc>
        <w:tc>
          <w:tcPr>
            <w:tcW w:w="61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color w:val="auto"/>
                <w:lang w:val="ru-RU"/>
              </w:rPr>
            </w:pPr>
            <w:r w:rsidRPr="00967EEF">
              <w:rPr>
                <w:rFonts w:ascii="Arial" w:hAnsi="Arial" w:cs="Arial"/>
                <w:color w:val="auto"/>
                <w:sz w:val="22"/>
                <w:szCs w:val="22"/>
                <w:lang w:val="ru-RU"/>
              </w:rPr>
              <w:t>Образац изјаве понуђача о обавези достављања 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color w:val="auto"/>
                <w:highlight w:val="yellow"/>
              </w:rPr>
            </w:pPr>
            <w:r w:rsidRPr="003028FC">
              <w:rPr>
                <w:rFonts w:ascii="Arial" w:hAnsi="Arial" w:cs="Arial"/>
                <w:color w:val="auto"/>
                <w:highlight w:val="yellow"/>
              </w:rPr>
              <w:t>51</w:t>
            </w:r>
          </w:p>
        </w:tc>
      </w:tr>
      <w:tr w:rsidR="00D9103F" w:rsidRPr="00967EEF">
        <w:trPr>
          <w:trHeight w:val="424"/>
        </w:trPr>
        <w:tc>
          <w:tcPr>
            <w:tcW w:w="1785" w:type="dxa"/>
            <w:tcBorders>
              <w:top w:val="single" w:sz="4" w:space="0" w:color="000000"/>
              <w:left w:val="single" w:sz="4" w:space="0" w:color="000000"/>
              <w:bottom w:val="single" w:sz="4" w:space="0" w:color="000000"/>
              <w:right w:val="nil"/>
            </w:tcBorders>
          </w:tcPr>
          <w:p w:rsidR="00D9103F" w:rsidRPr="006B7455" w:rsidRDefault="00D9103F" w:rsidP="00296498">
            <w:pPr>
              <w:snapToGrid w:val="0"/>
              <w:jc w:val="center"/>
              <w:rPr>
                <w:rFonts w:ascii="Arial" w:hAnsi="Arial" w:cs="Arial"/>
                <w:b/>
                <w:bCs/>
                <w:color w:val="auto"/>
              </w:rPr>
            </w:pPr>
            <w:r>
              <w:rPr>
                <w:rFonts w:ascii="Arial" w:hAnsi="Arial" w:cs="Arial"/>
                <w:b/>
                <w:bCs/>
                <w:color w:val="auto"/>
                <w:sz w:val="22"/>
                <w:szCs w:val="22"/>
              </w:rPr>
              <w:t>XIII</w:t>
            </w:r>
          </w:p>
        </w:tc>
        <w:tc>
          <w:tcPr>
            <w:tcW w:w="6119" w:type="dxa"/>
            <w:tcBorders>
              <w:top w:val="single" w:sz="4" w:space="0" w:color="000000"/>
              <w:left w:val="single" w:sz="4" w:space="0" w:color="000000"/>
              <w:bottom w:val="single" w:sz="4" w:space="0" w:color="000000"/>
              <w:right w:val="nil"/>
            </w:tcBorders>
          </w:tcPr>
          <w:p w:rsidR="00D9103F" w:rsidRPr="006B7455" w:rsidRDefault="00D9103F" w:rsidP="00296498">
            <w:pPr>
              <w:snapToGrid w:val="0"/>
              <w:rPr>
                <w:rFonts w:ascii="Arial" w:hAnsi="Arial" w:cs="Arial"/>
                <w:color w:val="auto"/>
              </w:rPr>
            </w:pPr>
            <w:r>
              <w:rPr>
                <w:rFonts w:ascii="Arial" w:hAnsi="Arial" w:cs="Arial"/>
                <w:color w:val="auto"/>
                <w:sz w:val="22"/>
                <w:szCs w:val="22"/>
              </w:rPr>
              <w:t>Образац предмера и предрачуна радова</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color w:val="auto"/>
                <w:highlight w:val="yellow"/>
              </w:rPr>
            </w:pPr>
            <w:r w:rsidRPr="003028FC">
              <w:rPr>
                <w:rFonts w:ascii="Arial" w:hAnsi="Arial" w:cs="Arial"/>
                <w:color w:val="auto"/>
                <w:highlight w:val="yellow"/>
              </w:rPr>
              <w:t>52</w:t>
            </w:r>
          </w:p>
        </w:tc>
      </w:tr>
      <w:tr w:rsidR="00D9103F" w:rsidRPr="00967EEF">
        <w:tc>
          <w:tcPr>
            <w:tcW w:w="178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center"/>
              <w:rPr>
                <w:rFonts w:ascii="Arial" w:hAnsi="Arial" w:cs="Arial"/>
                <w:b/>
                <w:bCs/>
                <w:color w:val="auto"/>
                <w:lang w:val="ru-RU"/>
              </w:rPr>
            </w:pPr>
          </w:p>
        </w:tc>
        <w:tc>
          <w:tcPr>
            <w:tcW w:w="61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b/>
                <w:bCs/>
                <w:color w:val="auto"/>
              </w:rPr>
            </w:pPr>
            <w:r w:rsidRPr="00967EEF">
              <w:rPr>
                <w:rFonts w:ascii="Arial" w:hAnsi="Arial" w:cs="Arial"/>
                <w:b/>
                <w:bCs/>
                <w:color w:val="auto"/>
                <w:sz w:val="22"/>
                <w:szCs w:val="22"/>
              </w:rPr>
              <w:t xml:space="preserve">УКУПАН БРОЈ СТРАНА   </w:t>
            </w:r>
          </w:p>
        </w:tc>
        <w:tc>
          <w:tcPr>
            <w:tcW w:w="1620" w:type="dxa"/>
            <w:tcBorders>
              <w:top w:val="single" w:sz="4" w:space="0" w:color="000000"/>
              <w:left w:val="single" w:sz="4" w:space="0" w:color="000000"/>
              <w:bottom w:val="single" w:sz="4" w:space="0" w:color="000000"/>
              <w:right w:val="single" w:sz="4" w:space="0" w:color="000000"/>
            </w:tcBorders>
          </w:tcPr>
          <w:p w:rsidR="00D9103F" w:rsidRPr="003028FC" w:rsidRDefault="00D9103F" w:rsidP="00296498">
            <w:pPr>
              <w:snapToGrid w:val="0"/>
              <w:jc w:val="center"/>
              <w:rPr>
                <w:rFonts w:ascii="Arial" w:hAnsi="Arial" w:cs="Arial"/>
                <w:b/>
                <w:bCs/>
                <w:color w:val="auto"/>
                <w:highlight w:val="yellow"/>
              </w:rPr>
            </w:pPr>
            <w:r w:rsidRPr="003028FC">
              <w:rPr>
                <w:rFonts w:ascii="Arial" w:hAnsi="Arial" w:cs="Arial"/>
                <w:b/>
                <w:bCs/>
                <w:color w:val="auto"/>
                <w:highlight w:val="yellow"/>
              </w:rPr>
              <w:t>58</w:t>
            </w:r>
          </w:p>
        </w:tc>
      </w:tr>
    </w:tbl>
    <w:p w:rsidR="00D9103F" w:rsidRPr="00967EEF" w:rsidRDefault="00D9103F" w:rsidP="00296498">
      <w:pPr>
        <w:autoSpaceDE w:val="0"/>
        <w:autoSpaceDN w:val="0"/>
        <w:adjustRightInd w:val="0"/>
        <w:rPr>
          <w:rFonts w:ascii="Arial" w:hAnsi="Arial" w:cs="Arial"/>
          <w:sz w:val="22"/>
          <w:szCs w:val="22"/>
        </w:rPr>
      </w:pPr>
    </w:p>
    <w:p w:rsidR="00D9103F" w:rsidRPr="00967EEF" w:rsidRDefault="00D9103F" w:rsidP="00296498">
      <w:pPr>
        <w:autoSpaceDE w:val="0"/>
        <w:autoSpaceDN w:val="0"/>
        <w:adjustRightInd w:val="0"/>
        <w:rPr>
          <w:rFonts w:ascii="Arial" w:hAnsi="Arial" w:cs="Arial"/>
          <w:sz w:val="22"/>
          <w:szCs w:val="22"/>
        </w:rPr>
      </w:pPr>
    </w:p>
    <w:p w:rsidR="00D9103F" w:rsidRDefault="00D9103F" w:rsidP="00296498">
      <w:pPr>
        <w:autoSpaceDE w:val="0"/>
        <w:autoSpaceDN w:val="0"/>
        <w:adjustRightInd w:val="0"/>
        <w:rPr>
          <w:rFonts w:ascii="Arial" w:hAnsi="Arial" w:cs="Arial"/>
          <w:sz w:val="22"/>
          <w:szCs w:val="22"/>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Default="00D9103F" w:rsidP="006A1EAB">
      <w:pPr>
        <w:autoSpaceDE w:val="0"/>
        <w:autoSpaceDN w:val="0"/>
        <w:adjustRightInd w:val="0"/>
        <w:jc w:val="both"/>
        <w:rPr>
          <w:rFonts w:ascii="Arial" w:hAnsi="Arial" w:cs="Arial"/>
          <w:i/>
          <w:iCs/>
          <w:sz w:val="20"/>
          <w:szCs w:val="20"/>
          <w:lang w:val="sr-Cyrl-CS"/>
        </w:rPr>
      </w:pPr>
    </w:p>
    <w:p w:rsidR="00D9103F" w:rsidRPr="00A600B5" w:rsidRDefault="00D9103F" w:rsidP="006A1EAB">
      <w:pPr>
        <w:autoSpaceDE w:val="0"/>
        <w:autoSpaceDN w:val="0"/>
        <w:adjustRightInd w:val="0"/>
        <w:jc w:val="both"/>
        <w:rPr>
          <w:rFonts w:ascii="Arial" w:hAnsi="Arial" w:cs="Arial"/>
          <w:i/>
          <w:iCs/>
          <w:sz w:val="20"/>
          <w:szCs w:val="20"/>
          <w:lang w:val="ru-RU"/>
        </w:rPr>
      </w:pPr>
      <w:r w:rsidRPr="006A1EAB">
        <w:rPr>
          <w:rFonts w:ascii="Arial" w:hAnsi="Arial" w:cs="Arial"/>
          <w:i/>
          <w:iCs/>
          <w:sz w:val="20"/>
          <w:szCs w:val="20"/>
          <w:highlight w:val="yellow"/>
          <w:lang w:val="sr-Cyrl-CS"/>
        </w:rPr>
        <w:t>***</w:t>
      </w:r>
      <w:r w:rsidRPr="006A1EAB">
        <w:rPr>
          <w:rFonts w:ascii="Arial" w:hAnsi="Arial" w:cs="Arial"/>
          <w:i/>
          <w:iCs/>
          <w:sz w:val="20"/>
          <w:szCs w:val="20"/>
          <w:highlight w:val="yellow"/>
          <w:lang w:val="ru-RU"/>
        </w:rPr>
        <w:t>Све измене и допуне конкурсне документације, као и додатна појашњења и одговори на питања потенцијаних понуђача су саставни део конкурсне документације - уколико буду објављени на Порталу јавних набавки***</w:t>
      </w:r>
    </w:p>
    <w:p w:rsidR="00D9103F" w:rsidRDefault="00D9103F" w:rsidP="00296498">
      <w:pPr>
        <w:autoSpaceDE w:val="0"/>
        <w:autoSpaceDN w:val="0"/>
        <w:adjustRightInd w:val="0"/>
        <w:rPr>
          <w:rFonts w:ascii="Arial" w:hAnsi="Arial" w:cs="Arial"/>
          <w:sz w:val="22"/>
          <w:szCs w:val="22"/>
        </w:rPr>
      </w:pPr>
    </w:p>
    <w:p w:rsidR="00D9103F" w:rsidRDefault="00D9103F" w:rsidP="00296498">
      <w:pPr>
        <w:autoSpaceDE w:val="0"/>
        <w:autoSpaceDN w:val="0"/>
        <w:adjustRightInd w:val="0"/>
        <w:rPr>
          <w:rFonts w:ascii="Arial" w:hAnsi="Arial" w:cs="Arial"/>
          <w:sz w:val="22"/>
          <w:szCs w:val="22"/>
        </w:rPr>
      </w:pPr>
    </w:p>
    <w:p w:rsidR="00D9103F" w:rsidRDefault="00D9103F" w:rsidP="00296498">
      <w:pPr>
        <w:autoSpaceDE w:val="0"/>
        <w:autoSpaceDN w:val="0"/>
        <w:adjustRightInd w:val="0"/>
        <w:rPr>
          <w:rFonts w:ascii="Arial" w:hAnsi="Arial" w:cs="Arial"/>
          <w:sz w:val="22"/>
          <w:szCs w:val="22"/>
        </w:rPr>
      </w:pPr>
    </w:p>
    <w:p w:rsidR="00D9103F" w:rsidRPr="00967EEF" w:rsidRDefault="00D9103F" w:rsidP="00296498">
      <w:pPr>
        <w:shd w:val="clear" w:color="auto" w:fill="C6D9F1"/>
        <w:jc w:val="center"/>
        <w:rPr>
          <w:rFonts w:ascii="Arial" w:hAnsi="Arial" w:cs="Arial"/>
          <w:b/>
          <w:bCs/>
          <w:sz w:val="22"/>
          <w:szCs w:val="22"/>
          <w:lang w:val="ru-RU"/>
        </w:rPr>
      </w:pPr>
      <w:r w:rsidRPr="00967EEF">
        <w:rPr>
          <w:rFonts w:ascii="Arial" w:hAnsi="Arial" w:cs="Arial"/>
          <w:b/>
          <w:bCs/>
          <w:sz w:val="22"/>
          <w:szCs w:val="22"/>
          <w:lang w:val="sr-Cyrl-CS"/>
        </w:rPr>
        <w:t xml:space="preserve"> </w:t>
      </w:r>
      <w:r w:rsidRPr="00967EEF">
        <w:rPr>
          <w:rFonts w:ascii="Arial" w:hAnsi="Arial" w:cs="Arial"/>
          <w:b/>
          <w:bCs/>
          <w:sz w:val="22"/>
          <w:szCs w:val="22"/>
        </w:rPr>
        <w:t>I</w:t>
      </w:r>
      <w:r w:rsidRPr="00967EEF">
        <w:rPr>
          <w:rFonts w:ascii="Arial" w:hAnsi="Arial" w:cs="Arial"/>
          <w:b/>
          <w:bCs/>
          <w:sz w:val="22"/>
          <w:szCs w:val="22"/>
          <w:lang w:val="ru-RU"/>
        </w:rPr>
        <w:t xml:space="preserve">   ОПШТИ ПОДАЦИ О ЈАВНОЈ НАБАВЦИ </w:t>
      </w:r>
    </w:p>
    <w:p w:rsidR="00D9103F" w:rsidRPr="00967EEF" w:rsidRDefault="00D9103F" w:rsidP="00296498">
      <w:pPr>
        <w:jc w:val="both"/>
        <w:rPr>
          <w:rFonts w:ascii="Arial" w:hAnsi="Arial" w:cs="Arial"/>
          <w:b/>
          <w:bCs/>
          <w:sz w:val="22"/>
          <w:szCs w:val="22"/>
          <w:lang w:val="ru-RU"/>
        </w:rPr>
      </w:pPr>
    </w:p>
    <w:p w:rsidR="00D9103F" w:rsidRPr="00967EEF" w:rsidRDefault="00D9103F" w:rsidP="00296498">
      <w:pPr>
        <w:numPr>
          <w:ilvl w:val="0"/>
          <w:numId w:val="2"/>
        </w:numPr>
        <w:jc w:val="both"/>
        <w:rPr>
          <w:rFonts w:ascii="Arial" w:hAnsi="Arial" w:cs="Arial"/>
          <w:b/>
          <w:bCs/>
          <w:sz w:val="22"/>
          <w:szCs w:val="22"/>
          <w:lang w:val="sr-Cyrl-CS"/>
        </w:rPr>
      </w:pPr>
      <w:r w:rsidRPr="00967EEF">
        <w:rPr>
          <w:rFonts w:ascii="Arial" w:hAnsi="Arial" w:cs="Arial"/>
          <w:b/>
          <w:bCs/>
          <w:sz w:val="22"/>
          <w:szCs w:val="22"/>
        </w:rPr>
        <w:t>Подаци о наручиоцу</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Наручилац:</w:t>
      </w:r>
      <w:r w:rsidRPr="00967EEF">
        <w:rPr>
          <w:rFonts w:ascii="Arial" w:hAnsi="Arial" w:cs="Arial"/>
          <w:sz w:val="22"/>
          <w:szCs w:val="22"/>
          <w:lang w:val="sr-Cyrl-CS"/>
        </w:rPr>
        <w:t xml:space="preserve"> Градска управа града </w:t>
      </w:r>
      <w:r w:rsidRPr="00967EEF">
        <w:rPr>
          <w:rFonts w:ascii="Arial" w:hAnsi="Arial" w:cs="Arial"/>
          <w:sz w:val="22"/>
          <w:szCs w:val="22"/>
          <w:lang w:val="ru-RU"/>
        </w:rPr>
        <w:t xml:space="preserve">Бора                                                                                              </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Адреса: Бор,</w:t>
      </w:r>
      <w:r w:rsidRPr="00967EEF">
        <w:rPr>
          <w:rFonts w:ascii="Arial" w:hAnsi="Arial" w:cs="Arial"/>
          <w:i/>
          <w:iCs/>
          <w:sz w:val="22"/>
          <w:szCs w:val="22"/>
          <w:lang w:val="sr-Cyrl-CS"/>
        </w:rPr>
        <w:t xml:space="preserve"> </w:t>
      </w:r>
      <w:r w:rsidRPr="00967EEF">
        <w:rPr>
          <w:rFonts w:ascii="Arial" w:hAnsi="Arial" w:cs="Arial"/>
          <w:sz w:val="22"/>
          <w:szCs w:val="22"/>
          <w:lang w:val="ru-RU"/>
        </w:rPr>
        <w:t>ул. Моше Пијаде бр.3</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ПИБ: 100568330, Матични број:  07208529</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Интернет страница наручиоца: www.bor.rs</w:t>
      </w:r>
      <w:r w:rsidRPr="00967EEF">
        <w:rPr>
          <w:rFonts w:ascii="Arial" w:hAnsi="Arial" w:cs="Arial"/>
          <w:i/>
          <w:iCs/>
          <w:sz w:val="22"/>
          <w:szCs w:val="22"/>
          <w:lang w:val="ru-RU"/>
        </w:rPr>
        <w:t xml:space="preserve"> </w:t>
      </w:r>
    </w:p>
    <w:p w:rsidR="00D9103F" w:rsidRPr="00967EEF" w:rsidRDefault="00D9103F" w:rsidP="00296498">
      <w:pPr>
        <w:jc w:val="both"/>
        <w:rPr>
          <w:rFonts w:ascii="Arial" w:hAnsi="Arial" w:cs="Arial"/>
          <w:sz w:val="22"/>
          <w:szCs w:val="22"/>
          <w:lang w:val="sr-Latn-CS"/>
        </w:rPr>
      </w:pPr>
    </w:p>
    <w:p w:rsidR="00D9103F" w:rsidRPr="00967EEF" w:rsidRDefault="00D9103F" w:rsidP="00296498">
      <w:pPr>
        <w:numPr>
          <w:ilvl w:val="0"/>
          <w:numId w:val="2"/>
        </w:numPr>
        <w:jc w:val="both"/>
        <w:rPr>
          <w:rFonts w:ascii="Arial" w:hAnsi="Arial" w:cs="Arial"/>
          <w:b/>
          <w:bCs/>
          <w:sz w:val="22"/>
          <w:szCs w:val="22"/>
          <w:lang w:val="sr-Cyrl-CS"/>
        </w:rPr>
      </w:pPr>
      <w:r w:rsidRPr="00967EEF">
        <w:rPr>
          <w:rFonts w:ascii="Arial" w:hAnsi="Arial" w:cs="Arial"/>
          <w:b/>
          <w:bCs/>
          <w:sz w:val="22"/>
          <w:szCs w:val="22"/>
        </w:rPr>
        <w:t>Врста поступка јавне набавке</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Предметна јавна набавка се спроводи у </w:t>
      </w:r>
      <w:r w:rsidRPr="00967EEF">
        <w:rPr>
          <w:rFonts w:ascii="Arial" w:hAnsi="Arial" w:cs="Arial"/>
          <w:sz w:val="22"/>
          <w:szCs w:val="22"/>
          <w:lang w:val="sr-Cyrl-CS"/>
        </w:rPr>
        <w:t>отвореном поступку.</w:t>
      </w:r>
    </w:p>
    <w:p w:rsidR="00D9103F" w:rsidRPr="00967EEF" w:rsidRDefault="00D9103F" w:rsidP="00296498">
      <w:pPr>
        <w:jc w:val="both"/>
        <w:rPr>
          <w:rFonts w:ascii="Arial" w:hAnsi="Arial" w:cs="Arial"/>
          <w:color w:val="FF0000"/>
          <w:sz w:val="22"/>
          <w:szCs w:val="22"/>
          <w:lang w:val="sr-Latn-CS"/>
        </w:rPr>
      </w:pPr>
    </w:p>
    <w:p w:rsidR="00D9103F" w:rsidRPr="00967EEF" w:rsidRDefault="00D9103F" w:rsidP="00296498">
      <w:pPr>
        <w:numPr>
          <w:ilvl w:val="0"/>
          <w:numId w:val="2"/>
        </w:numPr>
        <w:jc w:val="both"/>
        <w:rPr>
          <w:rFonts w:ascii="Arial" w:hAnsi="Arial" w:cs="Arial"/>
          <w:sz w:val="22"/>
          <w:szCs w:val="22"/>
        </w:rPr>
      </w:pPr>
      <w:r w:rsidRPr="00967EEF">
        <w:rPr>
          <w:rFonts w:ascii="Arial" w:hAnsi="Arial" w:cs="Arial"/>
          <w:b/>
          <w:bCs/>
          <w:sz w:val="22"/>
          <w:szCs w:val="22"/>
          <w:lang w:val="ru-RU"/>
        </w:rPr>
        <w:t>Предмет јавне набавке</w:t>
      </w:r>
      <w:r w:rsidRPr="00967EEF">
        <w:rPr>
          <w:rFonts w:ascii="Arial" w:hAnsi="Arial" w:cs="Arial"/>
          <w:sz w:val="22"/>
          <w:szCs w:val="22"/>
          <w:lang w:val="ru-RU"/>
        </w:rPr>
        <w:t xml:space="preserve"> </w:t>
      </w:r>
    </w:p>
    <w:p w:rsidR="00D9103F" w:rsidRDefault="00D9103F" w:rsidP="00296498">
      <w:pPr>
        <w:ind w:left="720"/>
        <w:jc w:val="both"/>
        <w:rPr>
          <w:rFonts w:ascii="Arial" w:hAnsi="Arial" w:cs="Arial"/>
          <w:sz w:val="22"/>
          <w:szCs w:val="22"/>
          <w:lang w:val="ru-RU"/>
        </w:rPr>
      </w:pPr>
      <w:r w:rsidRPr="00967EEF">
        <w:rPr>
          <w:rFonts w:ascii="Arial" w:hAnsi="Arial" w:cs="Arial"/>
          <w:sz w:val="22"/>
          <w:szCs w:val="22"/>
        </w:rPr>
        <w:t xml:space="preserve">Предмет јавне набавке </w:t>
      </w:r>
      <w:r w:rsidRPr="00967EEF">
        <w:rPr>
          <w:rFonts w:ascii="Arial" w:hAnsi="Arial" w:cs="Arial"/>
          <w:sz w:val="22"/>
          <w:szCs w:val="22"/>
          <w:lang w:val="ru-RU"/>
        </w:rPr>
        <w:t xml:space="preserve">су радови </w:t>
      </w:r>
      <w:r>
        <w:rPr>
          <w:rFonts w:ascii="Arial" w:hAnsi="Arial" w:cs="Arial"/>
          <w:sz w:val="22"/>
          <w:szCs w:val="22"/>
          <w:lang w:val="ru-RU"/>
        </w:rPr>
        <w:t xml:space="preserve">- </w:t>
      </w:r>
      <w:r>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w:t>
      </w:r>
    </w:p>
    <w:p w:rsidR="00D9103F" w:rsidRPr="00156A78"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eastAsia="en-US"/>
        </w:rPr>
      </w:pPr>
      <w:r w:rsidRPr="00967EEF">
        <w:rPr>
          <w:rFonts w:ascii="Arial" w:hAnsi="Arial" w:cs="Arial"/>
          <w:sz w:val="22"/>
          <w:szCs w:val="22"/>
          <w:lang w:val="ru-RU"/>
        </w:rPr>
        <w:t xml:space="preserve">Ознака и назив из Општег речника набавке (ОРН): </w:t>
      </w:r>
      <w:r w:rsidRPr="00386695">
        <w:rPr>
          <w:rFonts w:ascii="Arial" w:hAnsi="Arial" w:cs="Arial"/>
          <w:color w:val="auto"/>
          <w:kern w:val="0"/>
          <w:sz w:val="22"/>
          <w:szCs w:val="22"/>
          <w:lang w:eastAsia="en-US"/>
        </w:rPr>
        <w:t>45231100 – Општи радови на изградњи цевовода.</w:t>
      </w:r>
    </w:p>
    <w:p w:rsidR="00D9103F" w:rsidRPr="00967EEF" w:rsidRDefault="00D9103F" w:rsidP="00296498">
      <w:pPr>
        <w:ind w:firstLine="720"/>
        <w:jc w:val="both"/>
        <w:rPr>
          <w:rFonts w:ascii="Arial" w:hAnsi="Arial" w:cs="Arial"/>
          <w:sz w:val="22"/>
          <w:szCs w:val="22"/>
          <w:lang w:val="ru-RU"/>
        </w:rPr>
      </w:pPr>
      <w:r w:rsidRPr="00967EEF">
        <w:rPr>
          <w:rFonts w:ascii="Arial" w:hAnsi="Arial" w:cs="Arial"/>
          <w:sz w:val="22"/>
          <w:szCs w:val="22"/>
          <w:lang w:val="ru-RU"/>
        </w:rPr>
        <w:t xml:space="preserve">Редни број јавне набавке: ЈН ГУ </w:t>
      </w:r>
      <w:r>
        <w:rPr>
          <w:rFonts w:ascii="Arial" w:hAnsi="Arial" w:cs="Arial"/>
          <w:sz w:val="22"/>
          <w:szCs w:val="22"/>
          <w:lang w:val="ru-RU"/>
        </w:rPr>
        <w:t>50</w:t>
      </w:r>
      <w:r w:rsidRPr="00967EEF">
        <w:rPr>
          <w:rFonts w:ascii="Arial" w:hAnsi="Arial" w:cs="Arial"/>
          <w:sz w:val="22"/>
          <w:szCs w:val="22"/>
          <w:lang w:val="ru-RU"/>
        </w:rPr>
        <w:t>-Р/2019.</w:t>
      </w:r>
    </w:p>
    <w:p w:rsidR="00D9103F" w:rsidRPr="00967EEF" w:rsidRDefault="00D9103F" w:rsidP="00296498">
      <w:pPr>
        <w:jc w:val="both"/>
        <w:rPr>
          <w:rFonts w:ascii="Arial" w:hAnsi="Arial" w:cs="Arial"/>
          <w:sz w:val="22"/>
          <w:szCs w:val="22"/>
          <w:lang w:val="sr-Latn-CS"/>
        </w:rPr>
      </w:pPr>
    </w:p>
    <w:p w:rsidR="00D9103F" w:rsidRPr="00967EEF" w:rsidRDefault="00D9103F" w:rsidP="00296498">
      <w:pPr>
        <w:autoSpaceDE w:val="0"/>
        <w:autoSpaceDN w:val="0"/>
        <w:adjustRightInd w:val="0"/>
        <w:jc w:val="both"/>
        <w:rPr>
          <w:rFonts w:ascii="Arial" w:hAnsi="Arial" w:cs="Arial"/>
          <w:sz w:val="22"/>
          <w:szCs w:val="22"/>
          <w:lang w:val="ru-RU"/>
        </w:rPr>
      </w:pPr>
      <w:r w:rsidRPr="00967EEF">
        <w:rPr>
          <w:rFonts w:ascii="Arial" w:hAnsi="Arial" w:cs="Arial"/>
          <w:b/>
          <w:bCs/>
          <w:sz w:val="22"/>
          <w:szCs w:val="22"/>
          <w:lang w:val="ru-RU"/>
        </w:rPr>
        <w:t xml:space="preserve">        4. На ову набавку ће се примењивати</w:t>
      </w:r>
      <w:r w:rsidRPr="00967EEF">
        <w:rPr>
          <w:rFonts w:ascii="Arial" w:hAnsi="Arial" w:cs="Arial"/>
          <w:sz w:val="22"/>
          <w:szCs w:val="22"/>
          <w:lang w:val="ru-RU"/>
        </w:rPr>
        <w:t xml:space="preserve">: </w:t>
      </w:r>
    </w:p>
    <w:p w:rsidR="00D9103F" w:rsidRPr="00967EEF" w:rsidRDefault="00D9103F" w:rsidP="00296498">
      <w:pPr>
        <w:autoSpaceDE w:val="0"/>
        <w:autoSpaceDN w:val="0"/>
        <w:adjustRightInd w:val="0"/>
        <w:spacing w:after="63"/>
        <w:jc w:val="both"/>
        <w:rPr>
          <w:rFonts w:ascii="Arial" w:hAnsi="Arial" w:cs="Arial"/>
          <w:color w:val="auto"/>
          <w:sz w:val="22"/>
          <w:szCs w:val="22"/>
          <w:lang w:val="ru-RU"/>
        </w:rPr>
      </w:pPr>
      <w:r w:rsidRPr="00967EEF">
        <w:rPr>
          <w:rFonts w:ascii="Arial" w:hAnsi="Arial" w:cs="Arial"/>
          <w:color w:val="auto"/>
          <w:sz w:val="22"/>
          <w:szCs w:val="22"/>
          <w:lang w:val="ru-RU"/>
        </w:rPr>
        <w:t xml:space="preserve">- </w:t>
      </w:r>
      <w:r w:rsidRPr="00967EEF">
        <w:rPr>
          <w:rFonts w:ascii="Arial" w:hAnsi="Arial" w:cs="Arial"/>
          <w:color w:val="auto"/>
          <w:sz w:val="22"/>
          <w:szCs w:val="22"/>
        </w:rPr>
        <w:t xml:space="preserve"> </w:t>
      </w:r>
      <w:r w:rsidRPr="00967EEF">
        <w:rPr>
          <w:rFonts w:ascii="Arial" w:hAnsi="Arial" w:cs="Arial"/>
          <w:color w:val="auto"/>
          <w:sz w:val="22"/>
          <w:szCs w:val="22"/>
          <w:lang w:val="ru-RU"/>
        </w:rPr>
        <w:t xml:space="preserve">Закон о јавним набавкама („Сл. гласник РС“ бр. 124/12, 14/15 и 68/15); </w:t>
      </w:r>
    </w:p>
    <w:p w:rsidR="00D9103F" w:rsidRPr="00967EEF" w:rsidRDefault="00D9103F" w:rsidP="00296498">
      <w:pPr>
        <w:autoSpaceDE w:val="0"/>
        <w:autoSpaceDN w:val="0"/>
        <w:adjustRightInd w:val="0"/>
        <w:spacing w:after="63"/>
        <w:jc w:val="both"/>
        <w:rPr>
          <w:rFonts w:ascii="Arial" w:hAnsi="Arial" w:cs="Arial"/>
          <w:color w:val="auto"/>
          <w:sz w:val="22"/>
          <w:szCs w:val="22"/>
          <w:lang w:val="ru-RU"/>
        </w:rPr>
      </w:pPr>
      <w:r w:rsidRPr="00967EEF">
        <w:rPr>
          <w:rFonts w:ascii="Arial" w:hAnsi="Arial" w:cs="Arial"/>
          <w:color w:val="auto"/>
          <w:sz w:val="22"/>
          <w:szCs w:val="22"/>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D9103F" w:rsidRPr="00967EEF" w:rsidRDefault="00D9103F" w:rsidP="00296498">
      <w:pPr>
        <w:autoSpaceDE w:val="0"/>
        <w:autoSpaceDN w:val="0"/>
        <w:adjustRightInd w:val="0"/>
        <w:spacing w:after="63"/>
        <w:jc w:val="both"/>
        <w:rPr>
          <w:rFonts w:ascii="Arial" w:hAnsi="Arial" w:cs="Arial"/>
          <w:color w:val="auto"/>
          <w:sz w:val="22"/>
          <w:szCs w:val="22"/>
          <w:lang w:val="ru-RU"/>
        </w:rPr>
      </w:pPr>
      <w:r w:rsidRPr="00967EEF">
        <w:rPr>
          <w:rFonts w:ascii="Arial" w:hAnsi="Arial" w:cs="Arial"/>
          <w:color w:val="auto"/>
          <w:sz w:val="22"/>
          <w:szCs w:val="22"/>
          <w:lang w:val="ru-RU"/>
        </w:rPr>
        <w:t xml:space="preserve">- Закон о облигационим односима након закључења уговора о јавној набавци ("Сл. лист СФРЈ", бр. 29/78, 39/85, 57/89 и "Сл. лист СРЈ" 31/93); </w:t>
      </w:r>
    </w:p>
    <w:p w:rsidR="00D9103F" w:rsidRPr="00967EEF" w:rsidRDefault="00D9103F" w:rsidP="00296498">
      <w:pPr>
        <w:autoSpaceDE w:val="0"/>
        <w:autoSpaceDN w:val="0"/>
        <w:adjustRightInd w:val="0"/>
        <w:spacing w:after="63"/>
        <w:jc w:val="both"/>
        <w:rPr>
          <w:rFonts w:ascii="Arial" w:hAnsi="Arial" w:cs="Arial"/>
          <w:color w:val="auto"/>
          <w:sz w:val="22"/>
          <w:szCs w:val="22"/>
          <w:lang w:val="ru-RU"/>
        </w:rPr>
      </w:pPr>
      <w:r w:rsidRPr="00967EEF">
        <w:rPr>
          <w:rFonts w:ascii="Arial" w:hAnsi="Arial" w:cs="Arial"/>
          <w:color w:val="auto"/>
          <w:sz w:val="22"/>
          <w:szCs w:val="22"/>
          <w:lang w:val="ru-RU"/>
        </w:rPr>
        <w:t xml:space="preserve">- Технички прописи везани за предмет јавне набавке; </w:t>
      </w:r>
    </w:p>
    <w:p w:rsidR="00D9103F" w:rsidRPr="00967EEF" w:rsidRDefault="00D9103F" w:rsidP="00296498">
      <w:pPr>
        <w:autoSpaceDE w:val="0"/>
        <w:autoSpaceDN w:val="0"/>
        <w:adjustRightInd w:val="0"/>
        <w:jc w:val="both"/>
        <w:rPr>
          <w:rFonts w:ascii="Arial" w:hAnsi="Arial" w:cs="Arial"/>
          <w:color w:val="auto"/>
          <w:sz w:val="22"/>
          <w:szCs w:val="22"/>
          <w:lang w:val="ru-RU"/>
        </w:rPr>
      </w:pPr>
      <w:r w:rsidRPr="00967EEF">
        <w:rPr>
          <w:rFonts w:ascii="Arial" w:hAnsi="Arial" w:cs="Arial"/>
          <w:color w:val="auto"/>
          <w:sz w:val="22"/>
          <w:szCs w:val="22"/>
          <w:lang w:val="ru-RU"/>
        </w:rPr>
        <w:t>-</w:t>
      </w:r>
      <w:r>
        <w:rPr>
          <w:rFonts w:ascii="Arial" w:hAnsi="Arial" w:cs="Arial"/>
          <w:color w:val="auto"/>
          <w:sz w:val="22"/>
          <w:szCs w:val="22"/>
        </w:rPr>
        <w:t xml:space="preserve"> </w:t>
      </w:r>
      <w:r w:rsidRPr="00967EEF">
        <w:rPr>
          <w:rFonts w:ascii="Arial" w:hAnsi="Arial" w:cs="Arial"/>
          <w:color w:val="auto"/>
          <w:sz w:val="22"/>
          <w:szCs w:val="22"/>
          <w:lang w:val="ru-RU"/>
        </w:rPr>
        <w:t xml:space="preserve">Сви правилници које је објавилa управа за јавне набавке везано за поступак јавне набавке. </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ru-RU"/>
        </w:rPr>
        <w:t xml:space="preserve"> </w:t>
      </w:r>
      <w:r w:rsidRPr="00967EEF">
        <w:rPr>
          <w:rFonts w:ascii="Arial" w:hAnsi="Arial" w:cs="Arial"/>
          <w:sz w:val="22"/>
          <w:szCs w:val="22"/>
          <w:lang w:val="sr-Cyrl-CS"/>
        </w:rPr>
        <w:t xml:space="preserve">      </w:t>
      </w:r>
      <w:r w:rsidRPr="00967EEF">
        <w:rPr>
          <w:rFonts w:ascii="Arial" w:hAnsi="Arial" w:cs="Arial"/>
          <w:b/>
          <w:bCs/>
          <w:sz w:val="22"/>
          <w:szCs w:val="22"/>
          <w:lang w:val="sr-Cyrl-CS"/>
        </w:rPr>
        <w:t>5. Циљ поступка</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r>
        <w:rPr>
          <w:rFonts w:ascii="Arial" w:hAnsi="Arial" w:cs="Arial"/>
          <w:sz w:val="22"/>
          <w:szCs w:val="22"/>
          <w:lang w:val="sr-Cyrl-CS"/>
        </w:rPr>
        <w:t xml:space="preserve">   </w:t>
      </w:r>
      <w:r w:rsidRPr="00967EEF">
        <w:rPr>
          <w:rFonts w:ascii="Arial" w:hAnsi="Arial" w:cs="Arial"/>
          <w:sz w:val="22"/>
          <w:szCs w:val="22"/>
          <w:lang w:val="sr-Cyrl-CS"/>
        </w:rPr>
        <w:t xml:space="preserve">    Поступак јавне набавке се спроводи ради закључења уговора о јавној набавци.</w:t>
      </w:r>
    </w:p>
    <w:p w:rsidR="00D9103F" w:rsidRPr="00967EEF" w:rsidRDefault="00D9103F" w:rsidP="00296498">
      <w:pPr>
        <w:jc w:val="both"/>
        <w:rPr>
          <w:rFonts w:ascii="Arial" w:hAnsi="Arial" w:cs="Arial"/>
          <w:sz w:val="22"/>
          <w:szCs w:val="22"/>
          <w:lang w:val="sr-Cyrl-CS"/>
        </w:rPr>
      </w:pPr>
    </w:p>
    <w:p w:rsidR="00D9103F" w:rsidRPr="00967EEF" w:rsidRDefault="00D9103F" w:rsidP="00296498">
      <w:pPr>
        <w:jc w:val="both"/>
        <w:rPr>
          <w:rFonts w:ascii="Arial" w:hAnsi="Arial" w:cs="Arial"/>
          <w:b/>
          <w:bCs/>
          <w:sz w:val="22"/>
          <w:szCs w:val="22"/>
          <w:lang w:val="sr-Cyrl-CS"/>
        </w:rPr>
      </w:pPr>
      <w:r w:rsidRPr="00967EEF">
        <w:rPr>
          <w:rFonts w:ascii="Arial" w:hAnsi="Arial" w:cs="Arial"/>
          <w:sz w:val="22"/>
          <w:szCs w:val="22"/>
          <w:lang w:val="sr-Cyrl-CS"/>
        </w:rPr>
        <w:t xml:space="preserve">       </w:t>
      </w:r>
      <w:r w:rsidRPr="00967EEF">
        <w:rPr>
          <w:rFonts w:ascii="Arial" w:hAnsi="Arial" w:cs="Arial"/>
          <w:b/>
          <w:bCs/>
          <w:sz w:val="22"/>
          <w:szCs w:val="22"/>
          <w:lang w:val="sr-Cyrl-CS"/>
        </w:rPr>
        <w:t>6.</w:t>
      </w:r>
      <w:r w:rsidRPr="00967EEF">
        <w:rPr>
          <w:rFonts w:ascii="Arial" w:hAnsi="Arial" w:cs="Arial"/>
          <w:sz w:val="22"/>
          <w:szCs w:val="22"/>
          <w:lang w:val="sr-Cyrl-CS"/>
        </w:rPr>
        <w:t xml:space="preserve"> </w:t>
      </w:r>
      <w:r w:rsidRPr="00967EEF">
        <w:rPr>
          <w:rFonts w:ascii="Arial" w:hAnsi="Arial" w:cs="Arial"/>
          <w:b/>
          <w:bCs/>
          <w:sz w:val="22"/>
          <w:szCs w:val="22"/>
          <w:lang w:val="sr-Cyrl-CS"/>
        </w:rPr>
        <w:t>Није у питању резервисана јавна набавка</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Није у питању резервисана јавна набавка.</w:t>
      </w:r>
    </w:p>
    <w:p w:rsidR="00D9103F" w:rsidRPr="00967EEF" w:rsidRDefault="00D9103F" w:rsidP="00296498">
      <w:pPr>
        <w:jc w:val="both"/>
        <w:rPr>
          <w:rFonts w:ascii="Arial" w:hAnsi="Arial" w:cs="Arial"/>
          <w:sz w:val="22"/>
          <w:szCs w:val="22"/>
          <w:lang w:val="sr-Cyrl-CS"/>
        </w:rPr>
      </w:pP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ru-RU"/>
        </w:rPr>
        <w:t xml:space="preserve">       </w:t>
      </w:r>
      <w:r w:rsidRPr="00967EEF">
        <w:rPr>
          <w:rFonts w:ascii="Arial" w:hAnsi="Arial" w:cs="Arial"/>
          <w:b/>
          <w:bCs/>
          <w:sz w:val="22"/>
          <w:szCs w:val="22"/>
          <w:lang w:val="ru-RU"/>
        </w:rPr>
        <w:t>7.</w:t>
      </w:r>
      <w:r w:rsidRPr="00967EEF">
        <w:rPr>
          <w:rFonts w:ascii="Arial" w:hAnsi="Arial" w:cs="Arial"/>
          <w:sz w:val="22"/>
          <w:szCs w:val="22"/>
          <w:lang w:val="ru-RU"/>
        </w:rPr>
        <w:t xml:space="preserve"> </w:t>
      </w:r>
      <w:r w:rsidRPr="00967EEF">
        <w:rPr>
          <w:rFonts w:ascii="Arial" w:hAnsi="Arial" w:cs="Arial"/>
          <w:b/>
          <w:bCs/>
          <w:sz w:val="22"/>
          <w:szCs w:val="22"/>
          <w:lang w:val="ru-RU"/>
        </w:rPr>
        <w:t>Не спроводи се  елек</w:t>
      </w:r>
      <w:r w:rsidRPr="00967EEF">
        <w:rPr>
          <w:rFonts w:ascii="Arial" w:hAnsi="Arial" w:cs="Arial"/>
          <w:b/>
          <w:bCs/>
          <w:sz w:val="22"/>
          <w:szCs w:val="22"/>
          <w:lang w:val="sr-Cyrl-CS"/>
        </w:rPr>
        <w:t>т</w:t>
      </w:r>
      <w:r w:rsidRPr="00967EEF">
        <w:rPr>
          <w:rFonts w:ascii="Arial" w:hAnsi="Arial" w:cs="Arial"/>
          <w:b/>
          <w:bCs/>
          <w:sz w:val="22"/>
          <w:szCs w:val="22"/>
          <w:lang w:val="ru-RU"/>
        </w:rPr>
        <w:t>ронска лицитација</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ru-RU"/>
        </w:rPr>
        <w:t xml:space="preserve">           Не спроводи се  елек</w:t>
      </w:r>
      <w:r w:rsidRPr="00967EEF">
        <w:rPr>
          <w:rFonts w:ascii="Arial" w:hAnsi="Arial" w:cs="Arial"/>
          <w:sz w:val="22"/>
          <w:szCs w:val="22"/>
          <w:lang w:val="sr-Cyrl-CS"/>
        </w:rPr>
        <w:t>т</w:t>
      </w:r>
      <w:r w:rsidRPr="00967EEF">
        <w:rPr>
          <w:rFonts w:ascii="Arial" w:hAnsi="Arial" w:cs="Arial"/>
          <w:sz w:val="22"/>
          <w:szCs w:val="22"/>
          <w:lang w:val="ru-RU"/>
        </w:rPr>
        <w:t>ронска лицитација.</w:t>
      </w:r>
    </w:p>
    <w:p w:rsidR="00D9103F" w:rsidRPr="00967EEF" w:rsidRDefault="00D9103F" w:rsidP="00296498">
      <w:pPr>
        <w:jc w:val="both"/>
        <w:rPr>
          <w:rFonts w:ascii="Arial" w:hAnsi="Arial" w:cs="Arial"/>
          <w:sz w:val="22"/>
          <w:szCs w:val="22"/>
          <w:lang w:val="sr-Cyrl-CS"/>
        </w:rPr>
      </w:pP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8</w:t>
      </w:r>
      <w:r w:rsidRPr="00967EEF">
        <w:rPr>
          <w:rFonts w:ascii="Arial" w:hAnsi="Arial" w:cs="Arial"/>
          <w:b/>
          <w:bCs/>
          <w:sz w:val="22"/>
          <w:szCs w:val="22"/>
          <w:lang w:val="ru-RU"/>
        </w:rPr>
        <w:t>. Контакт (лице или служба)</w:t>
      </w:r>
      <w:r w:rsidRPr="00967EEF">
        <w:rPr>
          <w:rFonts w:ascii="Arial" w:hAnsi="Arial" w:cs="Arial"/>
          <w:b/>
          <w:bCs/>
          <w:sz w:val="22"/>
          <w:szCs w:val="22"/>
          <w:lang w:val="sr-Cyrl-CS"/>
        </w:rPr>
        <w:t xml:space="preserve">: </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rPr>
        <w:t xml:space="preserve">  </w:t>
      </w:r>
      <w:r w:rsidRPr="00967EEF">
        <w:rPr>
          <w:rFonts w:ascii="Arial" w:hAnsi="Arial" w:cs="Arial"/>
          <w:sz w:val="22"/>
          <w:szCs w:val="22"/>
          <w:lang w:val="sr-Cyrl-CS"/>
        </w:rPr>
        <w:t>Лица за контакт:</w:t>
      </w:r>
    </w:p>
    <w:p w:rsidR="00D9103F" w:rsidRPr="00967EEF" w:rsidRDefault="00D9103F" w:rsidP="00F86B3E">
      <w:pPr>
        <w:rPr>
          <w:rFonts w:ascii="Arial" w:hAnsi="Arial" w:cs="Arial"/>
          <w:sz w:val="22"/>
          <w:szCs w:val="22"/>
        </w:rPr>
      </w:pPr>
      <w:r>
        <w:rPr>
          <w:rFonts w:ascii="Arial" w:hAnsi="Arial" w:cs="Arial"/>
          <w:sz w:val="22"/>
          <w:szCs w:val="22"/>
        </w:rPr>
        <w:t xml:space="preserve">           </w:t>
      </w:r>
      <w:r w:rsidRPr="00967EEF">
        <w:rPr>
          <w:rFonts w:ascii="Arial" w:hAnsi="Arial" w:cs="Arial"/>
          <w:sz w:val="22"/>
          <w:szCs w:val="22"/>
        </w:rPr>
        <w:t>Мирјана Алексић, mirjana.aleksic@bor.rs</w:t>
      </w:r>
    </w:p>
    <w:p w:rsidR="00D9103F" w:rsidRPr="00967EEF" w:rsidRDefault="00D9103F" w:rsidP="00F86B3E">
      <w:pPr>
        <w:rPr>
          <w:rFonts w:ascii="Arial" w:hAnsi="Arial" w:cs="Arial"/>
          <w:sz w:val="22"/>
          <w:szCs w:val="22"/>
        </w:rPr>
      </w:pPr>
      <w:r>
        <w:rPr>
          <w:rFonts w:ascii="Arial" w:hAnsi="Arial" w:cs="Arial"/>
          <w:sz w:val="22"/>
          <w:szCs w:val="22"/>
        </w:rPr>
        <w:t xml:space="preserve">           </w:t>
      </w:r>
      <w:r w:rsidRPr="00967EEF">
        <w:rPr>
          <w:rFonts w:ascii="Arial" w:hAnsi="Arial" w:cs="Arial"/>
          <w:sz w:val="22"/>
          <w:szCs w:val="22"/>
        </w:rPr>
        <w:t xml:space="preserve">Е - mail адреса: javne.nabavke@bor.rs,  </w:t>
      </w:r>
    </w:p>
    <w:p w:rsidR="00D9103F" w:rsidRPr="00967EEF" w:rsidRDefault="00D9103F" w:rsidP="00F86B3E">
      <w:pPr>
        <w:rPr>
          <w:rFonts w:ascii="Arial" w:hAnsi="Arial" w:cs="Arial"/>
          <w:sz w:val="22"/>
          <w:szCs w:val="22"/>
        </w:rPr>
      </w:pPr>
      <w:r>
        <w:rPr>
          <w:rFonts w:ascii="Arial" w:hAnsi="Arial" w:cs="Arial"/>
          <w:sz w:val="22"/>
          <w:szCs w:val="22"/>
        </w:rPr>
        <w:t xml:space="preserve">           </w:t>
      </w:r>
      <w:r w:rsidRPr="00967EEF">
        <w:rPr>
          <w:rFonts w:ascii="Arial" w:hAnsi="Arial" w:cs="Arial"/>
          <w:sz w:val="22"/>
          <w:szCs w:val="22"/>
        </w:rPr>
        <w:t>Број факса: 030/423-179 и 030/427-713</w:t>
      </w: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p>
    <w:p w:rsidR="00D9103F" w:rsidRPr="000C1441" w:rsidRDefault="00D9103F" w:rsidP="00296498">
      <w:pPr>
        <w:rPr>
          <w:rFonts w:ascii="Arial" w:hAnsi="Arial" w:cs="Arial"/>
          <w:sz w:val="22"/>
          <w:szCs w:val="22"/>
        </w:rPr>
      </w:pPr>
    </w:p>
    <w:p w:rsidR="00D9103F" w:rsidRPr="00967EEF" w:rsidRDefault="00D9103F" w:rsidP="00296498">
      <w:pPr>
        <w:shd w:val="clear" w:color="auto" w:fill="C6D9F1"/>
        <w:jc w:val="center"/>
        <w:rPr>
          <w:rFonts w:ascii="Arial" w:hAnsi="Arial" w:cs="Arial"/>
          <w:b/>
          <w:bCs/>
          <w:sz w:val="22"/>
          <w:szCs w:val="22"/>
          <w:lang w:val="ru-RU"/>
        </w:rPr>
      </w:pPr>
      <w:r w:rsidRPr="00967EEF">
        <w:rPr>
          <w:rFonts w:ascii="Arial" w:hAnsi="Arial" w:cs="Arial"/>
          <w:b/>
          <w:bCs/>
          <w:sz w:val="22"/>
          <w:szCs w:val="22"/>
        </w:rPr>
        <w:t>II</w:t>
      </w:r>
      <w:r w:rsidRPr="00967EEF">
        <w:rPr>
          <w:rFonts w:ascii="Arial" w:hAnsi="Arial" w:cs="Arial"/>
          <w:b/>
          <w:bCs/>
          <w:sz w:val="22"/>
          <w:szCs w:val="22"/>
          <w:lang w:val="ru-RU"/>
        </w:rPr>
        <w:t xml:space="preserve">  ПОДАЦИ О ПРЕДМЕТУ ЈАВНЕ НАБАВКЕ</w:t>
      </w:r>
    </w:p>
    <w:p w:rsidR="00D9103F" w:rsidRPr="00967EEF" w:rsidRDefault="00D9103F" w:rsidP="00296498">
      <w:pPr>
        <w:jc w:val="both"/>
        <w:rPr>
          <w:rFonts w:ascii="Arial" w:hAnsi="Arial" w:cs="Arial"/>
          <w:b/>
          <w:bCs/>
          <w:i/>
          <w:iCs/>
          <w:sz w:val="22"/>
          <w:szCs w:val="22"/>
          <w:lang w:val="ru-RU"/>
        </w:rPr>
      </w:pPr>
    </w:p>
    <w:p w:rsidR="00D9103F" w:rsidRDefault="00D9103F" w:rsidP="00296498">
      <w:pPr>
        <w:jc w:val="both"/>
        <w:rPr>
          <w:rFonts w:ascii="Arial" w:hAnsi="Arial" w:cs="Arial"/>
          <w:b/>
          <w:bCs/>
          <w:i/>
          <w:iCs/>
          <w:sz w:val="22"/>
          <w:szCs w:val="22"/>
          <w:lang w:val="ru-RU"/>
        </w:rPr>
      </w:pPr>
    </w:p>
    <w:p w:rsidR="00D9103F" w:rsidRPr="00967EEF" w:rsidRDefault="00D9103F" w:rsidP="00296498">
      <w:pPr>
        <w:jc w:val="both"/>
        <w:rPr>
          <w:rFonts w:ascii="Arial" w:hAnsi="Arial" w:cs="Arial"/>
          <w:b/>
          <w:bCs/>
          <w:i/>
          <w:iCs/>
          <w:sz w:val="22"/>
          <w:szCs w:val="22"/>
          <w:lang w:val="ru-RU"/>
        </w:rPr>
      </w:pPr>
    </w:p>
    <w:p w:rsidR="00D9103F" w:rsidRPr="00967EEF" w:rsidRDefault="00D9103F" w:rsidP="00296498">
      <w:pPr>
        <w:numPr>
          <w:ilvl w:val="0"/>
          <w:numId w:val="3"/>
        </w:numPr>
        <w:jc w:val="both"/>
        <w:rPr>
          <w:rFonts w:ascii="Arial" w:hAnsi="Arial" w:cs="Arial"/>
          <w:b/>
          <w:bCs/>
          <w:sz w:val="22"/>
          <w:szCs w:val="22"/>
          <w:lang w:val="sr-Cyrl-CS"/>
        </w:rPr>
      </w:pPr>
      <w:r w:rsidRPr="00967EEF">
        <w:rPr>
          <w:rFonts w:ascii="Arial" w:hAnsi="Arial" w:cs="Arial"/>
          <w:b/>
          <w:bCs/>
          <w:sz w:val="22"/>
          <w:szCs w:val="22"/>
          <w:lang w:val="sr-Cyrl-CS"/>
        </w:rPr>
        <w:t xml:space="preserve">Опис предмета </w:t>
      </w:r>
      <w:r w:rsidRPr="00967EEF">
        <w:rPr>
          <w:rFonts w:ascii="Arial" w:hAnsi="Arial" w:cs="Arial"/>
          <w:b/>
          <w:bCs/>
          <w:sz w:val="22"/>
          <w:szCs w:val="22"/>
          <w:lang w:val="ru-RU"/>
        </w:rPr>
        <w:t>јавне набавке</w:t>
      </w:r>
      <w:r w:rsidRPr="00967EEF">
        <w:rPr>
          <w:rFonts w:ascii="Arial" w:hAnsi="Arial" w:cs="Arial"/>
          <w:b/>
          <w:bCs/>
          <w:sz w:val="22"/>
          <w:szCs w:val="22"/>
          <w:lang w:val="sr-Cyrl-CS"/>
        </w:rPr>
        <w:t>, назив и ознака из општег речника</w:t>
      </w:r>
    </w:p>
    <w:p w:rsidR="00D9103F" w:rsidRPr="00967EEF" w:rsidRDefault="00D9103F" w:rsidP="00296498">
      <w:pPr>
        <w:ind w:left="360"/>
        <w:jc w:val="both"/>
        <w:rPr>
          <w:rFonts w:ascii="Arial" w:hAnsi="Arial" w:cs="Arial"/>
          <w:sz w:val="22"/>
          <w:szCs w:val="22"/>
          <w:lang w:val="sr-Cyrl-CS"/>
        </w:rPr>
      </w:pPr>
    </w:p>
    <w:p w:rsidR="00D9103F" w:rsidRPr="00967EEF" w:rsidRDefault="00D9103F" w:rsidP="00296498">
      <w:pPr>
        <w:ind w:left="360"/>
        <w:jc w:val="both"/>
        <w:rPr>
          <w:rFonts w:ascii="Arial" w:hAnsi="Arial" w:cs="Arial"/>
          <w:sz w:val="22"/>
          <w:szCs w:val="22"/>
          <w:lang w:val="sr-Cyrl-CS"/>
        </w:rPr>
      </w:pPr>
    </w:p>
    <w:p w:rsidR="00D9103F" w:rsidRPr="00A737B7" w:rsidRDefault="00D9103F" w:rsidP="00296498">
      <w:pPr>
        <w:suppressAutoHyphens w:val="0"/>
        <w:autoSpaceDE w:val="0"/>
        <w:autoSpaceDN w:val="0"/>
        <w:adjustRightInd w:val="0"/>
        <w:spacing w:line="240" w:lineRule="auto"/>
        <w:jc w:val="both"/>
        <w:rPr>
          <w:rFonts w:ascii="Arial" w:hAnsi="Arial" w:cs="Arial"/>
          <w:b/>
          <w:bCs/>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  </w:t>
      </w:r>
      <w:r w:rsidRPr="00967EEF">
        <w:rPr>
          <w:rFonts w:ascii="Arial" w:hAnsi="Arial" w:cs="Arial"/>
          <w:sz w:val="22"/>
          <w:szCs w:val="22"/>
          <w:lang w:val="sr-Cyrl-CS"/>
        </w:rPr>
        <w:t xml:space="preserve"> </w:t>
      </w:r>
      <w:r w:rsidRPr="00967EEF">
        <w:rPr>
          <w:rFonts w:ascii="Arial" w:hAnsi="Arial" w:cs="Arial"/>
          <w:b/>
          <w:bCs/>
          <w:sz w:val="22"/>
          <w:szCs w:val="22"/>
          <w:lang w:val="ru-RU"/>
        </w:rPr>
        <w:t>Предмет јавне набавке</w:t>
      </w:r>
      <w:r w:rsidRPr="00967EEF">
        <w:rPr>
          <w:rFonts w:ascii="Arial" w:hAnsi="Arial" w:cs="Arial"/>
          <w:sz w:val="22"/>
          <w:szCs w:val="22"/>
          <w:lang w:val="sr-Cyrl-CS"/>
        </w:rPr>
        <w:t xml:space="preserve"> </w:t>
      </w:r>
      <w:r w:rsidRPr="00967EEF">
        <w:rPr>
          <w:rFonts w:ascii="Arial" w:hAnsi="Arial" w:cs="Arial"/>
          <w:sz w:val="22"/>
          <w:szCs w:val="22"/>
          <w:lang w:val="ru-RU"/>
        </w:rPr>
        <w:t xml:space="preserve">су  радови - </w:t>
      </w:r>
      <w:r>
        <w:rPr>
          <w:rFonts w:ascii="Arial" w:hAnsi="Arial" w:cs="Arial"/>
          <w:sz w:val="22"/>
          <w:szCs w:val="22"/>
          <w:lang w:val="sr-Cyrl-CS"/>
        </w:rPr>
        <w:t>Извођење радова на замени цеви на „Б“ магистрали</w:t>
      </w:r>
      <w:r w:rsidRPr="00A737B7">
        <w:rPr>
          <w:rFonts w:ascii="Arial" w:hAnsi="Arial" w:cs="Arial"/>
          <w:color w:val="auto"/>
          <w:kern w:val="0"/>
          <w:sz w:val="22"/>
          <w:szCs w:val="22"/>
          <w:lang w:eastAsia="en-US"/>
        </w:rPr>
        <w:t>.</w:t>
      </w: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sz w:val="22"/>
          <w:szCs w:val="22"/>
          <w:lang w:val="ru-RU"/>
        </w:rPr>
      </w:pPr>
    </w:p>
    <w:p w:rsidR="00D9103F" w:rsidRPr="00156A78"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eastAsia="en-US"/>
        </w:rPr>
      </w:pPr>
      <w:r>
        <w:rPr>
          <w:rFonts w:ascii="Arial" w:hAnsi="Arial" w:cs="Arial"/>
          <w:sz w:val="22"/>
          <w:szCs w:val="22"/>
          <w:lang w:val="ru-RU"/>
        </w:rPr>
        <w:t xml:space="preserve">          </w:t>
      </w:r>
      <w:r w:rsidRPr="00967EEF">
        <w:rPr>
          <w:rFonts w:ascii="Arial" w:hAnsi="Arial" w:cs="Arial"/>
          <w:sz w:val="22"/>
          <w:szCs w:val="22"/>
          <w:lang w:val="ru-RU"/>
        </w:rPr>
        <w:t xml:space="preserve">Ознака и назив из Општег речника набавке (ОРН): </w:t>
      </w:r>
      <w:r w:rsidRPr="00386695">
        <w:rPr>
          <w:rFonts w:ascii="Arial" w:hAnsi="Arial" w:cs="Arial"/>
          <w:color w:val="auto"/>
          <w:kern w:val="0"/>
          <w:sz w:val="22"/>
          <w:szCs w:val="22"/>
          <w:lang w:eastAsia="en-US"/>
        </w:rPr>
        <w:t>45231100 – Општи радови на изградњи цевовода.</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w:t>
      </w:r>
    </w:p>
    <w:p w:rsidR="00D9103F" w:rsidRPr="00967EEF" w:rsidRDefault="00D9103F" w:rsidP="00296498">
      <w:pPr>
        <w:jc w:val="both"/>
        <w:rPr>
          <w:rFonts w:ascii="Arial" w:hAnsi="Arial" w:cs="Arial"/>
          <w:sz w:val="22"/>
          <w:szCs w:val="22"/>
          <w:lang w:val="ru-RU"/>
        </w:rPr>
      </w:pPr>
      <w:r>
        <w:rPr>
          <w:rFonts w:ascii="Arial" w:hAnsi="Arial" w:cs="Arial"/>
          <w:sz w:val="22"/>
          <w:szCs w:val="22"/>
          <w:lang w:val="ru-RU"/>
        </w:rPr>
        <w:t xml:space="preserve">          </w:t>
      </w:r>
      <w:r w:rsidRPr="00967EEF">
        <w:rPr>
          <w:rFonts w:ascii="Arial" w:hAnsi="Arial" w:cs="Arial"/>
          <w:sz w:val="22"/>
          <w:szCs w:val="22"/>
          <w:lang w:val="ru-RU"/>
        </w:rPr>
        <w:t xml:space="preserve">Редни број јавне набавке: ЈН ГУ </w:t>
      </w:r>
      <w:r>
        <w:rPr>
          <w:rFonts w:ascii="Arial" w:hAnsi="Arial" w:cs="Arial"/>
          <w:sz w:val="22"/>
          <w:szCs w:val="22"/>
          <w:lang w:val="ru-RU"/>
        </w:rPr>
        <w:t>50</w:t>
      </w:r>
      <w:r w:rsidRPr="00967EEF">
        <w:rPr>
          <w:rFonts w:ascii="Arial" w:hAnsi="Arial" w:cs="Arial"/>
          <w:sz w:val="22"/>
          <w:szCs w:val="22"/>
          <w:lang w:val="ru-RU"/>
        </w:rPr>
        <w:t>-Р/2019.</w:t>
      </w:r>
    </w:p>
    <w:p w:rsidR="00D9103F" w:rsidRPr="00967EEF" w:rsidRDefault="00D9103F" w:rsidP="00296498">
      <w:pPr>
        <w:jc w:val="both"/>
        <w:rPr>
          <w:rFonts w:ascii="Arial" w:hAnsi="Arial" w:cs="Arial"/>
          <w:sz w:val="22"/>
          <w:szCs w:val="22"/>
          <w:lang w:val="ru-RU"/>
        </w:rPr>
      </w:pPr>
    </w:p>
    <w:p w:rsidR="00D9103F" w:rsidRPr="00967EEF" w:rsidRDefault="00D9103F" w:rsidP="00296498">
      <w:pPr>
        <w:suppressAutoHyphens w:val="0"/>
        <w:spacing w:line="240" w:lineRule="auto"/>
        <w:jc w:val="both"/>
        <w:rPr>
          <w:rFonts w:ascii="Arial" w:hAnsi="Arial" w:cs="Arial"/>
          <w:color w:val="auto"/>
          <w:kern w:val="0"/>
          <w:sz w:val="22"/>
          <w:szCs w:val="22"/>
          <w:lang w:val="ru-RU" w:eastAsia="en-US"/>
        </w:rPr>
      </w:pPr>
      <w:r w:rsidRPr="00967EEF">
        <w:rPr>
          <w:rFonts w:ascii="Arial" w:hAnsi="Arial" w:cs="Arial"/>
          <w:color w:val="auto"/>
          <w:sz w:val="22"/>
          <w:szCs w:val="22"/>
          <w:lang w:val="ru-RU"/>
        </w:rPr>
        <w:t xml:space="preserve">             </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b/>
          <w:bCs/>
          <w:sz w:val="22"/>
          <w:szCs w:val="22"/>
          <w:lang w:val="sr-Cyrl-CS"/>
        </w:rPr>
        <w:t>2. Предметна јавна набавка  није обликована  по партијама</w:t>
      </w:r>
      <w:r w:rsidRPr="00967EEF">
        <w:rPr>
          <w:rFonts w:ascii="Arial" w:hAnsi="Arial" w:cs="Arial"/>
          <w:sz w:val="22"/>
          <w:szCs w:val="22"/>
          <w:lang w:val="sr-Cyrl-CS"/>
        </w:rPr>
        <w:t>.</w:t>
      </w:r>
    </w:p>
    <w:p w:rsidR="00D9103F" w:rsidRPr="00967EEF" w:rsidRDefault="00D9103F" w:rsidP="00296498">
      <w:pPr>
        <w:rPr>
          <w:rFonts w:ascii="Arial" w:hAnsi="Arial" w:cs="Arial"/>
          <w:sz w:val="22"/>
          <w:szCs w:val="22"/>
          <w:lang w:val="ru-RU"/>
        </w:rPr>
      </w:pPr>
      <w:r w:rsidRPr="00967EEF">
        <w:rPr>
          <w:rFonts w:ascii="Arial" w:hAnsi="Arial" w:cs="Arial"/>
          <w:sz w:val="22"/>
          <w:szCs w:val="22"/>
          <w:lang w:val="ru-RU"/>
        </w:rPr>
        <w:t xml:space="preserve">          Предметна јавна набавка није обликована по партијама.</w:t>
      </w:r>
    </w:p>
    <w:p w:rsidR="00D9103F" w:rsidRDefault="00D9103F" w:rsidP="00296498">
      <w:pPr>
        <w:rPr>
          <w:rFonts w:ascii="Arial" w:hAnsi="Arial" w:cs="Arial"/>
          <w:sz w:val="22"/>
          <w:szCs w:val="22"/>
          <w:lang w:val="ru-RU"/>
        </w:rPr>
      </w:pPr>
    </w:p>
    <w:p w:rsidR="00D9103F" w:rsidRPr="00967EEF" w:rsidRDefault="00D9103F" w:rsidP="00296498">
      <w:pPr>
        <w:rPr>
          <w:rFonts w:ascii="Arial" w:hAnsi="Arial" w:cs="Arial"/>
          <w:sz w:val="22"/>
          <w:szCs w:val="22"/>
          <w:lang w:val="ru-RU"/>
        </w:rPr>
      </w:pPr>
    </w:p>
    <w:p w:rsidR="00D9103F" w:rsidRPr="00967EEF" w:rsidRDefault="00D9103F" w:rsidP="00296498">
      <w:pPr>
        <w:rPr>
          <w:rFonts w:ascii="Arial" w:hAnsi="Arial" w:cs="Arial"/>
          <w:sz w:val="22"/>
          <w:szCs w:val="22"/>
          <w:lang w:val="ru-RU"/>
        </w:rPr>
      </w:pPr>
    </w:p>
    <w:p w:rsidR="00D9103F" w:rsidRPr="00967EEF" w:rsidRDefault="00D9103F" w:rsidP="00296498">
      <w:pPr>
        <w:ind w:left="360"/>
        <w:jc w:val="both"/>
        <w:rPr>
          <w:rFonts w:ascii="Arial" w:hAnsi="Arial" w:cs="Arial"/>
          <w:b/>
          <w:bCs/>
          <w:sz w:val="22"/>
          <w:szCs w:val="22"/>
          <w:lang w:val="ru-RU"/>
        </w:rPr>
      </w:pPr>
      <w:r w:rsidRPr="00967EEF">
        <w:rPr>
          <w:rFonts w:ascii="Arial" w:hAnsi="Arial" w:cs="Arial"/>
          <w:b/>
          <w:bCs/>
          <w:sz w:val="22"/>
          <w:szCs w:val="22"/>
          <w:lang w:val="ru-RU"/>
        </w:rPr>
        <w:t>3. Контрола извршења радова</w:t>
      </w:r>
    </w:p>
    <w:p w:rsidR="00D9103F" w:rsidRPr="00967EEF" w:rsidRDefault="00D9103F" w:rsidP="00296498">
      <w:pPr>
        <w:jc w:val="both"/>
        <w:rPr>
          <w:rFonts w:ascii="Arial" w:hAnsi="Arial" w:cs="Arial"/>
          <w:b/>
          <w:bCs/>
          <w:sz w:val="22"/>
          <w:szCs w:val="22"/>
          <w:lang w:val="ru-RU"/>
        </w:rPr>
      </w:pPr>
    </w:p>
    <w:p w:rsidR="00D9103F" w:rsidRPr="00967EEF" w:rsidRDefault="00D9103F" w:rsidP="00296498">
      <w:pPr>
        <w:jc w:val="both"/>
        <w:rPr>
          <w:rFonts w:ascii="Arial" w:hAnsi="Arial" w:cs="Arial"/>
          <w:sz w:val="22"/>
          <w:szCs w:val="22"/>
          <w:lang w:val="ru-RU"/>
        </w:rPr>
      </w:pPr>
      <w:r>
        <w:rPr>
          <w:rFonts w:ascii="Arial" w:hAnsi="Arial" w:cs="Arial"/>
          <w:sz w:val="22"/>
          <w:szCs w:val="22"/>
          <w:lang w:val="ru-RU"/>
        </w:rPr>
        <w:t xml:space="preserve">          </w:t>
      </w:r>
      <w:r w:rsidRPr="00967EEF">
        <w:rPr>
          <w:rFonts w:ascii="Arial" w:hAnsi="Arial" w:cs="Arial"/>
          <w:sz w:val="22"/>
          <w:szCs w:val="22"/>
          <w:lang w:val="ru-RU"/>
        </w:rPr>
        <w:t xml:space="preserve">Контрола извршења радова спроводиће се преко овлашћених лица Наручиоца и Понуђач је дужан да поступа у складу са захтевима и упуствима која дају овлашћена лица Наручиоца.     </w:t>
      </w:r>
    </w:p>
    <w:p w:rsidR="00D9103F" w:rsidRPr="00967EEF" w:rsidRDefault="00D9103F" w:rsidP="00296498">
      <w:pPr>
        <w:ind w:left="57"/>
        <w:jc w:val="both"/>
        <w:rPr>
          <w:rFonts w:ascii="Arial" w:hAnsi="Arial" w:cs="Arial"/>
          <w:sz w:val="22"/>
          <w:szCs w:val="22"/>
          <w:lang w:val="ru-RU"/>
        </w:rPr>
      </w:pPr>
      <w:r w:rsidRPr="00967EEF">
        <w:rPr>
          <w:rFonts w:ascii="Arial" w:hAnsi="Arial" w:cs="Arial"/>
          <w:color w:val="0000FF"/>
          <w:sz w:val="22"/>
          <w:szCs w:val="22"/>
          <w:lang w:val="ru-RU"/>
        </w:rPr>
        <w:t xml:space="preserve">         </w:t>
      </w:r>
      <w:r w:rsidRPr="00967EEF">
        <w:rPr>
          <w:rFonts w:ascii="Arial" w:hAnsi="Arial" w:cs="Arial"/>
          <w:sz w:val="22"/>
          <w:szCs w:val="22"/>
          <w:lang w:val="ru-RU"/>
        </w:rPr>
        <w:t>Контакт тел: 030/423-475</w:t>
      </w:r>
    </w:p>
    <w:p w:rsidR="00D9103F" w:rsidRPr="00967EEF" w:rsidRDefault="00D9103F" w:rsidP="00296498">
      <w:pPr>
        <w:suppressAutoHyphens w:val="0"/>
        <w:spacing w:line="240" w:lineRule="auto"/>
        <w:jc w:val="both"/>
        <w:rPr>
          <w:rFonts w:ascii="Arial" w:hAnsi="Arial" w:cs="Arial"/>
          <w:kern w:val="0"/>
          <w:sz w:val="22"/>
          <w:szCs w:val="22"/>
          <w:lang w:val="ru-RU" w:eastAsia="en-US"/>
        </w:rPr>
      </w:pPr>
      <w:r w:rsidRPr="00967EEF">
        <w:rPr>
          <w:rFonts w:ascii="Arial" w:hAnsi="Arial" w:cs="Arial"/>
          <w:sz w:val="22"/>
          <w:szCs w:val="22"/>
          <w:lang w:val="ru-RU"/>
        </w:rPr>
        <w:br/>
      </w:r>
    </w:p>
    <w:p w:rsidR="00D9103F" w:rsidRPr="00967EEF" w:rsidRDefault="00D9103F" w:rsidP="00296498">
      <w:pPr>
        <w:suppressAutoHyphens w:val="0"/>
        <w:spacing w:line="240" w:lineRule="auto"/>
        <w:jc w:val="both"/>
        <w:rPr>
          <w:rFonts w:ascii="Arial" w:hAnsi="Arial" w:cs="Arial"/>
          <w:kern w:val="0"/>
          <w:sz w:val="22"/>
          <w:szCs w:val="22"/>
          <w:lang w:val="ru-RU" w:eastAsia="en-US"/>
        </w:rPr>
      </w:pPr>
    </w:p>
    <w:p w:rsidR="00D9103F" w:rsidRPr="00967EEF" w:rsidRDefault="00D9103F" w:rsidP="00296498">
      <w:pPr>
        <w:suppressAutoHyphens w:val="0"/>
        <w:spacing w:line="240" w:lineRule="auto"/>
        <w:jc w:val="both"/>
        <w:rPr>
          <w:rFonts w:ascii="Arial" w:hAnsi="Arial" w:cs="Arial"/>
          <w:kern w:val="0"/>
          <w:sz w:val="22"/>
          <w:szCs w:val="22"/>
          <w:lang w:val="ru-RU" w:eastAsia="en-US"/>
        </w:rPr>
      </w:pPr>
    </w:p>
    <w:p w:rsidR="00D9103F" w:rsidRPr="00967EE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Pr="00967EEF" w:rsidRDefault="00D9103F" w:rsidP="00296498">
      <w:pPr>
        <w:suppressAutoHyphens w:val="0"/>
        <w:spacing w:line="240" w:lineRule="auto"/>
        <w:jc w:val="both"/>
        <w:rPr>
          <w:rFonts w:ascii="Arial" w:hAnsi="Arial" w:cs="Arial"/>
          <w:kern w:val="0"/>
          <w:sz w:val="22"/>
          <w:szCs w:val="22"/>
          <w:lang w:val="ru-RU" w:eastAsia="en-US"/>
        </w:rPr>
      </w:pPr>
    </w:p>
    <w:p w:rsidR="00D9103F" w:rsidRPr="00967EEF" w:rsidRDefault="00D9103F" w:rsidP="00296498">
      <w:pPr>
        <w:suppressAutoHyphens w:val="0"/>
        <w:spacing w:line="240" w:lineRule="auto"/>
        <w:jc w:val="both"/>
        <w:rPr>
          <w:rFonts w:ascii="Arial" w:hAnsi="Arial" w:cs="Arial"/>
          <w:kern w:val="0"/>
          <w:sz w:val="22"/>
          <w:szCs w:val="22"/>
          <w:lang w:val="ru-RU" w:eastAsia="en-US"/>
        </w:rPr>
      </w:pPr>
    </w:p>
    <w:p w:rsidR="00D9103F" w:rsidRPr="00967EE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Default="00D9103F" w:rsidP="00296498">
      <w:pPr>
        <w:suppressAutoHyphens w:val="0"/>
        <w:spacing w:line="240" w:lineRule="auto"/>
        <w:jc w:val="both"/>
        <w:rPr>
          <w:rFonts w:ascii="Arial" w:hAnsi="Arial" w:cs="Arial"/>
          <w:kern w:val="0"/>
          <w:sz w:val="22"/>
          <w:szCs w:val="22"/>
          <w:lang w:val="ru-RU" w:eastAsia="en-US"/>
        </w:rPr>
      </w:pPr>
    </w:p>
    <w:p w:rsidR="00D9103F" w:rsidRPr="00967EEF" w:rsidRDefault="00D9103F" w:rsidP="00296498">
      <w:pPr>
        <w:shd w:val="clear" w:color="auto" w:fill="C6D9F1"/>
        <w:jc w:val="center"/>
        <w:rPr>
          <w:rFonts w:ascii="Arial" w:hAnsi="Arial" w:cs="Arial"/>
          <w:b/>
          <w:bCs/>
          <w:sz w:val="22"/>
          <w:szCs w:val="22"/>
          <w:lang w:val="sr-Cyrl-CS"/>
        </w:rPr>
      </w:pPr>
      <w:r w:rsidRPr="00967EEF">
        <w:rPr>
          <w:rFonts w:ascii="Arial" w:hAnsi="Arial" w:cs="Arial"/>
          <w:b/>
          <w:bCs/>
          <w:sz w:val="22"/>
          <w:szCs w:val="22"/>
          <w:lang w:val="sr-Cyrl-CS"/>
        </w:rPr>
        <w:t>III    ТЕХНИЧКА СПЕЦИФИКАЦИЈА</w:t>
      </w:r>
    </w:p>
    <w:p w:rsidR="00D9103F" w:rsidRPr="00967EEF" w:rsidRDefault="00D9103F" w:rsidP="00296498">
      <w:pPr>
        <w:shd w:val="clear" w:color="auto" w:fill="C6D9F1"/>
        <w:jc w:val="center"/>
        <w:rPr>
          <w:rFonts w:ascii="Arial" w:hAnsi="Arial" w:cs="Arial"/>
          <w:sz w:val="22"/>
          <w:szCs w:val="22"/>
          <w:lang w:val="ru-RU"/>
        </w:rPr>
      </w:pPr>
      <w:r w:rsidRPr="00967EEF">
        <w:rPr>
          <w:rFonts w:ascii="Arial" w:hAnsi="Arial" w:cs="Arial"/>
          <w:b/>
          <w:bCs/>
          <w:sz w:val="22"/>
          <w:szCs w:val="22"/>
          <w:lang w:val="sr-Cyrl-CS"/>
        </w:rPr>
        <w:t xml:space="preserve">       (ТЕХНИЧКЕ КАРАКТЕРИСТИКЕ)</w:t>
      </w:r>
    </w:p>
    <w:p w:rsidR="00D9103F" w:rsidRPr="00967EEF" w:rsidRDefault="00D9103F" w:rsidP="00296498">
      <w:pPr>
        <w:autoSpaceDE w:val="0"/>
        <w:autoSpaceDN w:val="0"/>
        <w:adjustRightInd w:val="0"/>
        <w:spacing w:line="240" w:lineRule="auto"/>
        <w:jc w:val="both"/>
        <w:rPr>
          <w:rFonts w:ascii="Arial" w:hAnsi="Arial" w:cs="Arial"/>
          <w:sz w:val="22"/>
          <w:szCs w:val="22"/>
        </w:rPr>
      </w:pPr>
    </w:p>
    <w:p w:rsidR="00D9103F" w:rsidRPr="00DD3F21" w:rsidRDefault="00D9103F" w:rsidP="00296498">
      <w:pPr>
        <w:jc w:val="both"/>
        <w:rPr>
          <w:rFonts w:ascii="Arial" w:hAnsi="Arial" w:cs="Arial"/>
          <w:sz w:val="22"/>
          <w:szCs w:val="22"/>
          <w:lang w:val="sr-Cyrl-CS"/>
        </w:rPr>
      </w:pPr>
      <w:r w:rsidRPr="00967EEF">
        <w:rPr>
          <w:rFonts w:ascii="Arial" w:hAnsi="Arial" w:cs="Arial"/>
          <w:sz w:val="22"/>
          <w:szCs w:val="22"/>
          <w:lang w:val="ru-RU"/>
        </w:rPr>
        <w:t>З</w:t>
      </w:r>
      <w:r w:rsidRPr="00967EEF">
        <w:rPr>
          <w:rFonts w:ascii="Arial" w:hAnsi="Arial" w:cs="Arial"/>
          <w:sz w:val="22"/>
          <w:szCs w:val="22"/>
          <w:lang w:val="sr-Latn-CS"/>
        </w:rPr>
        <w:t xml:space="preserve">а јавну набавку </w:t>
      </w:r>
      <w:r w:rsidRPr="00967EEF">
        <w:rPr>
          <w:rFonts w:ascii="Arial" w:hAnsi="Arial" w:cs="Arial"/>
          <w:sz w:val="22"/>
          <w:szCs w:val="22"/>
        </w:rPr>
        <w:t xml:space="preserve">радова </w:t>
      </w:r>
      <w:r w:rsidRPr="00967EEF">
        <w:rPr>
          <w:rFonts w:ascii="Arial" w:hAnsi="Arial" w:cs="Arial"/>
          <w:sz w:val="22"/>
          <w:szCs w:val="22"/>
          <w:lang w:val="ru-RU"/>
        </w:rPr>
        <w:t xml:space="preserve">у отвореном поступку </w:t>
      </w:r>
      <w:r w:rsidRPr="00967EEF">
        <w:rPr>
          <w:rFonts w:ascii="Arial" w:hAnsi="Arial" w:cs="Arial"/>
          <w:sz w:val="22"/>
          <w:szCs w:val="22"/>
        </w:rPr>
        <w:t xml:space="preserve">број </w:t>
      </w:r>
      <w:r w:rsidRPr="00967EEF">
        <w:rPr>
          <w:rFonts w:ascii="Arial" w:hAnsi="Arial" w:cs="Arial"/>
          <w:sz w:val="22"/>
          <w:szCs w:val="22"/>
          <w:lang w:val="ru-RU"/>
        </w:rPr>
        <w:t xml:space="preserve">ЈН ГУ </w:t>
      </w:r>
      <w:r>
        <w:rPr>
          <w:rFonts w:ascii="Arial" w:hAnsi="Arial" w:cs="Arial"/>
          <w:sz w:val="22"/>
          <w:szCs w:val="22"/>
          <w:lang w:val="ru-RU"/>
        </w:rPr>
        <w:t>50</w:t>
      </w:r>
      <w:r w:rsidRPr="00967EEF">
        <w:rPr>
          <w:rFonts w:ascii="Arial" w:hAnsi="Arial" w:cs="Arial"/>
          <w:sz w:val="22"/>
          <w:szCs w:val="22"/>
          <w:lang w:val="ru-RU"/>
        </w:rPr>
        <w:t xml:space="preserve">-Р/2019 – </w:t>
      </w:r>
      <w:r>
        <w:rPr>
          <w:rFonts w:ascii="Arial" w:hAnsi="Arial" w:cs="Arial"/>
          <w:sz w:val="22"/>
          <w:szCs w:val="22"/>
          <w:lang w:val="sr-Cyrl-CS"/>
        </w:rPr>
        <w:t xml:space="preserve">Извођење радова на </w:t>
      </w:r>
      <w:r w:rsidRPr="00DD3F21">
        <w:rPr>
          <w:rFonts w:ascii="Arial" w:hAnsi="Arial" w:cs="Arial"/>
          <w:sz w:val="22"/>
          <w:szCs w:val="22"/>
          <w:lang w:val="sr-Cyrl-CS"/>
        </w:rPr>
        <w:t xml:space="preserve">замени цеви на „Б“ магистрали, </w:t>
      </w:r>
      <w:r w:rsidRPr="00DD3F21">
        <w:rPr>
          <w:rFonts w:ascii="Arial" w:hAnsi="Arial" w:cs="Arial"/>
          <w:sz w:val="22"/>
          <w:szCs w:val="22"/>
          <w:lang w:val="sr-Latn-CS"/>
        </w:rPr>
        <w:t xml:space="preserve"> сагласно члану</w:t>
      </w:r>
      <w:r w:rsidRPr="00DD3F21">
        <w:rPr>
          <w:rFonts w:ascii="Arial" w:hAnsi="Arial" w:cs="Arial"/>
          <w:sz w:val="22"/>
          <w:szCs w:val="22"/>
          <w:lang w:val="ru-RU"/>
        </w:rPr>
        <w:t xml:space="preserve"> </w:t>
      </w:r>
      <w:r w:rsidRPr="00DD3F21">
        <w:rPr>
          <w:rFonts w:ascii="Arial" w:hAnsi="Arial" w:cs="Arial"/>
          <w:sz w:val="22"/>
          <w:szCs w:val="22"/>
        </w:rPr>
        <w:t>5</w:t>
      </w:r>
      <w:r w:rsidRPr="00DD3F21">
        <w:rPr>
          <w:rFonts w:ascii="Arial" w:hAnsi="Arial" w:cs="Arial"/>
          <w:sz w:val="22"/>
          <w:szCs w:val="22"/>
          <w:lang w:val="sr-Latn-CS"/>
        </w:rPr>
        <w:t>.</w:t>
      </w:r>
      <w:r w:rsidRPr="00DD3F21">
        <w:rPr>
          <w:rFonts w:ascii="Arial" w:hAnsi="Arial" w:cs="Arial"/>
          <w:sz w:val="22"/>
          <w:szCs w:val="22"/>
        </w:rPr>
        <w:t xml:space="preserve"> </w:t>
      </w:r>
      <w:r w:rsidRPr="00DD3F21">
        <w:rPr>
          <w:rFonts w:ascii="Arial" w:hAnsi="Arial" w:cs="Arial"/>
          <w:sz w:val="22"/>
          <w:szCs w:val="22"/>
          <w:lang w:val="sr-Latn-CS"/>
        </w:rPr>
        <w:t>Закона о јавним набавкама («Службени гласник РС» број 124/2012,14/2015 и 68/2015).</w:t>
      </w:r>
    </w:p>
    <w:p w:rsidR="00D9103F" w:rsidRPr="00DD3F21" w:rsidRDefault="00D9103F" w:rsidP="00296498">
      <w:pPr>
        <w:autoSpaceDE w:val="0"/>
        <w:autoSpaceDN w:val="0"/>
        <w:adjustRightInd w:val="0"/>
        <w:spacing w:line="240" w:lineRule="auto"/>
        <w:jc w:val="both"/>
        <w:rPr>
          <w:rFonts w:ascii="Arial" w:hAnsi="Arial" w:cs="Arial"/>
          <w:sz w:val="22"/>
          <w:szCs w:val="22"/>
          <w:lang w:val="sr-Cyrl-CS"/>
        </w:rPr>
      </w:pPr>
    </w:p>
    <w:p w:rsidR="00D9103F" w:rsidRPr="00DD3F21" w:rsidRDefault="00D9103F" w:rsidP="00296498">
      <w:pPr>
        <w:autoSpaceDE w:val="0"/>
        <w:autoSpaceDN w:val="0"/>
        <w:adjustRightInd w:val="0"/>
        <w:spacing w:line="240" w:lineRule="auto"/>
        <w:jc w:val="both"/>
        <w:rPr>
          <w:rFonts w:ascii="Arial" w:hAnsi="Arial" w:cs="Arial"/>
          <w:sz w:val="22"/>
          <w:szCs w:val="22"/>
          <w:lang w:val="sr-Cyrl-CS"/>
        </w:rPr>
      </w:pPr>
      <w:r w:rsidRPr="00DD3F21">
        <w:rPr>
          <w:rFonts w:ascii="Arial" w:hAnsi="Arial" w:cs="Arial"/>
          <w:sz w:val="22"/>
          <w:szCs w:val="22"/>
          <w:lang w:val="sr-Cyrl-CS"/>
        </w:rPr>
        <w:t>Техничка спецификација садржи:</w:t>
      </w:r>
    </w:p>
    <w:p w:rsidR="00D9103F" w:rsidRPr="00DD3F21" w:rsidRDefault="00D9103F" w:rsidP="00296498">
      <w:pPr>
        <w:autoSpaceDE w:val="0"/>
        <w:autoSpaceDN w:val="0"/>
        <w:adjustRightInd w:val="0"/>
        <w:spacing w:line="240" w:lineRule="auto"/>
        <w:jc w:val="both"/>
        <w:rPr>
          <w:rFonts w:ascii="Arial" w:hAnsi="Arial" w:cs="Arial"/>
          <w:sz w:val="22"/>
          <w:szCs w:val="22"/>
          <w:lang w:val="sr-Cyrl-CS"/>
        </w:rPr>
      </w:pPr>
    </w:p>
    <w:p w:rsidR="00D9103F" w:rsidRPr="00DD3F21" w:rsidRDefault="00D9103F" w:rsidP="00296498">
      <w:pPr>
        <w:spacing w:before="11"/>
        <w:rPr>
          <w:rFonts w:ascii="Arial" w:hAnsi="Arial" w:cs="Arial"/>
          <w:sz w:val="22"/>
          <w:szCs w:val="22"/>
        </w:rPr>
      </w:pPr>
    </w:p>
    <w:p w:rsidR="00D9103F" w:rsidRPr="00DD3F21" w:rsidRDefault="00D9103F" w:rsidP="00296498">
      <w:pPr>
        <w:pStyle w:val="BodyText"/>
        <w:spacing w:line="281" w:lineRule="exact"/>
        <w:rPr>
          <w:rFonts w:ascii="Arial" w:hAnsi="Arial" w:cs="Arial"/>
          <w:sz w:val="22"/>
          <w:szCs w:val="22"/>
        </w:rPr>
      </w:pPr>
      <w:r w:rsidRPr="00DD3F21">
        <w:rPr>
          <w:rFonts w:ascii="Arial" w:hAnsi="Arial" w:cs="Arial"/>
          <w:shadow/>
          <w:position w:val="1"/>
          <w:sz w:val="22"/>
          <w:szCs w:val="22"/>
        </w:rPr>
        <w:t>Ob</w:t>
      </w:r>
      <w:r w:rsidRPr="00DD3F21">
        <w:rPr>
          <w:rFonts w:ascii="Arial" w:hAnsi="Arial" w:cs="Arial"/>
          <w:shadow/>
          <w:spacing w:val="-1"/>
          <w:position w:val="1"/>
          <w:sz w:val="22"/>
          <w:szCs w:val="22"/>
        </w:rPr>
        <w:t>j</w:t>
      </w:r>
      <w:r w:rsidRPr="00DD3F21">
        <w:rPr>
          <w:rFonts w:ascii="Arial" w:hAnsi="Arial" w:cs="Arial"/>
          <w:shadow/>
          <w:position w:val="1"/>
          <w:sz w:val="22"/>
          <w:szCs w:val="22"/>
        </w:rPr>
        <w:t>ek</w:t>
      </w:r>
      <w:r w:rsidRPr="00DD3F21">
        <w:rPr>
          <w:rFonts w:ascii="Arial" w:hAnsi="Arial" w:cs="Arial"/>
          <w:shadow/>
          <w:spacing w:val="1"/>
          <w:position w:val="1"/>
          <w:sz w:val="22"/>
          <w:szCs w:val="22"/>
        </w:rPr>
        <w:t>a</w:t>
      </w:r>
      <w:r w:rsidRPr="00DD3F21">
        <w:rPr>
          <w:rFonts w:ascii="Arial" w:hAnsi="Arial" w:cs="Arial"/>
          <w:shadow/>
          <w:position w:val="1"/>
          <w:sz w:val="22"/>
          <w:szCs w:val="22"/>
        </w:rPr>
        <w:t xml:space="preserve">t: </w:t>
      </w:r>
      <w:r w:rsidRPr="00DD3F21">
        <w:rPr>
          <w:rFonts w:ascii="Arial" w:hAnsi="Arial" w:cs="Arial"/>
          <w:shadow/>
          <w:spacing w:val="-2"/>
          <w:position w:val="1"/>
          <w:sz w:val="22"/>
          <w:szCs w:val="22"/>
        </w:rPr>
        <w:t>I</w:t>
      </w:r>
      <w:r w:rsidRPr="00DD3F21">
        <w:rPr>
          <w:rFonts w:ascii="Arial" w:hAnsi="Arial" w:cs="Arial"/>
          <w:shadow/>
          <w:position w:val="1"/>
          <w:sz w:val="22"/>
          <w:szCs w:val="22"/>
        </w:rPr>
        <w:t>n</w:t>
      </w:r>
      <w:r w:rsidRPr="00DD3F21">
        <w:rPr>
          <w:rFonts w:ascii="Arial" w:hAnsi="Arial" w:cs="Arial"/>
          <w:spacing w:val="-111"/>
          <w:position w:val="1"/>
          <w:sz w:val="22"/>
          <w:szCs w:val="22"/>
        </w:rPr>
        <w:t>ž</w:t>
      </w:r>
      <w:r w:rsidRPr="00DD3F21">
        <w:rPr>
          <w:rFonts w:ascii="Arial" w:hAnsi="Arial" w:cs="Arial"/>
          <w:color w:val="C0C0C0"/>
          <w:spacing w:val="-12"/>
          <w:sz w:val="22"/>
          <w:szCs w:val="22"/>
        </w:rPr>
        <w:t>ž</w:t>
      </w:r>
      <w:r w:rsidRPr="00DD3F21">
        <w:rPr>
          <w:rFonts w:ascii="Arial" w:hAnsi="Arial" w:cs="Arial"/>
          <w:shadow/>
          <w:position w:val="1"/>
          <w:sz w:val="22"/>
          <w:szCs w:val="22"/>
        </w:rPr>
        <w:t>en</w:t>
      </w:r>
      <w:r w:rsidRPr="00DD3F21">
        <w:rPr>
          <w:rFonts w:ascii="Arial" w:hAnsi="Arial" w:cs="Arial"/>
          <w:shadow/>
          <w:spacing w:val="-1"/>
          <w:position w:val="1"/>
          <w:sz w:val="22"/>
          <w:szCs w:val="22"/>
        </w:rPr>
        <w:t>j</w:t>
      </w:r>
      <w:r w:rsidRPr="00DD3F21">
        <w:rPr>
          <w:rFonts w:ascii="Arial" w:hAnsi="Arial" w:cs="Arial"/>
          <w:shadow/>
          <w:position w:val="1"/>
          <w:sz w:val="22"/>
          <w:szCs w:val="22"/>
        </w:rPr>
        <w:t>e</w:t>
      </w:r>
      <w:r w:rsidRPr="00DD3F21">
        <w:rPr>
          <w:rFonts w:ascii="Arial" w:hAnsi="Arial" w:cs="Arial"/>
          <w:shadow/>
          <w:spacing w:val="-1"/>
          <w:position w:val="1"/>
          <w:sz w:val="22"/>
          <w:szCs w:val="22"/>
        </w:rPr>
        <w:t>r</w:t>
      </w:r>
      <w:r w:rsidRPr="00DD3F21">
        <w:rPr>
          <w:rFonts w:ascii="Arial" w:hAnsi="Arial" w:cs="Arial"/>
          <w:shadow/>
          <w:position w:val="1"/>
          <w:sz w:val="22"/>
          <w:szCs w:val="22"/>
        </w:rPr>
        <w:t xml:space="preserve">ski </w:t>
      </w:r>
      <w:r w:rsidRPr="00DD3F21">
        <w:rPr>
          <w:rFonts w:ascii="Arial" w:hAnsi="Arial" w:cs="Arial"/>
          <w:shadow/>
          <w:spacing w:val="-2"/>
          <w:position w:val="1"/>
          <w:sz w:val="22"/>
          <w:szCs w:val="22"/>
        </w:rPr>
        <w:t>o</w:t>
      </w:r>
      <w:r w:rsidRPr="00DD3F21">
        <w:rPr>
          <w:rFonts w:ascii="Arial" w:hAnsi="Arial" w:cs="Arial"/>
          <w:shadow/>
          <w:position w:val="1"/>
          <w:sz w:val="22"/>
          <w:szCs w:val="22"/>
        </w:rPr>
        <w:t>b</w:t>
      </w:r>
      <w:r w:rsidRPr="00DD3F21">
        <w:rPr>
          <w:rFonts w:ascii="Arial" w:hAnsi="Arial" w:cs="Arial"/>
          <w:shadow/>
          <w:spacing w:val="-1"/>
          <w:position w:val="1"/>
          <w:sz w:val="22"/>
          <w:szCs w:val="22"/>
        </w:rPr>
        <w:t>j</w:t>
      </w:r>
      <w:r w:rsidRPr="00DD3F21">
        <w:rPr>
          <w:rFonts w:ascii="Arial" w:hAnsi="Arial" w:cs="Arial"/>
          <w:shadow/>
          <w:position w:val="1"/>
          <w:sz w:val="22"/>
          <w:szCs w:val="22"/>
        </w:rPr>
        <w:t>ek</w:t>
      </w:r>
      <w:r w:rsidRPr="00DD3F21">
        <w:rPr>
          <w:rFonts w:ascii="Arial" w:hAnsi="Arial" w:cs="Arial"/>
          <w:shadow/>
          <w:spacing w:val="1"/>
          <w:position w:val="1"/>
          <w:sz w:val="22"/>
          <w:szCs w:val="22"/>
        </w:rPr>
        <w:t>a</w:t>
      </w:r>
      <w:r w:rsidRPr="00DD3F21">
        <w:rPr>
          <w:rFonts w:ascii="Arial" w:hAnsi="Arial" w:cs="Arial"/>
          <w:shadow/>
          <w:position w:val="1"/>
          <w:sz w:val="22"/>
          <w:szCs w:val="22"/>
        </w:rPr>
        <w:t xml:space="preserve">t/ </w:t>
      </w:r>
      <w:r w:rsidRPr="00DD3F21">
        <w:rPr>
          <w:rFonts w:ascii="Arial" w:hAnsi="Arial" w:cs="Arial"/>
          <w:shadow/>
          <w:spacing w:val="-3"/>
          <w:position w:val="1"/>
          <w:sz w:val="22"/>
          <w:szCs w:val="22"/>
        </w:rPr>
        <w:t>v</w:t>
      </w:r>
      <w:r w:rsidRPr="00DD3F21">
        <w:rPr>
          <w:rFonts w:ascii="Arial" w:hAnsi="Arial" w:cs="Arial"/>
          <w:shadow/>
          <w:spacing w:val="-1"/>
          <w:position w:val="1"/>
          <w:sz w:val="22"/>
          <w:szCs w:val="22"/>
        </w:rPr>
        <w:t>r</w:t>
      </w:r>
      <w:r w:rsidRPr="00DD3F21">
        <w:rPr>
          <w:rFonts w:ascii="Arial" w:hAnsi="Arial" w:cs="Arial"/>
          <w:shadow/>
          <w:position w:val="1"/>
          <w:sz w:val="22"/>
          <w:szCs w:val="22"/>
        </w:rPr>
        <w:t>e</w:t>
      </w:r>
      <w:r w:rsidRPr="00DD3F21">
        <w:rPr>
          <w:rFonts w:ascii="Arial" w:hAnsi="Arial" w:cs="Arial"/>
          <w:shadow/>
          <w:spacing w:val="-1"/>
          <w:position w:val="1"/>
          <w:sz w:val="22"/>
          <w:szCs w:val="22"/>
        </w:rPr>
        <w:t>l</w:t>
      </w:r>
      <w:r w:rsidRPr="00DD3F21">
        <w:rPr>
          <w:rFonts w:ascii="Arial" w:hAnsi="Arial" w:cs="Arial"/>
          <w:shadow/>
          <w:position w:val="1"/>
          <w:sz w:val="22"/>
          <w:szCs w:val="22"/>
        </w:rPr>
        <w:t>o</w:t>
      </w:r>
      <w:r w:rsidRPr="00DD3F21">
        <w:rPr>
          <w:rFonts w:ascii="Arial" w:hAnsi="Arial" w:cs="Arial"/>
          <w:shadow/>
          <w:spacing w:val="-3"/>
          <w:position w:val="1"/>
          <w:sz w:val="22"/>
          <w:szCs w:val="22"/>
        </w:rPr>
        <w:t>v</w:t>
      </w:r>
      <w:r w:rsidRPr="00DD3F21">
        <w:rPr>
          <w:rFonts w:ascii="Arial" w:hAnsi="Arial" w:cs="Arial"/>
          <w:shadow/>
          <w:position w:val="1"/>
          <w:sz w:val="22"/>
          <w:szCs w:val="22"/>
        </w:rPr>
        <w:t xml:space="preserve">od deo </w:t>
      </w:r>
      <w:r w:rsidRPr="00DD3F21">
        <w:rPr>
          <w:rFonts w:ascii="Arial" w:hAnsi="Arial" w:cs="Arial"/>
          <w:shadow/>
          <w:spacing w:val="1"/>
          <w:position w:val="1"/>
          <w:sz w:val="22"/>
          <w:szCs w:val="22"/>
        </w:rPr>
        <w:t>m</w:t>
      </w:r>
      <w:r w:rsidRPr="00DD3F21">
        <w:rPr>
          <w:rFonts w:ascii="Arial" w:hAnsi="Arial" w:cs="Arial"/>
          <w:shadow/>
          <w:position w:val="1"/>
          <w:sz w:val="22"/>
          <w:szCs w:val="22"/>
        </w:rPr>
        <w:t>a</w:t>
      </w:r>
      <w:r w:rsidRPr="00DD3F21">
        <w:rPr>
          <w:rFonts w:ascii="Arial" w:hAnsi="Arial" w:cs="Arial"/>
          <w:shadow/>
          <w:spacing w:val="-2"/>
          <w:position w:val="1"/>
          <w:sz w:val="22"/>
          <w:szCs w:val="22"/>
        </w:rPr>
        <w:t>g</w:t>
      </w:r>
      <w:r w:rsidRPr="00DD3F21">
        <w:rPr>
          <w:rFonts w:ascii="Arial" w:hAnsi="Arial" w:cs="Arial"/>
          <w:shadow/>
          <w:spacing w:val="-1"/>
          <w:position w:val="1"/>
          <w:sz w:val="22"/>
          <w:szCs w:val="22"/>
        </w:rPr>
        <w:t>i</w:t>
      </w:r>
      <w:r w:rsidRPr="00DD3F21">
        <w:rPr>
          <w:rFonts w:ascii="Arial" w:hAnsi="Arial" w:cs="Arial"/>
          <w:shadow/>
          <w:position w:val="1"/>
          <w:sz w:val="22"/>
          <w:szCs w:val="22"/>
        </w:rPr>
        <w:t>st</w:t>
      </w:r>
      <w:r w:rsidRPr="00DD3F21">
        <w:rPr>
          <w:rFonts w:ascii="Arial" w:hAnsi="Arial" w:cs="Arial"/>
          <w:shadow/>
          <w:spacing w:val="-1"/>
          <w:position w:val="1"/>
          <w:sz w:val="22"/>
          <w:szCs w:val="22"/>
        </w:rPr>
        <w:t>r</w:t>
      </w:r>
      <w:r w:rsidRPr="00DD3F21">
        <w:rPr>
          <w:rFonts w:ascii="Arial" w:hAnsi="Arial" w:cs="Arial"/>
          <w:shadow/>
          <w:position w:val="1"/>
          <w:sz w:val="22"/>
          <w:szCs w:val="22"/>
        </w:rPr>
        <w:t>a</w:t>
      </w:r>
      <w:r w:rsidRPr="00DD3F21">
        <w:rPr>
          <w:rFonts w:ascii="Arial" w:hAnsi="Arial" w:cs="Arial"/>
          <w:shadow/>
          <w:spacing w:val="-1"/>
          <w:position w:val="1"/>
          <w:sz w:val="22"/>
          <w:szCs w:val="22"/>
        </w:rPr>
        <w:t>l</w:t>
      </w:r>
      <w:r w:rsidRPr="00DD3F21">
        <w:rPr>
          <w:rFonts w:ascii="Arial" w:hAnsi="Arial" w:cs="Arial"/>
          <w:shadow/>
          <w:position w:val="1"/>
          <w:sz w:val="22"/>
          <w:szCs w:val="22"/>
        </w:rPr>
        <w:t xml:space="preserve">e* </w:t>
      </w:r>
      <w:r w:rsidRPr="00DD3F21">
        <w:rPr>
          <w:rFonts w:ascii="Arial" w:hAnsi="Arial" w:cs="Arial"/>
          <w:b/>
          <w:bCs/>
          <w:shadow/>
          <w:position w:val="1"/>
          <w:sz w:val="22"/>
          <w:szCs w:val="22"/>
        </w:rPr>
        <w:t>B*</w:t>
      </w:r>
    </w:p>
    <w:p w:rsidR="00D9103F" w:rsidRPr="00DD3F21" w:rsidRDefault="00D9103F" w:rsidP="00296498">
      <w:pPr>
        <w:pStyle w:val="BodyText"/>
        <w:ind w:left="2727" w:right="1034" w:hanging="1535"/>
        <w:rPr>
          <w:rFonts w:ascii="Arial" w:hAnsi="Arial" w:cs="Arial"/>
          <w:sz w:val="22"/>
          <w:szCs w:val="22"/>
        </w:rPr>
      </w:pPr>
      <w:r w:rsidRPr="00DD3F21">
        <w:rPr>
          <w:rFonts w:ascii="Arial" w:hAnsi="Arial" w:cs="Arial"/>
          <w:shadow/>
          <w:spacing w:val="-1"/>
          <w:sz w:val="22"/>
          <w:szCs w:val="22"/>
        </w:rPr>
        <w:t>Lokacija</w:t>
      </w:r>
      <w:r w:rsidRPr="00DD3F21">
        <w:rPr>
          <w:rFonts w:ascii="Arial" w:hAnsi="Arial" w:cs="Arial"/>
          <w:shadow/>
          <w:sz w:val="22"/>
          <w:szCs w:val="22"/>
        </w:rPr>
        <w:t>:</w:t>
      </w:r>
      <w:r w:rsidRPr="00DD3F21">
        <w:rPr>
          <w:rFonts w:ascii="Arial" w:hAnsi="Arial" w:cs="Arial"/>
          <w:shadow/>
          <w:spacing w:val="-1"/>
          <w:sz w:val="22"/>
          <w:szCs w:val="22"/>
        </w:rPr>
        <w:t xml:space="preserve"> k.p. 2653/4; 2831/1; 2563/1; 2657/2; 2657/3; 2657/1; 339/1K.O.Bor</w:t>
      </w:r>
      <w:r>
        <w:rPr>
          <w:rFonts w:ascii="Arial" w:hAnsi="Arial" w:cs="Arial"/>
          <w:shadow/>
          <w:spacing w:val="-1"/>
          <w:sz w:val="22"/>
          <w:szCs w:val="22"/>
        </w:rPr>
        <w:t xml:space="preserve"> </w:t>
      </w:r>
      <w:r w:rsidRPr="00DD3F21">
        <w:rPr>
          <w:rFonts w:ascii="Arial" w:hAnsi="Arial" w:cs="Arial"/>
          <w:shadow/>
          <w:sz w:val="22"/>
          <w:szCs w:val="22"/>
        </w:rPr>
        <w:t>1</w:t>
      </w:r>
    </w:p>
    <w:p w:rsidR="00D9103F" w:rsidRPr="00DD3F21" w:rsidRDefault="00D9103F" w:rsidP="00296498">
      <w:pPr>
        <w:pStyle w:val="BodyText"/>
        <w:ind w:left="1125"/>
        <w:jc w:val="center"/>
        <w:rPr>
          <w:rFonts w:ascii="Arial" w:hAnsi="Arial" w:cs="Arial"/>
          <w:b/>
          <w:bCs/>
          <w:sz w:val="22"/>
          <w:szCs w:val="22"/>
        </w:rPr>
      </w:pPr>
      <w:r w:rsidRPr="00DD3F21">
        <w:rPr>
          <w:rFonts w:ascii="Arial" w:hAnsi="Arial" w:cs="Arial"/>
          <w:b/>
          <w:bCs/>
          <w:sz w:val="22"/>
          <w:szCs w:val="22"/>
        </w:rPr>
        <w:t xml:space="preserve">Idejni mašinski </w:t>
      </w:r>
      <w:r w:rsidRPr="00DD3F21">
        <w:rPr>
          <w:rFonts w:ascii="Arial" w:hAnsi="Arial" w:cs="Arial"/>
          <w:b/>
          <w:bCs/>
          <w:spacing w:val="-1"/>
          <w:sz w:val="22"/>
          <w:szCs w:val="22"/>
        </w:rPr>
        <w:t xml:space="preserve">projekat </w:t>
      </w:r>
      <w:r w:rsidRPr="00DD3F21">
        <w:rPr>
          <w:rFonts w:ascii="Arial" w:hAnsi="Arial" w:cs="Arial"/>
          <w:b/>
          <w:bCs/>
          <w:spacing w:val="-2"/>
          <w:sz w:val="22"/>
          <w:szCs w:val="22"/>
        </w:rPr>
        <w:t>za</w:t>
      </w:r>
      <w:r w:rsidRPr="00DD3F21">
        <w:rPr>
          <w:rFonts w:ascii="Arial" w:hAnsi="Arial" w:cs="Arial"/>
          <w:b/>
          <w:bCs/>
          <w:sz w:val="22"/>
          <w:szCs w:val="22"/>
        </w:rPr>
        <w:t xml:space="preserve"> sanaciju i </w:t>
      </w:r>
      <w:r w:rsidRPr="00DD3F21">
        <w:rPr>
          <w:rFonts w:ascii="Arial" w:hAnsi="Arial" w:cs="Arial"/>
          <w:b/>
          <w:bCs/>
          <w:spacing w:val="-1"/>
          <w:sz w:val="22"/>
          <w:szCs w:val="22"/>
        </w:rPr>
        <w:t>rekonstrukciju vrelovoda</w:t>
      </w:r>
    </w:p>
    <w:p w:rsidR="00D9103F" w:rsidRPr="00DD3F21" w:rsidRDefault="00D9103F" w:rsidP="00296498">
      <w:pPr>
        <w:pStyle w:val="BodyText"/>
        <w:ind w:left="1125"/>
        <w:rPr>
          <w:rFonts w:ascii="Arial" w:hAnsi="Arial" w:cs="Arial"/>
          <w:sz w:val="22"/>
          <w:szCs w:val="22"/>
        </w:rPr>
      </w:pPr>
      <w:r w:rsidRPr="00DD3F21">
        <w:rPr>
          <w:rFonts w:ascii="Arial" w:hAnsi="Arial" w:cs="Arial"/>
          <w:sz w:val="22"/>
          <w:szCs w:val="22"/>
        </w:rPr>
        <w:t>UVOD</w:t>
      </w:r>
    </w:p>
    <w:p w:rsidR="00D9103F" w:rsidRPr="00DD3F21" w:rsidRDefault="00D9103F" w:rsidP="0034661B">
      <w:pPr>
        <w:pStyle w:val="BodyText"/>
        <w:ind w:left="1125"/>
        <w:jc w:val="both"/>
        <w:rPr>
          <w:rFonts w:ascii="Arial" w:hAnsi="Arial" w:cs="Arial"/>
          <w:sz w:val="22"/>
          <w:szCs w:val="22"/>
        </w:rPr>
      </w:pPr>
      <w:r w:rsidRPr="00DD3F21">
        <w:rPr>
          <w:rFonts w:ascii="Arial" w:hAnsi="Arial" w:cs="Arial"/>
          <w:sz w:val="22"/>
          <w:szCs w:val="22"/>
        </w:rPr>
        <w:t xml:space="preserve">U </w:t>
      </w:r>
      <w:r w:rsidRPr="00DD3F21">
        <w:rPr>
          <w:rFonts w:ascii="Arial" w:hAnsi="Arial" w:cs="Arial"/>
          <w:spacing w:val="-1"/>
          <w:sz w:val="22"/>
          <w:szCs w:val="22"/>
        </w:rPr>
        <w:t>okviru</w:t>
      </w:r>
      <w:r w:rsidRPr="00DD3F21">
        <w:rPr>
          <w:rFonts w:ascii="Arial" w:hAnsi="Arial" w:cs="Arial"/>
          <w:sz w:val="22"/>
          <w:szCs w:val="22"/>
        </w:rPr>
        <w:t xml:space="preserve"> toplifikacije</w:t>
      </w:r>
      <w:r>
        <w:rPr>
          <w:rFonts w:ascii="Arial" w:hAnsi="Arial" w:cs="Arial"/>
          <w:sz w:val="22"/>
          <w:szCs w:val="22"/>
        </w:rPr>
        <w:t xml:space="preserve"> </w:t>
      </w:r>
      <w:r w:rsidRPr="00DD3F21">
        <w:rPr>
          <w:rFonts w:ascii="Arial" w:hAnsi="Arial" w:cs="Arial"/>
          <w:spacing w:val="-1"/>
          <w:sz w:val="22"/>
          <w:szCs w:val="22"/>
        </w:rPr>
        <w:t>grada,</w:t>
      </w:r>
      <w:r>
        <w:rPr>
          <w:rFonts w:ascii="Arial" w:hAnsi="Arial" w:cs="Arial"/>
          <w:spacing w:val="-1"/>
          <w:sz w:val="22"/>
          <w:szCs w:val="22"/>
        </w:rPr>
        <w:t xml:space="preserve"> </w:t>
      </w:r>
      <w:r w:rsidRPr="00DD3F21">
        <w:rPr>
          <w:rFonts w:ascii="Arial" w:hAnsi="Arial" w:cs="Arial"/>
          <w:spacing w:val="-1"/>
          <w:sz w:val="22"/>
          <w:szCs w:val="22"/>
        </w:rPr>
        <w:t>za</w:t>
      </w:r>
      <w:r>
        <w:rPr>
          <w:rFonts w:ascii="Arial" w:hAnsi="Arial" w:cs="Arial"/>
          <w:spacing w:val="-1"/>
          <w:sz w:val="22"/>
          <w:szCs w:val="22"/>
        </w:rPr>
        <w:t xml:space="preserve"> </w:t>
      </w:r>
      <w:r w:rsidRPr="00DD3F21">
        <w:rPr>
          <w:rFonts w:ascii="Arial" w:hAnsi="Arial" w:cs="Arial"/>
          <w:spacing w:val="-1"/>
          <w:sz w:val="22"/>
          <w:szCs w:val="22"/>
        </w:rPr>
        <w:t>grejanje</w:t>
      </w:r>
      <w:r>
        <w:rPr>
          <w:rFonts w:ascii="Arial" w:hAnsi="Arial" w:cs="Arial"/>
          <w:spacing w:val="-1"/>
          <w:sz w:val="22"/>
          <w:szCs w:val="22"/>
        </w:rPr>
        <w:t xml:space="preserve"> </w:t>
      </w:r>
      <w:r w:rsidRPr="00DD3F21">
        <w:rPr>
          <w:rFonts w:ascii="Arial" w:hAnsi="Arial" w:cs="Arial"/>
          <w:spacing w:val="-1"/>
          <w:sz w:val="22"/>
          <w:szCs w:val="22"/>
        </w:rPr>
        <w:t>d</w:t>
      </w:r>
      <w:r>
        <w:rPr>
          <w:rFonts w:ascii="Arial" w:hAnsi="Arial" w:cs="Arial"/>
          <w:spacing w:val="-1"/>
          <w:sz w:val="22"/>
          <w:szCs w:val="22"/>
        </w:rPr>
        <w:t>r</w:t>
      </w:r>
      <w:r w:rsidRPr="00DD3F21">
        <w:rPr>
          <w:rFonts w:ascii="Arial" w:hAnsi="Arial" w:cs="Arial"/>
          <w:spacing w:val="-1"/>
          <w:sz w:val="22"/>
          <w:szCs w:val="22"/>
        </w:rPr>
        <w:t>uštvenih</w:t>
      </w:r>
      <w:r w:rsidRPr="00DD3F21">
        <w:rPr>
          <w:rFonts w:ascii="Arial" w:hAnsi="Arial" w:cs="Arial"/>
          <w:sz w:val="22"/>
          <w:szCs w:val="22"/>
        </w:rPr>
        <w:t>,</w:t>
      </w:r>
      <w:r>
        <w:rPr>
          <w:rFonts w:ascii="Arial" w:hAnsi="Arial" w:cs="Arial"/>
          <w:sz w:val="22"/>
          <w:szCs w:val="22"/>
        </w:rPr>
        <w:t xml:space="preserve"> </w:t>
      </w:r>
      <w:r w:rsidRPr="00DD3F21">
        <w:rPr>
          <w:rFonts w:ascii="Arial" w:hAnsi="Arial" w:cs="Arial"/>
          <w:spacing w:val="-1"/>
          <w:sz w:val="22"/>
          <w:szCs w:val="22"/>
        </w:rPr>
        <w:t>poslovnih</w:t>
      </w:r>
      <w:r w:rsidRPr="00DD3F21">
        <w:rPr>
          <w:rFonts w:ascii="Arial" w:hAnsi="Arial" w:cs="Arial"/>
          <w:sz w:val="22"/>
          <w:szCs w:val="22"/>
        </w:rPr>
        <w:t xml:space="preserve"> i </w:t>
      </w:r>
      <w:r w:rsidRPr="00DD3F21">
        <w:rPr>
          <w:rFonts w:ascii="Arial" w:hAnsi="Arial" w:cs="Arial"/>
          <w:spacing w:val="-1"/>
          <w:sz w:val="22"/>
          <w:szCs w:val="22"/>
        </w:rPr>
        <w:t>sta</w:t>
      </w:r>
      <w:r>
        <w:rPr>
          <w:rFonts w:ascii="Arial" w:hAnsi="Arial" w:cs="Arial"/>
          <w:spacing w:val="-1"/>
          <w:sz w:val="22"/>
          <w:szCs w:val="22"/>
        </w:rPr>
        <w:t>m</w:t>
      </w:r>
      <w:r w:rsidRPr="00DD3F21">
        <w:rPr>
          <w:rFonts w:ascii="Arial" w:hAnsi="Arial" w:cs="Arial"/>
          <w:spacing w:val="-1"/>
          <w:sz w:val="22"/>
          <w:szCs w:val="22"/>
        </w:rPr>
        <w:t>benih</w:t>
      </w:r>
      <w:r>
        <w:rPr>
          <w:rFonts w:ascii="Arial" w:hAnsi="Arial" w:cs="Arial"/>
          <w:spacing w:val="-1"/>
          <w:sz w:val="22"/>
          <w:szCs w:val="22"/>
        </w:rPr>
        <w:t xml:space="preserve"> </w:t>
      </w:r>
      <w:r w:rsidRPr="00DD3F21">
        <w:rPr>
          <w:rFonts w:ascii="Arial" w:hAnsi="Arial" w:cs="Arial"/>
          <w:spacing w:val="-1"/>
          <w:sz w:val="22"/>
          <w:szCs w:val="22"/>
        </w:rPr>
        <w:t>objekata,</w:t>
      </w:r>
      <w:r>
        <w:rPr>
          <w:rFonts w:ascii="Arial" w:hAnsi="Arial" w:cs="Arial"/>
          <w:spacing w:val="-1"/>
          <w:sz w:val="22"/>
          <w:szCs w:val="22"/>
        </w:rPr>
        <w:t xml:space="preserve"> </w:t>
      </w:r>
      <w:r w:rsidRPr="00DD3F21">
        <w:rPr>
          <w:rFonts w:ascii="Arial" w:hAnsi="Arial" w:cs="Arial"/>
          <w:sz w:val="22"/>
          <w:szCs w:val="22"/>
        </w:rPr>
        <w:t>od</w:t>
      </w:r>
      <w:r>
        <w:rPr>
          <w:rFonts w:ascii="Arial" w:hAnsi="Arial" w:cs="Arial"/>
          <w:sz w:val="22"/>
          <w:szCs w:val="22"/>
        </w:rPr>
        <w:t xml:space="preserve"> </w:t>
      </w:r>
      <w:r w:rsidRPr="00DD3F21">
        <w:rPr>
          <w:rFonts w:ascii="Arial" w:hAnsi="Arial" w:cs="Arial"/>
          <w:sz w:val="22"/>
          <w:szCs w:val="22"/>
        </w:rPr>
        <w:t>okretnice</w:t>
      </w:r>
      <w:r w:rsidRPr="00DD3F21">
        <w:rPr>
          <w:rFonts w:ascii="Arial" w:hAnsi="Arial" w:cs="Arial"/>
          <w:spacing w:val="-2"/>
          <w:sz w:val="22"/>
          <w:szCs w:val="22"/>
        </w:rPr>
        <w:t xml:space="preserve"> za</w:t>
      </w:r>
      <w:r>
        <w:rPr>
          <w:rFonts w:ascii="Arial" w:hAnsi="Arial" w:cs="Arial"/>
          <w:spacing w:val="-2"/>
          <w:sz w:val="22"/>
          <w:szCs w:val="22"/>
        </w:rPr>
        <w:t xml:space="preserve"> </w:t>
      </w:r>
      <w:r w:rsidRPr="00DD3F21">
        <w:rPr>
          <w:rFonts w:ascii="Arial" w:hAnsi="Arial" w:cs="Arial"/>
          <w:sz w:val="22"/>
          <w:szCs w:val="22"/>
        </w:rPr>
        <w:t>ulaz</w:t>
      </w:r>
      <w:r>
        <w:rPr>
          <w:rFonts w:ascii="Arial" w:hAnsi="Arial" w:cs="Arial"/>
          <w:sz w:val="22"/>
          <w:szCs w:val="22"/>
        </w:rPr>
        <w:t xml:space="preserve"> </w:t>
      </w:r>
      <w:r w:rsidRPr="00DD3F21">
        <w:rPr>
          <w:rFonts w:ascii="Arial" w:hAnsi="Arial" w:cs="Arial"/>
          <w:sz w:val="22"/>
          <w:szCs w:val="22"/>
        </w:rPr>
        <w:t>u</w:t>
      </w:r>
      <w:r>
        <w:rPr>
          <w:rFonts w:ascii="Arial" w:hAnsi="Arial" w:cs="Arial"/>
          <w:sz w:val="22"/>
          <w:szCs w:val="22"/>
        </w:rPr>
        <w:t xml:space="preserve"> </w:t>
      </w:r>
      <w:r w:rsidRPr="00DD3F21">
        <w:rPr>
          <w:rFonts w:ascii="Arial" w:hAnsi="Arial" w:cs="Arial"/>
          <w:spacing w:val="-1"/>
          <w:sz w:val="22"/>
          <w:szCs w:val="22"/>
        </w:rPr>
        <w:t>grad</w:t>
      </w:r>
      <w:r w:rsidRPr="00DD3F21">
        <w:rPr>
          <w:rFonts w:ascii="Arial" w:hAnsi="Arial" w:cs="Arial"/>
          <w:sz w:val="22"/>
          <w:szCs w:val="22"/>
        </w:rPr>
        <w:t xml:space="preserve"> iz</w:t>
      </w:r>
      <w:r>
        <w:rPr>
          <w:rFonts w:ascii="Arial" w:hAnsi="Arial" w:cs="Arial"/>
          <w:sz w:val="22"/>
          <w:szCs w:val="22"/>
        </w:rPr>
        <w:t xml:space="preserve"> </w:t>
      </w:r>
      <w:r w:rsidRPr="00DD3F21">
        <w:rPr>
          <w:rFonts w:ascii="Arial" w:hAnsi="Arial" w:cs="Arial"/>
          <w:sz w:val="22"/>
          <w:szCs w:val="22"/>
        </w:rPr>
        <w:t>pravca</w:t>
      </w:r>
      <w:r w:rsidRPr="00DD3F21">
        <w:rPr>
          <w:rFonts w:ascii="Arial" w:hAnsi="Arial" w:cs="Arial"/>
          <w:spacing w:val="-1"/>
          <w:sz w:val="22"/>
          <w:szCs w:val="22"/>
        </w:rPr>
        <w:t xml:space="preserve"> Zaječara</w:t>
      </w:r>
      <w:r w:rsidRPr="00DD3F21">
        <w:rPr>
          <w:rFonts w:ascii="Arial" w:hAnsi="Arial" w:cs="Arial"/>
          <w:sz w:val="22"/>
          <w:szCs w:val="22"/>
        </w:rPr>
        <w:t xml:space="preserve"> u</w:t>
      </w:r>
      <w:r>
        <w:rPr>
          <w:rFonts w:ascii="Arial" w:hAnsi="Arial" w:cs="Arial"/>
          <w:sz w:val="22"/>
          <w:szCs w:val="22"/>
        </w:rPr>
        <w:t xml:space="preserve"> </w:t>
      </w:r>
      <w:r w:rsidRPr="00DD3F21">
        <w:rPr>
          <w:rFonts w:ascii="Arial" w:hAnsi="Arial" w:cs="Arial"/>
          <w:sz w:val="22"/>
          <w:szCs w:val="22"/>
        </w:rPr>
        <w:t>ul</w:t>
      </w:r>
      <w:r>
        <w:rPr>
          <w:rFonts w:ascii="Arial" w:hAnsi="Arial" w:cs="Arial"/>
          <w:spacing w:val="-1"/>
          <w:sz w:val="22"/>
          <w:szCs w:val="22"/>
        </w:rPr>
        <w:t>.</w:t>
      </w:r>
      <w:r w:rsidRPr="00DD3F21">
        <w:rPr>
          <w:rFonts w:ascii="Arial" w:hAnsi="Arial" w:cs="Arial"/>
          <w:spacing w:val="-1"/>
          <w:sz w:val="22"/>
          <w:szCs w:val="22"/>
        </w:rPr>
        <w:t>Nade</w:t>
      </w:r>
      <w:r>
        <w:rPr>
          <w:rFonts w:ascii="Arial" w:hAnsi="Arial" w:cs="Arial"/>
          <w:spacing w:val="-1"/>
          <w:sz w:val="22"/>
          <w:szCs w:val="22"/>
        </w:rPr>
        <w:t xml:space="preserve"> </w:t>
      </w:r>
      <w:r w:rsidRPr="00DD3F21">
        <w:rPr>
          <w:rFonts w:ascii="Arial" w:hAnsi="Arial" w:cs="Arial"/>
          <w:sz w:val="22"/>
          <w:szCs w:val="22"/>
        </w:rPr>
        <w:t>Dimić do</w:t>
      </w:r>
      <w:r>
        <w:rPr>
          <w:rFonts w:ascii="Arial" w:hAnsi="Arial" w:cs="Arial"/>
          <w:sz w:val="22"/>
          <w:szCs w:val="22"/>
        </w:rPr>
        <w:t xml:space="preserve"> </w:t>
      </w:r>
      <w:r w:rsidRPr="00DD3F21">
        <w:rPr>
          <w:rFonts w:ascii="Arial" w:hAnsi="Arial" w:cs="Arial"/>
          <w:spacing w:val="-1"/>
          <w:sz w:val="22"/>
          <w:szCs w:val="22"/>
        </w:rPr>
        <w:t>ulice</w:t>
      </w:r>
      <w:r w:rsidRPr="00DD3F21">
        <w:rPr>
          <w:rFonts w:ascii="Arial" w:hAnsi="Arial" w:cs="Arial"/>
          <w:sz w:val="22"/>
          <w:szCs w:val="22"/>
        </w:rPr>
        <w:t xml:space="preserve"> Nikole </w:t>
      </w:r>
      <w:r w:rsidRPr="00DD3F21">
        <w:rPr>
          <w:rFonts w:ascii="Arial" w:hAnsi="Arial" w:cs="Arial"/>
          <w:spacing w:val="-1"/>
          <w:sz w:val="22"/>
          <w:szCs w:val="22"/>
        </w:rPr>
        <w:t>Kopernika</w:t>
      </w:r>
      <w:r>
        <w:rPr>
          <w:rFonts w:ascii="Arial" w:hAnsi="Arial" w:cs="Arial"/>
          <w:spacing w:val="-1"/>
          <w:sz w:val="22"/>
          <w:szCs w:val="22"/>
        </w:rPr>
        <w:t xml:space="preserve"> </w:t>
      </w:r>
      <w:r w:rsidRPr="00DD3F21">
        <w:rPr>
          <w:rFonts w:ascii="Arial" w:hAnsi="Arial" w:cs="Arial"/>
          <w:sz w:val="22"/>
          <w:szCs w:val="22"/>
        </w:rPr>
        <w:t xml:space="preserve">pored </w:t>
      </w:r>
      <w:r w:rsidRPr="00DD3F21">
        <w:rPr>
          <w:rFonts w:ascii="Arial" w:hAnsi="Arial" w:cs="Arial"/>
          <w:spacing w:val="-1"/>
          <w:sz w:val="22"/>
          <w:szCs w:val="22"/>
        </w:rPr>
        <w:t>Doma</w:t>
      </w:r>
      <w:r>
        <w:rPr>
          <w:rFonts w:ascii="Arial" w:hAnsi="Arial" w:cs="Arial"/>
          <w:spacing w:val="-1"/>
          <w:sz w:val="22"/>
          <w:szCs w:val="22"/>
        </w:rPr>
        <w:t xml:space="preserve"> z</w:t>
      </w:r>
      <w:r w:rsidRPr="00DD3F21">
        <w:rPr>
          <w:rFonts w:ascii="Arial" w:hAnsi="Arial" w:cs="Arial"/>
          <w:spacing w:val="-1"/>
          <w:sz w:val="22"/>
          <w:szCs w:val="22"/>
        </w:rPr>
        <w:t>dravlja</w:t>
      </w:r>
      <w:r w:rsidRPr="00DD3F21">
        <w:rPr>
          <w:rFonts w:ascii="Arial" w:hAnsi="Arial" w:cs="Arial"/>
          <w:sz w:val="22"/>
          <w:szCs w:val="22"/>
        </w:rPr>
        <w:t xml:space="preserve"> postoj</w:t>
      </w:r>
      <w:r>
        <w:rPr>
          <w:rFonts w:ascii="Arial" w:hAnsi="Arial" w:cs="Arial"/>
          <w:sz w:val="22"/>
          <w:szCs w:val="22"/>
        </w:rPr>
        <w:t>i</w:t>
      </w:r>
      <w:r w:rsidRPr="00DD3F21">
        <w:rPr>
          <w:rFonts w:ascii="Arial" w:hAnsi="Arial" w:cs="Arial"/>
          <w:sz w:val="22"/>
          <w:szCs w:val="22"/>
        </w:rPr>
        <w:t xml:space="preserve"> </w:t>
      </w:r>
      <w:r w:rsidRPr="00DD3F21">
        <w:rPr>
          <w:rFonts w:ascii="Arial" w:hAnsi="Arial" w:cs="Arial"/>
          <w:spacing w:val="-1"/>
          <w:sz w:val="22"/>
          <w:szCs w:val="22"/>
        </w:rPr>
        <w:t>izgrađen</w:t>
      </w:r>
      <w:r>
        <w:rPr>
          <w:rFonts w:ascii="Arial" w:hAnsi="Arial" w:cs="Arial"/>
          <w:spacing w:val="-1"/>
          <w:sz w:val="22"/>
          <w:szCs w:val="22"/>
        </w:rPr>
        <w:t xml:space="preserve"> </w:t>
      </w:r>
      <w:r w:rsidRPr="00DD3F21">
        <w:rPr>
          <w:rFonts w:ascii="Arial" w:hAnsi="Arial" w:cs="Arial"/>
          <w:spacing w:val="-1"/>
          <w:sz w:val="22"/>
          <w:szCs w:val="22"/>
        </w:rPr>
        <w:t>vrelovod</w:t>
      </w:r>
      <w:r w:rsidRPr="00DD3F21">
        <w:rPr>
          <w:rFonts w:ascii="Arial" w:hAnsi="Arial" w:cs="Arial"/>
          <w:sz w:val="22"/>
          <w:szCs w:val="22"/>
        </w:rPr>
        <w:t>–</w:t>
      </w:r>
      <w:r w:rsidRPr="00DD3F21">
        <w:rPr>
          <w:rFonts w:ascii="Arial" w:hAnsi="Arial" w:cs="Arial"/>
          <w:spacing w:val="-1"/>
          <w:sz w:val="22"/>
          <w:szCs w:val="22"/>
        </w:rPr>
        <w:t>deo</w:t>
      </w:r>
      <w:r>
        <w:rPr>
          <w:rFonts w:ascii="Arial" w:hAnsi="Arial" w:cs="Arial"/>
          <w:spacing w:val="-1"/>
          <w:sz w:val="22"/>
          <w:szCs w:val="22"/>
        </w:rPr>
        <w:t xml:space="preserve"> </w:t>
      </w:r>
      <w:r w:rsidRPr="00DD3F21">
        <w:rPr>
          <w:rFonts w:ascii="Arial" w:hAnsi="Arial" w:cs="Arial"/>
          <w:spacing w:val="-1"/>
          <w:sz w:val="22"/>
          <w:szCs w:val="22"/>
        </w:rPr>
        <w:t xml:space="preserve">magistrale </w:t>
      </w:r>
      <w:r w:rsidRPr="00DD3F21">
        <w:rPr>
          <w:rFonts w:ascii="Arial" w:hAnsi="Arial" w:cs="Arial"/>
          <w:sz w:val="22"/>
          <w:szCs w:val="22"/>
        </w:rPr>
        <w:t>B*</w:t>
      </w:r>
      <w:r>
        <w:rPr>
          <w:rFonts w:ascii="Arial" w:hAnsi="Arial" w:cs="Arial"/>
          <w:sz w:val="22"/>
          <w:szCs w:val="22"/>
        </w:rPr>
        <w:t>.</w:t>
      </w:r>
    </w:p>
    <w:p w:rsidR="00D9103F" w:rsidRPr="00DD3F21" w:rsidRDefault="00D9103F" w:rsidP="0034661B">
      <w:pPr>
        <w:jc w:val="both"/>
        <w:rPr>
          <w:rFonts w:ascii="Arial" w:hAnsi="Arial" w:cs="Arial"/>
          <w:sz w:val="22"/>
          <w:szCs w:val="22"/>
        </w:rPr>
      </w:pPr>
    </w:p>
    <w:p w:rsidR="00D9103F" w:rsidRPr="00DD3F21" w:rsidRDefault="00D9103F" w:rsidP="0034661B">
      <w:pPr>
        <w:pStyle w:val="BodyText"/>
        <w:ind w:left="1125" w:right="99"/>
        <w:jc w:val="both"/>
        <w:rPr>
          <w:rFonts w:ascii="Arial" w:hAnsi="Arial" w:cs="Arial"/>
          <w:sz w:val="22"/>
          <w:szCs w:val="22"/>
        </w:rPr>
      </w:pPr>
      <w:r w:rsidRPr="00DD3F21">
        <w:rPr>
          <w:rFonts w:ascii="Arial" w:hAnsi="Arial" w:cs="Arial"/>
          <w:sz w:val="22"/>
          <w:szCs w:val="22"/>
        </w:rPr>
        <w:t xml:space="preserve">Postojeći </w:t>
      </w:r>
      <w:r w:rsidRPr="00DD3F21">
        <w:rPr>
          <w:rFonts w:ascii="Arial" w:hAnsi="Arial" w:cs="Arial"/>
          <w:spacing w:val="-1"/>
          <w:sz w:val="22"/>
          <w:szCs w:val="22"/>
        </w:rPr>
        <w:t>vrelovod</w:t>
      </w:r>
      <w:r w:rsidRPr="00DD3F21">
        <w:rPr>
          <w:rFonts w:ascii="Arial" w:hAnsi="Arial" w:cs="Arial"/>
          <w:sz w:val="22"/>
          <w:szCs w:val="22"/>
        </w:rPr>
        <w:t xml:space="preserve">, </w:t>
      </w:r>
      <w:r w:rsidRPr="00DD3F21">
        <w:rPr>
          <w:rFonts w:ascii="Arial" w:hAnsi="Arial" w:cs="Arial"/>
          <w:spacing w:val="-1"/>
          <w:sz w:val="22"/>
          <w:szCs w:val="22"/>
        </w:rPr>
        <w:t>deo</w:t>
      </w:r>
      <w:r>
        <w:rPr>
          <w:rFonts w:ascii="Arial" w:hAnsi="Arial" w:cs="Arial"/>
          <w:spacing w:val="-1"/>
          <w:sz w:val="22"/>
          <w:szCs w:val="22"/>
        </w:rPr>
        <w:t xml:space="preserve"> </w:t>
      </w:r>
      <w:r w:rsidRPr="00DD3F21">
        <w:rPr>
          <w:rFonts w:ascii="Arial" w:hAnsi="Arial" w:cs="Arial"/>
          <w:spacing w:val="-1"/>
          <w:sz w:val="22"/>
          <w:szCs w:val="22"/>
        </w:rPr>
        <w:t>magistrale</w:t>
      </w:r>
      <w:r w:rsidRPr="00DD3F21">
        <w:rPr>
          <w:rFonts w:ascii="Arial" w:hAnsi="Arial" w:cs="Arial"/>
          <w:sz w:val="22"/>
          <w:szCs w:val="22"/>
        </w:rPr>
        <w:t xml:space="preserve"> * B </w:t>
      </w:r>
      <w:r w:rsidRPr="00DD3F21">
        <w:rPr>
          <w:rFonts w:ascii="Arial" w:hAnsi="Arial" w:cs="Arial"/>
          <w:spacing w:val="-1"/>
          <w:sz w:val="22"/>
          <w:szCs w:val="22"/>
        </w:rPr>
        <w:t>*,</w:t>
      </w:r>
      <w:r w:rsidRPr="00DD3F21">
        <w:rPr>
          <w:rFonts w:ascii="Arial" w:hAnsi="Arial" w:cs="Arial"/>
          <w:sz w:val="22"/>
          <w:szCs w:val="22"/>
        </w:rPr>
        <w:t xml:space="preserve"> je </w:t>
      </w:r>
      <w:r w:rsidRPr="00DD3F21">
        <w:rPr>
          <w:rFonts w:ascii="Arial" w:hAnsi="Arial" w:cs="Arial"/>
          <w:spacing w:val="-1"/>
          <w:sz w:val="22"/>
          <w:szCs w:val="22"/>
        </w:rPr>
        <w:t>izveden</w:t>
      </w:r>
      <w:r w:rsidRPr="00DD3F21">
        <w:rPr>
          <w:rFonts w:ascii="Arial" w:hAnsi="Arial" w:cs="Arial"/>
          <w:sz w:val="22"/>
          <w:szCs w:val="22"/>
        </w:rPr>
        <w:t xml:space="preserve"> od</w:t>
      </w:r>
      <w:r>
        <w:rPr>
          <w:rFonts w:ascii="Arial" w:hAnsi="Arial" w:cs="Arial"/>
          <w:sz w:val="22"/>
          <w:szCs w:val="22"/>
        </w:rPr>
        <w:t xml:space="preserve"> </w:t>
      </w:r>
      <w:r w:rsidRPr="00DD3F21">
        <w:rPr>
          <w:rFonts w:ascii="Arial" w:hAnsi="Arial" w:cs="Arial"/>
          <w:spacing w:val="-1"/>
          <w:sz w:val="22"/>
          <w:szCs w:val="22"/>
        </w:rPr>
        <w:t>predizolovanih</w:t>
      </w:r>
      <w:r>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w:t>
      </w:r>
      <w:r w:rsidRPr="00DD3F21">
        <w:rPr>
          <w:rFonts w:ascii="Arial" w:hAnsi="Arial" w:cs="Arial"/>
          <w:spacing w:val="-1"/>
          <w:sz w:val="22"/>
          <w:szCs w:val="22"/>
        </w:rPr>
        <w:t>čelične bešavne</w:t>
      </w:r>
      <w:r>
        <w:rPr>
          <w:rFonts w:ascii="Arial" w:hAnsi="Arial" w:cs="Arial"/>
          <w:spacing w:val="-1"/>
          <w:sz w:val="22"/>
          <w:szCs w:val="22"/>
        </w:rPr>
        <w:t xml:space="preserve"> </w:t>
      </w:r>
      <w:r w:rsidRPr="00DD3F21">
        <w:rPr>
          <w:rFonts w:ascii="Arial" w:hAnsi="Arial" w:cs="Arial"/>
          <w:spacing w:val="-1"/>
          <w:sz w:val="22"/>
          <w:szCs w:val="22"/>
        </w:rPr>
        <w:t>cevi</w:t>
      </w:r>
      <w:r>
        <w:rPr>
          <w:rFonts w:ascii="Arial" w:hAnsi="Arial" w:cs="Arial"/>
          <w:spacing w:val="-1"/>
          <w:sz w:val="22"/>
          <w:szCs w:val="22"/>
        </w:rPr>
        <w:t xml:space="preserve"> </w:t>
      </w:r>
      <w:r w:rsidRPr="00DD3F21">
        <w:rPr>
          <w:rFonts w:ascii="Arial" w:hAnsi="Arial" w:cs="Arial"/>
          <w:spacing w:val="-1"/>
          <w:sz w:val="22"/>
          <w:szCs w:val="22"/>
        </w:rPr>
        <w:t>izolovane</w:t>
      </w:r>
      <w:r>
        <w:rPr>
          <w:rFonts w:ascii="Arial" w:hAnsi="Arial" w:cs="Arial"/>
          <w:spacing w:val="-1"/>
          <w:sz w:val="22"/>
          <w:szCs w:val="22"/>
        </w:rPr>
        <w:t xml:space="preserve"> </w:t>
      </w:r>
      <w:r w:rsidRPr="00DD3F21">
        <w:rPr>
          <w:rFonts w:ascii="Arial" w:hAnsi="Arial" w:cs="Arial"/>
          <w:spacing w:val="-1"/>
          <w:sz w:val="22"/>
          <w:szCs w:val="22"/>
        </w:rPr>
        <w:t>PUR-penom</w:t>
      </w:r>
      <w:r w:rsidRPr="00DD3F21">
        <w:rPr>
          <w:rFonts w:ascii="Arial" w:hAnsi="Arial" w:cs="Arial"/>
          <w:sz w:val="22"/>
          <w:szCs w:val="22"/>
        </w:rPr>
        <w:t>u</w:t>
      </w:r>
      <w:r>
        <w:rPr>
          <w:rFonts w:ascii="Arial" w:hAnsi="Arial" w:cs="Arial"/>
          <w:sz w:val="22"/>
          <w:szCs w:val="22"/>
        </w:rPr>
        <w:t xml:space="preserve"> </w:t>
      </w:r>
      <w:r w:rsidRPr="00DD3F21">
        <w:rPr>
          <w:rFonts w:ascii="Arial" w:hAnsi="Arial" w:cs="Arial"/>
          <w:sz w:val="22"/>
          <w:szCs w:val="22"/>
        </w:rPr>
        <w:t>PEHD</w:t>
      </w:r>
      <w:r w:rsidRPr="00DD3F21">
        <w:rPr>
          <w:rFonts w:ascii="Arial" w:hAnsi="Arial" w:cs="Arial"/>
          <w:spacing w:val="-1"/>
          <w:sz w:val="22"/>
          <w:szCs w:val="22"/>
        </w:rPr>
        <w:t xml:space="preserve"> zaštitnoj cevi)</w:t>
      </w:r>
      <w:r>
        <w:rPr>
          <w:rFonts w:ascii="Arial" w:hAnsi="Arial" w:cs="Arial"/>
          <w:spacing w:val="-1"/>
          <w:sz w:val="22"/>
          <w:szCs w:val="22"/>
        </w:rPr>
        <w:t xml:space="preserve"> </w:t>
      </w:r>
      <w:r w:rsidRPr="00DD3F21">
        <w:rPr>
          <w:rFonts w:ascii="Arial" w:hAnsi="Arial" w:cs="Arial"/>
          <w:spacing w:val="-1"/>
          <w:sz w:val="22"/>
          <w:szCs w:val="22"/>
        </w:rPr>
        <w:t>ukopanih</w:t>
      </w:r>
      <w:r>
        <w:rPr>
          <w:rFonts w:ascii="Arial" w:hAnsi="Arial" w:cs="Arial"/>
          <w:spacing w:val="-1"/>
          <w:sz w:val="22"/>
          <w:szCs w:val="22"/>
        </w:rPr>
        <w:t xml:space="preserve"> </w:t>
      </w:r>
      <w:r w:rsidRPr="00DD3F21">
        <w:rPr>
          <w:rFonts w:ascii="Arial" w:hAnsi="Arial" w:cs="Arial"/>
          <w:sz w:val="22"/>
          <w:szCs w:val="22"/>
        </w:rPr>
        <w:t xml:space="preserve">na </w:t>
      </w:r>
      <w:r w:rsidRPr="00DD3F21">
        <w:rPr>
          <w:rFonts w:ascii="Arial" w:hAnsi="Arial" w:cs="Arial"/>
          <w:spacing w:val="-1"/>
          <w:sz w:val="22"/>
          <w:szCs w:val="22"/>
        </w:rPr>
        <w:t>različitoj</w:t>
      </w:r>
      <w:r w:rsidRPr="00DD3F21">
        <w:rPr>
          <w:rFonts w:ascii="Arial" w:hAnsi="Arial" w:cs="Arial"/>
          <w:sz w:val="22"/>
          <w:szCs w:val="22"/>
        </w:rPr>
        <w:t xml:space="preserve"> dubini</w:t>
      </w:r>
      <w:r>
        <w:rPr>
          <w:rFonts w:ascii="Arial" w:hAnsi="Arial" w:cs="Arial"/>
          <w:sz w:val="22"/>
          <w:szCs w:val="22"/>
        </w:rPr>
        <w:t xml:space="preserve"> </w:t>
      </w:r>
      <w:r w:rsidRPr="00DD3F21">
        <w:rPr>
          <w:rFonts w:ascii="Arial" w:hAnsi="Arial" w:cs="Arial"/>
          <w:sz w:val="22"/>
          <w:szCs w:val="22"/>
        </w:rPr>
        <w:t xml:space="preserve">u </w:t>
      </w:r>
      <w:r w:rsidRPr="00DD3F21">
        <w:rPr>
          <w:rFonts w:ascii="Arial" w:hAnsi="Arial" w:cs="Arial"/>
          <w:spacing w:val="-1"/>
          <w:sz w:val="22"/>
          <w:szCs w:val="22"/>
        </w:rPr>
        <w:t>zemlju.</w:t>
      </w:r>
    </w:p>
    <w:p w:rsidR="00D9103F" w:rsidRPr="00DD3F21" w:rsidRDefault="00D9103F" w:rsidP="0034661B">
      <w:pPr>
        <w:pStyle w:val="BodyText"/>
        <w:ind w:left="1125" w:right="99"/>
        <w:jc w:val="both"/>
        <w:rPr>
          <w:rFonts w:ascii="Arial" w:hAnsi="Arial" w:cs="Arial"/>
          <w:sz w:val="22"/>
          <w:szCs w:val="22"/>
        </w:rPr>
      </w:pPr>
      <w:r w:rsidRPr="00DD3F21">
        <w:rPr>
          <w:rFonts w:ascii="Arial" w:hAnsi="Arial" w:cs="Arial"/>
          <w:sz w:val="22"/>
          <w:szCs w:val="22"/>
        </w:rPr>
        <w:t xml:space="preserve">Postojeći </w:t>
      </w:r>
      <w:r w:rsidRPr="00DD3F21">
        <w:rPr>
          <w:rFonts w:ascii="Arial" w:hAnsi="Arial" w:cs="Arial"/>
          <w:spacing w:val="-1"/>
          <w:sz w:val="22"/>
          <w:szCs w:val="22"/>
        </w:rPr>
        <w:t>vrelovod</w:t>
      </w:r>
      <w:r w:rsidRPr="00DD3F21">
        <w:rPr>
          <w:rFonts w:ascii="Arial" w:hAnsi="Arial" w:cs="Arial"/>
          <w:sz w:val="22"/>
          <w:szCs w:val="22"/>
        </w:rPr>
        <w:t xml:space="preserve"> je </w:t>
      </w:r>
      <w:r w:rsidRPr="00DD3F21">
        <w:rPr>
          <w:rFonts w:ascii="Arial" w:hAnsi="Arial" w:cs="Arial"/>
          <w:spacing w:val="-1"/>
          <w:sz w:val="22"/>
          <w:szCs w:val="22"/>
        </w:rPr>
        <w:t>po</w:t>
      </w:r>
      <w:r w:rsidRPr="00DD3F21">
        <w:rPr>
          <w:rFonts w:ascii="Arial" w:hAnsi="Arial" w:cs="Arial"/>
          <w:sz w:val="22"/>
          <w:szCs w:val="22"/>
        </w:rPr>
        <w:t xml:space="preserve"> celoj</w:t>
      </w:r>
      <w:r>
        <w:rPr>
          <w:rFonts w:ascii="Arial" w:hAnsi="Arial" w:cs="Arial"/>
          <w:sz w:val="22"/>
          <w:szCs w:val="22"/>
        </w:rPr>
        <w:t xml:space="preserve"> </w:t>
      </w:r>
      <w:r w:rsidRPr="00DD3F21">
        <w:rPr>
          <w:rFonts w:ascii="Arial" w:hAnsi="Arial" w:cs="Arial"/>
          <w:spacing w:val="-1"/>
          <w:sz w:val="22"/>
          <w:szCs w:val="22"/>
        </w:rPr>
        <w:t>dužin</w:t>
      </w:r>
      <w:r>
        <w:rPr>
          <w:rFonts w:ascii="Arial" w:hAnsi="Arial" w:cs="Arial"/>
          <w:spacing w:val="-1"/>
          <w:sz w:val="22"/>
          <w:szCs w:val="22"/>
        </w:rPr>
        <w:t xml:space="preserve">i </w:t>
      </w:r>
      <w:r w:rsidRPr="00DD3F21">
        <w:rPr>
          <w:rFonts w:ascii="Arial" w:hAnsi="Arial" w:cs="Arial"/>
          <w:spacing w:val="-1"/>
          <w:sz w:val="22"/>
          <w:szCs w:val="22"/>
        </w:rPr>
        <w:t>dela</w:t>
      </w:r>
      <w:r w:rsidRPr="00DD3F21">
        <w:rPr>
          <w:rFonts w:ascii="Arial" w:hAnsi="Arial" w:cs="Arial"/>
          <w:sz w:val="22"/>
          <w:szCs w:val="22"/>
        </w:rPr>
        <w:t xml:space="preserve"> koji</w:t>
      </w:r>
      <w:r>
        <w:rPr>
          <w:rFonts w:ascii="Arial" w:hAnsi="Arial" w:cs="Arial"/>
          <w:sz w:val="22"/>
          <w:szCs w:val="22"/>
        </w:rPr>
        <w:t xml:space="preserve"> </w:t>
      </w:r>
      <w:r w:rsidRPr="00DD3F21">
        <w:rPr>
          <w:rFonts w:ascii="Arial" w:hAnsi="Arial" w:cs="Arial"/>
          <w:sz w:val="22"/>
          <w:szCs w:val="22"/>
        </w:rPr>
        <w:t>se</w:t>
      </w:r>
      <w:r>
        <w:rPr>
          <w:rFonts w:ascii="Arial" w:hAnsi="Arial" w:cs="Arial"/>
          <w:sz w:val="22"/>
          <w:szCs w:val="22"/>
        </w:rPr>
        <w:t xml:space="preserve"> </w:t>
      </w:r>
      <w:r w:rsidRPr="00DD3F21">
        <w:rPr>
          <w:rFonts w:ascii="Arial" w:hAnsi="Arial" w:cs="Arial"/>
          <w:spacing w:val="-1"/>
          <w:sz w:val="22"/>
          <w:szCs w:val="22"/>
        </w:rPr>
        <w:t>sanira</w:t>
      </w:r>
      <w:r>
        <w:rPr>
          <w:rFonts w:ascii="Arial" w:hAnsi="Arial" w:cs="Arial"/>
          <w:spacing w:val="-1"/>
          <w:sz w:val="22"/>
          <w:szCs w:val="22"/>
        </w:rPr>
        <w:t xml:space="preserve"> </w:t>
      </w:r>
      <w:r w:rsidRPr="00DD3F21">
        <w:rPr>
          <w:rFonts w:ascii="Arial" w:hAnsi="Arial" w:cs="Arial"/>
          <w:spacing w:val="-1"/>
          <w:sz w:val="22"/>
          <w:szCs w:val="22"/>
        </w:rPr>
        <w:t>dimenzije</w:t>
      </w:r>
      <w:r>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DN450 (457x6,3mm/</w:t>
      </w:r>
      <w:r w:rsidRPr="00DD3F21">
        <w:rPr>
          <w:rFonts w:ascii="Arial" w:hAnsi="Arial" w:cs="Arial"/>
          <w:spacing w:val="-1"/>
          <w:sz w:val="22"/>
          <w:szCs w:val="22"/>
        </w:rPr>
        <w:t>sa</w:t>
      </w:r>
      <w:r>
        <w:rPr>
          <w:rFonts w:ascii="Arial" w:hAnsi="Arial" w:cs="Arial"/>
          <w:spacing w:val="-1"/>
          <w:sz w:val="22"/>
          <w:szCs w:val="22"/>
        </w:rPr>
        <w:t xml:space="preserve"> </w:t>
      </w:r>
      <w:r w:rsidRPr="00DD3F21">
        <w:rPr>
          <w:rFonts w:ascii="Arial" w:hAnsi="Arial" w:cs="Arial"/>
          <w:spacing w:val="-1"/>
          <w:sz w:val="22"/>
          <w:szCs w:val="22"/>
        </w:rPr>
        <w:t>zaštitnom</w:t>
      </w:r>
      <w:r>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560mm)</w:t>
      </w:r>
      <w:r>
        <w:rPr>
          <w:rFonts w:ascii="Arial" w:hAnsi="Arial" w:cs="Arial"/>
          <w:sz w:val="22"/>
          <w:szCs w:val="22"/>
        </w:rPr>
        <w:t>.</w:t>
      </w:r>
    </w:p>
    <w:p w:rsidR="00D9103F" w:rsidRPr="00DD3F21" w:rsidRDefault="00D9103F" w:rsidP="0034661B">
      <w:pPr>
        <w:pStyle w:val="BodyText"/>
        <w:ind w:left="1125"/>
        <w:jc w:val="both"/>
        <w:rPr>
          <w:rFonts w:ascii="Arial" w:hAnsi="Arial" w:cs="Arial"/>
          <w:sz w:val="22"/>
          <w:szCs w:val="22"/>
        </w:rPr>
      </w:pPr>
      <w:r w:rsidRPr="00DD3F21">
        <w:rPr>
          <w:rFonts w:ascii="Arial" w:hAnsi="Arial" w:cs="Arial"/>
          <w:sz w:val="22"/>
          <w:szCs w:val="22"/>
        </w:rPr>
        <w:t xml:space="preserve">Na </w:t>
      </w:r>
      <w:r w:rsidRPr="00DD3F21">
        <w:rPr>
          <w:rFonts w:ascii="Arial" w:hAnsi="Arial" w:cs="Arial"/>
          <w:spacing w:val="-1"/>
          <w:sz w:val="22"/>
          <w:szCs w:val="22"/>
        </w:rPr>
        <w:t>vrelovodu</w:t>
      </w:r>
      <w:r w:rsidRPr="00DD3F21">
        <w:rPr>
          <w:rFonts w:ascii="Arial" w:hAnsi="Arial" w:cs="Arial"/>
          <w:sz w:val="22"/>
          <w:szCs w:val="22"/>
        </w:rPr>
        <w:t xml:space="preserve"> su</w:t>
      </w:r>
      <w:r>
        <w:rPr>
          <w:rFonts w:ascii="Arial" w:hAnsi="Arial" w:cs="Arial"/>
          <w:sz w:val="22"/>
          <w:szCs w:val="22"/>
        </w:rPr>
        <w:t xml:space="preserve"> </w:t>
      </w:r>
      <w:r w:rsidRPr="00DD3F21">
        <w:rPr>
          <w:rFonts w:ascii="Arial" w:hAnsi="Arial" w:cs="Arial"/>
          <w:spacing w:val="-1"/>
          <w:sz w:val="22"/>
          <w:szCs w:val="22"/>
        </w:rPr>
        <w:t>izgrađene</w:t>
      </w:r>
      <w:r>
        <w:rPr>
          <w:rFonts w:ascii="Arial" w:hAnsi="Arial" w:cs="Arial"/>
          <w:spacing w:val="-1"/>
          <w:sz w:val="22"/>
          <w:szCs w:val="22"/>
        </w:rPr>
        <w:t xml:space="preserve"> </w:t>
      </w:r>
      <w:r w:rsidRPr="00DD3F21">
        <w:rPr>
          <w:rFonts w:ascii="Arial" w:hAnsi="Arial" w:cs="Arial"/>
          <w:spacing w:val="-1"/>
          <w:sz w:val="22"/>
          <w:szCs w:val="22"/>
        </w:rPr>
        <w:t>armirano</w:t>
      </w:r>
      <w:r>
        <w:rPr>
          <w:rFonts w:ascii="Arial" w:hAnsi="Arial" w:cs="Arial"/>
          <w:spacing w:val="-1"/>
          <w:sz w:val="22"/>
          <w:szCs w:val="22"/>
        </w:rPr>
        <w:t xml:space="preserve"> </w:t>
      </w:r>
      <w:r w:rsidRPr="00DD3F21">
        <w:rPr>
          <w:rFonts w:ascii="Arial" w:hAnsi="Arial" w:cs="Arial"/>
          <w:spacing w:val="-1"/>
          <w:sz w:val="22"/>
          <w:szCs w:val="22"/>
        </w:rPr>
        <w:t>betonske</w:t>
      </w:r>
      <w:r>
        <w:rPr>
          <w:rFonts w:ascii="Arial" w:hAnsi="Arial" w:cs="Arial"/>
          <w:spacing w:val="-1"/>
          <w:sz w:val="22"/>
          <w:szCs w:val="22"/>
        </w:rPr>
        <w:t xml:space="preserve"> </w:t>
      </w:r>
      <w:r w:rsidRPr="00DD3F21">
        <w:rPr>
          <w:rFonts w:ascii="Arial" w:hAnsi="Arial" w:cs="Arial"/>
          <w:spacing w:val="-1"/>
          <w:sz w:val="22"/>
          <w:szCs w:val="22"/>
        </w:rPr>
        <w:t>šahte</w:t>
      </w:r>
      <w:r>
        <w:rPr>
          <w:rFonts w:ascii="Arial" w:hAnsi="Arial" w:cs="Arial"/>
          <w:spacing w:val="-1"/>
          <w:sz w:val="22"/>
          <w:szCs w:val="22"/>
        </w:rPr>
        <w:t xml:space="preserve"> </w:t>
      </w:r>
      <w:r w:rsidRPr="00DD3F21">
        <w:rPr>
          <w:rFonts w:ascii="Arial" w:hAnsi="Arial" w:cs="Arial"/>
          <w:sz w:val="22"/>
          <w:szCs w:val="22"/>
        </w:rPr>
        <w:t>(</w:t>
      </w:r>
      <w:r w:rsidRPr="00DD3F21">
        <w:rPr>
          <w:rFonts w:ascii="Arial" w:hAnsi="Arial" w:cs="Arial"/>
          <w:spacing w:val="-1"/>
          <w:sz w:val="22"/>
          <w:szCs w:val="22"/>
        </w:rPr>
        <w:t xml:space="preserve">kom </w:t>
      </w:r>
      <w:r w:rsidRPr="00DD3F21">
        <w:rPr>
          <w:rFonts w:ascii="Arial" w:hAnsi="Arial" w:cs="Arial"/>
          <w:sz w:val="22"/>
          <w:szCs w:val="22"/>
        </w:rPr>
        <w:t>7) sa</w:t>
      </w:r>
      <w:r w:rsidRPr="00DD3F21">
        <w:rPr>
          <w:rFonts w:ascii="Arial" w:hAnsi="Arial" w:cs="Arial"/>
          <w:spacing w:val="-1"/>
          <w:sz w:val="22"/>
          <w:szCs w:val="22"/>
        </w:rPr>
        <w:t xml:space="preserve"> priključnim</w:t>
      </w:r>
      <w:r>
        <w:rPr>
          <w:rFonts w:ascii="Arial" w:hAnsi="Arial" w:cs="Arial"/>
          <w:spacing w:val="-1"/>
          <w:sz w:val="22"/>
          <w:szCs w:val="22"/>
        </w:rPr>
        <w:t xml:space="preserve"> </w:t>
      </w:r>
      <w:r w:rsidRPr="00DD3F21">
        <w:rPr>
          <w:rFonts w:ascii="Arial" w:hAnsi="Arial" w:cs="Arial"/>
          <w:spacing w:val="-1"/>
          <w:sz w:val="22"/>
          <w:szCs w:val="22"/>
        </w:rPr>
        <w:t>račvama</w:t>
      </w:r>
      <w:r>
        <w:rPr>
          <w:rFonts w:ascii="Arial" w:hAnsi="Arial" w:cs="Arial"/>
          <w:spacing w:val="-1"/>
          <w:sz w:val="22"/>
          <w:szCs w:val="22"/>
        </w:rPr>
        <w:t xml:space="preserve"> </w:t>
      </w:r>
      <w:r w:rsidRPr="00DD3F21">
        <w:rPr>
          <w:rFonts w:ascii="Arial" w:hAnsi="Arial" w:cs="Arial"/>
          <w:spacing w:val="-1"/>
          <w:sz w:val="22"/>
          <w:szCs w:val="22"/>
        </w:rPr>
        <w:t>odnosno</w:t>
      </w:r>
      <w:r>
        <w:rPr>
          <w:rFonts w:ascii="Arial" w:hAnsi="Arial" w:cs="Arial"/>
          <w:spacing w:val="-1"/>
          <w:sz w:val="22"/>
          <w:szCs w:val="22"/>
        </w:rPr>
        <w:t xml:space="preserve"> </w:t>
      </w:r>
      <w:r w:rsidRPr="00DD3F21">
        <w:rPr>
          <w:rFonts w:ascii="Arial" w:hAnsi="Arial" w:cs="Arial"/>
          <w:spacing w:val="-1"/>
          <w:sz w:val="22"/>
          <w:szCs w:val="22"/>
        </w:rPr>
        <w:t>priključcima</w:t>
      </w:r>
      <w:r>
        <w:rPr>
          <w:rFonts w:ascii="Arial" w:hAnsi="Arial" w:cs="Arial"/>
          <w:spacing w:val="-1"/>
          <w:sz w:val="22"/>
          <w:szCs w:val="22"/>
        </w:rPr>
        <w:t xml:space="preserve"> </w:t>
      </w:r>
      <w:r w:rsidRPr="00DD3F21">
        <w:rPr>
          <w:rFonts w:ascii="Arial" w:hAnsi="Arial" w:cs="Arial"/>
          <w:spacing w:val="-1"/>
          <w:sz w:val="22"/>
          <w:szCs w:val="22"/>
        </w:rPr>
        <w:t>za</w:t>
      </w:r>
      <w:r>
        <w:rPr>
          <w:rFonts w:ascii="Arial" w:hAnsi="Arial" w:cs="Arial"/>
          <w:spacing w:val="-1"/>
          <w:sz w:val="22"/>
          <w:szCs w:val="22"/>
        </w:rPr>
        <w:t xml:space="preserve"> </w:t>
      </w:r>
      <w:r w:rsidRPr="00DD3F21">
        <w:rPr>
          <w:rFonts w:ascii="Arial" w:hAnsi="Arial" w:cs="Arial"/>
          <w:spacing w:val="-1"/>
          <w:sz w:val="22"/>
          <w:szCs w:val="22"/>
        </w:rPr>
        <w:t>povezane</w:t>
      </w:r>
      <w:r>
        <w:rPr>
          <w:rFonts w:ascii="Arial" w:hAnsi="Arial" w:cs="Arial"/>
          <w:spacing w:val="-1"/>
          <w:sz w:val="22"/>
          <w:szCs w:val="22"/>
        </w:rPr>
        <w:t xml:space="preserve"> </w:t>
      </w:r>
      <w:r w:rsidRPr="00DD3F21">
        <w:rPr>
          <w:rFonts w:ascii="Arial" w:hAnsi="Arial" w:cs="Arial"/>
          <w:spacing w:val="-1"/>
          <w:sz w:val="22"/>
          <w:szCs w:val="22"/>
        </w:rPr>
        <w:t>potrošače</w:t>
      </w:r>
      <w:r>
        <w:rPr>
          <w:rFonts w:ascii="Arial" w:hAnsi="Arial" w:cs="Arial"/>
          <w:spacing w:val="-1"/>
          <w:sz w:val="22"/>
          <w:szCs w:val="22"/>
        </w:rPr>
        <w:t xml:space="preserve"> </w:t>
      </w:r>
      <w:r w:rsidRPr="00DD3F21">
        <w:rPr>
          <w:rFonts w:ascii="Arial" w:hAnsi="Arial" w:cs="Arial"/>
          <w:spacing w:val="-1"/>
          <w:sz w:val="22"/>
          <w:szCs w:val="22"/>
        </w:rPr>
        <w:t>toplotne</w:t>
      </w:r>
      <w:r>
        <w:rPr>
          <w:rFonts w:ascii="Arial" w:hAnsi="Arial" w:cs="Arial"/>
          <w:spacing w:val="-1"/>
          <w:sz w:val="22"/>
          <w:szCs w:val="22"/>
        </w:rPr>
        <w:t xml:space="preserve"> e</w:t>
      </w:r>
      <w:r w:rsidRPr="00DD3F21">
        <w:rPr>
          <w:rFonts w:ascii="Arial" w:hAnsi="Arial" w:cs="Arial"/>
          <w:spacing w:val="-1"/>
          <w:sz w:val="22"/>
          <w:szCs w:val="22"/>
        </w:rPr>
        <w:t>nergije</w:t>
      </w:r>
      <w:r w:rsidRPr="00DD3F21">
        <w:rPr>
          <w:rFonts w:ascii="Arial" w:hAnsi="Arial" w:cs="Arial"/>
          <w:sz w:val="22"/>
          <w:szCs w:val="22"/>
        </w:rPr>
        <w:t xml:space="preserve">, </w:t>
      </w:r>
      <w:r w:rsidRPr="00DD3F21">
        <w:rPr>
          <w:rFonts w:ascii="Arial" w:hAnsi="Arial" w:cs="Arial"/>
          <w:spacing w:val="-1"/>
          <w:sz w:val="22"/>
          <w:szCs w:val="22"/>
        </w:rPr>
        <w:t>priključci</w:t>
      </w:r>
      <w:r>
        <w:rPr>
          <w:rFonts w:ascii="Arial" w:hAnsi="Arial" w:cs="Arial"/>
          <w:spacing w:val="-1"/>
          <w:sz w:val="22"/>
          <w:szCs w:val="22"/>
        </w:rPr>
        <w:t xml:space="preserve"> </w:t>
      </w:r>
      <w:r w:rsidRPr="00DD3F21">
        <w:rPr>
          <w:rFonts w:ascii="Arial" w:hAnsi="Arial" w:cs="Arial"/>
          <w:spacing w:val="-1"/>
          <w:sz w:val="22"/>
          <w:szCs w:val="22"/>
        </w:rPr>
        <w:t>blokovskih</w:t>
      </w:r>
      <w:r>
        <w:rPr>
          <w:rFonts w:ascii="Arial" w:hAnsi="Arial" w:cs="Arial"/>
          <w:spacing w:val="-1"/>
          <w:sz w:val="22"/>
          <w:szCs w:val="22"/>
        </w:rPr>
        <w:t xml:space="preserve"> </w:t>
      </w:r>
      <w:r w:rsidRPr="00DD3F21">
        <w:rPr>
          <w:rFonts w:ascii="Arial" w:hAnsi="Arial" w:cs="Arial"/>
          <w:spacing w:val="-1"/>
          <w:sz w:val="22"/>
          <w:szCs w:val="22"/>
        </w:rPr>
        <w:t>toplotnih</w:t>
      </w:r>
      <w:r>
        <w:rPr>
          <w:rFonts w:ascii="Arial" w:hAnsi="Arial" w:cs="Arial"/>
          <w:spacing w:val="-1"/>
          <w:sz w:val="22"/>
          <w:szCs w:val="22"/>
        </w:rPr>
        <w:t xml:space="preserve"> </w:t>
      </w:r>
      <w:r w:rsidRPr="00DD3F21">
        <w:rPr>
          <w:rFonts w:ascii="Arial" w:hAnsi="Arial" w:cs="Arial"/>
          <w:spacing w:val="-1"/>
          <w:sz w:val="22"/>
          <w:szCs w:val="22"/>
        </w:rPr>
        <w:t>podstanica</w:t>
      </w:r>
      <w:r w:rsidRPr="00DD3F21">
        <w:rPr>
          <w:rFonts w:ascii="Arial" w:hAnsi="Arial" w:cs="Arial"/>
          <w:sz w:val="22"/>
          <w:szCs w:val="22"/>
        </w:rPr>
        <w:t xml:space="preserve"> </w:t>
      </w:r>
      <w:r>
        <w:rPr>
          <w:rFonts w:ascii="Arial" w:hAnsi="Arial" w:cs="Arial"/>
          <w:sz w:val="22"/>
          <w:szCs w:val="22"/>
        </w:rPr>
        <w:t xml:space="preserve">i </w:t>
      </w:r>
      <w:r w:rsidRPr="00DD3F21">
        <w:rPr>
          <w:rFonts w:ascii="Arial" w:hAnsi="Arial" w:cs="Arial"/>
          <w:spacing w:val="-1"/>
          <w:sz w:val="22"/>
          <w:szCs w:val="22"/>
        </w:rPr>
        <w:t>podstanica</w:t>
      </w:r>
      <w:r>
        <w:rPr>
          <w:rFonts w:ascii="Arial" w:hAnsi="Arial" w:cs="Arial"/>
          <w:spacing w:val="-1"/>
          <w:sz w:val="22"/>
          <w:szCs w:val="22"/>
        </w:rPr>
        <w:t xml:space="preserve"> </w:t>
      </w:r>
      <w:r w:rsidRPr="00DD3F21">
        <w:rPr>
          <w:rFonts w:ascii="Arial" w:hAnsi="Arial" w:cs="Arial"/>
          <w:spacing w:val="-1"/>
          <w:sz w:val="22"/>
          <w:szCs w:val="22"/>
        </w:rPr>
        <w:t>zgrada</w:t>
      </w:r>
      <w:r>
        <w:rPr>
          <w:rFonts w:ascii="Arial" w:hAnsi="Arial" w:cs="Arial"/>
          <w:spacing w:val="-1"/>
          <w:sz w:val="22"/>
          <w:szCs w:val="22"/>
        </w:rPr>
        <w:t>.</w:t>
      </w:r>
    </w:p>
    <w:p w:rsidR="00D9103F" w:rsidRPr="00DD3F21" w:rsidRDefault="00D9103F" w:rsidP="0034661B">
      <w:pPr>
        <w:jc w:val="both"/>
        <w:rPr>
          <w:rFonts w:ascii="Arial" w:hAnsi="Arial" w:cs="Arial"/>
          <w:sz w:val="22"/>
          <w:szCs w:val="22"/>
        </w:rPr>
      </w:pPr>
    </w:p>
    <w:p w:rsidR="00D9103F" w:rsidRPr="00DD3F21" w:rsidRDefault="00D9103F" w:rsidP="0034661B">
      <w:pPr>
        <w:pStyle w:val="BodyText"/>
        <w:ind w:left="1125"/>
        <w:jc w:val="both"/>
        <w:rPr>
          <w:rFonts w:ascii="Arial" w:hAnsi="Arial" w:cs="Arial"/>
          <w:sz w:val="22"/>
          <w:szCs w:val="22"/>
        </w:rPr>
      </w:pPr>
      <w:r w:rsidRPr="00DD3F21">
        <w:rPr>
          <w:rFonts w:ascii="Arial" w:hAnsi="Arial" w:cs="Arial"/>
          <w:spacing w:val="-1"/>
          <w:sz w:val="22"/>
          <w:szCs w:val="22"/>
        </w:rPr>
        <w:t>Predviđena</w:t>
      </w:r>
      <w:r w:rsidRPr="00DD3F21">
        <w:rPr>
          <w:rFonts w:ascii="Arial" w:hAnsi="Arial" w:cs="Arial"/>
          <w:sz w:val="22"/>
          <w:szCs w:val="22"/>
        </w:rPr>
        <w:t xml:space="preserve"> je</w:t>
      </w:r>
      <w:r>
        <w:rPr>
          <w:rFonts w:ascii="Arial" w:hAnsi="Arial" w:cs="Arial"/>
          <w:sz w:val="22"/>
          <w:szCs w:val="22"/>
        </w:rPr>
        <w:t xml:space="preserve"> </w:t>
      </w:r>
      <w:r w:rsidRPr="00DD3F21">
        <w:rPr>
          <w:rFonts w:ascii="Arial" w:hAnsi="Arial" w:cs="Arial"/>
          <w:spacing w:val="-1"/>
          <w:sz w:val="22"/>
          <w:szCs w:val="22"/>
        </w:rPr>
        <w:t>sanacija</w:t>
      </w:r>
      <w:r>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rekonstrukcija</w:t>
      </w:r>
      <w:r>
        <w:rPr>
          <w:rFonts w:ascii="Arial" w:hAnsi="Arial" w:cs="Arial"/>
          <w:spacing w:val="-1"/>
          <w:sz w:val="22"/>
          <w:szCs w:val="22"/>
        </w:rPr>
        <w:t xml:space="preserve"> </w:t>
      </w:r>
      <w:r w:rsidRPr="00DD3F21">
        <w:rPr>
          <w:rFonts w:ascii="Arial" w:hAnsi="Arial" w:cs="Arial"/>
          <w:sz w:val="22"/>
          <w:szCs w:val="22"/>
        </w:rPr>
        <w:t>dela</w:t>
      </w:r>
      <w:r>
        <w:rPr>
          <w:rFonts w:ascii="Arial" w:hAnsi="Arial" w:cs="Arial"/>
          <w:sz w:val="22"/>
          <w:szCs w:val="22"/>
        </w:rPr>
        <w:t xml:space="preserve"> </w:t>
      </w:r>
      <w:r w:rsidRPr="00DD3F21">
        <w:rPr>
          <w:rFonts w:ascii="Arial" w:hAnsi="Arial" w:cs="Arial"/>
          <w:spacing w:val="-1"/>
          <w:sz w:val="22"/>
          <w:szCs w:val="22"/>
        </w:rPr>
        <w:t>vrelovoda</w:t>
      </w:r>
      <w:r>
        <w:rPr>
          <w:rFonts w:ascii="Arial" w:hAnsi="Arial" w:cs="Arial"/>
          <w:spacing w:val="-1"/>
          <w:sz w:val="22"/>
          <w:szCs w:val="22"/>
        </w:rPr>
        <w:t xml:space="preserve"> </w:t>
      </w:r>
      <w:r w:rsidRPr="00DD3F21">
        <w:rPr>
          <w:rFonts w:ascii="Arial" w:hAnsi="Arial" w:cs="Arial"/>
          <w:spacing w:val="-1"/>
          <w:sz w:val="22"/>
          <w:szCs w:val="22"/>
        </w:rPr>
        <w:t>mag</w:t>
      </w:r>
      <w:r>
        <w:rPr>
          <w:rFonts w:ascii="Arial" w:hAnsi="Arial" w:cs="Arial"/>
          <w:spacing w:val="-1"/>
          <w:sz w:val="22"/>
          <w:szCs w:val="22"/>
        </w:rPr>
        <w:t>i</w:t>
      </w:r>
      <w:r w:rsidRPr="00DD3F21">
        <w:rPr>
          <w:rFonts w:ascii="Arial" w:hAnsi="Arial" w:cs="Arial"/>
          <w:spacing w:val="-1"/>
          <w:sz w:val="22"/>
          <w:szCs w:val="22"/>
        </w:rPr>
        <w:t>strale</w:t>
      </w:r>
      <w:r w:rsidRPr="00DD3F21">
        <w:rPr>
          <w:rFonts w:ascii="Arial" w:hAnsi="Arial" w:cs="Arial"/>
          <w:sz w:val="22"/>
          <w:szCs w:val="22"/>
        </w:rPr>
        <w:t xml:space="preserve"> *B * </w:t>
      </w:r>
      <w:r w:rsidRPr="00DD3F21">
        <w:rPr>
          <w:rFonts w:ascii="Arial" w:hAnsi="Arial" w:cs="Arial"/>
          <w:spacing w:val="-1"/>
          <w:sz w:val="22"/>
          <w:szCs w:val="22"/>
        </w:rPr>
        <w:t>zbog</w:t>
      </w:r>
      <w:r>
        <w:rPr>
          <w:rFonts w:ascii="Arial" w:hAnsi="Arial" w:cs="Arial"/>
          <w:spacing w:val="-1"/>
          <w:sz w:val="22"/>
          <w:szCs w:val="22"/>
        </w:rPr>
        <w:t xml:space="preserve"> </w:t>
      </w:r>
      <w:r w:rsidRPr="00DD3F21">
        <w:rPr>
          <w:rFonts w:ascii="Arial" w:hAnsi="Arial" w:cs="Arial"/>
          <w:sz w:val="22"/>
          <w:szCs w:val="22"/>
        </w:rPr>
        <w:t>starosti</w:t>
      </w:r>
      <w:r>
        <w:rPr>
          <w:rFonts w:ascii="Arial" w:hAnsi="Arial" w:cs="Arial"/>
          <w:sz w:val="22"/>
          <w:szCs w:val="22"/>
        </w:rPr>
        <w:t xml:space="preserve"> </w:t>
      </w:r>
      <w:r w:rsidRPr="00DD3F21">
        <w:rPr>
          <w:rFonts w:ascii="Arial" w:hAnsi="Arial" w:cs="Arial"/>
          <w:spacing w:val="-1"/>
          <w:sz w:val="22"/>
          <w:szCs w:val="22"/>
        </w:rPr>
        <w:t>izgrađenog</w:t>
      </w:r>
      <w:r>
        <w:rPr>
          <w:rFonts w:ascii="Arial" w:hAnsi="Arial" w:cs="Arial"/>
          <w:spacing w:val="-1"/>
          <w:sz w:val="22"/>
          <w:szCs w:val="22"/>
        </w:rPr>
        <w:t xml:space="preserve"> </w:t>
      </w:r>
      <w:r w:rsidRPr="00DD3F21">
        <w:rPr>
          <w:rFonts w:ascii="Arial" w:hAnsi="Arial" w:cs="Arial"/>
          <w:spacing w:val="-1"/>
          <w:sz w:val="22"/>
          <w:szCs w:val="22"/>
        </w:rPr>
        <w:t xml:space="preserve">vrelovoda </w:t>
      </w:r>
      <w:r w:rsidRPr="00DD3F21">
        <w:rPr>
          <w:rFonts w:ascii="Arial" w:hAnsi="Arial" w:cs="Arial"/>
          <w:sz w:val="22"/>
          <w:szCs w:val="22"/>
        </w:rPr>
        <w:t>(</w:t>
      </w:r>
      <w:r w:rsidRPr="00DD3F21">
        <w:rPr>
          <w:rFonts w:ascii="Arial" w:hAnsi="Arial" w:cs="Arial"/>
          <w:spacing w:val="-1"/>
          <w:sz w:val="22"/>
          <w:szCs w:val="22"/>
        </w:rPr>
        <w:t>vek</w:t>
      </w:r>
      <w:r>
        <w:rPr>
          <w:rFonts w:ascii="Arial" w:hAnsi="Arial" w:cs="Arial"/>
          <w:spacing w:val="-1"/>
          <w:sz w:val="22"/>
          <w:szCs w:val="22"/>
        </w:rPr>
        <w:t xml:space="preserve"> </w:t>
      </w:r>
      <w:r w:rsidRPr="00DD3F21">
        <w:rPr>
          <w:rFonts w:ascii="Arial" w:hAnsi="Arial" w:cs="Arial"/>
          <w:spacing w:val="-1"/>
          <w:sz w:val="22"/>
          <w:szCs w:val="22"/>
        </w:rPr>
        <w:t xml:space="preserve">eksploatacije cevovoda </w:t>
      </w:r>
      <w:r w:rsidRPr="00DD3F21">
        <w:rPr>
          <w:rFonts w:ascii="Arial" w:hAnsi="Arial" w:cs="Arial"/>
          <w:sz w:val="22"/>
          <w:szCs w:val="22"/>
        </w:rPr>
        <w:t>je cca</w:t>
      </w:r>
      <w:r w:rsidRPr="00DD3F21">
        <w:rPr>
          <w:rFonts w:ascii="Arial" w:hAnsi="Arial" w:cs="Arial"/>
          <w:spacing w:val="-1"/>
          <w:sz w:val="22"/>
          <w:szCs w:val="22"/>
        </w:rPr>
        <w:t xml:space="preserve">30 </w:t>
      </w:r>
      <w:r w:rsidRPr="00DD3F21">
        <w:rPr>
          <w:rFonts w:ascii="Arial" w:hAnsi="Arial" w:cs="Arial"/>
          <w:sz w:val="22"/>
          <w:szCs w:val="22"/>
        </w:rPr>
        <w:t>do</w:t>
      </w:r>
      <w:r>
        <w:rPr>
          <w:rFonts w:ascii="Arial" w:hAnsi="Arial" w:cs="Arial"/>
          <w:sz w:val="22"/>
          <w:szCs w:val="22"/>
        </w:rPr>
        <w:t xml:space="preserve"> </w:t>
      </w:r>
      <w:r w:rsidRPr="00DD3F21">
        <w:rPr>
          <w:rFonts w:ascii="Arial" w:hAnsi="Arial" w:cs="Arial"/>
          <w:sz w:val="22"/>
          <w:szCs w:val="22"/>
        </w:rPr>
        <w:t>40</w:t>
      </w:r>
      <w:r w:rsidRPr="00DD3F21">
        <w:rPr>
          <w:rFonts w:ascii="Arial" w:hAnsi="Arial" w:cs="Arial"/>
          <w:spacing w:val="-1"/>
          <w:sz w:val="22"/>
          <w:szCs w:val="22"/>
        </w:rPr>
        <w:t>god</w:t>
      </w:r>
      <w:r>
        <w:rPr>
          <w:rFonts w:ascii="Arial" w:hAnsi="Arial" w:cs="Arial"/>
          <w:spacing w:val="-1"/>
          <w:sz w:val="22"/>
          <w:szCs w:val="22"/>
        </w:rPr>
        <w:t>.</w:t>
      </w:r>
      <w:r w:rsidRPr="00DD3F21">
        <w:rPr>
          <w:rFonts w:ascii="Arial" w:hAnsi="Arial" w:cs="Arial"/>
          <w:spacing w:val="-1"/>
          <w:sz w:val="22"/>
          <w:szCs w:val="22"/>
        </w:rPr>
        <w:t>)</w:t>
      </w:r>
      <w:r w:rsidRPr="00DD3F21">
        <w:rPr>
          <w:rFonts w:ascii="Arial" w:hAnsi="Arial" w:cs="Arial"/>
          <w:sz w:val="22"/>
          <w:szCs w:val="22"/>
        </w:rPr>
        <w:t xml:space="preserve">, </w:t>
      </w:r>
      <w:r w:rsidRPr="00DD3F21">
        <w:rPr>
          <w:rFonts w:ascii="Arial" w:hAnsi="Arial" w:cs="Arial"/>
          <w:spacing w:val="-1"/>
          <w:sz w:val="22"/>
          <w:szCs w:val="22"/>
        </w:rPr>
        <w:t>stanja</w:t>
      </w:r>
      <w:r>
        <w:rPr>
          <w:rFonts w:ascii="Arial" w:hAnsi="Arial" w:cs="Arial"/>
          <w:spacing w:val="-1"/>
          <w:sz w:val="22"/>
          <w:szCs w:val="22"/>
        </w:rPr>
        <w:t xml:space="preserve"> </w:t>
      </w:r>
      <w:r w:rsidRPr="00DD3F21">
        <w:rPr>
          <w:rFonts w:ascii="Arial" w:hAnsi="Arial" w:cs="Arial"/>
          <w:spacing w:val="-1"/>
          <w:sz w:val="22"/>
          <w:szCs w:val="22"/>
        </w:rPr>
        <w:t>vrelo</w:t>
      </w:r>
      <w:r>
        <w:rPr>
          <w:rFonts w:ascii="Arial" w:hAnsi="Arial" w:cs="Arial"/>
          <w:spacing w:val="-1"/>
          <w:sz w:val="22"/>
          <w:szCs w:val="22"/>
        </w:rPr>
        <w:t>vo</w:t>
      </w:r>
      <w:r w:rsidRPr="00DD3F21">
        <w:rPr>
          <w:rFonts w:ascii="Arial" w:hAnsi="Arial" w:cs="Arial"/>
          <w:spacing w:val="-1"/>
          <w:sz w:val="22"/>
          <w:szCs w:val="22"/>
        </w:rPr>
        <w:t>da</w:t>
      </w:r>
      <w:r w:rsidRPr="00DD3F21">
        <w:rPr>
          <w:rFonts w:ascii="Arial" w:hAnsi="Arial" w:cs="Arial"/>
          <w:sz w:val="22"/>
          <w:szCs w:val="22"/>
        </w:rPr>
        <w:t xml:space="preserve"> (</w:t>
      </w:r>
      <w:r w:rsidRPr="00DD3F21">
        <w:rPr>
          <w:rFonts w:ascii="Arial" w:hAnsi="Arial" w:cs="Arial"/>
          <w:spacing w:val="-1"/>
          <w:sz w:val="22"/>
          <w:szCs w:val="22"/>
        </w:rPr>
        <w:t>tekuće</w:t>
      </w:r>
      <w:r>
        <w:rPr>
          <w:rFonts w:ascii="Arial" w:hAnsi="Arial" w:cs="Arial"/>
          <w:spacing w:val="-1"/>
          <w:sz w:val="22"/>
          <w:szCs w:val="22"/>
        </w:rPr>
        <w:t xml:space="preserve"> </w:t>
      </w:r>
      <w:r w:rsidRPr="00DD3F21">
        <w:rPr>
          <w:rFonts w:ascii="Arial" w:hAnsi="Arial" w:cs="Arial"/>
          <w:spacing w:val="-1"/>
          <w:sz w:val="22"/>
          <w:szCs w:val="22"/>
        </w:rPr>
        <w:t>održavanje</w:t>
      </w:r>
      <w:r w:rsidRPr="00DD3F21">
        <w:rPr>
          <w:rFonts w:ascii="Arial" w:hAnsi="Arial" w:cs="Arial"/>
          <w:sz w:val="22"/>
          <w:szCs w:val="22"/>
        </w:rPr>
        <w:t xml:space="preserve">, </w:t>
      </w:r>
      <w:r w:rsidRPr="00DD3F21">
        <w:rPr>
          <w:rFonts w:ascii="Arial" w:hAnsi="Arial" w:cs="Arial"/>
          <w:spacing w:val="-1"/>
          <w:sz w:val="22"/>
          <w:szCs w:val="22"/>
        </w:rPr>
        <w:t>promene</w:t>
      </w:r>
      <w:r>
        <w:rPr>
          <w:rFonts w:ascii="Arial" w:hAnsi="Arial" w:cs="Arial"/>
          <w:spacing w:val="-1"/>
          <w:sz w:val="22"/>
          <w:szCs w:val="22"/>
        </w:rPr>
        <w:t xml:space="preserve"> </w:t>
      </w:r>
      <w:r w:rsidRPr="00DD3F21">
        <w:rPr>
          <w:rFonts w:ascii="Arial" w:hAnsi="Arial" w:cs="Arial"/>
          <w:spacing w:val="-1"/>
          <w:sz w:val="22"/>
          <w:szCs w:val="22"/>
        </w:rPr>
        <w:t>d</w:t>
      </w:r>
      <w:r>
        <w:rPr>
          <w:rFonts w:ascii="Arial" w:hAnsi="Arial" w:cs="Arial"/>
          <w:spacing w:val="-1"/>
          <w:sz w:val="22"/>
          <w:szCs w:val="22"/>
        </w:rPr>
        <w:t>u</w:t>
      </w:r>
      <w:r w:rsidRPr="00DD3F21">
        <w:rPr>
          <w:rFonts w:ascii="Arial" w:hAnsi="Arial" w:cs="Arial"/>
          <w:spacing w:val="-1"/>
          <w:sz w:val="22"/>
          <w:szCs w:val="22"/>
        </w:rPr>
        <w:t>bine ukopavanja</w:t>
      </w:r>
      <w:r>
        <w:rPr>
          <w:rFonts w:ascii="Arial" w:hAnsi="Arial" w:cs="Arial"/>
          <w:spacing w:val="-1"/>
          <w:sz w:val="22"/>
          <w:szCs w:val="22"/>
        </w:rPr>
        <w:t xml:space="preserve"> </w:t>
      </w:r>
      <w:r w:rsidRPr="00DD3F21">
        <w:rPr>
          <w:rFonts w:ascii="Arial" w:hAnsi="Arial" w:cs="Arial"/>
          <w:spacing w:val="-1"/>
          <w:sz w:val="22"/>
          <w:szCs w:val="22"/>
        </w:rPr>
        <w:t>cevovoda</w:t>
      </w:r>
      <w:r>
        <w:rPr>
          <w:rFonts w:ascii="Arial" w:hAnsi="Arial" w:cs="Arial"/>
          <w:spacing w:val="-1"/>
          <w:sz w:val="22"/>
          <w:szCs w:val="22"/>
        </w:rPr>
        <w:t xml:space="preserve"> </w:t>
      </w:r>
      <w:r w:rsidRPr="00DD3F21">
        <w:rPr>
          <w:rFonts w:ascii="Arial" w:hAnsi="Arial" w:cs="Arial"/>
          <w:spacing w:val="-1"/>
          <w:sz w:val="22"/>
          <w:szCs w:val="22"/>
        </w:rPr>
        <w:t>zbog</w:t>
      </w:r>
      <w:r>
        <w:rPr>
          <w:rFonts w:ascii="Arial" w:hAnsi="Arial" w:cs="Arial"/>
          <w:spacing w:val="-1"/>
          <w:sz w:val="22"/>
          <w:szCs w:val="22"/>
        </w:rPr>
        <w:t xml:space="preserve"> </w:t>
      </w:r>
      <w:r w:rsidRPr="00DD3F21">
        <w:rPr>
          <w:rFonts w:ascii="Arial" w:hAnsi="Arial" w:cs="Arial"/>
          <w:sz w:val="22"/>
          <w:szCs w:val="22"/>
        </w:rPr>
        <w:t xml:space="preserve">nasipanja </w:t>
      </w:r>
      <w:r w:rsidRPr="00DD3F21">
        <w:rPr>
          <w:rFonts w:ascii="Arial" w:hAnsi="Arial" w:cs="Arial"/>
          <w:spacing w:val="-1"/>
          <w:sz w:val="22"/>
          <w:szCs w:val="22"/>
        </w:rPr>
        <w:t>zemljišta,</w:t>
      </w:r>
      <w:r>
        <w:rPr>
          <w:rFonts w:ascii="Arial" w:hAnsi="Arial" w:cs="Arial"/>
          <w:spacing w:val="-1"/>
          <w:sz w:val="22"/>
          <w:szCs w:val="22"/>
        </w:rPr>
        <w:t xml:space="preserve"> </w:t>
      </w:r>
      <w:r w:rsidRPr="00DD3F21">
        <w:rPr>
          <w:rFonts w:ascii="Arial" w:hAnsi="Arial" w:cs="Arial"/>
          <w:spacing w:val="-1"/>
          <w:sz w:val="22"/>
          <w:szCs w:val="22"/>
        </w:rPr>
        <w:t>novoizgrađenih</w:t>
      </w:r>
      <w:r>
        <w:rPr>
          <w:rFonts w:ascii="Arial" w:hAnsi="Arial" w:cs="Arial"/>
          <w:spacing w:val="-1"/>
          <w:sz w:val="22"/>
          <w:szCs w:val="22"/>
        </w:rPr>
        <w:t xml:space="preserve"> </w:t>
      </w:r>
      <w:r w:rsidRPr="00DD3F21">
        <w:rPr>
          <w:rFonts w:ascii="Arial" w:hAnsi="Arial" w:cs="Arial"/>
          <w:spacing w:val="-1"/>
          <w:sz w:val="22"/>
          <w:szCs w:val="22"/>
        </w:rPr>
        <w:t>objekata),</w:t>
      </w:r>
      <w:r>
        <w:rPr>
          <w:rFonts w:ascii="Arial" w:hAnsi="Arial" w:cs="Arial"/>
          <w:spacing w:val="-1"/>
          <w:sz w:val="22"/>
          <w:szCs w:val="22"/>
        </w:rPr>
        <w:t xml:space="preserve"> </w:t>
      </w:r>
      <w:r w:rsidRPr="00DD3F21">
        <w:rPr>
          <w:rFonts w:ascii="Arial" w:hAnsi="Arial" w:cs="Arial"/>
          <w:spacing w:val="-1"/>
          <w:sz w:val="22"/>
          <w:szCs w:val="22"/>
        </w:rPr>
        <w:t>promenjenih</w:t>
      </w:r>
      <w:r>
        <w:rPr>
          <w:rFonts w:ascii="Arial" w:hAnsi="Arial" w:cs="Arial"/>
          <w:spacing w:val="-1"/>
          <w:sz w:val="22"/>
          <w:szCs w:val="22"/>
        </w:rPr>
        <w:t xml:space="preserve"> </w:t>
      </w:r>
      <w:r w:rsidRPr="00DD3F21">
        <w:rPr>
          <w:rFonts w:ascii="Arial" w:hAnsi="Arial" w:cs="Arial"/>
          <w:spacing w:val="-1"/>
          <w:sz w:val="22"/>
          <w:szCs w:val="22"/>
        </w:rPr>
        <w:t xml:space="preserve">uslova eksploatacije vrelovoda </w:t>
      </w:r>
      <w:r w:rsidRPr="00DD3F21">
        <w:rPr>
          <w:rFonts w:ascii="Arial" w:hAnsi="Arial" w:cs="Arial"/>
          <w:sz w:val="22"/>
          <w:szCs w:val="22"/>
        </w:rPr>
        <w:t>i</w:t>
      </w:r>
      <w:r w:rsidRPr="00DD3F21">
        <w:rPr>
          <w:rFonts w:ascii="Arial" w:hAnsi="Arial" w:cs="Arial"/>
          <w:spacing w:val="-1"/>
          <w:sz w:val="22"/>
          <w:szCs w:val="22"/>
        </w:rPr>
        <w:t xml:space="preserve"> potrebnog</w:t>
      </w:r>
      <w:r>
        <w:rPr>
          <w:rFonts w:ascii="Arial" w:hAnsi="Arial" w:cs="Arial"/>
          <w:spacing w:val="-1"/>
          <w:sz w:val="22"/>
          <w:szCs w:val="22"/>
        </w:rPr>
        <w:t xml:space="preserve"> </w:t>
      </w:r>
      <w:r w:rsidRPr="00DD3F21">
        <w:rPr>
          <w:rFonts w:ascii="Arial" w:hAnsi="Arial" w:cs="Arial"/>
          <w:sz w:val="22"/>
          <w:szCs w:val="22"/>
        </w:rPr>
        <w:t>toplotnog</w:t>
      </w:r>
      <w:r>
        <w:rPr>
          <w:rFonts w:ascii="Arial" w:hAnsi="Arial" w:cs="Arial"/>
          <w:sz w:val="22"/>
          <w:szCs w:val="22"/>
        </w:rPr>
        <w:t xml:space="preserve"> </w:t>
      </w:r>
      <w:r w:rsidRPr="00DD3F21">
        <w:rPr>
          <w:rFonts w:ascii="Arial" w:hAnsi="Arial" w:cs="Arial"/>
          <w:spacing w:val="-1"/>
          <w:sz w:val="22"/>
          <w:szCs w:val="22"/>
        </w:rPr>
        <w:t>konzuma</w:t>
      </w:r>
      <w:r>
        <w:rPr>
          <w:rFonts w:ascii="Arial" w:hAnsi="Arial" w:cs="Arial"/>
          <w:spacing w:val="-1"/>
          <w:sz w:val="22"/>
          <w:szCs w:val="22"/>
        </w:rPr>
        <w:t xml:space="preserve"> </w:t>
      </w:r>
      <w:r w:rsidRPr="00DD3F21">
        <w:rPr>
          <w:rFonts w:ascii="Arial" w:hAnsi="Arial" w:cs="Arial"/>
          <w:spacing w:val="-1"/>
          <w:sz w:val="22"/>
          <w:szCs w:val="22"/>
        </w:rPr>
        <w:t>vrelovoda</w:t>
      </w:r>
      <w:r>
        <w:rPr>
          <w:rFonts w:ascii="Arial" w:hAnsi="Arial" w:cs="Arial"/>
          <w:spacing w:val="-1"/>
          <w:sz w:val="22"/>
          <w:szCs w:val="22"/>
        </w:rPr>
        <w:t xml:space="preserve"> </w:t>
      </w:r>
      <w:r w:rsidRPr="00DD3F21">
        <w:rPr>
          <w:rFonts w:ascii="Arial" w:hAnsi="Arial" w:cs="Arial"/>
          <w:spacing w:val="-1"/>
          <w:sz w:val="22"/>
          <w:szCs w:val="22"/>
        </w:rPr>
        <w:t>itd.</w:t>
      </w:r>
    </w:p>
    <w:p w:rsidR="00D9103F" w:rsidRPr="00DD3F21" w:rsidRDefault="00D9103F" w:rsidP="0034661B">
      <w:pPr>
        <w:jc w:val="both"/>
        <w:rPr>
          <w:rFonts w:ascii="Arial" w:hAnsi="Arial" w:cs="Arial"/>
          <w:sz w:val="22"/>
          <w:szCs w:val="22"/>
        </w:rPr>
      </w:pPr>
    </w:p>
    <w:p w:rsidR="00D9103F" w:rsidRPr="00DD3F21" w:rsidRDefault="00D9103F" w:rsidP="0034661B">
      <w:pPr>
        <w:pStyle w:val="BodyText"/>
        <w:ind w:left="1125"/>
        <w:jc w:val="both"/>
        <w:rPr>
          <w:rFonts w:ascii="Arial" w:hAnsi="Arial" w:cs="Arial"/>
          <w:sz w:val="22"/>
          <w:szCs w:val="22"/>
        </w:rPr>
      </w:pPr>
      <w:r w:rsidRPr="00DD3F21">
        <w:rPr>
          <w:rFonts w:ascii="Arial" w:hAnsi="Arial" w:cs="Arial"/>
          <w:sz w:val="22"/>
          <w:szCs w:val="22"/>
        </w:rPr>
        <w:t>Deo</w:t>
      </w:r>
      <w:r>
        <w:rPr>
          <w:rFonts w:ascii="Arial" w:hAnsi="Arial" w:cs="Arial"/>
          <w:sz w:val="22"/>
          <w:szCs w:val="22"/>
        </w:rPr>
        <w:t xml:space="preserve"> </w:t>
      </w:r>
      <w:r w:rsidRPr="00DD3F21">
        <w:rPr>
          <w:rFonts w:ascii="Arial" w:hAnsi="Arial" w:cs="Arial"/>
          <w:spacing w:val="-1"/>
          <w:sz w:val="22"/>
          <w:szCs w:val="22"/>
        </w:rPr>
        <w:t>vrelovoda</w:t>
      </w:r>
      <w:r w:rsidRPr="00DD3F21">
        <w:rPr>
          <w:rFonts w:ascii="Arial" w:hAnsi="Arial" w:cs="Arial"/>
          <w:sz w:val="22"/>
          <w:szCs w:val="22"/>
        </w:rPr>
        <w:t xml:space="preserve"> koji</w:t>
      </w:r>
      <w:r>
        <w:rPr>
          <w:rFonts w:ascii="Arial" w:hAnsi="Arial" w:cs="Arial"/>
          <w:sz w:val="22"/>
          <w:szCs w:val="22"/>
        </w:rPr>
        <w:t xml:space="preserve"> </w:t>
      </w:r>
      <w:r w:rsidRPr="00DD3F21">
        <w:rPr>
          <w:rFonts w:ascii="Arial" w:hAnsi="Arial" w:cs="Arial"/>
          <w:sz w:val="22"/>
          <w:szCs w:val="22"/>
        </w:rPr>
        <w:t>se</w:t>
      </w:r>
      <w:r w:rsidRPr="00DD3F21">
        <w:rPr>
          <w:rFonts w:ascii="Arial" w:hAnsi="Arial" w:cs="Arial"/>
          <w:spacing w:val="-1"/>
          <w:sz w:val="22"/>
          <w:szCs w:val="22"/>
        </w:rPr>
        <w:t xml:space="preserve"> sanira</w:t>
      </w:r>
      <w:r w:rsidRPr="00DD3F21">
        <w:rPr>
          <w:rFonts w:ascii="Arial" w:hAnsi="Arial" w:cs="Arial"/>
          <w:sz w:val="22"/>
          <w:szCs w:val="22"/>
        </w:rPr>
        <w:t xml:space="preserve"> i </w:t>
      </w:r>
      <w:r w:rsidRPr="00DD3F21">
        <w:rPr>
          <w:rFonts w:ascii="Arial" w:hAnsi="Arial" w:cs="Arial"/>
          <w:spacing w:val="-1"/>
          <w:sz w:val="22"/>
          <w:szCs w:val="22"/>
        </w:rPr>
        <w:t>rekonstruiše</w:t>
      </w:r>
      <w:r>
        <w:rPr>
          <w:rFonts w:ascii="Arial" w:hAnsi="Arial" w:cs="Arial"/>
          <w:spacing w:val="-1"/>
          <w:sz w:val="22"/>
          <w:szCs w:val="22"/>
        </w:rPr>
        <w:t xml:space="preserve"> </w:t>
      </w:r>
      <w:r w:rsidRPr="00DD3F21">
        <w:rPr>
          <w:rFonts w:ascii="Arial" w:hAnsi="Arial" w:cs="Arial"/>
          <w:spacing w:val="-1"/>
          <w:sz w:val="22"/>
          <w:szCs w:val="22"/>
        </w:rPr>
        <w:t>ima</w:t>
      </w:r>
      <w:r w:rsidRPr="00DD3F21">
        <w:rPr>
          <w:rFonts w:ascii="Arial" w:hAnsi="Arial" w:cs="Arial"/>
          <w:sz w:val="22"/>
          <w:szCs w:val="22"/>
        </w:rPr>
        <w:t xml:space="preserve">7 </w:t>
      </w:r>
      <w:r w:rsidRPr="00DD3F21">
        <w:rPr>
          <w:rFonts w:ascii="Arial" w:hAnsi="Arial" w:cs="Arial"/>
          <w:spacing w:val="-1"/>
          <w:sz w:val="22"/>
          <w:szCs w:val="22"/>
        </w:rPr>
        <w:t>šahti</w:t>
      </w:r>
      <w:r>
        <w:rPr>
          <w:rFonts w:ascii="Arial" w:hAnsi="Arial" w:cs="Arial"/>
          <w:spacing w:val="-1"/>
          <w:sz w:val="22"/>
          <w:szCs w:val="22"/>
        </w:rPr>
        <w:t xml:space="preserve"> </w:t>
      </w:r>
      <w:r w:rsidRPr="00DD3F21">
        <w:rPr>
          <w:rFonts w:ascii="Arial" w:hAnsi="Arial" w:cs="Arial"/>
          <w:spacing w:val="-1"/>
          <w:sz w:val="22"/>
          <w:szCs w:val="22"/>
        </w:rPr>
        <w:t>odnosno</w:t>
      </w:r>
      <w:r>
        <w:rPr>
          <w:rFonts w:ascii="Arial" w:hAnsi="Arial" w:cs="Arial"/>
          <w:spacing w:val="-1"/>
          <w:sz w:val="22"/>
          <w:szCs w:val="22"/>
        </w:rPr>
        <w:t xml:space="preserve"> </w:t>
      </w:r>
      <w:r w:rsidRPr="00DD3F21">
        <w:rPr>
          <w:rFonts w:ascii="Arial" w:hAnsi="Arial" w:cs="Arial"/>
          <w:sz w:val="22"/>
          <w:szCs w:val="22"/>
        </w:rPr>
        <w:t>6</w:t>
      </w:r>
      <w:r>
        <w:rPr>
          <w:rFonts w:ascii="Arial" w:hAnsi="Arial" w:cs="Arial"/>
          <w:sz w:val="22"/>
          <w:szCs w:val="22"/>
        </w:rPr>
        <w:t xml:space="preserve"> </w:t>
      </w:r>
      <w:r w:rsidRPr="00DD3F21">
        <w:rPr>
          <w:rFonts w:ascii="Arial" w:hAnsi="Arial" w:cs="Arial"/>
          <w:spacing w:val="-1"/>
          <w:sz w:val="22"/>
          <w:szCs w:val="22"/>
        </w:rPr>
        <w:t>deonica</w:t>
      </w:r>
      <w:r w:rsidRPr="00DD3F21">
        <w:rPr>
          <w:rFonts w:ascii="Arial" w:hAnsi="Arial" w:cs="Arial"/>
          <w:sz w:val="22"/>
          <w:szCs w:val="22"/>
        </w:rPr>
        <w:t xml:space="preserve"> sa</w:t>
      </w:r>
      <w:r>
        <w:rPr>
          <w:rFonts w:ascii="Arial" w:hAnsi="Arial" w:cs="Arial"/>
          <w:sz w:val="22"/>
          <w:szCs w:val="22"/>
        </w:rPr>
        <w:t xml:space="preserve"> </w:t>
      </w:r>
      <w:r w:rsidRPr="00DD3F21">
        <w:rPr>
          <w:rFonts w:ascii="Arial" w:hAnsi="Arial" w:cs="Arial"/>
          <w:spacing w:val="-1"/>
          <w:sz w:val="22"/>
          <w:szCs w:val="22"/>
        </w:rPr>
        <w:t>čvrstim</w:t>
      </w:r>
      <w:r>
        <w:rPr>
          <w:rFonts w:ascii="Arial" w:hAnsi="Arial" w:cs="Arial"/>
          <w:spacing w:val="-1"/>
          <w:sz w:val="22"/>
          <w:szCs w:val="22"/>
        </w:rPr>
        <w:t xml:space="preserve"> </w:t>
      </w:r>
      <w:r w:rsidRPr="00DD3F21">
        <w:rPr>
          <w:rFonts w:ascii="Arial" w:hAnsi="Arial" w:cs="Arial"/>
          <w:spacing w:val="-1"/>
          <w:sz w:val="22"/>
          <w:szCs w:val="22"/>
        </w:rPr>
        <w:t>tačkama</w:t>
      </w:r>
      <w:r w:rsidRPr="00DD3F21">
        <w:rPr>
          <w:rFonts w:ascii="Arial" w:hAnsi="Arial" w:cs="Arial"/>
          <w:sz w:val="22"/>
          <w:szCs w:val="22"/>
        </w:rPr>
        <w:t xml:space="preserve">, </w:t>
      </w:r>
      <w:r w:rsidRPr="00DD3F21">
        <w:rPr>
          <w:rFonts w:ascii="Arial" w:hAnsi="Arial" w:cs="Arial"/>
          <w:spacing w:val="-1"/>
          <w:sz w:val="22"/>
          <w:szCs w:val="22"/>
        </w:rPr>
        <w:t>lirama</w:t>
      </w:r>
      <w:r w:rsidRPr="00DD3F21">
        <w:rPr>
          <w:rFonts w:ascii="Arial" w:hAnsi="Arial" w:cs="Arial"/>
          <w:sz w:val="22"/>
          <w:szCs w:val="22"/>
        </w:rPr>
        <w:t xml:space="preserve"> i </w:t>
      </w:r>
      <w:r w:rsidRPr="00DD3F21">
        <w:rPr>
          <w:rFonts w:ascii="Arial" w:hAnsi="Arial" w:cs="Arial"/>
          <w:spacing w:val="-1"/>
          <w:sz w:val="22"/>
          <w:szCs w:val="22"/>
        </w:rPr>
        <w:t>aksijalnim</w:t>
      </w:r>
      <w:r>
        <w:rPr>
          <w:rFonts w:ascii="Arial" w:hAnsi="Arial" w:cs="Arial"/>
          <w:spacing w:val="-1"/>
          <w:sz w:val="22"/>
          <w:szCs w:val="22"/>
        </w:rPr>
        <w:t xml:space="preserve"> </w:t>
      </w:r>
      <w:r w:rsidRPr="00DD3F21">
        <w:rPr>
          <w:rFonts w:ascii="Arial" w:hAnsi="Arial" w:cs="Arial"/>
          <w:spacing w:val="-1"/>
          <w:sz w:val="22"/>
          <w:szCs w:val="22"/>
        </w:rPr>
        <w:t>kompemzatorima.</w:t>
      </w:r>
    </w:p>
    <w:p w:rsidR="00D9103F" w:rsidRPr="00DD3F21" w:rsidRDefault="00D9103F" w:rsidP="0034661B">
      <w:pPr>
        <w:jc w:val="both"/>
        <w:rPr>
          <w:rFonts w:ascii="Arial" w:hAnsi="Arial" w:cs="Arial"/>
          <w:sz w:val="22"/>
          <w:szCs w:val="22"/>
        </w:rPr>
        <w:sectPr w:rsidR="00D9103F" w:rsidRPr="00DD3F21" w:rsidSect="00296498">
          <w:headerReference w:type="default" r:id="rId7"/>
          <w:footerReference w:type="default" r:id="rId8"/>
          <w:pgSz w:w="11910" w:h="16840"/>
          <w:pgMar w:top="1060" w:right="820" w:bottom="280" w:left="1680" w:header="875" w:footer="594" w:gutter="0"/>
          <w:pgNumType w:start="1"/>
          <w:cols w:space="720"/>
        </w:sectPr>
      </w:pPr>
    </w:p>
    <w:p w:rsidR="00D9103F" w:rsidRPr="00DD3F21" w:rsidRDefault="00D9103F" w:rsidP="009604A3">
      <w:pPr>
        <w:pStyle w:val="BodyText"/>
        <w:spacing w:before="75"/>
        <w:jc w:val="both"/>
        <w:rPr>
          <w:rFonts w:ascii="Arial" w:hAnsi="Arial" w:cs="Arial"/>
          <w:sz w:val="22"/>
          <w:szCs w:val="22"/>
        </w:rPr>
      </w:pPr>
      <w:r w:rsidRPr="00DD3F21">
        <w:rPr>
          <w:rFonts w:ascii="Arial" w:hAnsi="Arial" w:cs="Arial"/>
          <w:sz w:val="22"/>
          <w:szCs w:val="22"/>
        </w:rPr>
        <w:t>Deo</w:t>
      </w:r>
      <w:r>
        <w:rPr>
          <w:rFonts w:ascii="Arial" w:hAnsi="Arial" w:cs="Arial"/>
          <w:sz w:val="22"/>
          <w:szCs w:val="22"/>
        </w:rPr>
        <w:t xml:space="preserve"> </w:t>
      </w:r>
      <w:r w:rsidRPr="00DD3F21">
        <w:rPr>
          <w:rFonts w:ascii="Arial" w:hAnsi="Arial" w:cs="Arial"/>
          <w:spacing w:val="-1"/>
          <w:sz w:val="22"/>
          <w:szCs w:val="22"/>
        </w:rPr>
        <w:t>vrelovoda</w:t>
      </w:r>
      <w:r>
        <w:rPr>
          <w:rFonts w:ascii="Arial" w:hAnsi="Arial" w:cs="Arial"/>
          <w:spacing w:val="-1"/>
          <w:sz w:val="22"/>
          <w:szCs w:val="22"/>
        </w:rPr>
        <w:t xml:space="preserve"> </w:t>
      </w:r>
      <w:r w:rsidRPr="00DD3F21">
        <w:rPr>
          <w:rFonts w:ascii="Arial" w:hAnsi="Arial" w:cs="Arial"/>
          <w:spacing w:val="-1"/>
          <w:sz w:val="22"/>
          <w:szCs w:val="22"/>
        </w:rPr>
        <w:t>između</w:t>
      </w:r>
      <w:r>
        <w:rPr>
          <w:rFonts w:ascii="Arial" w:hAnsi="Arial" w:cs="Arial"/>
          <w:spacing w:val="-1"/>
          <w:sz w:val="22"/>
          <w:szCs w:val="22"/>
        </w:rPr>
        <w:t xml:space="preserve"> </w:t>
      </w:r>
      <w:r w:rsidRPr="00DD3F21">
        <w:rPr>
          <w:rFonts w:ascii="Arial" w:hAnsi="Arial" w:cs="Arial"/>
          <w:sz w:val="22"/>
          <w:szCs w:val="22"/>
        </w:rPr>
        <w:t>šahte</w:t>
      </w:r>
      <w:r w:rsidRPr="00DD3F21">
        <w:rPr>
          <w:rFonts w:ascii="Arial" w:hAnsi="Arial" w:cs="Arial"/>
          <w:spacing w:val="-1"/>
          <w:sz w:val="22"/>
          <w:szCs w:val="22"/>
        </w:rPr>
        <w:t xml:space="preserve"> Š.b.1</w:t>
      </w:r>
      <w:r w:rsidRPr="00DD3F21">
        <w:rPr>
          <w:rFonts w:ascii="Arial" w:hAnsi="Arial" w:cs="Arial"/>
          <w:sz w:val="22"/>
          <w:szCs w:val="22"/>
        </w:rPr>
        <w:t>i</w:t>
      </w:r>
      <w:r>
        <w:rPr>
          <w:rFonts w:ascii="Arial" w:hAnsi="Arial" w:cs="Arial"/>
          <w:sz w:val="22"/>
          <w:szCs w:val="22"/>
        </w:rPr>
        <w:t xml:space="preserve"> </w:t>
      </w:r>
      <w:r w:rsidRPr="00DD3F21">
        <w:rPr>
          <w:rFonts w:ascii="Arial" w:hAnsi="Arial" w:cs="Arial"/>
          <w:spacing w:val="-1"/>
          <w:sz w:val="22"/>
          <w:szCs w:val="22"/>
        </w:rPr>
        <w:t>Š.b.3</w:t>
      </w:r>
      <w:r w:rsidRPr="00DD3F21">
        <w:rPr>
          <w:rFonts w:ascii="Arial" w:hAnsi="Arial" w:cs="Arial"/>
          <w:sz w:val="22"/>
          <w:szCs w:val="22"/>
        </w:rPr>
        <w:t xml:space="preserve"> ,2</w:t>
      </w:r>
      <w:r>
        <w:rPr>
          <w:rFonts w:ascii="Arial" w:hAnsi="Arial" w:cs="Arial"/>
          <w:sz w:val="22"/>
          <w:szCs w:val="22"/>
        </w:rPr>
        <w:t xml:space="preserve"> </w:t>
      </w:r>
      <w:r w:rsidRPr="00DD3F21">
        <w:rPr>
          <w:rFonts w:ascii="Arial" w:hAnsi="Arial" w:cs="Arial"/>
          <w:spacing w:val="-1"/>
          <w:sz w:val="22"/>
          <w:szCs w:val="22"/>
        </w:rPr>
        <w:t>deonice</w:t>
      </w:r>
      <w:r w:rsidRPr="00DD3F21">
        <w:rPr>
          <w:rFonts w:ascii="Arial" w:hAnsi="Arial" w:cs="Arial"/>
          <w:sz w:val="22"/>
          <w:szCs w:val="22"/>
        </w:rPr>
        <w:t xml:space="preserve">, </w:t>
      </w:r>
      <w:r w:rsidRPr="00DD3F21">
        <w:rPr>
          <w:rFonts w:ascii="Arial" w:hAnsi="Arial" w:cs="Arial"/>
          <w:spacing w:val="-1"/>
          <w:sz w:val="22"/>
          <w:szCs w:val="22"/>
        </w:rPr>
        <w:t>zbog</w:t>
      </w:r>
      <w:r>
        <w:rPr>
          <w:rFonts w:ascii="Arial" w:hAnsi="Arial" w:cs="Arial"/>
          <w:spacing w:val="-1"/>
          <w:sz w:val="22"/>
          <w:szCs w:val="22"/>
        </w:rPr>
        <w:t xml:space="preserve"> </w:t>
      </w:r>
      <w:r w:rsidRPr="00DD3F21">
        <w:rPr>
          <w:rFonts w:ascii="Arial" w:hAnsi="Arial" w:cs="Arial"/>
          <w:spacing w:val="-1"/>
          <w:sz w:val="22"/>
          <w:szCs w:val="22"/>
        </w:rPr>
        <w:t>novih</w:t>
      </w:r>
      <w:r>
        <w:rPr>
          <w:rFonts w:ascii="Arial" w:hAnsi="Arial" w:cs="Arial"/>
          <w:spacing w:val="-1"/>
          <w:sz w:val="22"/>
          <w:szCs w:val="22"/>
        </w:rPr>
        <w:t xml:space="preserve"> </w:t>
      </w:r>
      <w:r w:rsidRPr="00DD3F21">
        <w:rPr>
          <w:rFonts w:ascii="Arial" w:hAnsi="Arial" w:cs="Arial"/>
          <w:spacing w:val="-1"/>
          <w:sz w:val="22"/>
          <w:szCs w:val="22"/>
        </w:rPr>
        <w:t>izgrađenih</w:t>
      </w:r>
      <w:r>
        <w:rPr>
          <w:rFonts w:ascii="Arial" w:hAnsi="Arial" w:cs="Arial"/>
          <w:sz w:val="22"/>
          <w:szCs w:val="22"/>
        </w:rPr>
        <w:t xml:space="preserve"> </w:t>
      </w:r>
      <w:r>
        <w:rPr>
          <w:rFonts w:ascii="Arial" w:hAnsi="Arial" w:cs="Arial"/>
          <w:spacing w:val="-1"/>
          <w:sz w:val="22"/>
          <w:szCs w:val="22"/>
        </w:rPr>
        <w:t>o</w:t>
      </w:r>
      <w:r w:rsidRPr="00DD3F21">
        <w:rPr>
          <w:rFonts w:ascii="Arial" w:hAnsi="Arial" w:cs="Arial"/>
          <w:spacing w:val="-1"/>
          <w:sz w:val="22"/>
          <w:szCs w:val="22"/>
        </w:rPr>
        <w:t>bjekata</w:t>
      </w:r>
      <w:r>
        <w:rPr>
          <w:rFonts w:ascii="Arial" w:hAnsi="Arial" w:cs="Arial"/>
          <w:sz w:val="22"/>
          <w:szCs w:val="22"/>
        </w:rPr>
        <w:t xml:space="preserve"> </w:t>
      </w:r>
      <w:r w:rsidRPr="00DD3F21">
        <w:rPr>
          <w:rFonts w:ascii="Arial" w:hAnsi="Arial" w:cs="Arial"/>
          <w:sz w:val="22"/>
          <w:szCs w:val="22"/>
        </w:rPr>
        <w:t>moraju</w:t>
      </w:r>
      <w:r>
        <w:rPr>
          <w:rFonts w:ascii="Arial" w:hAnsi="Arial" w:cs="Arial"/>
          <w:sz w:val="22"/>
          <w:szCs w:val="22"/>
        </w:rPr>
        <w:t xml:space="preserve"> </w:t>
      </w:r>
      <w:r w:rsidRPr="00DD3F21">
        <w:rPr>
          <w:rFonts w:ascii="Arial" w:hAnsi="Arial" w:cs="Arial"/>
          <w:sz w:val="22"/>
          <w:szCs w:val="22"/>
        </w:rPr>
        <w:t>da</w:t>
      </w:r>
      <w:r>
        <w:rPr>
          <w:rFonts w:ascii="Arial" w:hAnsi="Arial" w:cs="Arial"/>
          <w:sz w:val="22"/>
          <w:szCs w:val="22"/>
        </w:rPr>
        <w:t xml:space="preserve"> </w:t>
      </w:r>
      <w:r w:rsidRPr="00DD3F21">
        <w:rPr>
          <w:rFonts w:ascii="Arial" w:hAnsi="Arial" w:cs="Arial"/>
          <w:sz w:val="22"/>
          <w:szCs w:val="22"/>
        </w:rPr>
        <w:t xml:space="preserve">se </w:t>
      </w:r>
      <w:r w:rsidRPr="00DD3F21">
        <w:rPr>
          <w:rFonts w:ascii="Arial" w:hAnsi="Arial" w:cs="Arial"/>
          <w:spacing w:val="-1"/>
          <w:sz w:val="22"/>
          <w:szCs w:val="22"/>
        </w:rPr>
        <w:t>dislociraju</w:t>
      </w:r>
      <w:r>
        <w:rPr>
          <w:rFonts w:ascii="Arial" w:hAnsi="Arial" w:cs="Arial"/>
          <w:spacing w:val="-1"/>
          <w:sz w:val="22"/>
          <w:szCs w:val="22"/>
        </w:rPr>
        <w:t xml:space="preserve"> </w:t>
      </w:r>
      <w:r w:rsidRPr="00DD3F21">
        <w:rPr>
          <w:rFonts w:ascii="Arial" w:hAnsi="Arial" w:cs="Arial"/>
          <w:spacing w:val="-1"/>
          <w:sz w:val="22"/>
          <w:szCs w:val="22"/>
        </w:rPr>
        <w:t>odnosno</w:t>
      </w:r>
      <w:r>
        <w:rPr>
          <w:rFonts w:ascii="Arial" w:hAnsi="Arial" w:cs="Arial"/>
          <w:spacing w:val="-1"/>
          <w:sz w:val="22"/>
          <w:szCs w:val="22"/>
        </w:rPr>
        <w:t xml:space="preserve"> </w:t>
      </w:r>
      <w:r w:rsidRPr="00DD3F21">
        <w:rPr>
          <w:rFonts w:ascii="Arial" w:hAnsi="Arial" w:cs="Arial"/>
          <w:spacing w:val="-1"/>
          <w:sz w:val="22"/>
          <w:szCs w:val="22"/>
        </w:rPr>
        <w:t>promene</w:t>
      </w:r>
      <w:r>
        <w:rPr>
          <w:rFonts w:ascii="Arial" w:hAnsi="Arial" w:cs="Arial"/>
          <w:spacing w:val="-1"/>
          <w:sz w:val="22"/>
          <w:szCs w:val="22"/>
        </w:rPr>
        <w:t xml:space="preserve"> </w:t>
      </w:r>
      <w:r w:rsidRPr="00DD3F21">
        <w:rPr>
          <w:rFonts w:ascii="Arial" w:hAnsi="Arial" w:cs="Arial"/>
          <w:spacing w:val="-1"/>
          <w:sz w:val="22"/>
          <w:szCs w:val="22"/>
        </w:rPr>
        <w:t>trasu</w:t>
      </w:r>
      <w:r>
        <w:rPr>
          <w:rFonts w:ascii="Arial" w:hAnsi="Arial" w:cs="Arial"/>
          <w:spacing w:val="-1"/>
          <w:sz w:val="22"/>
          <w:szCs w:val="22"/>
        </w:rPr>
        <w:t xml:space="preserve"> </w:t>
      </w:r>
      <w:r w:rsidRPr="00DD3F21">
        <w:rPr>
          <w:rFonts w:ascii="Arial" w:hAnsi="Arial" w:cs="Arial"/>
          <w:spacing w:val="-1"/>
          <w:sz w:val="22"/>
          <w:szCs w:val="22"/>
        </w:rPr>
        <w:t>polaganja</w:t>
      </w:r>
      <w:r w:rsidRPr="00DD3F21">
        <w:rPr>
          <w:rFonts w:ascii="Arial" w:hAnsi="Arial" w:cs="Arial"/>
          <w:sz w:val="22"/>
          <w:szCs w:val="22"/>
        </w:rPr>
        <w:t xml:space="preserve"> </w:t>
      </w:r>
      <w:r>
        <w:rPr>
          <w:rFonts w:ascii="Arial" w:hAnsi="Arial" w:cs="Arial"/>
          <w:sz w:val="22"/>
          <w:szCs w:val="22"/>
        </w:rPr>
        <w:t xml:space="preserve">i </w:t>
      </w:r>
      <w:r w:rsidRPr="00DD3F21">
        <w:rPr>
          <w:rFonts w:ascii="Arial" w:hAnsi="Arial" w:cs="Arial"/>
          <w:spacing w:val="-1"/>
          <w:sz w:val="22"/>
          <w:szCs w:val="22"/>
        </w:rPr>
        <w:t>nisu</w:t>
      </w:r>
      <w:r>
        <w:rPr>
          <w:rFonts w:ascii="Arial" w:hAnsi="Arial" w:cs="Arial"/>
          <w:spacing w:val="-1"/>
          <w:sz w:val="22"/>
          <w:szCs w:val="22"/>
        </w:rPr>
        <w:t xml:space="preserve"> </w:t>
      </w:r>
      <w:r w:rsidRPr="00DD3F21">
        <w:rPr>
          <w:rFonts w:ascii="Arial" w:hAnsi="Arial" w:cs="Arial"/>
          <w:spacing w:val="-1"/>
          <w:sz w:val="22"/>
          <w:szCs w:val="22"/>
        </w:rPr>
        <w:t>predmet</w:t>
      </w:r>
      <w:r>
        <w:rPr>
          <w:rFonts w:ascii="Arial" w:hAnsi="Arial" w:cs="Arial"/>
          <w:spacing w:val="-1"/>
          <w:sz w:val="22"/>
          <w:szCs w:val="22"/>
        </w:rPr>
        <w:t xml:space="preserve"> </w:t>
      </w:r>
      <w:r w:rsidRPr="00DD3F21">
        <w:rPr>
          <w:rFonts w:ascii="Arial" w:hAnsi="Arial" w:cs="Arial"/>
          <w:spacing w:val="-1"/>
          <w:sz w:val="22"/>
          <w:szCs w:val="22"/>
        </w:rPr>
        <w:t>ovog</w:t>
      </w:r>
      <w:r>
        <w:rPr>
          <w:rFonts w:ascii="Arial" w:hAnsi="Arial" w:cs="Arial"/>
          <w:spacing w:val="-1"/>
          <w:sz w:val="22"/>
          <w:szCs w:val="22"/>
        </w:rPr>
        <w:t xml:space="preserve"> </w:t>
      </w:r>
      <w:r w:rsidRPr="00DD3F21">
        <w:rPr>
          <w:rFonts w:ascii="Arial" w:hAnsi="Arial" w:cs="Arial"/>
          <w:spacing w:val="-1"/>
          <w:sz w:val="22"/>
          <w:szCs w:val="22"/>
        </w:rPr>
        <w:t>predmera.</w:t>
      </w:r>
      <w:r>
        <w:rPr>
          <w:rFonts w:ascii="Arial" w:hAnsi="Arial" w:cs="Arial"/>
          <w:sz w:val="22"/>
          <w:szCs w:val="22"/>
        </w:rPr>
        <w:t xml:space="preserve"> </w:t>
      </w:r>
      <w:r w:rsidRPr="00DD3F21">
        <w:rPr>
          <w:rFonts w:ascii="Arial" w:hAnsi="Arial" w:cs="Arial"/>
          <w:sz w:val="22"/>
          <w:szCs w:val="22"/>
        </w:rPr>
        <w:t>Za</w:t>
      </w:r>
      <w:r w:rsidRPr="00DD3F21">
        <w:rPr>
          <w:rFonts w:ascii="Arial" w:hAnsi="Arial" w:cs="Arial"/>
          <w:spacing w:val="-1"/>
          <w:sz w:val="22"/>
          <w:szCs w:val="22"/>
        </w:rPr>
        <w:t xml:space="preserve"> njihovu</w:t>
      </w:r>
      <w:r>
        <w:rPr>
          <w:rFonts w:ascii="Arial" w:hAnsi="Arial" w:cs="Arial"/>
          <w:spacing w:val="-1"/>
          <w:sz w:val="22"/>
          <w:szCs w:val="22"/>
        </w:rPr>
        <w:t xml:space="preserve"> </w:t>
      </w:r>
      <w:r w:rsidRPr="00DD3F21">
        <w:rPr>
          <w:rFonts w:ascii="Arial" w:hAnsi="Arial" w:cs="Arial"/>
          <w:spacing w:val="-1"/>
          <w:sz w:val="22"/>
          <w:szCs w:val="22"/>
        </w:rPr>
        <w:t>izgradnju</w:t>
      </w:r>
      <w:r>
        <w:rPr>
          <w:rFonts w:ascii="Arial" w:hAnsi="Arial" w:cs="Arial"/>
          <w:spacing w:val="-1"/>
          <w:sz w:val="22"/>
          <w:szCs w:val="22"/>
        </w:rPr>
        <w:t xml:space="preserve"> </w:t>
      </w:r>
      <w:r w:rsidRPr="00DD3F21">
        <w:rPr>
          <w:rFonts w:ascii="Arial" w:hAnsi="Arial" w:cs="Arial"/>
          <w:spacing w:val="-1"/>
          <w:sz w:val="22"/>
          <w:szCs w:val="22"/>
        </w:rPr>
        <w:t>potrebna</w:t>
      </w:r>
      <w:r>
        <w:rPr>
          <w:rFonts w:ascii="Arial" w:hAnsi="Arial" w:cs="Arial"/>
          <w:spacing w:val="-1"/>
          <w:sz w:val="22"/>
          <w:szCs w:val="22"/>
        </w:rPr>
        <w:t xml:space="preserve"> je </w:t>
      </w:r>
      <w:r w:rsidRPr="00DD3F21">
        <w:rPr>
          <w:rFonts w:ascii="Arial" w:hAnsi="Arial" w:cs="Arial"/>
          <w:spacing w:val="-1"/>
          <w:sz w:val="22"/>
          <w:szCs w:val="22"/>
        </w:rPr>
        <w:t>građevinska</w:t>
      </w:r>
      <w:r>
        <w:rPr>
          <w:rFonts w:ascii="Arial" w:hAnsi="Arial" w:cs="Arial"/>
          <w:spacing w:val="-1"/>
          <w:sz w:val="22"/>
          <w:szCs w:val="22"/>
        </w:rPr>
        <w:t xml:space="preserve"> </w:t>
      </w:r>
      <w:r w:rsidRPr="00DD3F21">
        <w:rPr>
          <w:rFonts w:ascii="Arial" w:hAnsi="Arial" w:cs="Arial"/>
          <w:spacing w:val="-1"/>
          <w:sz w:val="22"/>
          <w:szCs w:val="22"/>
        </w:rPr>
        <w:t>dozvola</w:t>
      </w:r>
      <w:r w:rsidRPr="00DD3F21">
        <w:rPr>
          <w:rFonts w:ascii="Arial" w:hAnsi="Arial" w:cs="Arial"/>
          <w:sz w:val="22"/>
          <w:szCs w:val="22"/>
        </w:rPr>
        <w:t xml:space="preserve"> kojoj </w:t>
      </w:r>
      <w:r w:rsidRPr="00DD3F21">
        <w:rPr>
          <w:rFonts w:ascii="Arial" w:hAnsi="Arial" w:cs="Arial"/>
          <w:spacing w:val="-1"/>
          <w:sz w:val="22"/>
          <w:szCs w:val="22"/>
        </w:rPr>
        <w:t>predhode lokaci</w:t>
      </w:r>
      <w:r>
        <w:rPr>
          <w:rFonts w:ascii="Arial" w:hAnsi="Arial" w:cs="Arial"/>
          <w:spacing w:val="-1"/>
          <w:sz w:val="22"/>
          <w:szCs w:val="22"/>
        </w:rPr>
        <w:t>j</w:t>
      </w:r>
      <w:r w:rsidRPr="00DD3F21">
        <w:rPr>
          <w:rFonts w:ascii="Arial" w:hAnsi="Arial" w:cs="Arial"/>
          <w:spacing w:val="-1"/>
          <w:sz w:val="22"/>
          <w:szCs w:val="22"/>
        </w:rPr>
        <w:t>ski</w:t>
      </w:r>
      <w:r>
        <w:rPr>
          <w:rFonts w:ascii="Arial" w:hAnsi="Arial" w:cs="Arial"/>
          <w:spacing w:val="-1"/>
          <w:sz w:val="22"/>
          <w:szCs w:val="22"/>
        </w:rPr>
        <w:t xml:space="preserve"> </w:t>
      </w:r>
      <w:r w:rsidRPr="00DD3F21">
        <w:rPr>
          <w:rFonts w:ascii="Arial" w:hAnsi="Arial" w:cs="Arial"/>
          <w:spacing w:val="-1"/>
          <w:sz w:val="22"/>
          <w:szCs w:val="22"/>
        </w:rPr>
        <w:t>uslovi</w:t>
      </w:r>
      <w:r w:rsidRPr="00DD3F21">
        <w:rPr>
          <w:rFonts w:ascii="Arial" w:hAnsi="Arial" w:cs="Arial"/>
          <w:sz w:val="22"/>
          <w:szCs w:val="22"/>
        </w:rPr>
        <w:t xml:space="preserve">, </w:t>
      </w:r>
      <w:r w:rsidRPr="00DD3F21">
        <w:rPr>
          <w:rFonts w:ascii="Arial" w:hAnsi="Arial" w:cs="Arial"/>
          <w:spacing w:val="-1"/>
          <w:sz w:val="22"/>
          <w:szCs w:val="22"/>
        </w:rPr>
        <w:t>saglasnost</w:t>
      </w:r>
      <w:r>
        <w:rPr>
          <w:rFonts w:ascii="Arial" w:hAnsi="Arial" w:cs="Arial"/>
          <w:spacing w:val="-1"/>
          <w:sz w:val="22"/>
          <w:szCs w:val="22"/>
        </w:rPr>
        <w:t xml:space="preserve"> </w:t>
      </w:r>
      <w:r w:rsidRPr="00DD3F21">
        <w:rPr>
          <w:rFonts w:ascii="Arial" w:hAnsi="Arial" w:cs="Arial"/>
          <w:spacing w:val="-1"/>
          <w:sz w:val="22"/>
          <w:szCs w:val="22"/>
        </w:rPr>
        <w:t>komunalnih</w:t>
      </w:r>
      <w:r>
        <w:rPr>
          <w:rFonts w:ascii="Arial" w:hAnsi="Arial" w:cs="Arial"/>
          <w:spacing w:val="-1"/>
          <w:sz w:val="22"/>
          <w:szCs w:val="22"/>
        </w:rPr>
        <w:t xml:space="preserve"> </w:t>
      </w:r>
      <w:r w:rsidRPr="00DD3F21">
        <w:rPr>
          <w:rFonts w:ascii="Arial" w:hAnsi="Arial" w:cs="Arial"/>
          <w:spacing w:val="-1"/>
          <w:sz w:val="22"/>
          <w:szCs w:val="22"/>
        </w:rPr>
        <w:t>firmi</w:t>
      </w:r>
      <w:r w:rsidRPr="00DD3F21">
        <w:rPr>
          <w:rFonts w:ascii="Arial" w:hAnsi="Arial" w:cs="Arial"/>
          <w:sz w:val="22"/>
          <w:szCs w:val="22"/>
        </w:rPr>
        <w:t xml:space="preserve"> i </w:t>
      </w:r>
      <w:r w:rsidRPr="00DD3F21">
        <w:rPr>
          <w:rFonts w:ascii="Arial" w:hAnsi="Arial" w:cs="Arial"/>
          <w:spacing w:val="-1"/>
          <w:sz w:val="22"/>
          <w:szCs w:val="22"/>
        </w:rPr>
        <w:t>druga</w:t>
      </w:r>
      <w:r>
        <w:rPr>
          <w:rFonts w:ascii="Arial" w:hAnsi="Arial" w:cs="Arial"/>
          <w:spacing w:val="-1"/>
          <w:sz w:val="22"/>
          <w:szCs w:val="22"/>
        </w:rPr>
        <w:t xml:space="preserve"> </w:t>
      </w:r>
      <w:r w:rsidRPr="00DD3F21">
        <w:rPr>
          <w:rFonts w:ascii="Arial" w:hAnsi="Arial" w:cs="Arial"/>
          <w:spacing w:val="-1"/>
          <w:sz w:val="22"/>
          <w:szCs w:val="22"/>
        </w:rPr>
        <w:t>vrsta</w:t>
      </w:r>
      <w:r>
        <w:rPr>
          <w:rFonts w:ascii="Arial" w:hAnsi="Arial" w:cs="Arial"/>
          <w:spacing w:val="-1"/>
          <w:sz w:val="22"/>
          <w:szCs w:val="22"/>
        </w:rPr>
        <w:t xml:space="preserve"> </w:t>
      </w:r>
      <w:r w:rsidRPr="00DD3F21">
        <w:rPr>
          <w:rFonts w:ascii="Arial" w:hAnsi="Arial" w:cs="Arial"/>
          <w:spacing w:val="-1"/>
          <w:sz w:val="22"/>
          <w:szCs w:val="22"/>
        </w:rPr>
        <w:t>investiciono</w:t>
      </w:r>
      <w:r>
        <w:rPr>
          <w:rFonts w:ascii="Arial" w:hAnsi="Arial" w:cs="Arial"/>
          <w:spacing w:val="-1"/>
          <w:sz w:val="22"/>
          <w:szCs w:val="22"/>
        </w:rPr>
        <w:t xml:space="preserve"> </w:t>
      </w:r>
      <w:r w:rsidRPr="00DD3F21">
        <w:rPr>
          <w:rFonts w:ascii="Arial" w:hAnsi="Arial" w:cs="Arial"/>
          <w:spacing w:val="-1"/>
          <w:sz w:val="22"/>
          <w:szCs w:val="22"/>
        </w:rPr>
        <w:t>tehničke</w:t>
      </w:r>
      <w:r>
        <w:rPr>
          <w:rFonts w:ascii="Arial" w:hAnsi="Arial" w:cs="Arial"/>
          <w:spacing w:val="-1"/>
          <w:sz w:val="22"/>
          <w:szCs w:val="22"/>
        </w:rPr>
        <w:t xml:space="preserve"> </w:t>
      </w:r>
      <w:r w:rsidRPr="00DD3F21">
        <w:rPr>
          <w:rFonts w:ascii="Arial" w:hAnsi="Arial" w:cs="Arial"/>
          <w:spacing w:val="-1"/>
          <w:sz w:val="22"/>
          <w:szCs w:val="22"/>
        </w:rPr>
        <w:t>dokumentacije.</w:t>
      </w:r>
    </w:p>
    <w:p w:rsidR="00D9103F" w:rsidRPr="00DD3F21" w:rsidRDefault="00D9103F" w:rsidP="003D7333">
      <w:pPr>
        <w:pStyle w:val="BodyText"/>
        <w:ind w:right="100"/>
        <w:jc w:val="both"/>
        <w:rPr>
          <w:rFonts w:ascii="Arial" w:hAnsi="Arial" w:cs="Arial"/>
          <w:sz w:val="22"/>
          <w:szCs w:val="22"/>
        </w:rPr>
      </w:pPr>
      <w:r w:rsidRPr="00DD3F21">
        <w:rPr>
          <w:rFonts w:ascii="Arial" w:hAnsi="Arial" w:cs="Arial"/>
          <w:spacing w:val="-1"/>
          <w:sz w:val="22"/>
          <w:szCs w:val="22"/>
        </w:rPr>
        <w:t>Sanacijom</w:t>
      </w:r>
      <w:r>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rekonstrukcijom</w:t>
      </w:r>
      <w:r>
        <w:rPr>
          <w:rFonts w:ascii="Arial" w:hAnsi="Arial" w:cs="Arial"/>
          <w:spacing w:val="-1"/>
          <w:sz w:val="22"/>
          <w:szCs w:val="22"/>
        </w:rPr>
        <w:t xml:space="preserve"> </w:t>
      </w:r>
      <w:r w:rsidRPr="00DD3F21">
        <w:rPr>
          <w:rFonts w:ascii="Arial" w:hAnsi="Arial" w:cs="Arial"/>
          <w:spacing w:val="-1"/>
          <w:sz w:val="22"/>
          <w:szCs w:val="22"/>
        </w:rPr>
        <w:t>dela</w:t>
      </w:r>
      <w:r>
        <w:rPr>
          <w:rFonts w:ascii="Arial" w:hAnsi="Arial" w:cs="Arial"/>
          <w:spacing w:val="-1"/>
          <w:sz w:val="22"/>
          <w:szCs w:val="22"/>
        </w:rPr>
        <w:t xml:space="preserve"> </w:t>
      </w:r>
      <w:r w:rsidRPr="00DD3F21">
        <w:rPr>
          <w:rFonts w:ascii="Arial" w:hAnsi="Arial" w:cs="Arial"/>
          <w:spacing w:val="-1"/>
          <w:sz w:val="22"/>
          <w:szCs w:val="22"/>
        </w:rPr>
        <w:t>vrelovodamagistrale</w:t>
      </w:r>
      <w:r w:rsidRPr="00DD3F21">
        <w:rPr>
          <w:rFonts w:ascii="Arial" w:hAnsi="Arial" w:cs="Arial"/>
          <w:sz w:val="22"/>
          <w:szCs w:val="22"/>
        </w:rPr>
        <w:t xml:space="preserve"> *B* </w:t>
      </w:r>
      <w:r w:rsidRPr="00DD3F21">
        <w:rPr>
          <w:rFonts w:ascii="Arial" w:hAnsi="Arial" w:cs="Arial"/>
          <w:spacing w:val="-1"/>
          <w:sz w:val="22"/>
          <w:szCs w:val="22"/>
        </w:rPr>
        <w:t>između</w:t>
      </w:r>
      <w:r>
        <w:rPr>
          <w:rFonts w:ascii="Arial" w:hAnsi="Arial" w:cs="Arial"/>
          <w:spacing w:val="-1"/>
          <w:sz w:val="22"/>
          <w:szCs w:val="22"/>
        </w:rPr>
        <w:t xml:space="preserve"> </w:t>
      </w:r>
      <w:r w:rsidRPr="00DD3F21">
        <w:rPr>
          <w:rFonts w:ascii="Arial" w:hAnsi="Arial" w:cs="Arial"/>
          <w:spacing w:val="-1"/>
          <w:sz w:val="22"/>
          <w:szCs w:val="22"/>
        </w:rPr>
        <w:t>šahte</w:t>
      </w:r>
      <w:r>
        <w:rPr>
          <w:rFonts w:ascii="Arial" w:hAnsi="Arial" w:cs="Arial"/>
          <w:spacing w:val="-1"/>
          <w:sz w:val="22"/>
          <w:szCs w:val="22"/>
        </w:rPr>
        <w:t xml:space="preserve"> </w:t>
      </w:r>
      <w:r w:rsidRPr="00DD3F21">
        <w:rPr>
          <w:rFonts w:ascii="Arial" w:hAnsi="Arial" w:cs="Arial"/>
          <w:sz w:val="22"/>
          <w:szCs w:val="22"/>
        </w:rPr>
        <w:t xml:space="preserve">Š.b.3.i </w:t>
      </w:r>
      <w:r w:rsidRPr="00DD3F21">
        <w:rPr>
          <w:rFonts w:ascii="Arial" w:hAnsi="Arial" w:cs="Arial"/>
          <w:spacing w:val="-1"/>
          <w:sz w:val="22"/>
          <w:szCs w:val="22"/>
        </w:rPr>
        <w:t>Š.b.7</w:t>
      </w:r>
      <w:r w:rsidRPr="00DD3F21">
        <w:rPr>
          <w:rFonts w:ascii="Arial" w:hAnsi="Arial" w:cs="Arial"/>
          <w:sz w:val="22"/>
          <w:szCs w:val="22"/>
        </w:rPr>
        <w:t>, 4</w:t>
      </w:r>
      <w:r>
        <w:rPr>
          <w:rFonts w:ascii="Arial" w:hAnsi="Arial" w:cs="Arial"/>
          <w:sz w:val="22"/>
          <w:szCs w:val="22"/>
        </w:rPr>
        <w:t xml:space="preserve"> </w:t>
      </w:r>
      <w:r w:rsidRPr="00DD3F21">
        <w:rPr>
          <w:rFonts w:ascii="Arial" w:hAnsi="Arial" w:cs="Arial"/>
          <w:spacing w:val="-1"/>
          <w:sz w:val="22"/>
          <w:szCs w:val="22"/>
        </w:rPr>
        <w:t>deonice</w:t>
      </w:r>
      <w:r w:rsidRPr="00DD3F21">
        <w:rPr>
          <w:rFonts w:ascii="Arial" w:hAnsi="Arial" w:cs="Arial"/>
          <w:sz w:val="22"/>
          <w:szCs w:val="22"/>
        </w:rPr>
        <w:t>, je</w:t>
      </w:r>
      <w:r>
        <w:rPr>
          <w:rFonts w:ascii="Arial" w:hAnsi="Arial" w:cs="Arial"/>
          <w:sz w:val="22"/>
          <w:szCs w:val="22"/>
        </w:rPr>
        <w:t xml:space="preserve"> </w:t>
      </w:r>
      <w:r w:rsidRPr="00DD3F21">
        <w:rPr>
          <w:rFonts w:ascii="Arial" w:hAnsi="Arial" w:cs="Arial"/>
          <w:sz w:val="22"/>
          <w:szCs w:val="22"/>
        </w:rPr>
        <w:t xml:space="preserve">predviđena </w:t>
      </w:r>
      <w:r w:rsidRPr="00DD3F21">
        <w:rPr>
          <w:rFonts w:ascii="Arial" w:hAnsi="Arial" w:cs="Arial"/>
          <w:spacing w:val="-1"/>
          <w:sz w:val="22"/>
          <w:szCs w:val="22"/>
        </w:rPr>
        <w:t>zamena</w:t>
      </w:r>
      <w:r>
        <w:rPr>
          <w:rFonts w:ascii="Arial" w:hAnsi="Arial" w:cs="Arial"/>
          <w:spacing w:val="-1"/>
          <w:sz w:val="22"/>
          <w:szCs w:val="22"/>
        </w:rPr>
        <w:t xml:space="preserve"> </w:t>
      </w:r>
      <w:r w:rsidRPr="00DD3F21">
        <w:rPr>
          <w:rFonts w:ascii="Arial" w:hAnsi="Arial" w:cs="Arial"/>
          <w:spacing w:val="-1"/>
          <w:sz w:val="22"/>
          <w:szCs w:val="22"/>
        </w:rPr>
        <w:t>postojećeg</w:t>
      </w:r>
      <w:r>
        <w:rPr>
          <w:rFonts w:ascii="Arial" w:hAnsi="Arial" w:cs="Arial"/>
          <w:spacing w:val="-1"/>
          <w:sz w:val="22"/>
          <w:szCs w:val="22"/>
        </w:rPr>
        <w:t xml:space="preserve"> </w:t>
      </w:r>
      <w:r w:rsidRPr="00DD3F21">
        <w:rPr>
          <w:rFonts w:ascii="Arial" w:hAnsi="Arial" w:cs="Arial"/>
          <w:spacing w:val="-1"/>
          <w:sz w:val="22"/>
          <w:szCs w:val="22"/>
        </w:rPr>
        <w:t>vrelovoda</w:t>
      </w:r>
      <w:r>
        <w:rPr>
          <w:rFonts w:ascii="Arial" w:hAnsi="Arial" w:cs="Arial"/>
          <w:spacing w:val="-1"/>
          <w:sz w:val="22"/>
          <w:szCs w:val="22"/>
        </w:rPr>
        <w:t xml:space="preserve"> </w:t>
      </w:r>
      <w:r w:rsidRPr="00DD3F21">
        <w:rPr>
          <w:rFonts w:ascii="Arial" w:hAnsi="Arial" w:cs="Arial"/>
          <w:spacing w:val="-1"/>
          <w:sz w:val="22"/>
          <w:szCs w:val="22"/>
        </w:rPr>
        <w:t>novim</w:t>
      </w:r>
      <w:r>
        <w:rPr>
          <w:rFonts w:ascii="Arial" w:hAnsi="Arial" w:cs="Arial"/>
          <w:spacing w:val="-1"/>
          <w:sz w:val="22"/>
          <w:szCs w:val="22"/>
        </w:rPr>
        <w:t xml:space="preserve"> </w:t>
      </w:r>
      <w:r w:rsidRPr="00DD3F21">
        <w:rPr>
          <w:rFonts w:ascii="Arial" w:hAnsi="Arial" w:cs="Arial"/>
          <w:spacing w:val="-1"/>
          <w:sz w:val="22"/>
          <w:szCs w:val="22"/>
        </w:rPr>
        <w:t>vrelovodom</w:t>
      </w:r>
      <w:r>
        <w:rPr>
          <w:rFonts w:ascii="Arial" w:hAnsi="Arial" w:cs="Arial"/>
          <w:spacing w:val="-1"/>
          <w:sz w:val="22"/>
          <w:szCs w:val="22"/>
        </w:rPr>
        <w:t xml:space="preserve"> </w:t>
      </w:r>
      <w:r w:rsidRPr="00DD3F21">
        <w:rPr>
          <w:rFonts w:ascii="Arial" w:hAnsi="Arial" w:cs="Arial"/>
          <w:sz w:val="22"/>
          <w:szCs w:val="22"/>
        </w:rPr>
        <w:t>od</w:t>
      </w:r>
      <w:r>
        <w:rPr>
          <w:rFonts w:ascii="Arial" w:hAnsi="Arial" w:cs="Arial"/>
          <w:sz w:val="22"/>
          <w:szCs w:val="22"/>
        </w:rPr>
        <w:t xml:space="preserve"> </w:t>
      </w:r>
      <w:r w:rsidRPr="00DD3F21">
        <w:rPr>
          <w:rFonts w:ascii="Arial" w:hAnsi="Arial" w:cs="Arial"/>
          <w:spacing w:val="-1"/>
          <w:sz w:val="22"/>
          <w:szCs w:val="22"/>
        </w:rPr>
        <w:t xml:space="preserve">predizolovanih cevi dimenzija </w:t>
      </w:r>
      <w:r w:rsidRPr="00DD3F21">
        <w:rPr>
          <w:rFonts w:ascii="Arial" w:hAnsi="Arial" w:cs="Arial"/>
          <w:sz w:val="22"/>
          <w:szCs w:val="22"/>
        </w:rPr>
        <w:t xml:space="preserve">prema </w:t>
      </w:r>
      <w:r w:rsidRPr="00DD3F21">
        <w:rPr>
          <w:rFonts w:ascii="Arial" w:hAnsi="Arial" w:cs="Arial"/>
          <w:spacing w:val="-1"/>
          <w:sz w:val="22"/>
          <w:szCs w:val="22"/>
        </w:rPr>
        <w:t>potrebnom</w:t>
      </w:r>
      <w:r>
        <w:rPr>
          <w:rFonts w:ascii="Arial" w:hAnsi="Arial" w:cs="Arial"/>
          <w:spacing w:val="-1"/>
          <w:sz w:val="22"/>
          <w:szCs w:val="22"/>
        </w:rPr>
        <w:t xml:space="preserve"> </w:t>
      </w:r>
      <w:r w:rsidRPr="00DD3F21">
        <w:rPr>
          <w:rFonts w:ascii="Arial" w:hAnsi="Arial" w:cs="Arial"/>
          <w:spacing w:val="-1"/>
          <w:sz w:val="22"/>
          <w:szCs w:val="22"/>
        </w:rPr>
        <w:t>toplotnom</w:t>
      </w:r>
      <w:r>
        <w:rPr>
          <w:rFonts w:ascii="Arial" w:hAnsi="Arial" w:cs="Arial"/>
          <w:spacing w:val="-1"/>
          <w:sz w:val="22"/>
          <w:szCs w:val="22"/>
        </w:rPr>
        <w:t xml:space="preserve"> </w:t>
      </w:r>
      <w:r w:rsidRPr="00DD3F21">
        <w:rPr>
          <w:rFonts w:ascii="Arial" w:hAnsi="Arial" w:cs="Arial"/>
          <w:spacing w:val="-1"/>
          <w:sz w:val="22"/>
          <w:szCs w:val="22"/>
        </w:rPr>
        <w:t>kapacitetu.Dimenzije</w:t>
      </w:r>
      <w:r>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su </w:t>
      </w:r>
      <w:r w:rsidRPr="00DD3F21">
        <w:rPr>
          <w:rFonts w:ascii="Arial" w:hAnsi="Arial" w:cs="Arial"/>
          <w:spacing w:val="-1"/>
          <w:sz w:val="22"/>
          <w:szCs w:val="22"/>
        </w:rPr>
        <w:t>manje</w:t>
      </w:r>
      <w:r>
        <w:rPr>
          <w:rFonts w:ascii="Arial" w:hAnsi="Arial" w:cs="Arial"/>
          <w:spacing w:val="-1"/>
          <w:sz w:val="22"/>
          <w:szCs w:val="22"/>
        </w:rPr>
        <w:t xml:space="preserve"> </w:t>
      </w:r>
      <w:r w:rsidRPr="00DD3F21">
        <w:rPr>
          <w:rFonts w:ascii="Arial" w:hAnsi="Arial" w:cs="Arial"/>
          <w:spacing w:val="-1"/>
          <w:sz w:val="22"/>
          <w:szCs w:val="22"/>
        </w:rPr>
        <w:t>od</w:t>
      </w:r>
      <w:r>
        <w:rPr>
          <w:rFonts w:ascii="Arial" w:hAnsi="Arial" w:cs="Arial"/>
          <w:spacing w:val="-1"/>
          <w:sz w:val="22"/>
          <w:szCs w:val="22"/>
        </w:rPr>
        <w:t xml:space="preserve"> </w:t>
      </w:r>
      <w:r w:rsidRPr="00DD3F21">
        <w:rPr>
          <w:rFonts w:ascii="Arial" w:hAnsi="Arial" w:cs="Arial"/>
          <w:spacing w:val="-1"/>
          <w:sz w:val="22"/>
          <w:szCs w:val="22"/>
        </w:rPr>
        <w:t>postojećih</w:t>
      </w:r>
      <w:r>
        <w:rPr>
          <w:rFonts w:ascii="Arial" w:hAnsi="Arial" w:cs="Arial"/>
          <w:spacing w:val="-1"/>
          <w:sz w:val="22"/>
          <w:szCs w:val="22"/>
        </w:rPr>
        <w:t xml:space="preserve"> </w:t>
      </w:r>
      <w:r w:rsidRPr="00DD3F21">
        <w:rPr>
          <w:rFonts w:ascii="Arial" w:hAnsi="Arial" w:cs="Arial"/>
          <w:spacing w:val="-1"/>
          <w:sz w:val="22"/>
          <w:szCs w:val="22"/>
        </w:rPr>
        <w:t>cevi.</w:t>
      </w:r>
    </w:p>
    <w:p w:rsidR="00D9103F" w:rsidRPr="00DD3F21" w:rsidRDefault="00D9103F" w:rsidP="003D7333">
      <w:pPr>
        <w:pStyle w:val="BodyText"/>
        <w:ind w:right="297"/>
        <w:jc w:val="both"/>
        <w:rPr>
          <w:rFonts w:ascii="Arial" w:hAnsi="Arial" w:cs="Arial"/>
          <w:sz w:val="22"/>
          <w:szCs w:val="22"/>
        </w:rPr>
      </w:pPr>
      <w:r w:rsidRPr="00DD3F21">
        <w:rPr>
          <w:rFonts w:ascii="Arial" w:hAnsi="Arial" w:cs="Arial"/>
          <w:spacing w:val="-1"/>
          <w:sz w:val="22"/>
          <w:szCs w:val="22"/>
        </w:rPr>
        <w:t>Predizolovane</w:t>
      </w:r>
      <w:r>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se </w:t>
      </w:r>
      <w:r w:rsidRPr="00DD3F21">
        <w:rPr>
          <w:rFonts w:ascii="Arial" w:hAnsi="Arial" w:cs="Arial"/>
          <w:spacing w:val="-1"/>
          <w:sz w:val="22"/>
          <w:szCs w:val="22"/>
        </w:rPr>
        <w:t>polažu</w:t>
      </w:r>
      <w:r w:rsidRPr="00DD3F21">
        <w:rPr>
          <w:rFonts w:ascii="Arial" w:hAnsi="Arial" w:cs="Arial"/>
          <w:sz w:val="22"/>
          <w:szCs w:val="22"/>
        </w:rPr>
        <w:t xml:space="preserve"> u</w:t>
      </w:r>
      <w:r>
        <w:rPr>
          <w:rFonts w:ascii="Arial" w:hAnsi="Arial" w:cs="Arial"/>
          <w:sz w:val="22"/>
          <w:szCs w:val="22"/>
        </w:rPr>
        <w:t xml:space="preserve"> </w:t>
      </w:r>
      <w:r w:rsidRPr="00DD3F21">
        <w:rPr>
          <w:rFonts w:ascii="Arial" w:hAnsi="Arial" w:cs="Arial"/>
          <w:spacing w:val="-1"/>
          <w:sz w:val="22"/>
          <w:szCs w:val="22"/>
        </w:rPr>
        <w:t>zemlju</w:t>
      </w:r>
      <w:r>
        <w:rPr>
          <w:rFonts w:ascii="Arial" w:hAnsi="Arial" w:cs="Arial"/>
          <w:spacing w:val="-1"/>
          <w:sz w:val="22"/>
          <w:szCs w:val="22"/>
        </w:rPr>
        <w:t xml:space="preserve"> </w:t>
      </w:r>
      <w:r w:rsidRPr="00DD3F21">
        <w:rPr>
          <w:rFonts w:ascii="Arial" w:hAnsi="Arial" w:cs="Arial"/>
          <w:sz w:val="22"/>
          <w:szCs w:val="22"/>
        </w:rPr>
        <w:t>po</w:t>
      </w:r>
      <w:r>
        <w:rPr>
          <w:rFonts w:ascii="Arial" w:hAnsi="Arial" w:cs="Arial"/>
          <w:sz w:val="22"/>
          <w:szCs w:val="22"/>
        </w:rPr>
        <w:t xml:space="preserve"> </w:t>
      </w:r>
      <w:r w:rsidRPr="00DD3F21">
        <w:rPr>
          <w:rFonts w:ascii="Arial" w:hAnsi="Arial" w:cs="Arial"/>
          <w:spacing w:val="-1"/>
          <w:sz w:val="22"/>
          <w:szCs w:val="22"/>
        </w:rPr>
        <w:t>postojećoj</w:t>
      </w:r>
      <w:r w:rsidRPr="00DD3F21">
        <w:rPr>
          <w:rFonts w:ascii="Arial" w:hAnsi="Arial" w:cs="Arial"/>
          <w:sz w:val="22"/>
          <w:szCs w:val="22"/>
        </w:rPr>
        <w:t xml:space="preserve"> trasi </w:t>
      </w:r>
      <w:r w:rsidRPr="00DD3F21">
        <w:rPr>
          <w:rFonts w:ascii="Arial" w:hAnsi="Arial" w:cs="Arial"/>
          <w:spacing w:val="-1"/>
          <w:sz w:val="22"/>
          <w:szCs w:val="22"/>
        </w:rPr>
        <w:t>ili</w:t>
      </w:r>
      <w:r>
        <w:rPr>
          <w:rFonts w:ascii="Arial" w:hAnsi="Arial" w:cs="Arial"/>
          <w:spacing w:val="-1"/>
          <w:sz w:val="22"/>
          <w:szCs w:val="22"/>
        </w:rPr>
        <w:t xml:space="preserve"> </w:t>
      </w:r>
      <w:r w:rsidRPr="00DD3F21">
        <w:rPr>
          <w:rFonts w:ascii="Arial" w:hAnsi="Arial" w:cs="Arial"/>
          <w:spacing w:val="-1"/>
          <w:sz w:val="22"/>
          <w:szCs w:val="22"/>
        </w:rPr>
        <w:t>neposredno</w:t>
      </w:r>
      <w:r>
        <w:rPr>
          <w:rFonts w:ascii="Arial" w:hAnsi="Arial" w:cs="Arial"/>
          <w:spacing w:val="-1"/>
          <w:sz w:val="22"/>
          <w:szCs w:val="22"/>
        </w:rPr>
        <w:t xml:space="preserve"> </w:t>
      </w:r>
      <w:r w:rsidRPr="00DD3F21">
        <w:rPr>
          <w:rFonts w:ascii="Arial" w:hAnsi="Arial" w:cs="Arial"/>
          <w:sz w:val="22"/>
          <w:szCs w:val="22"/>
        </w:rPr>
        <w:t>pored</w:t>
      </w:r>
      <w:r w:rsidRPr="00DD3F21">
        <w:rPr>
          <w:rFonts w:ascii="Arial" w:hAnsi="Arial" w:cs="Arial"/>
          <w:spacing w:val="-1"/>
          <w:sz w:val="22"/>
          <w:szCs w:val="22"/>
        </w:rPr>
        <w:t xml:space="preserve"> postojeće</w:t>
      </w:r>
      <w:r>
        <w:rPr>
          <w:rFonts w:ascii="Arial" w:hAnsi="Arial" w:cs="Arial"/>
          <w:spacing w:val="-1"/>
          <w:sz w:val="22"/>
          <w:szCs w:val="22"/>
        </w:rPr>
        <w:t xml:space="preserve"> </w:t>
      </w:r>
      <w:r w:rsidRPr="00DD3F21">
        <w:rPr>
          <w:rFonts w:ascii="Arial" w:hAnsi="Arial" w:cs="Arial"/>
          <w:sz w:val="22"/>
          <w:szCs w:val="22"/>
        </w:rPr>
        <w:t>trase</w:t>
      </w:r>
      <w:r>
        <w:rPr>
          <w:rFonts w:ascii="Arial" w:hAnsi="Arial" w:cs="Arial"/>
          <w:sz w:val="22"/>
          <w:szCs w:val="22"/>
        </w:rPr>
        <w:t xml:space="preserve"> </w:t>
      </w:r>
      <w:r w:rsidRPr="00DD3F21">
        <w:rPr>
          <w:rFonts w:ascii="Arial" w:hAnsi="Arial" w:cs="Arial"/>
          <w:sz w:val="22"/>
          <w:szCs w:val="22"/>
        </w:rPr>
        <w:t xml:space="preserve">sa </w:t>
      </w:r>
      <w:r w:rsidRPr="00DD3F21">
        <w:rPr>
          <w:rFonts w:ascii="Arial" w:hAnsi="Arial" w:cs="Arial"/>
          <w:spacing w:val="-1"/>
          <w:sz w:val="22"/>
          <w:szCs w:val="22"/>
        </w:rPr>
        <w:t>izmenjenim</w:t>
      </w:r>
      <w:r>
        <w:rPr>
          <w:rFonts w:ascii="Arial" w:hAnsi="Arial" w:cs="Arial"/>
          <w:spacing w:val="-1"/>
          <w:sz w:val="22"/>
          <w:szCs w:val="22"/>
        </w:rPr>
        <w:t xml:space="preserve"> </w:t>
      </w:r>
      <w:r w:rsidRPr="00DD3F21">
        <w:rPr>
          <w:rFonts w:ascii="Arial" w:hAnsi="Arial" w:cs="Arial"/>
          <w:spacing w:val="-1"/>
          <w:sz w:val="22"/>
          <w:szCs w:val="22"/>
        </w:rPr>
        <w:t>položajem</w:t>
      </w:r>
      <w:r>
        <w:rPr>
          <w:rFonts w:ascii="Arial" w:hAnsi="Arial" w:cs="Arial"/>
          <w:spacing w:val="-1"/>
          <w:sz w:val="22"/>
          <w:szCs w:val="22"/>
        </w:rPr>
        <w:t xml:space="preserve"> </w:t>
      </w:r>
      <w:r w:rsidRPr="00DD3F21">
        <w:rPr>
          <w:rFonts w:ascii="Arial" w:hAnsi="Arial" w:cs="Arial"/>
          <w:spacing w:val="-1"/>
          <w:sz w:val="22"/>
          <w:szCs w:val="22"/>
        </w:rPr>
        <w:t>kompenzicionih</w:t>
      </w:r>
      <w:r>
        <w:rPr>
          <w:rFonts w:ascii="Arial" w:hAnsi="Arial" w:cs="Arial"/>
          <w:spacing w:val="-1"/>
          <w:sz w:val="22"/>
          <w:szCs w:val="22"/>
        </w:rPr>
        <w:t xml:space="preserve"> </w:t>
      </w:r>
      <w:r w:rsidRPr="00DD3F21">
        <w:rPr>
          <w:rFonts w:ascii="Arial" w:hAnsi="Arial" w:cs="Arial"/>
          <w:spacing w:val="-1"/>
          <w:sz w:val="22"/>
          <w:szCs w:val="22"/>
        </w:rPr>
        <w:t>elemenata.Lokacije</w:t>
      </w:r>
      <w:r>
        <w:rPr>
          <w:rFonts w:ascii="Arial" w:hAnsi="Arial" w:cs="Arial"/>
          <w:spacing w:val="-1"/>
          <w:sz w:val="22"/>
          <w:szCs w:val="22"/>
        </w:rPr>
        <w:t xml:space="preserve"> </w:t>
      </w:r>
      <w:r w:rsidRPr="00DD3F21">
        <w:rPr>
          <w:rFonts w:ascii="Arial" w:hAnsi="Arial" w:cs="Arial"/>
          <w:spacing w:val="-1"/>
          <w:sz w:val="22"/>
          <w:szCs w:val="22"/>
        </w:rPr>
        <w:t>postojećih</w:t>
      </w:r>
      <w:r>
        <w:rPr>
          <w:rFonts w:ascii="Arial" w:hAnsi="Arial" w:cs="Arial"/>
          <w:spacing w:val="-1"/>
          <w:sz w:val="22"/>
          <w:szCs w:val="22"/>
        </w:rPr>
        <w:t xml:space="preserve"> </w:t>
      </w:r>
      <w:r w:rsidRPr="00DD3F21">
        <w:rPr>
          <w:rFonts w:ascii="Arial" w:hAnsi="Arial" w:cs="Arial"/>
          <w:spacing w:val="-1"/>
          <w:sz w:val="22"/>
          <w:szCs w:val="22"/>
        </w:rPr>
        <w:t>šahti</w:t>
      </w:r>
      <w:r w:rsidRPr="00DD3F21">
        <w:rPr>
          <w:rFonts w:ascii="Arial" w:hAnsi="Arial" w:cs="Arial"/>
          <w:sz w:val="22"/>
          <w:szCs w:val="22"/>
        </w:rPr>
        <w:t xml:space="preserve"> i </w:t>
      </w:r>
      <w:r w:rsidRPr="00DD3F21">
        <w:rPr>
          <w:rFonts w:ascii="Arial" w:hAnsi="Arial" w:cs="Arial"/>
          <w:spacing w:val="-1"/>
          <w:sz w:val="22"/>
          <w:szCs w:val="22"/>
        </w:rPr>
        <w:t>priključaka</w:t>
      </w:r>
      <w:r>
        <w:rPr>
          <w:rFonts w:ascii="Arial" w:hAnsi="Arial" w:cs="Arial"/>
          <w:spacing w:val="-1"/>
          <w:sz w:val="22"/>
          <w:szCs w:val="22"/>
        </w:rPr>
        <w:t xml:space="preserve"> </w:t>
      </w:r>
      <w:r w:rsidRPr="00DD3F21">
        <w:rPr>
          <w:rFonts w:ascii="Arial" w:hAnsi="Arial" w:cs="Arial"/>
          <w:spacing w:val="-1"/>
          <w:sz w:val="22"/>
          <w:szCs w:val="22"/>
        </w:rPr>
        <w:t>se</w:t>
      </w:r>
      <w:r>
        <w:rPr>
          <w:rFonts w:ascii="Arial" w:hAnsi="Arial" w:cs="Arial"/>
          <w:spacing w:val="-1"/>
          <w:sz w:val="22"/>
          <w:szCs w:val="22"/>
        </w:rPr>
        <w:t xml:space="preserve"> </w:t>
      </w:r>
      <w:r w:rsidRPr="00DD3F21">
        <w:rPr>
          <w:rFonts w:ascii="Arial" w:hAnsi="Arial" w:cs="Arial"/>
          <w:spacing w:val="-1"/>
          <w:sz w:val="22"/>
          <w:szCs w:val="22"/>
        </w:rPr>
        <w:t>ne</w:t>
      </w:r>
      <w:r>
        <w:rPr>
          <w:rFonts w:ascii="Arial" w:hAnsi="Arial" w:cs="Arial"/>
          <w:spacing w:val="-1"/>
          <w:sz w:val="22"/>
          <w:szCs w:val="22"/>
        </w:rPr>
        <w:t xml:space="preserve"> </w:t>
      </w:r>
      <w:r w:rsidRPr="00DD3F21">
        <w:rPr>
          <w:rFonts w:ascii="Arial" w:hAnsi="Arial" w:cs="Arial"/>
          <w:spacing w:val="-1"/>
          <w:sz w:val="22"/>
          <w:szCs w:val="22"/>
        </w:rPr>
        <w:t>menjaju.</w:t>
      </w:r>
    </w:p>
    <w:p w:rsidR="00D9103F" w:rsidRPr="00DD3F21" w:rsidRDefault="00D9103F" w:rsidP="003D7333">
      <w:pPr>
        <w:pStyle w:val="BodyText"/>
        <w:ind w:right="106"/>
        <w:jc w:val="both"/>
        <w:rPr>
          <w:rFonts w:ascii="Arial" w:hAnsi="Arial" w:cs="Arial"/>
          <w:sz w:val="22"/>
          <w:szCs w:val="22"/>
        </w:rPr>
      </w:pPr>
      <w:r w:rsidRPr="00DD3F21">
        <w:rPr>
          <w:rFonts w:ascii="Arial" w:hAnsi="Arial" w:cs="Arial"/>
          <w:sz w:val="22"/>
          <w:szCs w:val="22"/>
        </w:rPr>
        <w:t xml:space="preserve">Kako </w:t>
      </w:r>
      <w:r w:rsidRPr="00DD3F21">
        <w:rPr>
          <w:rFonts w:ascii="Arial" w:hAnsi="Arial" w:cs="Arial"/>
          <w:spacing w:val="-1"/>
          <w:sz w:val="22"/>
          <w:szCs w:val="22"/>
        </w:rPr>
        <w:t>se</w:t>
      </w:r>
      <w:r>
        <w:rPr>
          <w:rFonts w:ascii="Arial" w:hAnsi="Arial" w:cs="Arial"/>
          <w:spacing w:val="-1"/>
          <w:sz w:val="22"/>
          <w:szCs w:val="22"/>
        </w:rPr>
        <w:t xml:space="preserve"> </w:t>
      </w:r>
      <w:r w:rsidRPr="00DD3F21">
        <w:rPr>
          <w:rFonts w:ascii="Arial" w:hAnsi="Arial" w:cs="Arial"/>
          <w:spacing w:val="-1"/>
          <w:sz w:val="22"/>
          <w:szCs w:val="22"/>
        </w:rPr>
        <w:t>cevovod</w:t>
      </w:r>
      <w:r>
        <w:rPr>
          <w:rFonts w:ascii="Arial" w:hAnsi="Arial" w:cs="Arial"/>
          <w:spacing w:val="-1"/>
          <w:sz w:val="22"/>
          <w:szCs w:val="22"/>
        </w:rPr>
        <w:t xml:space="preserve"> </w:t>
      </w:r>
      <w:r w:rsidRPr="00DD3F21">
        <w:rPr>
          <w:rFonts w:ascii="Arial" w:hAnsi="Arial" w:cs="Arial"/>
          <w:spacing w:val="-2"/>
          <w:sz w:val="22"/>
          <w:szCs w:val="22"/>
        </w:rPr>
        <w:t>polaže</w:t>
      </w:r>
      <w:r w:rsidRPr="00DD3F21">
        <w:rPr>
          <w:rFonts w:ascii="Arial" w:hAnsi="Arial" w:cs="Arial"/>
          <w:sz w:val="22"/>
          <w:szCs w:val="22"/>
        </w:rPr>
        <w:t xml:space="preserve"> po postojećoj</w:t>
      </w:r>
      <w:r>
        <w:rPr>
          <w:rFonts w:ascii="Arial" w:hAnsi="Arial" w:cs="Arial"/>
          <w:sz w:val="22"/>
          <w:szCs w:val="22"/>
        </w:rPr>
        <w:t xml:space="preserve"> </w:t>
      </w:r>
      <w:r w:rsidRPr="00DD3F21">
        <w:rPr>
          <w:rFonts w:ascii="Arial" w:hAnsi="Arial" w:cs="Arial"/>
          <w:sz w:val="22"/>
          <w:szCs w:val="22"/>
        </w:rPr>
        <w:t xml:space="preserve">trasi </w:t>
      </w:r>
      <w:r w:rsidRPr="00DD3F21">
        <w:rPr>
          <w:rFonts w:ascii="Arial" w:hAnsi="Arial" w:cs="Arial"/>
          <w:spacing w:val="-1"/>
          <w:sz w:val="22"/>
          <w:szCs w:val="22"/>
        </w:rPr>
        <w:t>njegova</w:t>
      </w:r>
      <w:r>
        <w:rPr>
          <w:rFonts w:ascii="Arial" w:hAnsi="Arial" w:cs="Arial"/>
          <w:spacing w:val="-1"/>
          <w:sz w:val="22"/>
          <w:szCs w:val="22"/>
        </w:rPr>
        <w:t xml:space="preserve"> </w:t>
      </w:r>
      <w:r w:rsidRPr="00DD3F21">
        <w:rPr>
          <w:rFonts w:ascii="Arial" w:hAnsi="Arial" w:cs="Arial"/>
          <w:spacing w:val="-1"/>
          <w:sz w:val="22"/>
          <w:szCs w:val="22"/>
        </w:rPr>
        <w:t>lokacija</w:t>
      </w:r>
      <w:r w:rsidRPr="00DD3F21">
        <w:rPr>
          <w:rFonts w:ascii="Arial" w:hAnsi="Arial" w:cs="Arial"/>
          <w:sz w:val="22"/>
          <w:szCs w:val="22"/>
        </w:rPr>
        <w:t xml:space="preserve"> je </w:t>
      </w:r>
      <w:r w:rsidRPr="00DD3F21">
        <w:rPr>
          <w:rFonts w:ascii="Arial" w:hAnsi="Arial" w:cs="Arial"/>
          <w:spacing w:val="-1"/>
          <w:sz w:val="22"/>
          <w:szCs w:val="22"/>
        </w:rPr>
        <w:t>usaglašena</w:t>
      </w:r>
      <w:r>
        <w:rPr>
          <w:rFonts w:ascii="Arial" w:hAnsi="Arial" w:cs="Arial"/>
          <w:spacing w:val="-1"/>
          <w:sz w:val="22"/>
          <w:szCs w:val="22"/>
        </w:rPr>
        <w:t xml:space="preserve"> </w:t>
      </w:r>
      <w:r w:rsidRPr="00DD3F21">
        <w:rPr>
          <w:rFonts w:ascii="Arial" w:hAnsi="Arial" w:cs="Arial"/>
          <w:sz w:val="22"/>
          <w:szCs w:val="22"/>
        </w:rPr>
        <w:t>sa</w:t>
      </w:r>
      <w:r>
        <w:rPr>
          <w:rFonts w:ascii="Arial" w:hAnsi="Arial" w:cs="Arial"/>
          <w:sz w:val="22"/>
          <w:szCs w:val="22"/>
        </w:rPr>
        <w:t xml:space="preserve"> </w:t>
      </w:r>
      <w:r w:rsidRPr="00DD3F21">
        <w:rPr>
          <w:rFonts w:ascii="Arial" w:hAnsi="Arial" w:cs="Arial"/>
          <w:spacing w:val="-1"/>
          <w:sz w:val="22"/>
          <w:szCs w:val="22"/>
        </w:rPr>
        <w:t>postojećim podzemnim</w:t>
      </w:r>
      <w:r>
        <w:rPr>
          <w:rFonts w:ascii="Arial" w:hAnsi="Arial" w:cs="Arial"/>
          <w:spacing w:val="-1"/>
          <w:sz w:val="22"/>
          <w:szCs w:val="22"/>
        </w:rPr>
        <w:t xml:space="preserve"> </w:t>
      </w:r>
      <w:r w:rsidRPr="00DD3F21">
        <w:rPr>
          <w:rFonts w:ascii="Arial" w:hAnsi="Arial" w:cs="Arial"/>
          <w:sz w:val="22"/>
          <w:szCs w:val="22"/>
        </w:rPr>
        <w:t>instalacijama.</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Sanacija</w:t>
      </w:r>
      <w:r>
        <w:rPr>
          <w:rFonts w:ascii="Arial" w:hAnsi="Arial" w:cs="Arial"/>
          <w:spacing w:val="-1"/>
          <w:sz w:val="22"/>
          <w:szCs w:val="22"/>
        </w:rPr>
        <w:t xml:space="preserve"> i</w:t>
      </w:r>
      <w:r>
        <w:rPr>
          <w:rFonts w:ascii="Arial" w:hAnsi="Arial" w:cs="Arial"/>
          <w:sz w:val="22"/>
          <w:szCs w:val="22"/>
        </w:rPr>
        <w:t xml:space="preserve"> </w:t>
      </w:r>
      <w:r w:rsidRPr="00DD3F21">
        <w:rPr>
          <w:rFonts w:ascii="Arial" w:hAnsi="Arial" w:cs="Arial"/>
          <w:spacing w:val="-1"/>
          <w:sz w:val="22"/>
          <w:szCs w:val="22"/>
        </w:rPr>
        <w:t>rekonstrukcija</w:t>
      </w:r>
      <w:r>
        <w:rPr>
          <w:rFonts w:ascii="Arial" w:hAnsi="Arial" w:cs="Arial"/>
          <w:spacing w:val="-1"/>
          <w:sz w:val="22"/>
          <w:szCs w:val="22"/>
        </w:rPr>
        <w:t xml:space="preserve"> </w:t>
      </w:r>
      <w:r w:rsidRPr="00DD3F21">
        <w:rPr>
          <w:rFonts w:ascii="Arial" w:hAnsi="Arial" w:cs="Arial"/>
          <w:spacing w:val="-1"/>
          <w:sz w:val="22"/>
          <w:szCs w:val="22"/>
        </w:rPr>
        <w:t xml:space="preserve">vrelovoda sadrži </w:t>
      </w:r>
      <w:r w:rsidRPr="00DD3F21">
        <w:rPr>
          <w:rFonts w:ascii="Arial" w:hAnsi="Arial" w:cs="Arial"/>
          <w:sz w:val="22"/>
          <w:szCs w:val="22"/>
        </w:rPr>
        <w:t>:</w:t>
      </w:r>
    </w:p>
    <w:p w:rsidR="00D9103F" w:rsidRPr="00DD3F21" w:rsidRDefault="00D9103F" w:rsidP="003D7333">
      <w:pPr>
        <w:pStyle w:val="BodyText"/>
        <w:ind w:right="106"/>
        <w:jc w:val="both"/>
        <w:rPr>
          <w:rFonts w:ascii="Arial" w:hAnsi="Arial" w:cs="Arial"/>
          <w:sz w:val="22"/>
          <w:szCs w:val="22"/>
        </w:rPr>
      </w:pPr>
      <w:r w:rsidRPr="00DD3F21">
        <w:rPr>
          <w:rFonts w:ascii="Arial" w:hAnsi="Arial" w:cs="Arial"/>
          <w:spacing w:val="-1"/>
          <w:sz w:val="22"/>
          <w:szCs w:val="22"/>
        </w:rPr>
        <w:t>-rušenje</w:t>
      </w:r>
      <w:r>
        <w:rPr>
          <w:rFonts w:ascii="Arial" w:hAnsi="Arial" w:cs="Arial"/>
          <w:spacing w:val="-1"/>
          <w:sz w:val="22"/>
          <w:szCs w:val="22"/>
        </w:rPr>
        <w:t xml:space="preserve"> </w:t>
      </w:r>
      <w:r w:rsidRPr="00DD3F21">
        <w:rPr>
          <w:rFonts w:ascii="Arial" w:hAnsi="Arial" w:cs="Arial"/>
          <w:spacing w:val="-1"/>
          <w:sz w:val="22"/>
          <w:szCs w:val="22"/>
        </w:rPr>
        <w:t>kolovozne</w:t>
      </w:r>
      <w:r>
        <w:rPr>
          <w:rFonts w:ascii="Arial" w:hAnsi="Arial" w:cs="Arial"/>
          <w:spacing w:val="-1"/>
          <w:sz w:val="22"/>
          <w:szCs w:val="22"/>
        </w:rPr>
        <w:t xml:space="preserve"> </w:t>
      </w:r>
      <w:r w:rsidRPr="00DD3F21">
        <w:rPr>
          <w:rFonts w:ascii="Arial" w:hAnsi="Arial" w:cs="Arial"/>
          <w:spacing w:val="-1"/>
          <w:sz w:val="22"/>
          <w:szCs w:val="22"/>
        </w:rPr>
        <w:t>trake</w:t>
      </w:r>
      <w:r w:rsidRPr="00DD3F21">
        <w:rPr>
          <w:rFonts w:ascii="Arial" w:hAnsi="Arial" w:cs="Arial"/>
          <w:sz w:val="22"/>
          <w:szCs w:val="22"/>
        </w:rPr>
        <w:t xml:space="preserve"> na</w:t>
      </w:r>
      <w:r>
        <w:rPr>
          <w:rFonts w:ascii="Arial" w:hAnsi="Arial" w:cs="Arial"/>
          <w:sz w:val="22"/>
          <w:szCs w:val="22"/>
        </w:rPr>
        <w:t xml:space="preserve"> </w:t>
      </w:r>
      <w:r w:rsidRPr="00DD3F21">
        <w:rPr>
          <w:rFonts w:ascii="Arial" w:hAnsi="Arial" w:cs="Arial"/>
          <w:spacing w:val="-1"/>
          <w:sz w:val="22"/>
          <w:szCs w:val="22"/>
        </w:rPr>
        <w:t>saobraćajnicama</w:t>
      </w:r>
      <w:r w:rsidRPr="00DD3F21">
        <w:rPr>
          <w:rFonts w:ascii="Arial" w:hAnsi="Arial" w:cs="Arial"/>
          <w:sz w:val="22"/>
          <w:szCs w:val="22"/>
        </w:rPr>
        <w:t xml:space="preserve"> i betonskih</w:t>
      </w:r>
      <w:r>
        <w:rPr>
          <w:rFonts w:ascii="Arial" w:hAnsi="Arial" w:cs="Arial"/>
          <w:sz w:val="22"/>
          <w:szCs w:val="22"/>
        </w:rPr>
        <w:t xml:space="preserve"> </w:t>
      </w:r>
      <w:r w:rsidRPr="00DD3F21">
        <w:rPr>
          <w:rFonts w:ascii="Arial" w:hAnsi="Arial" w:cs="Arial"/>
          <w:spacing w:val="-1"/>
          <w:sz w:val="22"/>
          <w:szCs w:val="22"/>
        </w:rPr>
        <w:t>površina</w:t>
      </w:r>
      <w:r>
        <w:rPr>
          <w:rFonts w:ascii="Arial" w:hAnsi="Arial" w:cs="Arial"/>
          <w:spacing w:val="-1"/>
          <w:sz w:val="22"/>
          <w:szCs w:val="22"/>
        </w:rPr>
        <w:t xml:space="preserve"> </w:t>
      </w:r>
      <w:r w:rsidRPr="00DD3F21">
        <w:rPr>
          <w:rFonts w:ascii="Arial" w:hAnsi="Arial" w:cs="Arial"/>
          <w:sz w:val="22"/>
          <w:szCs w:val="22"/>
        </w:rPr>
        <w:t>na</w:t>
      </w:r>
      <w:r>
        <w:rPr>
          <w:rFonts w:ascii="Arial" w:hAnsi="Arial" w:cs="Arial"/>
          <w:sz w:val="22"/>
          <w:szCs w:val="22"/>
        </w:rPr>
        <w:t xml:space="preserve"> </w:t>
      </w:r>
      <w:r w:rsidRPr="00DD3F21">
        <w:rPr>
          <w:rFonts w:ascii="Arial" w:hAnsi="Arial" w:cs="Arial"/>
          <w:spacing w:val="-1"/>
          <w:sz w:val="22"/>
          <w:szCs w:val="22"/>
        </w:rPr>
        <w:t>trotoarima</w:t>
      </w:r>
      <w:r>
        <w:rPr>
          <w:rFonts w:ascii="Arial" w:hAnsi="Arial" w:cs="Arial"/>
          <w:spacing w:val="-1"/>
          <w:sz w:val="22"/>
          <w:szCs w:val="22"/>
        </w:rPr>
        <w:t xml:space="preserve"> </w:t>
      </w:r>
      <w:r w:rsidRPr="00DD3F21">
        <w:rPr>
          <w:rFonts w:ascii="Arial" w:hAnsi="Arial" w:cs="Arial"/>
          <w:spacing w:val="-1"/>
          <w:sz w:val="22"/>
          <w:szCs w:val="22"/>
        </w:rPr>
        <w:t>po</w:t>
      </w:r>
      <w:r w:rsidRPr="00DD3F21">
        <w:rPr>
          <w:rFonts w:ascii="Arial" w:hAnsi="Arial" w:cs="Arial"/>
          <w:sz w:val="22"/>
          <w:szCs w:val="22"/>
        </w:rPr>
        <w:t xml:space="preserve"> trasi</w:t>
      </w:r>
      <w:r>
        <w:rPr>
          <w:rFonts w:ascii="Arial" w:hAnsi="Arial" w:cs="Arial"/>
          <w:sz w:val="22"/>
          <w:szCs w:val="22"/>
        </w:rPr>
        <w:t xml:space="preserve"> </w:t>
      </w:r>
      <w:r w:rsidRPr="00DD3F21">
        <w:rPr>
          <w:rFonts w:ascii="Arial" w:hAnsi="Arial" w:cs="Arial"/>
          <w:spacing w:val="-1"/>
          <w:sz w:val="22"/>
          <w:szCs w:val="22"/>
        </w:rPr>
        <w:t>postojećeg</w:t>
      </w:r>
      <w:r>
        <w:rPr>
          <w:rFonts w:ascii="Arial" w:hAnsi="Arial" w:cs="Arial"/>
          <w:spacing w:val="-1"/>
          <w:sz w:val="22"/>
          <w:szCs w:val="22"/>
        </w:rPr>
        <w:t xml:space="preserve"> </w:t>
      </w:r>
      <w:r w:rsidRPr="00DD3F21">
        <w:rPr>
          <w:rFonts w:ascii="Arial" w:hAnsi="Arial" w:cs="Arial"/>
          <w:spacing w:val="-1"/>
          <w:sz w:val="22"/>
          <w:szCs w:val="22"/>
        </w:rPr>
        <w:t>toplovoda</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-iskop</w:t>
      </w:r>
      <w:r>
        <w:rPr>
          <w:rFonts w:ascii="Arial" w:hAnsi="Arial" w:cs="Arial"/>
          <w:spacing w:val="-1"/>
          <w:sz w:val="22"/>
          <w:szCs w:val="22"/>
        </w:rPr>
        <w:t xml:space="preserve"> </w:t>
      </w:r>
      <w:r w:rsidRPr="00DD3F21">
        <w:rPr>
          <w:rFonts w:ascii="Arial" w:hAnsi="Arial" w:cs="Arial"/>
          <w:sz w:val="22"/>
          <w:szCs w:val="22"/>
        </w:rPr>
        <w:t>postojećeg</w:t>
      </w:r>
      <w:r>
        <w:rPr>
          <w:rFonts w:ascii="Arial" w:hAnsi="Arial" w:cs="Arial"/>
          <w:sz w:val="22"/>
          <w:szCs w:val="22"/>
        </w:rPr>
        <w:t xml:space="preserve"> </w:t>
      </w:r>
      <w:r w:rsidRPr="00DD3F21">
        <w:rPr>
          <w:rFonts w:ascii="Arial" w:hAnsi="Arial" w:cs="Arial"/>
          <w:spacing w:val="-1"/>
          <w:sz w:val="22"/>
          <w:szCs w:val="22"/>
        </w:rPr>
        <w:t>cevovoda</w:t>
      </w:r>
      <w:r>
        <w:rPr>
          <w:rFonts w:ascii="Arial" w:hAnsi="Arial" w:cs="Arial"/>
          <w:spacing w:val="-1"/>
          <w:sz w:val="22"/>
          <w:szCs w:val="22"/>
        </w:rPr>
        <w:t xml:space="preserve"> u </w:t>
      </w:r>
      <w:r w:rsidRPr="00DD3F21">
        <w:rPr>
          <w:rFonts w:ascii="Arial" w:hAnsi="Arial" w:cs="Arial"/>
          <w:spacing w:val="-1"/>
          <w:sz w:val="22"/>
          <w:szCs w:val="22"/>
        </w:rPr>
        <w:t>području</w:t>
      </w:r>
      <w:r>
        <w:rPr>
          <w:rFonts w:ascii="Arial" w:hAnsi="Arial" w:cs="Arial"/>
          <w:spacing w:val="-1"/>
          <w:sz w:val="22"/>
          <w:szCs w:val="22"/>
        </w:rPr>
        <w:t xml:space="preserve"> </w:t>
      </w:r>
      <w:r w:rsidRPr="00DD3F21">
        <w:rPr>
          <w:rFonts w:ascii="Arial" w:hAnsi="Arial" w:cs="Arial"/>
          <w:spacing w:val="-1"/>
          <w:sz w:val="22"/>
          <w:szCs w:val="22"/>
        </w:rPr>
        <w:t>šahta</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-demontažu</w:t>
      </w:r>
      <w:r>
        <w:rPr>
          <w:rFonts w:ascii="Arial" w:hAnsi="Arial" w:cs="Arial"/>
          <w:spacing w:val="-1"/>
          <w:sz w:val="22"/>
          <w:szCs w:val="22"/>
        </w:rPr>
        <w:t xml:space="preserve"> </w:t>
      </w:r>
      <w:r w:rsidRPr="00DD3F21">
        <w:rPr>
          <w:rFonts w:ascii="Arial" w:hAnsi="Arial" w:cs="Arial"/>
          <w:spacing w:val="-1"/>
          <w:sz w:val="22"/>
          <w:szCs w:val="22"/>
        </w:rPr>
        <w:t>postojećeg</w:t>
      </w:r>
      <w:r>
        <w:rPr>
          <w:rFonts w:ascii="Arial" w:hAnsi="Arial" w:cs="Arial"/>
          <w:spacing w:val="-1"/>
          <w:sz w:val="22"/>
          <w:szCs w:val="22"/>
        </w:rPr>
        <w:t xml:space="preserve"> </w:t>
      </w:r>
      <w:r w:rsidRPr="00DD3F21">
        <w:rPr>
          <w:rFonts w:ascii="Arial" w:hAnsi="Arial" w:cs="Arial"/>
          <w:spacing w:val="-1"/>
          <w:sz w:val="22"/>
          <w:szCs w:val="22"/>
        </w:rPr>
        <w:t>cevovoda</w:t>
      </w:r>
      <w:r>
        <w:rPr>
          <w:rFonts w:ascii="Arial" w:hAnsi="Arial" w:cs="Arial"/>
          <w:spacing w:val="-1"/>
          <w:sz w:val="22"/>
          <w:szCs w:val="22"/>
        </w:rPr>
        <w:t xml:space="preserve"> u </w:t>
      </w:r>
      <w:r w:rsidRPr="00DD3F21">
        <w:rPr>
          <w:rFonts w:ascii="Arial" w:hAnsi="Arial" w:cs="Arial"/>
          <w:spacing w:val="-1"/>
          <w:sz w:val="22"/>
          <w:szCs w:val="22"/>
        </w:rPr>
        <w:t>području</w:t>
      </w:r>
      <w:r>
        <w:rPr>
          <w:rFonts w:ascii="Arial" w:hAnsi="Arial" w:cs="Arial"/>
          <w:spacing w:val="-1"/>
          <w:sz w:val="22"/>
          <w:szCs w:val="22"/>
        </w:rPr>
        <w:t xml:space="preserve"> </w:t>
      </w:r>
      <w:r w:rsidRPr="00DD3F21">
        <w:rPr>
          <w:rFonts w:ascii="Arial" w:hAnsi="Arial" w:cs="Arial"/>
          <w:sz w:val="22"/>
          <w:szCs w:val="22"/>
        </w:rPr>
        <w:t>šahta</w:t>
      </w:r>
    </w:p>
    <w:p w:rsidR="00D9103F" w:rsidRPr="00DD3F21" w:rsidRDefault="00D9103F" w:rsidP="003D7333">
      <w:pPr>
        <w:pStyle w:val="BodyText"/>
        <w:ind w:right="106"/>
        <w:jc w:val="both"/>
        <w:rPr>
          <w:rFonts w:ascii="Arial" w:hAnsi="Arial" w:cs="Arial"/>
          <w:sz w:val="22"/>
          <w:szCs w:val="22"/>
        </w:rPr>
      </w:pPr>
      <w:r w:rsidRPr="00DD3F21">
        <w:rPr>
          <w:rFonts w:ascii="Arial" w:hAnsi="Arial" w:cs="Arial"/>
          <w:spacing w:val="-1"/>
          <w:sz w:val="22"/>
          <w:szCs w:val="22"/>
        </w:rPr>
        <w:t>-iskop</w:t>
      </w:r>
      <w:r w:rsidRPr="00DD3F21">
        <w:rPr>
          <w:rFonts w:ascii="Arial" w:hAnsi="Arial" w:cs="Arial"/>
          <w:sz w:val="22"/>
          <w:szCs w:val="22"/>
        </w:rPr>
        <w:t xml:space="preserve">i </w:t>
      </w:r>
      <w:r w:rsidRPr="00DD3F21">
        <w:rPr>
          <w:rFonts w:ascii="Arial" w:hAnsi="Arial" w:cs="Arial"/>
          <w:spacing w:val="-1"/>
          <w:sz w:val="22"/>
          <w:szCs w:val="22"/>
        </w:rPr>
        <w:t>delimičnu</w:t>
      </w:r>
      <w:r>
        <w:rPr>
          <w:rFonts w:ascii="Arial" w:hAnsi="Arial" w:cs="Arial"/>
          <w:spacing w:val="-1"/>
          <w:sz w:val="22"/>
          <w:szCs w:val="22"/>
        </w:rPr>
        <w:t xml:space="preserve"> </w:t>
      </w:r>
      <w:r w:rsidRPr="00DD3F21">
        <w:rPr>
          <w:rFonts w:ascii="Arial" w:hAnsi="Arial" w:cs="Arial"/>
          <w:sz w:val="22"/>
          <w:szCs w:val="22"/>
        </w:rPr>
        <w:t>preradu</w:t>
      </w:r>
      <w:r>
        <w:rPr>
          <w:rFonts w:ascii="Arial" w:hAnsi="Arial" w:cs="Arial"/>
          <w:sz w:val="22"/>
          <w:szCs w:val="22"/>
        </w:rPr>
        <w:t xml:space="preserve"> </w:t>
      </w:r>
      <w:r w:rsidRPr="00DD3F21">
        <w:rPr>
          <w:rFonts w:ascii="Arial" w:hAnsi="Arial" w:cs="Arial"/>
          <w:spacing w:val="-1"/>
          <w:sz w:val="22"/>
          <w:szCs w:val="22"/>
        </w:rPr>
        <w:t>postojećih</w:t>
      </w:r>
      <w:r>
        <w:rPr>
          <w:rFonts w:ascii="Arial" w:hAnsi="Arial" w:cs="Arial"/>
          <w:spacing w:val="-1"/>
          <w:sz w:val="22"/>
          <w:szCs w:val="22"/>
        </w:rPr>
        <w:t xml:space="preserve"> </w:t>
      </w:r>
      <w:r w:rsidRPr="00DD3F21">
        <w:rPr>
          <w:rFonts w:ascii="Arial" w:hAnsi="Arial" w:cs="Arial"/>
          <w:sz w:val="22"/>
          <w:szCs w:val="22"/>
        </w:rPr>
        <w:t>armirano betonskih</w:t>
      </w:r>
      <w:r>
        <w:rPr>
          <w:rFonts w:ascii="Arial" w:hAnsi="Arial" w:cs="Arial"/>
          <w:sz w:val="22"/>
          <w:szCs w:val="22"/>
        </w:rPr>
        <w:t xml:space="preserve"> </w:t>
      </w:r>
      <w:r w:rsidRPr="00DD3F21">
        <w:rPr>
          <w:rFonts w:ascii="Arial" w:hAnsi="Arial" w:cs="Arial"/>
          <w:spacing w:val="-1"/>
          <w:sz w:val="22"/>
          <w:szCs w:val="22"/>
        </w:rPr>
        <w:t>šahti</w:t>
      </w:r>
      <w:r w:rsidRPr="00DD3F21">
        <w:rPr>
          <w:rFonts w:ascii="Arial" w:hAnsi="Arial" w:cs="Arial"/>
          <w:sz w:val="22"/>
          <w:szCs w:val="22"/>
        </w:rPr>
        <w:t xml:space="preserve"> i </w:t>
      </w:r>
      <w:r w:rsidRPr="00DD3F21">
        <w:rPr>
          <w:rFonts w:ascii="Arial" w:hAnsi="Arial" w:cs="Arial"/>
          <w:spacing w:val="-1"/>
          <w:sz w:val="22"/>
          <w:szCs w:val="22"/>
        </w:rPr>
        <w:t>izradu</w:t>
      </w:r>
      <w:r>
        <w:rPr>
          <w:rFonts w:ascii="Arial" w:hAnsi="Arial" w:cs="Arial"/>
          <w:spacing w:val="-1"/>
          <w:sz w:val="22"/>
          <w:szCs w:val="22"/>
        </w:rPr>
        <w:t xml:space="preserve"> </w:t>
      </w:r>
      <w:r w:rsidRPr="00DD3F21">
        <w:rPr>
          <w:rFonts w:ascii="Arial" w:hAnsi="Arial" w:cs="Arial"/>
          <w:spacing w:val="-1"/>
          <w:sz w:val="22"/>
          <w:szCs w:val="22"/>
        </w:rPr>
        <w:t>proširenja</w:t>
      </w:r>
      <w:r>
        <w:rPr>
          <w:rFonts w:ascii="Arial" w:hAnsi="Arial" w:cs="Arial"/>
          <w:spacing w:val="-1"/>
          <w:sz w:val="22"/>
          <w:szCs w:val="22"/>
        </w:rPr>
        <w:t xml:space="preserve"> </w:t>
      </w:r>
      <w:r w:rsidRPr="00DD3F21">
        <w:rPr>
          <w:rFonts w:ascii="Arial" w:hAnsi="Arial" w:cs="Arial"/>
          <w:spacing w:val="-1"/>
          <w:sz w:val="22"/>
          <w:szCs w:val="22"/>
        </w:rPr>
        <w:t>šahti</w:t>
      </w:r>
      <w:r>
        <w:rPr>
          <w:rFonts w:ascii="Arial" w:hAnsi="Arial" w:cs="Arial"/>
          <w:spacing w:val="-1"/>
          <w:sz w:val="22"/>
          <w:szCs w:val="22"/>
        </w:rPr>
        <w:t xml:space="preserve"> </w:t>
      </w:r>
      <w:r w:rsidRPr="00DD3F21">
        <w:rPr>
          <w:rFonts w:ascii="Arial" w:hAnsi="Arial" w:cs="Arial"/>
          <w:spacing w:val="-1"/>
          <w:sz w:val="22"/>
          <w:szCs w:val="22"/>
        </w:rPr>
        <w:t>za</w:t>
      </w:r>
      <w:r>
        <w:rPr>
          <w:rFonts w:ascii="Arial" w:hAnsi="Arial" w:cs="Arial"/>
          <w:spacing w:val="-1"/>
          <w:sz w:val="22"/>
          <w:szCs w:val="22"/>
        </w:rPr>
        <w:t xml:space="preserve"> </w:t>
      </w:r>
      <w:r w:rsidRPr="00DD3F21">
        <w:rPr>
          <w:rFonts w:ascii="Arial" w:hAnsi="Arial" w:cs="Arial"/>
          <w:spacing w:val="-1"/>
          <w:sz w:val="22"/>
          <w:szCs w:val="22"/>
        </w:rPr>
        <w:t>ugradnju</w:t>
      </w:r>
      <w:r>
        <w:rPr>
          <w:rFonts w:ascii="Arial" w:hAnsi="Arial" w:cs="Arial"/>
          <w:spacing w:val="-1"/>
          <w:sz w:val="22"/>
          <w:szCs w:val="22"/>
        </w:rPr>
        <w:t xml:space="preserve"> </w:t>
      </w:r>
      <w:r w:rsidRPr="00DD3F21">
        <w:rPr>
          <w:rFonts w:ascii="Arial" w:hAnsi="Arial" w:cs="Arial"/>
          <w:spacing w:val="-1"/>
          <w:sz w:val="22"/>
          <w:szCs w:val="22"/>
        </w:rPr>
        <w:t>priključnih</w:t>
      </w:r>
      <w:r>
        <w:rPr>
          <w:rFonts w:ascii="Arial" w:hAnsi="Arial" w:cs="Arial"/>
          <w:spacing w:val="-1"/>
          <w:sz w:val="22"/>
          <w:szCs w:val="22"/>
        </w:rPr>
        <w:t xml:space="preserve"> </w:t>
      </w:r>
      <w:r w:rsidRPr="00DD3F21">
        <w:rPr>
          <w:rFonts w:ascii="Arial" w:hAnsi="Arial" w:cs="Arial"/>
          <w:spacing w:val="-1"/>
          <w:sz w:val="22"/>
          <w:szCs w:val="22"/>
        </w:rPr>
        <w:t>cevovoda</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-iskop</w:t>
      </w:r>
      <w:r>
        <w:rPr>
          <w:rFonts w:ascii="Arial" w:hAnsi="Arial" w:cs="Arial"/>
          <w:spacing w:val="-1"/>
          <w:sz w:val="22"/>
          <w:szCs w:val="22"/>
        </w:rPr>
        <w:t xml:space="preserve"> </w:t>
      </w:r>
      <w:r w:rsidRPr="00DD3F21">
        <w:rPr>
          <w:rFonts w:ascii="Arial" w:hAnsi="Arial" w:cs="Arial"/>
          <w:spacing w:val="-1"/>
          <w:sz w:val="22"/>
          <w:szCs w:val="22"/>
        </w:rPr>
        <w:t>kanala</w:t>
      </w:r>
      <w:r>
        <w:rPr>
          <w:rFonts w:ascii="Arial" w:hAnsi="Arial" w:cs="Arial"/>
          <w:spacing w:val="-1"/>
          <w:sz w:val="22"/>
          <w:szCs w:val="22"/>
        </w:rPr>
        <w:t xml:space="preserve"> </w:t>
      </w:r>
      <w:r w:rsidRPr="00DD3F21">
        <w:rPr>
          <w:rFonts w:ascii="Arial" w:hAnsi="Arial" w:cs="Arial"/>
          <w:spacing w:val="-2"/>
          <w:sz w:val="22"/>
          <w:szCs w:val="22"/>
        </w:rPr>
        <w:t>za</w:t>
      </w:r>
      <w:r>
        <w:rPr>
          <w:rFonts w:ascii="Arial" w:hAnsi="Arial" w:cs="Arial"/>
          <w:spacing w:val="-2"/>
          <w:sz w:val="22"/>
          <w:szCs w:val="22"/>
        </w:rPr>
        <w:t xml:space="preserve"> </w:t>
      </w:r>
      <w:r w:rsidRPr="00DD3F21">
        <w:rPr>
          <w:rFonts w:ascii="Arial" w:hAnsi="Arial" w:cs="Arial"/>
          <w:spacing w:val="-1"/>
          <w:sz w:val="22"/>
          <w:szCs w:val="22"/>
        </w:rPr>
        <w:t>polaganje</w:t>
      </w:r>
      <w:r>
        <w:rPr>
          <w:rFonts w:ascii="Arial" w:hAnsi="Arial" w:cs="Arial"/>
          <w:spacing w:val="-1"/>
          <w:sz w:val="22"/>
          <w:szCs w:val="22"/>
        </w:rPr>
        <w:t xml:space="preserve"> </w:t>
      </w:r>
      <w:r w:rsidRPr="00DD3F21">
        <w:rPr>
          <w:rFonts w:ascii="Arial" w:hAnsi="Arial" w:cs="Arial"/>
          <w:spacing w:val="-2"/>
          <w:sz w:val="22"/>
          <w:szCs w:val="22"/>
        </w:rPr>
        <w:t>cevovoda</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-izgradnja</w:t>
      </w:r>
      <w:r>
        <w:rPr>
          <w:rFonts w:ascii="Arial" w:hAnsi="Arial" w:cs="Arial"/>
          <w:spacing w:val="-1"/>
          <w:sz w:val="22"/>
          <w:szCs w:val="22"/>
        </w:rPr>
        <w:t xml:space="preserve"> </w:t>
      </w:r>
      <w:r w:rsidRPr="00DD3F21">
        <w:rPr>
          <w:rFonts w:ascii="Arial" w:hAnsi="Arial" w:cs="Arial"/>
          <w:spacing w:val="-1"/>
          <w:sz w:val="22"/>
          <w:szCs w:val="22"/>
        </w:rPr>
        <w:t>novog</w:t>
      </w:r>
      <w:r>
        <w:rPr>
          <w:rFonts w:ascii="Arial" w:hAnsi="Arial" w:cs="Arial"/>
          <w:spacing w:val="-1"/>
          <w:sz w:val="22"/>
          <w:szCs w:val="22"/>
        </w:rPr>
        <w:t xml:space="preserve"> </w:t>
      </w:r>
      <w:r w:rsidRPr="00DD3F21">
        <w:rPr>
          <w:rFonts w:ascii="Arial" w:hAnsi="Arial" w:cs="Arial"/>
          <w:spacing w:val="-1"/>
          <w:sz w:val="22"/>
          <w:szCs w:val="22"/>
        </w:rPr>
        <w:t>predizolovanog</w:t>
      </w:r>
      <w:r>
        <w:rPr>
          <w:rFonts w:ascii="Arial" w:hAnsi="Arial" w:cs="Arial"/>
          <w:spacing w:val="-1"/>
          <w:sz w:val="22"/>
          <w:szCs w:val="22"/>
        </w:rPr>
        <w:t xml:space="preserve"> </w:t>
      </w:r>
      <w:r w:rsidRPr="00DD3F21">
        <w:rPr>
          <w:rFonts w:ascii="Arial" w:hAnsi="Arial" w:cs="Arial"/>
          <w:spacing w:val="-1"/>
          <w:sz w:val="22"/>
          <w:szCs w:val="22"/>
        </w:rPr>
        <w:t>cevovoda</w:t>
      </w:r>
      <w:r w:rsidRPr="00DD3F21">
        <w:rPr>
          <w:rFonts w:ascii="Arial" w:hAnsi="Arial" w:cs="Arial"/>
          <w:sz w:val="22"/>
          <w:szCs w:val="22"/>
        </w:rPr>
        <w:t xml:space="preserve"> sa</w:t>
      </w:r>
      <w:r>
        <w:rPr>
          <w:rFonts w:ascii="Arial" w:hAnsi="Arial" w:cs="Arial"/>
          <w:sz w:val="22"/>
          <w:szCs w:val="22"/>
        </w:rPr>
        <w:t xml:space="preserve"> </w:t>
      </w:r>
      <w:r w:rsidRPr="00DD3F21">
        <w:rPr>
          <w:rFonts w:ascii="Arial" w:hAnsi="Arial" w:cs="Arial"/>
          <w:spacing w:val="-1"/>
          <w:sz w:val="22"/>
          <w:szCs w:val="22"/>
        </w:rPr>
        <w:t>fazonskim elementima</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-povezivanje</w:t>
      </w:r>
      <w:r>
        <w:rPr>
          <w:rFonts w:ascii="Arial" w:hAnsi="Arial" w:cs="Arial"/>
          <w:spacing w:val="-1"/>
          <w:sz w:val="22"/>
          <w:szCs w:val="22"/>
        </w:rPr>
        <w:t xml:space="preserve"> </w:t>
      </w:r>
      <w:r w:rsidRPr="00DD3F21">
        <w:rPr>
          <w:rFonts w:ascii="Arial" w:hAnsi="Arial" w:cs="Arial"/>
          <w:spacing w:val="-1"/>
          <w:sz w:val="22"/>
          <w:szCs w:val="22"/>
        </w:rPr>
        <w:t>novog</w:t>
      </w:r>
      <w:r>
        <w:rPr>
          <w:rFonts w:ascii="Arial" w:hAnsi="Arial" w:cs="Arial"/>
          <w:spacing w:val="-1"/>
          <w:sz w:val="22"/>
          <w:szCs w:val="22"/>
        </w:rPr>
        <w:t xml:space="preserve"> </w:t>
      </w:r>
      <w:r w:rsidRPr="00DD3F21">
        <w:rPr>
          <w:rFonts w:ascii="Arial" w:hAnsi="Arial" w:cs="Arial"/>
          <w:spacing w:val="-1"/>
          <w:sz w:val="22"/>
          <w:szCs w:val="22"/>
        </w:rPr>
        <w:t>cevovoda</w:t>
      </w:r>
      <w:r w:rsidRPr="00DD3F21">
        <w:rPr>
          <w:rFonts w:ascii="Arial" w:hAnsi="Arial" w:cs="Arial"/>
          <w:sz w:val="22"/>
          <w:szCs w:val="22"/>
        </w:rPr>
        <w:t xml:space="preserve"> sa</w:t>
      </w:r>
      <w:r>
        <w:rPr>
          <w:rFonts w:ascii="Arial" w:hAnsi="Arial" w:cs="Arial"/>
          <w:sz w:val="22"/>
          <w:szCs w:val="22"/>
        </w:rPr>
        <w:t xml:space="preserve"> </w:t>
      </w:r>
      <w:r w:rsidRPr="00DD3F21">
        <w:rPr>
          <w:rFonts w:ascii="Arial" w:hAnsi="Arial" w:cs="Arial"/>
          <w:spacing w:val="-1"/>
          <w:sz w:val="22"/>
          <w:szCs w:val="22"/>
        </w:rPr>
        <w:t>postojećim cevovodima</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-izrada,</w:t>
      </w:r>
      <w:r>
        <w:rPr>
          <w:rFonts w:ascii="Arial" w:hAnsi="Arial" w:cs="Arial"/>
          <w:spacing w:val="-1"/>
          <w:sz w:val="22"/>
          <w:szCs w:val="22"/>
        </w:rPr>
        <w:t xml:space="preserve"> </w:t>
      </w:r>
      <w:r w:rsidRPr="00DD3F21">
        <w:rPr>
          <w:rFonts w:ascii="Arial" w:hAnsi="Arial" w:cs="Arial"/>
          <w:spacing w:val="-1"/>
          <w:sz w:val="22"/>
          <w:szCs w:val="22"/>
        </w:rPr>
        <w:t>izlivanje</w:t>
      </w:r>
      <w:r>
        <w:rPr>
          <w:rFonts w:ascii="Arial" w:hAnsi="Arial" w:cs="Arial"/>
          <w:spacing w:val="-1"/>
          <w:sz w:val="22"/>
          <w:szCs w:val="22"/>
        </w:rPr>
        <w:t xml:space="preserve"> </w:t>
      </w:r>
      <w:r w:rsidRPr="00DD3F21">
        <w:rPr>
          <w:rFonts w:ascii="Arial" w:hAnsi="Arial" w:cs="Arial"/>
          <w:spacing w:val="-1"/>
          <w:sz w:val="22"/>
          <w:szCs w:val="22"/>
        </w:rPr>
        <w:t>armirano</w:t>
      </w:r>
      <w:r>
        <w:rPr>
          <w:rFonts w:ascii="Arial" w:hAnsi="Arial" w:cs="Arial"/>
          <w:spacing w:val="-1"/>
          <w:sz w:val="22"/>
          <w:szCs w:val="22"/>
        </w:rPr>
        <w:t xml:space="preserve"> </w:t>
      </w:r>
      <w:r w:rsidRPr="00DD3F21">
        <w:rPr>
          <w:rFonts w:ascii="Arial" w:hAnsi="Arial" w:cs="Arial"/>
          <w:spacing w:val="-1"/>
          <w:sz w:val="22"/>
          <w:szCs w:val="22"/>
        </w:rPr>
        <w:t>betonskih</w:t>
      </w:r>
      <w:r>
        <w:rPr>
          <w:rFonts w:ascii="Arial" w:hAnsi="Arial" w:cs="Arial"/>
          <w:spacing w:val="-1"/>
          <w:sz w:val="22"/>
          <w:szCs w:val="22"/>
        </w:rPr>
        <w:t xml:space="preserve"> </w:t>
      </w:r>
      <w:r w:rsidRPr="00DD3F21">
        <w:rPr>
          <w:rFonts w:ascii="Arial" w:hAnsi="Arial" w:cs="Arial"/>
          <w:spacing w:val="-1"/>
          <w:sz w:val="22"/>
          <w:szCs w:val="22"/>
        </w:rPr>
        <w:t>čvrstih</w:t>
      </w:r>
      <w:r>
        <w:rPr>
          <w:rFonts w:ascii="Arial" w:hAnsi="Arial" w:cs="Arial"/>
          <w:spacing w:val="-1"/>
          <w:sz w:val="22"/>
          <w:szCs w:val="22"/>
        </w:rPr>
        <w:t xml:space="preserve"> </w:t>
      </w:r>
      <w:r w:rsidRPr="00DD3F21">
        <w:rPr>
          <w:rFonts w:ascii="Arial" w:hAnsi="Arial" w:cs="Arial"/>
          <w:spacing w:val="-1"/>
          <w:sz w:val="22"/>
          <w:szCs w:val="22"/>
        </w:rPr>
        <w:t>tačaka</w:t>
      </w:r>
      <w:r>
        <w:rPr>
          <w:rFonts w:ascii="Arial" w:hAnsi="Arial" w:cs="Arial"/>
          <w:spacing w:val="-1"/>
          <w:sz w:val="22"/>
          <w:szCs w:val="22"/>
        </w:rPr>
        <w:t xml:space="preserve"> </w:t>
      </w:r>
      <w:r w:rsidRPr="00DD3F21">
        <w:rPr>
          <w:rFonts w:ascii="Arial" w:hAnsi="Arial" w:cs="Arial"/>
          <w:spacing w:val="-1"/>
          <w:sz w:val="22"/>
          <w:szCs w:val="22"/>
        </w:rPr>
        <w:t>za cevovod</w:t>
      </w:r>
    </w:p>
    <w:p w:rsidR="00D9103F" w:rsidRPr="00DD3F21" w:rsidRDefault="00D9103F" w:rsidP="003D7333">
      <w:pPr>
        <w:pStyle w:val="BodyText"/>
        <w:ind w:right="100"/>
        <w:jc w:val="both"/>
        <w:rPr>
          <w:rFonts w:ascii="Arial" w:hAnsi="Arial" w:cs="Arial"/>
          <w:sz w:val="22"/>
          <w:szCs w:val="22"/>
        </w:rPr>
      </w:pPr>
      <w:r w:rsidRPr="00DD3F21">
        <w:rPr>
          <w:rFonts w:ascii="Arial" w:hAnsi="Arial" w:cs="Arial"/>
          <w:spacing w:val="-1"/>
          <w:sz w:val="22"/>
          <w:szCs w:val="22"/>
        </w:rPr>
        <w:t>-geodetsko</w:t>
      </w:r>
      <w:r>
        <w:rPr>
          <w:rFonts w:ascii="Arial" w:hAnsi="Arial" w:cs="Arial"/>
          <w:spacing w:val="-1"/>
          <w:sz w:val="22"/>
          <w:szCs w:val="22"/>
        </w:rPr>
        <w:t xml:space="preserve"> </w:t>
      </w:r>
      <w:r w:rsidRPr="00DD3F21">
        <w:rPr>
          <w:rFonts w:ascii="Arial" w:hAnsi="Arial" w:cs="Arial"/>
          <w:spacing w:val="-1"/>
          <w:sz w:val="22"/>
          <w:szCs w:val="22"/>
        </w:rPr>
        <w:t>snimanje</w:t>
      </w:r>
      <w:r>
        <w:rPr>
          <w:rFonts w:ascii="Arial" w:hAnsi="Arial" w:cs="Arial"/>
          <w:spacing w:val="-1"/>
          <w:sz w:val="22"/>
          <w:szCs w:val="22"/>
        </w:rPr>
        <w:t xml:space="preserve"> </w:t>
      </w:r>
      <w:r w:rsidRPr="00DD3F21">
        <w:rPr>
          <w:rFonts w:ascii="Arial" w:hAnsi="Arial" w:cs="Arial"/>
          <w:spacing w:val="-1"/>
          <w:sz w:val="22"/>
          <w:szCs w:val="22"/>
        </w:rPr>
        <w:t>postojeće,</w:t>
      </w:r>
      <w:r>
        <w:rPr>
          <w:rFonts w:ascii="Arial" w:hAnsi="Arial" w:cs="Arial"/>
          <w:spacing w:val="-1"/>
          <w:sz w:val="22"/>
          <w:szCs w:val="22"/>
        </w:rPr>
        <w:t xml:space="preserve"> </w:t>
      </w:r>
      <w:r w:rsidRPr="00DD3F21">
        <w:rPr>
          <w:rFonts w:ascii="Arial" w:hAnsi="Arial" w:cs="Arial"/>
          <w:spacing w:val="-1"/>
          <w:sz w:val="22"/>
          <w:szCs w:val="22"/>
        </w:rPr>
        <w:t>obeležavanje</w:t>
      </w:r>
      <w:r>
        <w:rPr>
          <w:rFonts w:ascii="Arial" w:hAnsi="Arial" w:cs="Arial"/>
          <w:spacing w:val="-1"/>
          <w:sz w:val="22"/>
          <w:szCs w:val="22"/>
        </w:rPr>
        <w:t xml:space="preserve"> </w:t>
      </w:r>
      <w:r w:rsidRPr="00DD3F21">
        <w:rPr>
          <w:rFonts w:ascii="Arial" w:hAnsi="Arial" w:cs="Arial"/>
          <w:spacing w:val="-1"/>
          <w:sz w:val="22"/>
          <w:szCs w:val="22"/>
        </w:rPr>
        <w:t>rekonstruisane</w:t>
      </w:r>
      <w:r>
        <w:rPr>
          <w:rFonts w:ascii="Arial" w:hAnsi="Arial" w:cs="Arial"/>
          <w:spacing w:val="-1"/>
          <w:sz w:val="22"/>
          <w:szCs w:val="22"/>
        </w:rPr>
        <w:t xml:space="preserve"> </w:t>
      </w:r>
      <w:r w:rsidRPr="00DD3F21">
        <w:rPr>
          <w:rFonts w:ascii="Arial" w:hAnsi="Arial" w:cs="Arial"/>
          <w:sz w:val="22"/>
          <w:szCs w:val="22"/>
        </w:rPr>
        <w:t xml:space="preserve">trase </w:t>
      </w:r>
      <w:r>
        <w:rPr>
          <w:rFonts w:ascii="Arial" w:hAnsi="Arial" w:cs="Arial"/>
          <w:sz w:val="22"/>
          <w:szCs w:val="22"/>
        </w:rPr>
        <w:t xml:space="preserve">i </w:t>
      </w:r>
      <w:r w:rsidRPr="00DD3F21">
        <w:rPr>
          <w:rFonts w:ascii="Arial" w:hAnsi="Arial" w:cs="Arial"/>
          <w:spacing w:val="-1"/>
          <w:sz w:val="22"/>
          <w:szCs w:val="22"/>
        </w:rPr>
        <w:t>snimanje</w:t>
      </w:r>
      <w:r>
        <w:rPr>
          <w:rFonts w:ascii="Arial" w:hAnsi="Arial" w:cs="Arial"/>
          <w:spacing w:val="-1"/>
          <w:sz w:val="22"/>
          <w:szCs w:val="22"/>
        </w:rPr>
        <w:t xml:space="preserve"> </w:t>
      </w:r>
      <w:r w:rsidRPr="00DD3F21">
        <w:rPr>
          <w:rFonts w:ascii="Arial" w:hAnsi="Arial" w:cs="Arial"/>
          <w:spacing w:val="-1"/>
          <w:sz w:val="22"/>
          <w:szCs w:val="22"/>
        </w:rPr>
        <w:t>položenog</w:t>
      </w:r>
      <w:r>
        <w:rPr>
          <w:rFonts w:ascii="Arial" w:hAnsi="Arial" w:cs="Arial"/>
          <w:spacing w:val="-1"/>
          <w:sz w:val="22"/>
          <w:szCs w:val="22"/>
        </w:rPr>
        <w:t xml:space="preserve"> </w:t>
      </w:r>
      <w:r w:rsidRPr="00DD3F21">
        <w:rPr>
          <w:rFonts w:ascii="Arial" w:hAnsi="Arial" w:cs="Arial"/>
          <w:spacing w:val="-1"/>
          <w:sz w:val="22"/>
          <w:szCs w:val="22"/>
        </w:rPr>
        <w:t>cevovoda</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-zatrpavanje</w:t>
      </w:r>
      <w:r w:rsidRPr="00DD3F21">
        <w:rPr>
          <w:rFonts w:ascii="Arial" w:hAnsi="Arial" w:cs="Arial"/>
          <w:sz w:val="22"/>
          <w:szCs w:val="22"/>
        </w:rPr>
        <w:t xml:space="preserve"> kanala </w:t>
      </w:r>
      <w:r>
        <w:rPr>
          <w:rFonts w:ascii="Arial" w:hAnsi="Arial" w:cs="Arial"/>
          <w:sz w:val="22"/>
          <w:szCs w:val="22"/>
        </w:rPr>
        <w:t xml:space="preserve">i </w:t>
      </w:r>
      <w:r w:rsidRPr="00DD3F21">
        <w:rPr>
          <w:rFonts w:ascii="Arial" w:hAnsi="Arial" w:cs="Arial"/>
          <w:spacing w:val="-1"/>
          <w:sz w:val="22"/>
          <w:szCs w:val="22"/>
        </w:rPr>
        <w:t>popravka,</w:t>
      </w:r>
      <w:r>
        <w:rPr>
          <w:rFonts w:ascii="Arial" w:hAnsi="Arial" w:cs="Arial"/>
          <w:spacing w:val="-1"/>
          <w:sz w:val="22"/>
          <w:szCs w:val="22"/>
        </w:rPr>
        <w:t xml:space="preserve"> </w:t>
      </w:r>
      <w:r w:rsidRPr="00DD3F21">
        <w:rPr>
          <w:rFonts w:ascii="Arial" w:hAnsi="Arial" w:cs="Arial"/>
          <w:spacing w:val="-1"/>
          <w:sz w:val="22"/>
          <w:szCs w:val="22"/>
        </w:rPr>
        <w:t>dovođenje</w:t>
      </w:r>
      <w:r>
        <w:rPr>
          <w:rFonts w:ascii="Arial" w:hAnsi="Arial" w:cs="Arial"/>
          <w:spacing w:val="-1"/>
          <w:sz w:val="22"/>
          <w:szCs w:val="22"/>
        </w:rPr>
        <w:t xml:space="preserve"> </w:t>
      </w:r>
      <w:r w:rsidRPr="00DD3F21">
        <w:rPr>
          <w:rFonts w:ascii="Arial" w:hAnsi="Arial" w:cs="Arial"/>
          <w:spacing w:val="-1"/>
          <w:sz w:val="22"/>
          <w:szCs w:val="22"/>
        </w:rPr>
        <w:t>površine</w:t>
      </w:r>
      <w:r>
        <w:rPr>
          <w:rFonts w:ascii="Arial" w:hAnsi="Arial" w:cs="Arial"/>
          <w:spacing w:val="-1"/>
          <w:sz w:val="22"/>
          <w:szCs w:val="22"/>
        </w:rPr>
        <w:t xml:space="preserve"> </w:t>
      </w:r>
      <w:r w:rsidRPr="00DD3F21">
        <w:rPr>
          <w:rFonts w:ascii="Arial" w:hAnsi="Arial" w:cs="Arial"/>
          <w:spacing w:val="-1"/>
          <w:sz w:val="22"/>
          <w:szCs w:val="22"/>
        </w:rPr>
        <w:t>kanala</w:t>
      </w:r>
      <w:r w:rsidRPr="00DD3F21">
        <w:rPr>
          <w:rFonts w:ascii="Arial" w:hAnsi="Arial" w:cs="Arial"/>
          <w:sz w:val="22"/>
          <w:szCs w:val="22"/>
        </w:rPr>
        <w:t xml:space="preserve"> u</w:t>
      </w:r>
      <w:r>
        <w:rPr>
          <w:rFonts w:ascii="Arial" w:hAnsi="Arial" w:cs="Arial"/>
          <w:sz w:val="22"/>
          <w:szCs w:val="22"/>
        </w:rPr>
        <w:t xml:space="preserve"> </w:t>
      </w:r>
      <w:r w:rsidRPr="00DD3F21">
        <w:rPr>
          <w:rFonts w:ascii="Arial" w:hAnsi="Arial" w:cs="Arial"/>
          <w:spacing w:val="-1"/>
          <w:sz w:val="22"/>
          <w:szCs w:val="22"/>
        </w:rPr>
        <w:t>predhodno</w:t>
      </w:r>
      <w:r>
        <w:rPr>
          <w:rFonts w:ascii="Arial" w:hAnsi="Arial" w:cs="Arial"/>
          <w:spacing w:val="-1"/>
          <w:sz w:val="22"/>
          <w:szCs w:val="22"/>
        </w:rPr>
        <w:t xml:space="preserve"> s</w:t>
      </w:r>
      <w:r w:rsidRPr="00DD3F21">
        <w:rPr>
          <w:rFonts w:ascii="Arial" w:hAnsi="Arial" w:cs="Arial"/>
          <w:spacing w:val="-1"/>
          <w:sz w:val="22"/>
          <w:szCs w:val="22"/>
        </w:rPr>
        <w:t>tanje</w:t>
      </w:r>
      <w:r>
        <w:rPr>
          <w:rFonts w:ascii="Arial" w:hAnsi="Arial" w:cs="Arial"/>
          <w:spacing w:val="-1"/>
          <w:sz w:val="22"/>
          <w:szCs w:val="22"/>
        </w:rPr>
        <w:t>.</w:t>
      </w:r>
    </w:p>
    <w:p w:rsidR="00D9103F" w:rsidRPr="00DD3F21" w:rsidRDefault="00D9103F" w:rsidP="003D7333">
      <w:pPr>
        <w:pStyle w:val="BodyText"/>
        <w:ind w:right="200"/>
        <w:jc w:val="both"/>
        <w:rPr>
          <w:rFonts w:ascii="Arial" w:hAnsi="Arial" w:cs="Arial"/>
          <w:sz w:val="22"/>
          <w:szCs w:val="22"/>
        </w:rPr>
      </w:pPr>
      <w:r w:rsidRPr="00DD3F21">
        <w:rPr>
          <w:rFonts w:ascii="Arial" w:hAnsi="Arial" w:cs="Arial"/>
          <w:spacing w:val="-1"/>
          <w:sz w:val="22"/>
          <w:szCs w:val="22"/>
        </w:rPr>
        <w:t>Cevovod</w:t>
      </w:r>
      <w:r w:rsidRPr="00DD3F21">
        <w:rPr>
          <w:rFonts w:ascii="Arial" w:hAnsi="Arial" w:cs="Arial"/>
          <w:sz w:val="22"/>
          <w:szCs w:val="22"/>
        </w:rPr>
        <w:t xml:space="preserve"> se </w:t>
      </w:r>
      <w:r w:rsidRPr="00DD3F21">
        <w:rPr>
          <w:rFonts w:ascii="Arial" w:hAnsi="Arial" w:cs="Arial"/>
          <w:spacing w:val="-1"/>
          <w:sz w:val="22"/>
          <w:szCs w:val="22"/>
        </w:rPr>
        <w:t xml:space="preserve">izvodi </w:t>
      </w:r>
      <w:r w:rsidRPr="00DD3F21">
        <w:rPr>
          <w:rFonts w:ascii="Arial" w:hAnsi="Arial" w:cs="Arial"/>
          <w:sz w:val="22"/>
          <w:szCs w:val="22"/>
        </w:rPr>
        <w:t>od</w:t>
      </w:r>
      <w:r w:rsidRPr="00DD3F21">
        <w:rPr>
          <w:rFonts w:ascii="Arial" w:hAnsi="Arial" w:cs="Arial"/>
          <w:spacing w:val="-1"/>
          <w:sz w:val="22"/>
          <w:szCs w:val="22"/>
        </w:rPr>
        <w:t xml:space="preserve"> predizolovane</w:t>
      </w:r>
      <w:r>
        <w:rPr>
          <w:rFonts w:ascii="Arial" w:hAnsi="Arial" w:cs="Arial"/>
          <w:sz w:val="22"/>
          <w:szCs w:val="22"/>
        </w:rPr>
        <w:t xml:space="preserve"> cevi koji</w:t>
      </w:r>
      <w:r w:rsidRPr="00DD3F21">
        <w:rPr>
          <w:rFonts w:ascii="Arial" w:hAnsi="Arial" w:cs="Arial"/>
          <w:sz w:val="22"/>
          <w:szCs w:val="22"/>
        </w:rPr>
        <w:t xml:space="preserve"> se</w:t>
      </w:r>
      <w:r>
        <w:rPr>
          <w:rFonts w:ascii="Arial" w:hAnsi="Arial" w:cs="Arial"/>
          <w:sz w:val="22"/>
          <w:szCs w:val="22"/>
        </w:rPr>
        <w:t xml:space="preserve"> </w:t>
      </w:r>
      <w:r w:rsidRPr="00DD3F21">
        <w:rPr>
          <w:rFonts w:ascii="Arial" w:hAnsi="Arial" w:cs="Arial"/>
          <w:spacing w:val="-1"/>
          <w:sz w:val="22"/>
          <w:szCs w:val="22"/>
        </w:rPr>
        <w:t>polažu</w:t>
      </w:r>
      <w:r>
        <w:rPr>
          <w:rFonts w:ascii="Arial" w:hAnsi="Arial" w:cs="Arial"/>
          <w:spacing w:val="-1"/>
          <w:sz w:val="22"/>
          <w:szCs w:val="22"/>
        </w:rPr>
        <w:t xml:space="preserve"> </w:t>
      </w:r>
      <w:r w:rsidRPr="00DD3F21">
        <w:rPr>
          <w:rFonts w:ascii="Arial" w:hAnsi="Arial" w:cs="Arial"/>
          <w:spacing w:val="-1"/>
          <w:sz w:val="22"/>
          <w:szCs w:val="22"/>
        </w:rPr>
        <w:t>bez</w:t>
      </w:r>
      <w:r>
        <w:rPr>
          <w:rFonts w:ascii="Arial" w:hAnsi="Arial" w:cs="Arial"/>
          <w:spacing w:val="-1"/>
          <w:sz w:val="22"/>
          <w:szCs w:val="22"/>
        </w:rPr>
        <w:t xml:space="preserve"> </w:t>
      </w:r>
      <w:r w:rsidRPr="00DD3F21">
        <w:rPr>
          <w:rFonts w:ascii="Arial" w:hAnsi="Arial" w:cs="Arial"/>
          <w:spacing w:val="-1"/>
          <w:sz w:val="22"/>
          <w:szCs w:val="22"/>
        </w:rPr>
        <w:t>kanalno</w:t>
      </w:r>
      <w:r w:rsidRPr="00DD3F21">
        <w:rPr>
          <w:rFonts w:ascii="Arial" w:hAnsi="Arial" w:cs="Arial"/>
          <w:sz w:val="22"/>
          <w:szCs w:val="22"/>
        </w:rPr>
        <w:t xml:space="preserve"> u</w:t>
      </w:r>
      <w:r>
        <w:rPr>
          <w:rFonts w:ascii="Arial" w:hAnsi="Arial" w:cs="Arial"/>
          <w:sz w:val="22"/>
          <w:szCs w:val="22"/>
        </w:rPr>
        <w:t xml:space="preserve"> </w:t>
      </w:r>
      <w:r w:rsidRPr="00DD3F21">
        <w:rPr>
          <w:rFonts w:ascii="Arial" w:hAnsi="Arial" w:cs="Arial"/>
          <w:spacing w:val="-1"/>
          <w:sz w:val="22"/>
          <w:szCs w:val="22"/>
        </w:rPr>
        <w:t>zemlju.</w:t>
      </w:r>
      <w:r>
        <w:rPr>
          <w:rFonts w:ascii="Arial" w:hAnsi="Arial" w:cs="Arial"/>
          <w:spacing w:val="-1"/>
          <w:sz w:val="22"/>
          <w:szCs w:val="22"/>
        </w:rPr>
        <w:t xml:space="preserve"> </w:t>
      </w:r>
      <w:r w:rsidRPr="00DD3F21">
        <w:rPr>
          <w:rFonts w:ascii="Arial" w:hAnsi="Arial" w:cs="Arial"/>
          <w:spacing w:val="-1"/>
          <w:sz w:val="22"/>
          <w:szCs w:val="22"/>
        </w:rPr>
        <w:t>Kompenzacija</w:t>
      </w:r>
      <w:r>
        <w:rPr>
          <w:rFonts w:ascii="Arial" w:hAnsi="Arial" w:cs="Arial"/>
          <w:spacing w:val="-1"/>
          <w:sz w:val="22"/>
          <w:szCs w:val="22"/>
        </w:rPr>
        <w:t xml:space="preserve"> </w:t>
      </w:r>
      <w:r w:rsidRPr="00DD3F21">
        <w:rPr>
          <w:rFonts w:ascii="Arial" w:hAnsi="Arial" w:cs="Arial"/>
          <w:spacing w:val="-1"/>
          <w:sz w:val="22"/>
          <w:szCs w:val="22"/>
        </w:rPr>
        <w:t>toplotnih</w:t>
      </w:r>
      <w:r>
        <w:rPr>
          <w:rFonts w:ascii="Arial" w:hAnsi="Arial" w:cs="Arial"/>
          <w:spacing w:val="-1"/>
          <w:sz w:val="22"/>
          <w:szCs w:val="22"/>
        </w:rPr>
        <w:t xml:space="preserve"> </w:t>
      </w:r>
      <w:r w:rsidRPr="00DD3F21">
        <w:rPr>
          <w:rFonts w:ascii="Arial" w:hAnsi="Arial" w:cs="Arial"/>
          <w:spacing w:val="-1"/>
          <w:sz w:val="22"/>
          <w:szCs w:val="22"/>
        </w:rPr>
        <w:t>izduženja</w:t>
      </w:r>
      <w:r w:rsidRPr="00DD3F21">
        <w:rPr>
          <w:rFonts w:ascii="Arial" w:hAnsi="Arial" w:cs="Arial"/>
          <w:sz w:val="22"/>
          <w:szCs w:val="22"/>
        </w:rPr>
        <w:t xml:space="preserve"> se</w:t>
      </w:r>
      <w:r>
        <w:rPr>
          <w:rFonts w:ascii="Arial" w:hAnsi="Arial" w:cs="Arial"/>
          <w:sz w:val="22"/>
          <w:szCs w:val="22"/>
        </w:rPr>
        <w:t xml:space="preserve"> </w:t>
      </w:r>
      <w:r w:rsidRPr="00DD3F21">
        <w:rPr>
          <w:rFonts w:ascii="Arial" w:hAnsi="Arial" w:cs="Arial"/>
          <w:spacing w:val="-1"/>
          <w:sz w:val="22"/>
          <w:szCs w:val="22"/>
        </w:rPr>
        <w:t>vrši</w:t>
      </w:r>
      <w:r>
        <w:rPr>
          <w:rFonts w:ascii="Arial" w:hAnsi="Arial" w:cs="Arial"/>
          <w:spacing w:val="-1"/>
          <w:sz w:val="22"/>
          <w:szCs w:val="22"/>
        </w:rPr>
        <w:t xml:space="preserve"> </w:t>
      </w:r>
      <w:r w:rsidRPr="00DD3F21">
        <w:rPr>
          <w:rFonts w:ascii="Arial" w:hAnsi="Arial" w:cs="Arial"/>
          <w:spacing w:val="-1"/>
          <w:sz w:val="22"/>
          <w:szCs w:val="22"/>
        </w:rPr>
        <w:t>samo</w:t>
      </w:r>
      <w:r>
        <w:rPr>
          <w:rFonts w:ascii="Arial" w:hAnsi="Arial" w:cs="Arial"/>
          <w:spacing w:val="-1"/>
          <w:sz w:val="22"/>
          <w:szCs w:val="22"/>
        </w:rPr>
        <w:t xml:space="preserve"> </w:t>
      </w:r>
      <w:r w:rsidRPr="00DD3F21">
        <w:rPr>
          <w:rFonts w:ascii="Arial" w:hAnsi="Arial" w:cs="Arial"/>
          <w:spacing w:val="-1"/>
          <w:sz w:val="22"/>
          <w:szCs w:val="22"/>
        </w:rPr>
        <w:t>kompenzacijom</w:t>
      </w:r>
      <w:r w:rsidRPr="00DD3F21">
        <w:rPr>
          <w:rFonts w:ascii="Arial" w:hAnsi="Arial" w:cs="Arial"/>
          <w:sz w:val="22"/>
          <w:szCs w:val="22"/>
        </w:rPr>
        <w:t xml:space="preserve">: * U *i  *L* </w:t>
      </w:r>
      <w:r w:rsidRPr="00DD3F21">
        <w:rPr>
          <w:rFonts w:ascii="Arial" w:hAnsi="Arial" w:cs="Arial"/>
          <w:spacing w:val="-1"/>
          <w:sz w:val="22"/>
          <w:szCs w:val="22"/>
        </w:rPr>
        <w:t>kompenzatorima</w:t>
      </w:r>
      <w:r>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složenom</w:t>
      </w:r>
      <w:r>
        <w:rPr>
          <w:rFonts w:ascii="Arial" w:hAnsi="Arial" w:cs="Arial"/>
          <w:spacing w:val="-1"/>
          <w:sz w:val="22"/>
          <w:szCs w:val="22"/>
        </w:rPr>
        <w:t xml:space="preserve"> </w:t>
      </w:r>
      <w:r w:rsidRPr="00DD3F21">
        <w:rPr>
          <w:rFonts w:ascii="Arial" w:hAnsi="Arial" w:cs="Arial"/>
          <w:spacing w:val="-1"/>
          <w:sz w:val="22"/>
          <w:szCs w:val="22"/>
        </w:rPr>
        <w:t>geometrijom</w:t>
      </w:r>
      <w:r>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u </w:t>
      </w:r>
      <w:r w:rsidRPr="00DD3F21">
        <w:rPr>
          <w:rFonts w:ascii="Arial" w:hAnsi="Arial" w:cs="Arial"/>
          <w:spacing w:val="-1"/>
          <w:sz w:val="22"/>
          <w:szCs w:val="22"/>
        </w:rPr>
        <w:t>ravni.</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Cevovod</w:t>
      </w:r>
      <w:r w:rsidRPr="00DD3F21">
        <w:rPr>
          <w:rFonts w:ascii="Arial" w:hAnsi="Arial" w:cs="Arial"/>
          <w:sz w:val="22"/>
          <w:szCs w:val="22"/>
        </w:rPr>
        <w:t xml:space="preserve"> se</w:t>
      </w:r>
      <w:r>
        <w:rPr>
          <w:rFonts w:ascii="Arial" w:hAnsi="Arial" w:cs="Arial"/>
          <w:sz w:val="22"/>
          <w:szCs w:val="22"/>
        </w:rPr>
        <w:t xml:space="preserve"> </w:t>
      </w:r>
      <w:r w:rsidRPr="00DD3F21">
        <w:rPr>
          <w:rFonts w:ascii="Arial" w:hAnsi="Arial" w:cs="Arial"/>
          <w:spacing w:val="-1"/>
          <w:sz w:val="22"/>
          <w:szCs w:val="22"/>
        </w:rPr>
        <w:t>ugrađuje</w:t>
      </w:r>
      <w:r w:rsidRPr="00DD3F21">
        <w:rPr>
          <w:rFonts w:ascii="Arial" w:hAnsi="Arial" w:cs="Arial"/>
          <w:sz w:val="22"/>
          <w:szCs w:val="22"/>
        </w:rPr>
        <w:t xml:space="preserve">u </w:t>
      </w:r>
      <w:r w:rsidRPr="00DD3F21">
        <w:rPr>
          <w:rFonts w:ascii="Arial" w:hAnsi="Arial" w:cs="Arial"/>
          <w:spacing w:val="-1"/>
          <w:sz w:val="22"/>
          <w:szCs w:val="22"/>
        </w:rPr>
        <w:t>hladnom</w:t>
      </w:r>
      <w:r>
        <w:rPr>
          <w:rFonts w:ascii="Arial" w:hAnsi="Arial" w:cs="Arial"/>
          <w:spacing w:val="-1"/>
          <w:sz w:val="22"/>
          <w:szCs w:val="22"/>
        </w:rPr>
        <w:t xml:space="preserve"> </w:t>
      </w:r>
      <w:r w:rsidRPr="00DD3F21">
        <w:rPr>
          <w:rFonts w:ascii="Arial" w:hAnsi="Arial" w:cs="Arial"/>
          <w:spacing w:val="-1"/>
          <w:sz w:val="22"/>
          <w:szCs w:val="22"/>
        </w:rPr>
        <w:t>stanju</w:t>
      </w:r>
      <w:r>
        <w:rPr>
          <w:rFonts w:ascii="Arial" w:hAnsi="Arial" w:cs="Arial"/>
          <w:spacing w:val="-1"/>
          <w:sz w:val="22"/>
          <w:szCs w:val="22"/>
        </w:rPr>
        <w:t xml:space="preserve"> </w:t>
      </w:r>
      <w:r w:rsidRPr="00DD3F21">
        <w:rPr>
          <w:rFonts w:ascii="Arial" w:hAnsi="Arial" w:cs="Arial"/>
          <w:sz w:val="22"/>
          <w:szCs w:val="22"/>
        </w:rPr>
        <w:t>bez</w:t>
      </w:r>
      <w:r>
        <w:rPr>
          <w:rFonts w:ascii="Arial" w:hAnsi="Arial" w:cs="Arial"/>
          <w:sz w:val="22"/>
          <w:szCs w:val="22"/>
        </w:rPr>
        <w:t xml:space="preserve"> </w:t>
      </w:r>
      <w:r w:rsidRPr="00DD3F21">
        <w:rPr>
          <w:rFonts w:ascii="Arial" w:hAnsi="Arial" w:cs="Arial"/>
          <w:spacing w:val="-1"/>
          <w:sz w:val="22"/>
          <w:szCs w:val="22"/>
        </w:rPr>
        <w:t>prednaprezanja</w:t>
      </w:r>
      <w:r>
        <w:rPr>
          <w:rFonts w:ascii="Arial" w:hAnsi="Arial" w:cs="Arial"/>
          <w:spacing w:val="-1"/>
          <w:sz w:val="22"/>
          <w:szCs w:val="22"/>
        </w:rPr>
        <w:t xml:space="preserve"> </w:t>
      </w:r>
      <w:r w:rsidRPr="00DD3F21">
        <w:rPr>
          <w:rFonts w:ascii="Arial" w:hAnsi="Arial" w:cs="Arial"/>
          <w:spacing w:val="-1"/>
          <w:sz w:val="22"/>
          <w:szCs w:val="22"/>
        </w:rPr>
        <w:t>saglasno</w:t>
      </w:r>
      <w:r w:rsidRPr="00DD3F21">
        <w:rPr>
          <w:rFonts w:ascii="Arial" w:hAnsi="Arial" w:cs="Arial"/>
          <w:sz w:val="22"/>
          <w:szCs w:val="22"/>
        </w:rPr>
        <w:t xml:space="preserve"> datoj</w:t>
      </w:r>
      <w:r>
        <w:rPr>
          <w:rFonts w:ascii="Arial" w:hAnsi="Arial" w:cs="Arial"/>
          <w:sz w:val="22"/>
          <w:szCs w:val="22"/>
        </w:rPr>
        <w:t xml:space="preserve"> </w:t>
      </w:r>
      <w:r w:rsidRPr="00DD3F21">
        <w:rPr>
          <w:rFonts w:ascii="Arial" w:hAnsi="Arial" w:cs="Arial"/>
          <w:spacing w:val="-1"/>
          <w:sz w:val="22"/>
          <w:szCs w:val="22"/>
        </w:rPr>
        <w:t>geometriji</w:t>
      </w:r>
      <w:r>
        <w:rPr>
          <w:rFonts w:ascii="Arial" w:hAnsi="Arial" w:cs="Arial"/>
          <w:spacing w:val="-1"/>
          <w:sz w:val="22"/>
          <w:szCs w:val="22"/>
        </w:rPr>
        <w:t>.</w:t>
      </w:r>
    </w:p>
    <w:p w:rsidR="00D9103F" w:rsidRPr="00DD3F21" w:rsidRDefault="00D9103F" w:rsidP="003D7333">
      <w:pPr>
        <w:pStyle w:val="BodyText"/>
        <w:ind w:right="106"/>
        <w:jc w:val="both"/>
        <w:rPr>
          <w:rFonts w:ascii="Arial" w:hAnsi="Arial" w:cs="Arial"/>
          <w:sz w:val="22"/>
          <w:szCs w:val="22"/>
        </w:rPr>
      </w:pPr>
      <w:r w:rsidRPr="00DD3F21">
        <w:rPr>
          <w:rFonts w:ascii="Arial" w:hAnsi="Arial" w:cs="Arial"/>
          <w:spacing w:val="-1"/>
          <w:sz w:val="22"/>
          <w:szCs w:val="22"/>
        </w:rPr>
        <w:t>Povezivanje cevovoda</w:t>
      </w:r>
      <w:r w:rsidRPr="00DD3F21">
        <w:rPr>
          <w:rFonts w:ascii="Arial" w:hAnsi="Arial" w:cs="Arial"/>
          <w:sz w:val="22"/>
          <w:szCs w:val="22"/>
        </w:rPr>
        <w:t xml:space="preserve"> u</w:t>
      </w:r>
      <w:r>
        <w:rPr>
          <w:rFonts w:ascii="Arial" w:hAnsi="Arial" w:cs="Arial"/>
          <w:sz w:val="22"/>
          <w:szCs w:val="22"/>
        </w:rPr>
        <w:t xml:space="preserve"> </w:t>
      </w:r>
      <w:r w:rsidRPr="00DD3F21">
        <w:rPr>
          <w:rFonts w:ascii="Arial" w:hAnsi="Arial" w:cs="Arial"/>
          <w:spacing w:val="-1"/>
          <w:sz w:val="22"/>
          <w:szCs w:val="22"/>
        </w:rPr>
        <w:t>šahtama</w:t>
      </w:r>
      <w:r>
        <w:rPr>
          <w:rFonts w:ascii="Arial" w:hAnsi="Arial" w:cs="Arial"/>
          <w:spacing w:val="-1"/>
          <w:sz w:val="22"/>
          <w:szCs w:val="22"/>
        </w:rPr>
        <w:t xml:space="preserve"> </w:t>
      </w:r>
      <w:r w:rsidRPr="00DD3F21">
        <w:rPr>
          <w:rFonts w:ascii="Arial" w:hAnsi="Arial" w:cs="Arial"/>
          <w:spacing w:val="-1"/>
          <w:sz w:val="22"/>
          <w:szCs w:val="22"/>
        </w:rPr>
        <w:t>se izvodi</w:t>
      </w:r>
      <w:r>
        <w:rPr>
          <w:rFonts w:ascii="Arial" w:hAnsi="Arial" w:cs="Arial"/>
          <w:spacing w:val="-1"/>
          <w:sz w:val="22"/>
          <w:szCs w:val="22"/>
        </w:rPr>
        <w:t xml:space="preserve"> </w:t>
      </w:r>
      <w:r w:rsidRPr="00DD3F21">
        <w:rPr>
          <w:rFonts w:ascii="Arial" w:hAnsi="Arial" w:cs="Arial"/>
          <w:spacing w:val="-1"/>
          <w:sz w:val="22"/>
          <w:szCs w:val="22"/>
        </w:rPr>
        <w:t>kombinacijom predizolovanih</w:t>
      </w:r>
      <w:r>
        <w:rPr>
          <w:rFonts w:ascii="Arial" w:hAnsi="Arial" w:cs="Arial"/>
          <w:spacing w:val="-1"/>
          <w:sz w:val="22"/>
          <w:szCs w:val="22"/>
        </w:rPr>
        <w:t xml:space="preserve"> </w:t>
      </w:r>
      <w:r w:rsidRPr="00DD3F21">
        <w:rPr>
          <w:rFonts w:ascii="Arial" w:hAnsi="Arial" w:cs="Arial"/>
          <w:spacing w:val="-1"/>
          <w:sz w:val="22"/>
          <w:szCs w:val="22"/>
        </w:rPr>
        <w:t>fazonskih</w:t>
      </w:r>
      <w:r>
        <w:rPr>
          <w:rFonts w:ascii="Arial" w:hAnsi="Arial" w:cs="Arial"/>
          <w:spacing w:val="-1"/>
          <w:sz w:val="22"/>
          <w:szCs w:val="22"/>
        </w:rPr>
        <w:t xml:space="preserve"> </w:t>
      </w:r>
      <w:r w:rsidRPr="00DD3F21">
        <w:rPr>
          <w:rFonts w:ascii="Arial" w:hAnsi="Arial" w:cs="Arial"/>
          <w:spacing w:val="-1"/>
          <w:sz w:val="22"/>
          <w:szCs w:val="22"/>
        </w:rPr>
        <w:t>elemenata</w:t>
      </w:r>
      <w:r w:rsidRPr="00DD3F21">
        <w:rPr>
          <w:rFonts w:ascii="Arial" w:hAnsi="Arial" w:cs="Arial"/>
          <w:sz w:val="22"/>
          <w:szCs w:val="22"/>
        </w:rPr>
        <w:t xml:space="preserve"> </w:t>
      </w:r>
      <w:r>
        <w:rPr>
          <w:rFonts w:ascii="Arial" w:hAnsi="Arial" w:cs="Arial"/>
          <w:sz w:val="22"/>
          <w:szCs w:val="22"/>
        </w:rPr>
        <w:t xml:space="preserve">i </w:t>
      </w:r>
      <w:r w:rsidRPr="00DD3F21">
        <w:rPr>
          <w:rFonts w:ascii="Arial" w:hAnsi="Arial" w:cs="Arial"/>
          <w:spacing w:val="-1"/>
          <w:sz w:val="22"/>
          <w:szCs w:val="22"/>
        </w:rPr>
        <w:t>čeličnim fazonskim</w:t>
      </w:r>
      <w:r>
        <w:rPr>
          <w:rFonts w:ascii="Arial" w:hAnsi="Arial" w:cs="Arial"/>
          <w:spacing w:val="-1"/>
          <w:sz w:val="22"/>
          <w:szCs w:val="22"/>
        </w:rPr>
        <w:t xml:space="preserve"> </w:t>
      </w:r>
      <w:r w:rsidRPr="00DD3F21">
        <w:rPr>
          <w:rFonts w:ascii="Arial" w:hAnsi="Arial" w:cs="Arial"/>
          <w:spacing w:val="-1"/>
          <w:sz w:val="22"/>
          <w:szCs w:val="22"/>
        </w:rPr>
        <w:t>elementa</w:t>
      </w:r>
      <w:r>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cevi.</w:t>
      </w:r>
      <w:r>
        <w:rPr>
          <w:rFonts w:ascii="Arial" w:hAnsi="Arial" w:cs="Arial"/>
          <w:spacing w:val="-1"/>
          <w:sz w:val="22"/>
          <w:szCs w:val="22"/>
        </w:rPr>
        <w:t xml:space="preserve"> </w:t>
      </w:r>
      <w:r w:rsidRPr="00DD3F21">
        <w:rPr>
          <w:rFonts w:ascii="Arial" w:hAnsi="Arial" w:cs="Arial"/>
          <w:spacing w:val="-1"/>
          <w:sz w:val="22"/>
          <w:szCs w:val="22"/>
        </w:rPr>
        <w:t>Cevi</w:t>
      </w:r>
      <w:r w:rsidRPr="00DD3F21">
        <w:rPr>
          <w:rFonts w:ascii="Arial" w:hAnsi="Arial" w:cs="Arial"/>
          <w:sz w:val="22"/>
          <w:szCs w:val="22"/>
        </w:rPr>
        <w:t xml:space="preserve"> i elementi </w:t>
      </w:r>
      <w:r w:rsidRPr="00DD3F21">
        <w:rPr>
          <w:rFonts w:ascii="Arial" w:hAnsi="Arial" w:cs="Arial"/>
          <w:spacing w:val="-1"/>
          <w:sz w:val="22"/>
          <w:szCs w:val="22"/>
        </w:rPr>
        <w:t>cevi</w:t>
      </w:r>
      <w:r>
        <w:rPr>
          <w:rFonts w:ascii="Arial" w:hAnsi="Arial" w:cs="Arial"/>
          <w:spacing w:val="-1"/>
          <w:sz w:val="22"/>
          <w:szCs w:val="22"/>
        </w:rPr>
        <w:t xml:space="preserve"> </w:t>
      </w:r>
      <w:r w:rsidRPr="00DD3F21">
        <w:rPr>
          <w:rFonts w:ascii="Arial" w:hAnsi="Arial" w:cs="Arial"/>
          <w:sz w:val="22"/>
          <w:szCs w:val="22"/>
        </w:rPr>
        <w:t xml:space="preserve">u </w:t>
      </w:r>
      <w:r w:rsidRPr="00DD3F21">
        <w:rPr>
          <w:rFonts w:ascii="Arial" w:hAnsi="Arial" w:cs="Arial"/>
          <w:spacing w:val="-1"/>
          <w:sz w:val="22"/>
          <w:szCs w:val="22"/>
        </w:rPr>
        <w:t>šahtama</w:t>
      </w:r>
      <w:r>
        <w:rPr>
          <w:rFonts w:ascii="Arial" w:hAnsi="Arial" w:cs="Arial"/>
          <w:spacing w:val="-1"/>
          <w:sz w:val="22"/>
          <w:szCs w:val="22"/>
        </w:rPr>
        <w:t xml:space="preserve"> </w:t>
      </w:r>
      <w:r w:rsidRPr="00DD3F21">
        <w:rPr>
          <w:rFonts w:ascii="Arial" w:hAnsi="Arial" w:cs="Arial"/>
          <w:spacing w:val="-1"/>
          <w:sz w:val="22"/>
          <w:szCs w:val="22"/>
        </w:rPr>
        <w:t>se</w:t>
      </w:r>
      <w:r>
        <w:rPr>
          <w:rFonts w:ascii="Arial" w:hAnsi="Arial" w:cs="Arial"/>
          <w:spacing w:val="-1"/>
          <w:sz w:val="22"/>
          <w:szCs w:val="22"/>
        </w:rPr>
        <w:t xml:space="preserve"> </w:t>
      </w:r>
      <w:r w:rsidRPr="00DD3F21">
        <w:rPr>
          <w:rFonts w:ascii="Arial" w:hAnsi="Arial" w:cs="Arial"/>
          <w:spacing w:val="-1"/>
          <w:sz w:val="22"/>
          <w:szCs w:val="22"/>
        </w:rPr>
        <w:t>izoluju</w:t>
      </w:r>
      <w:r>
        <w:rPr>
          <w:rFonts w:ascii="Arial" w:hAnsi="Arial" w:cs="Arial"/>
          <w:spacing w:val="-1"/>
          <w:sz w:val="22"/>
          <w:szCs w:val="22"/>
        </w:rPr>
        <w:t xml:space="preserve"> </w:t>
      </w:r>
      <w:r w:rsidRPr="00DD3F21">
        <w:rPr>
          <w:rFonts w:ascii="Arial" w:hAnsi="Arial" w:cs="Arial"/>
          <w:spacing w:val="-1"/>
          <w:sz w:val="22"/>
          <w:szCs w:val="22"/>
        </w:rPr>
        <w:t xml:space="preserve">poliuretanom </w:t>
      </w:r>
      <w:r w:rsidRPr="00DD3F21">
        <w:rPr>
          <w:rFonts w:ascii="Arial" w:hAnsi="Arial" w:cs="Arial"/>
          <w:sz w:val="22"/>
          <w:szCs w:val="22"/>
        </w:rPr>
        <w:t>u</w:t>
      </w:r>
      <w:r>
        <w:rPr>
          <w:rFonts w:ascii="Arial" w:hAnsi="Arial" w:cs="Arial"/>
          <w:sz w:val="22"/>
          <w:szCs w:val="22"/>
        </w:rPr>
        <w:t xml:space="preserve"> </w:t>
      </w:r>
      <w:r w:rsidRPr="00DD3F21">
        <w:rPr>
          <w:rFonts w:ascii="Arial" w:hAnsi="Arial" w:cs="Arial"/>
          <w:sz w:val="22"/>
          <w:szCs w:val="22"/>
        </w:rPr>
        <w:t>plaštu</w:t>
      </w:r>
      <w:r>
        <w:rPr>
          <w:rFonts w:ascii="Arial" w:hAnsi="Arial" w:cs="Arial"/>
          <w:sz w:val="22"/>
          <w:szCs w:val="22"/>
        </w:rPr>
        <w:t xml:space="preserve"> </w:t>
      </w:r>
      <w:r w:rsidRPr="00DD3F21">
        <w:rPr>
          <w:rFonts w:ascii="Arial" w:hAnsi="Arial" w:cs="Arial"/>
          <w:spacing w:val="-1"/>
          <w:sz w:val="22"/>
          <w:szCs w:val="22"/>
        </w:rPr>
        <w:t>od</w:t>
      </w:r>
      <w:r>
        <w:rPr>
          <w:rFonts w:ascii="Arial" w:hAnsi="Arial" w:cs="Arial"/>
          <w:spacing w:val="-1"/>
          <w:sz w:val="22"/>
          <w:szCs w:val="22"/>
        </w:rPr>
        <w:t xml:space="preserve"> </w:t>
      </w:r>
      <w:r w:rsidRPr="00DD3F21">
        <w:rPr>
          <w:rFonts w:ascii="Arial" w:hAnsi="Arial" w:cs="Arial"/>
          <w:spacing w:val="-1"/>
          <w:sz w:val="22"/>
          <w:szCs w:val="22"/>
        </w:rPr>
        <w:t>pocinkovanog</w:t>
      </w:r>
      <w:r>
        <w:rPr>
          <w:rFonts w:ascii="Arial" w:hAnsi="Arial" w:cs="Arial"/>
          <w:spacing w:val="-1"/>
          <w:sz w:val="22"/>
          <w:szCs w:val="22"/>
        </w:rPr>
        <w:t xml:space="preserve"> </w:t>
      </w:r>
      <w:r w:rsidRPr="00DD3F21">
        <w:rPr>
          <w:rFonts w:ascii="Arial" w:hAnsi="Arial" w:cs="Arial"/>
          <w:sz w:val="22"/>
          <w:szCs w:val="22"/>
        </w:rPr>
        <w:t xml:space="preserve">lima </w:t>
      </w:r>
      <w:r w:rsidRPr="00DD3F21">
        <w:rPr>
          <w:rFonts w:ascii="Arial" w:hAnsi="Arial" w:cs="Arial"/>
          <w:spacing w:val="-1"/>
          <w:sz w:val="22"/>
          <w:szCs w:val="22"/>
        </w:rPr>
        <w:t xml:space="preserve">koji </w:t>
      </w:r>
      <w:r w:rsidRPr="00DD3F21">
        <w:rPr>
          <w:rFonts w:ascii="Arial" w:hAnsi="Arial" w:cs="Arial"/>
          <w:sz w:val="22"/>
          <w:szCs w:val="22"/>
        </w:rPr>
        <w:t>se</w:t>
      </w:r>
      <w:r>
        <w:rPr>
          <w:rFonts w:ascii="Arial" w:hAnsi="Arial" w:cs="Arial"/>
          <w:sz w:val="22"/>
          <w:szCs w:val="22"/>
        </w:rPr>
        <w:t xml:space="preserve"> </w:t>
      </w:r>
      <w:r w:rsidRPr="00DD3F21">
        <w:rPr>
          <w:rFonts w:ascii="Arial" w:hAnsi="Arial" w:cs="Arial"/>
          <w:spacing w:val="-1"/>
          <w:sz w:val="22"/>
          <w:szCs w:val="22"/>
        </w:rPr>
        <w:t>spolja od</w:t>
      </w:r>
      <w:r>
        <w:rPr>
          <w:rFonts w:ascii="Arial" w:hAnsi="Arial" w:cs="Arial"/>
          <w:spacing w:val="-1"/>
          <w:sz w:val="22"/>
          <w:szCs w:val="22"/>
        </w:rPr>
        <w:t xml:space="preserve"> </w:t>
      </w:r>
      <w:r w:rsidRPr="00DD3F21">
        <w:rPr>
          <w:rFonts w:ascii="Arial" w:hAnsi="Arial" w:cs="Arial"/>
          <w:spacing w:val="-1"/>
          <w:sz w:val="22"/>
          <w:szCs w:val="22"/>
        </w:rPr>
        <w:t>korozije</w:t>
      </w:r>
      <w:r w:rsidRPr="00DD3F21">
        <w:rPr>
          <w:rFonts w:ascii="Arial" w:hAnsi="Arial" w:cs="Arial"/>
          <w:sz w:val="22"/>
          <w:szCs w:val="22"/>
        </w:rPr>
        <w:t xml:space="preserve"> štiti</w:t>
      </w:r>
      <w:r>
        <w:rPr>
          <w:rFonts w:ascii="Arial" w:hAnsi="Arial" w:cs="Arial"/>
          <w:sz w:val="22"/>
          <w:szCs w:val="22"/>
        </w:rPr>
        <w:t xml:space="preserve"> </w:t>
      </w:r>
      <w:r w:rsidRPr="00DD3F21">
        <w:rPr>
          <w:rFonts w:ascii="Arial" w:hAnsi="Arial" w:cs="Arial"/>
          <w:spacing w:val="-1"/>
          <w:sz w:val="22"/>
          <w:szCs w:val="22"/>
        </w:rPr>
        <w:t xml:space="preserve">oblogom </w:t>
      </w:r>
      <w:r w:rsidRPr="00DD3F21">
        <w:rPr>
          <w:rFonts w:ascii="Arial" w:hAnsi="Arial" w:cs="Arial"/>
          <w:sz w:val="22"/>
          <w:szCs w:val="22"/>
        </w:rPr>
        <w:t>od</w:t>
      </w:r>
      <w:r w:rsidRPr="00DD3F21">
        <w:rPr>
          <w:rFonts w:ascii="Arial" w:hAnsi="Arial" w:cs="Arial"/>
          <w:spacing w:val="-1"/>
          <w:sz w:val="22"/>
          <w:szCs w:val="22"/>
        </w:rPr>
        <w:t xml:space="preserve">*kondor </w:t>
      </w:r>
      <w:r w:rsidRPr="00DD3F21">
        <w:rPr>
          <w:rFonts w:ascii="Arial" w:hAnsi="Arial" w:cs="Arial"/>
          <w:sz w:val="22"/>
          <w:szCs w:val="22"/>
        </w:rPr>
        <w:t>*</w:t>
      </w:r>
      <w:r w:rsidRPr="00DD3F21">
        <w:rPr>
          <w:rFonts w:ascii="Arial" w:hAnsi="Arial" w:cs="Arial"/>
          <w:spacing w:val="-1"/>
          <w:sz w:val="22"/>
          <w:szCs w:val="22"/>
        </w:rPr>
        <w:t>trake.</w:t>
      </w:r>
    </w:p>
    <w:p w:rsidR="00D9103F" w:rsidRPr="00DD3F21" w:rsidRDefault="00D9103F" w:rsidP="003D7333">
      <w:pPr>
        <w:pStyle w:val="BodyText"/>
        <w:jc w:val="both"/>
        <w:rPr>
          <w:rFonts w:ascii="Arial" w:hAnsi="Arial" w:cs="Arial"/>
          <w:sz w:val="22"/>
          <w:szCs w:val="22"/>
        </w:rPr>
      </w:pPr>
      <w:r w:rsidRPr="00DD3F21">
        <w:rPr>
          <w:rFonts w:ascii="Arial" w:hAnsi="Arial" w:cs="Arial"/>
          <w:sz w:val="22"/>
          <w:szCs w:val="22"/>
        </w:rPr>
        <w:t>Sav</w:t>
      </w:r>
      <w:r>
        <w:rPr>
          <w:rFonts w:ascii="Arial" w:hAnsi="Arial" w:cs="Arial"/>
          <w:sz w:val="22"/>
          <w:szCs w:val="22"/>
        </w:rPr>
        <w:t xml:space="preserve"> </w:t>
      </w:r>
      <w:r w:rsidRPr="00DD3F21">
        <w:rPr>
          <w:rFonts w:ascii="Arial" w:hAnsi="Arial" w:cs="Arial"/>
          <w:sz w:val="22"/>
          <w:szCs w:val="22"/>
        </w:rPr>
        <w:t xml:space="preserve">ugradjeni i </w:t>
      </w:r>
      <w:r w:rsidRPr="00DD3F21">
        <w:rPr>
          <w:rFonts w:ascii="Arial" w:hAnsi="Arial" w:cs="Arial"/>
          <w:spacing w:val="-1"/>
          <w:sz w:val="22"/>
          <w:szCs w:val="22"/>
        </w:rPr>
        <w:t>korišćeni</w:t>
      </w:r>
      <w:r>
        <w:rPr>
          <w:rFonts w:ascii="Arial" w:hAnsi="Arial" w:cs="Arial"/>
          <w:spacing w:val="-1"/>
          <w:sz w:val="22"/>
          <w:szCs w:val="22"/>
        </w:rPr>
        <w:t xml:space="preserve"> </w:t>
      </w:r>
      <w:r w:rsidRPr="00DD3F21">
        <w:rPr>
          <w:rFonts w:ascii="Arial" w:hAnsi="Arial" w:cs="Arial"/>
          <w:spacing w:val="-1"/>
          <w:sz w:val="22"/>
          <w:szCs w:val="22"/>
        </w:rPr>
        <w:t>materjal</w:t>
      </w:r>
      <w:r>
        <w:rPr>
          <w:rFonts w:ascii="Arial" w:hAnsi="Arial" w:cs="Arial"/>
          <w:spacing w:val="-1"/>
          <w:sz w:val="22"/>
          <w:szCs w:val="22"/>
        </w:rPr>
        <w:t xml:space="preserve"> </w:t>
      </w:r>
      <w:r w:rsidRPr="00DD3F21">
        <w:rPr>
          <w:rFonts w:ascii="Arial" w:hAnsi="Arial" w:cs="Arial"/>
          <w:sz w:val="22"/>
          <w:szCs w:val="22"/>
        </w:rPr>
        <w:t>mora</w:t>
      </w:r>
      <w:r>
        <w:rPr>
          <w:rFonts w:ascii="Arial" w:hAnsi="Arial" w:cs="Arial"/>
          <w:sz w:val="22"/>
          <w:szCs w:val="22"/>
        </w:rPr>
        <w:t xml:space="preserve"> </w:t>
      </w:r>
      <w:r w:rsidRPr="00DD3F21">
        <w:rPr>
          <w:rFonts w:ascii="Arial" w:hAnsi="Arial" w:cs="Arial"/>
          <w:sz w:val="22"/>
          <w:szCs w:val="22"/>
        </w:rPr>
        <w:t xml:space="preserve">biti </w:t>
      </w:r>
      <w:r w:rsidRPr="00DD3F21">
        <w:rPr>
          <w:rFonts w:ascii="Arial" w:hAnsi="Arial" w:cs="Arial"/>
          <w:spacing w:val="-1"/>
          <w:sz w:val="22"/>
          <w:szCs w:val="22"/>
        </w:rPr>
        <w:t>dobrog</w:t>
      </w:r>
      <w:r>
        <w:rPr>
          <w:rFonts w:ascii="Arial" w:hAnsi="Arial" w:cs="Arial"/>
          <w:spacing w:val="-1"/>
          <w:sz w:val="22"/>
          <w:szCs w:val="22"/>
        </w:rPr>
        <w:t xml:space="preserve"> </w:t>
      </w:r>
      <w:r w:rsidRPr="00DD3F21">
        <w:rPr>
          <w:rFonts w:ascii="Arial" w:hAnsi="Arial" w:cs="Arial"/>
          <w:spacing w:val="-1"/>
          <w:sz w:val="22"/>
          <w:szCs w:val="22"/>
        </w:rPr>
        <w:t>kvaliteta</w:t>
      </w:r>
      <w:r>
        <w:rPr>
          <w:rFonts w:ascii="Arial" w:hAnsi="Arial" w:cs="Arial"/>
          <w:spacing w:val="-1"/>
          <w:sz w:val="22"/>
          <w:szCs w:val="22"/>
        </w:rPr>
        <w:t xml:space="preserve"> </w:t>
      </w:r>
      <w:r w:rsidRPr="00DD3F21">
        <w:rPr>
          <w:rFonts w:ascii="Arial" w:hAnsi="Arial" w:cs="Arial"/>
          <w:sz w:val="22"/>
          <w:szCs w:val="22"/>
        </w:rPr>
        <w:t>saglasno</w:t>
      </w:r>
      <w:r>
        <w:rPr>
          <w:rFonts w:ascii="Arial" w:hAnsi="Arial" w:cs="Arial"/>
          <w:sz w:val="22"/>
          <w:szCs w:val="22"/>
        </w:rPr>
        <w:t xml:space="preserve"> </w:t>
      </w:r>
      <w:r w:rsidRPr="00DD3F21">
        <w:rPr>
          <w:rFonts w:ascii="Arial" w:hAnsi="Arial" w:cs="Arial"/>
          <w:sz w:val="22"/>
          <w:szCs w:val="22"/>
        </w:rPr>
        <w:t>SRPS</w:t>
      </w:r>
      <w:r>
        <w:rPr>
          <w:rFonts w:ascii="Arial" w:hAnsi="Arial" w:cs="Arial"/>
          <w:sz w:val="22"/>
          <w:szCs w:val="22"/>
        </w:rPr>
        <w:t xml:space="preserve"> </w:t>
      </w:r>
      <w:r w:rsidRPr="00DD3F21">
        <w:rPr>
          <w:rFonts w:ascii="Arial" w:hAnsi="Arial" w:cs="Arial"/>
          <w:spacing w:val="-1"/>
          <w:sz w:val="22"/>
          <w:szCs w:val="22"/>
        </w:rPr>
        <w:t>normama ili</w:t>
      </w:r>
      <w:r>
        <w:rPr>
          <w:rFonts w:ascii="Arial" w:hAnsi="Arial" w:cs="Arial"/>
          <w:spacing w:val="-1"/>
          <w:sz w:val="22"/>
          <w:szCs w:val="22"/>
        </w:rPr>
        <w:t xml:space="preserve"> </w:t>
      </w:r>
      <w:r w:rsidRPr="00DD3F21">
        <w:rPr>
          <w:rFonts w:ascii="Arial" w:hAnsi="Arial" w:cs="Arial"/>
          <w:spacing w:val="-1"/>
          <w:sz w:val="22"/>
          <w:szCs w:val="22"/>
        </w:rPr>
        <w:t>priznatim</w:t>
      </w:r>
      <w:r>
        <w:rPr>
          <w:rFonts w:ascii="Arial" w:hAnsi="Arial" w:cs="Arial"/>
          <w:spacing w:val="-1"/>
          <w:sz w:val="22"/>
          <w:szCs w:val="22"/>
        </w:rPr>
        <w:t xml:space="preserve"> </w:t>
      </w:r>
      <w:r w:rsidRPr="00DD3F21">
        <w:rPr>
          <w:rFonts w:ascii="Arial" w:hAnsi="Arial" w:cs="Arial"/>
          <w:spacing w:val="-1"/>
          <w:sz w:val="22"/>
          <w:szCs w:val="22"/>
        </w:rPr>
        <w:t>inostranim</w:t>
      </w:r>
      <w:r>
        <w:rPr>
          <w:rFonts w:ascii="Arial" w:hAnsi="Arial" w:cs="Arial"/>
          <w:spacing w:val="-1"/>
          <w:sz w:val="22"/>
          <w:szCs w:val="22"/>
        </w:rPr>
        <w:t xml:space="preserve"> </w:t>
      </w:r>
      <w:r w:rsidRPr="00DD3F21">
        <w:rPr>
          <w:rFonts w:ascii="Arial" w:hAnsi="Arial" w:cs="Arial"/>
          <w:spacing w:val="-1"/>
          <w:sz w:val="22"/>
          <w:szCs w:val="22"/>
        </w:rPr>
        <w:t>propisima.</w:t>
      </w:r>
    </w:p>
    <w:p w:rsidR="00D9103F" w:rsidRPr="00DD3F21" w:rsidRDefault="00D9103F" w:rsidP="003D7333">
      <w:pPr>
        <w:pStyle w:val="BodyText"/>
        <w:ind w:right="203"/>
        <w:jc w:val="both"/>
        <w:rPr>
          <w:rFonts w:ascii="Arial" w:hAnsi="Arial" w:cs="Arial"/>
          <w:sz w:val="22"/>
          <w:szCs w:val="22"/>
        </w:rPr>
      </w:pPr>
      <w:r w:rsidRPr="00DD3F21">
        <w:rPr>
          <w:rFonts w:ascii="Arial" w:hAnsi="Arial" w:cs="Arial"/>
          <w:spacing w:val="-1"/>
          <w:sz w:val="22"/>
          <w:szCs w:val="22"/>
        </w:rPr>
        <w:t>Svi</w:t>
      </w:r>
      <w:r>
        <w:rPr>
          <w:rFonts w:ascii="Arial" w:hAnsi="Arial" w:cs="Arial"/>
          <w:spacing w:val="-1"/>
          <w:sz w:val="22"/>
          <w:szCs w:val="22"/>
        </w:rPr>
        <w:t xml:space="preserve"> </w:t>
      </w:r>
      <w:r w:rsidRPr="00DD3F21">
        <w:rPr>
          <w:rFonts w:ascii="Arial" w:hAnsi="Arial" w:cs="Arial"/>
          <w:spacing w:val="-1"/>
          <w:sz w:val="22"/>
          <w:szCs w:val="22"/>
        </w:rPr>
        <w:t>radovi</w:t>
      </w:r>
      <w:r w:rsidRPr="00DD3F21">
        <w:rPr>
          <w:rFonts w:ascii="Arial" w:hAnsi="Arial" w:cs="Arial"/>
          <w:sz w:val="22"/>
          <w:szCs w:val="22"/>
        </w:rPr>
        <w:t xml:space="preserve"> se moraju </w:t>
      </w:r>
      <w:r w:rsidRPr="00DD3F21">
        <w:rPr>
          <w:rFonts w:ascii="Arial" w:hAnsi="Arial" w:cs="Arial"/>
          <w:spacing w:val="-1"/>
          <w:sz w:val="22"/>
          <w:szCs w:val="22"/>
        </w:rPr>
        <w:t>izvoditi</w:t>
      </w:r>
      <w:r w:rsidRPr="00DD3F21">
        <w:rPr>
          <w:rFonts w:ascii="Arial" w:hAnsi="Arial" w:cs="Arial"/>
          <w:sz w:val="22"/>
          <w:szCs w:val="22"/>
        </w:rPr>
        <w:t xml:space="preserve"> sa </w:t>
      </w:r>
      <w:r w:rsidRPr="00DD3F21">
        <w:rPr>
          <w:rFonts w:ascii="Arial" w:hAnsi="Arial" w:cs="Arial"/>
          <w:spacing w:val="-1"/>
          <w:sz w:val="22"/>
          <w:szCs w:val="22"/>
        </w:rPr>
        <w:t>stručnom</w:t>
      </w:r>
      <w:r>
        <w:rPr>
          <w:rFonts w:ascii="Arial" w:hAnsi="Arial" w:cs="Arial"/>
          <w:spacing w:val="-1"/>
          <w:sz w:val="22"/>
          <w:szCs w:val="22"/>
        </w:rPr>
        <w:t xml:space="preserve"> </w:t>
      </w:r>
      <w:r w:rsidRPr="00DD3F21">
        <w:rPr>
          <w:rFonts w:ascii="Arial" w:hAnsi="Arial" w:cs="Arial"/>
          <w:spacing w:val="-1"/>
          <w:sz w:val="22"/>
          <w:szCs w:val="22"/>
        </w:rPr>
        <w:t>radnom snagom</w:t>
      </w:r>
      <w:r w:rsidRPr="00DD3F21">
        <w:rPr>
          <w:rFonts w:ascii="Arial" w:hAnsi="Arial" w:cs="Arial"/>
          <w:sz w:val="22"/>
          <w:szCs w:val="22"/>
        </w:rPr>
        <w:t>u</w:t>
      </w:r>
      <w:r w:rsidRPr="00DD3F21">
        <w:rPr>
          <w:rFonts w:ascii="Arial" w:hAnsi="Arial" w:cs="Arial"/>
          <w:spacing w:val="-1"/>
          <w:sz w:val="22"/>
          <w:szCs w:val="22"/>
        </w:rPr>
        <w:t xml:space="preserve"> potpunosti</w:t>
      </w:r>
      <w:r>
        <w:rPr>
          <w:rFonts w:ascii="Arial" w:hAnsi="Arial" w:cs="Arial"/>
          <w:spacing w:val="-1"/>
          <w:sz w:val="22"/>
          <w:szCs w:val="22"/>
        </w:rPr>
        <w:t xml:space="preserve"> </w:t>
      </w:r>
      <w:r w:rsidRPr="00DD3F21">
        <w:rPr>
          <w:rFonts w:ascii="Arial" w:hAnsi="Arial" w:cs="Arial"/>
          <w:sz w:val="22"/>
          <w:szCs w:val="22"/>
        </w:rPr>
        <w:t xml:space="preserve">prema </w:t>
      </w:r>
      <w:r w:rsidRPr="00DD3F21">
        <w:rPr>
          <w:rFonts w:ascii="Arial" w:hAnsi="Arial" w:cs="Arial"/>
          <w:spacing w:val="-1"/>
          <w:sz w:val="22"/>
          <w:szCs w:val="22"/>
        </w:rPr>
        <w:t>važećim</w:t>
      </w:r>
      <w:r>
        <w:rPr>
          <w:rFonts w:ascii="Arial" w:hAnsi="Arial" w:cs="Arial"/>
          <w:spacing w:val="-1"/>
          <w:sz w:val="22"/>
          <w:szCs w:val="22"/>
        </w:rPr>
        <w:t xml:space="preserve"> </w:t>
      </w:r>
      <w:r w:rsidRPr="00DD3F21">
        <w:rPr>
          <w:rFonts w:ascii="Arial" w:hAnsi="Arial" w:cs="Arial"/>
          <w:spacing w:val="-1"/>
          <w:sz w:val="22"/>
          <w:szCs w:val="22"/>
        </w:rPr>
        <w:t>tehničkim</w:t>
      </w:r>
      <w:r>
        <w:rPr>
          <w:rFonts w:ascii="Arial" w:hAnsi="Arial" w:cs="Arial"/>
          <w:spacing w:val="-1"/>
          <w:sz w:val="22"/>
          <w:szCs w:val="22"/>
        </w:rPr>
        <w:t xml:space="preserve"> </w:t>
      </w:r>
      <w:r w:rsidRPr="00DD3F21">
        <w:rPr>
          <w:rFonts w:ascii="Arial" w:hAnsi="Arial" w:cs="Arial"/>
          <w:sz w:val="22"/>
          <w:szCs w:val="22"/>
        </w:rPr>
        <w:t xml:space="preserve">i </w:t>
      </w:r>
      <w:r w:rsidRPr="00DD3F21">
        <w:rPr>
          <w:rFonts w:ascii="Arial" w:hAnsi="Arial" w:cs="Arial"/>
          <w:spacing w:val="-1"/>
          <w:sz w:val="22"/>
          <w:szCs w:val="22"/>
        </w:rPr>
        <w:t>drugim propisima.</w:t>
      </w:r>
    </w:p>
    <w:p w:rsidR="00D9103F" w:rsidRPr="00DD3F21" w:rsidRDefault="00D9103F" w:rsidP="003D7333">
      <w:pPr>
        <w:jc w:val="both"/>
        <w:rPr>
          <w:rFonts w:ascii="Arial" w:hAnsi="Arial" w:cs="Arial"/>
          <w:sz w:val="22"/>
          <w:szCs w:val="22"/>
        </w:rPr>
        <w:sectPr w:rsidR="00D9103F" w:rsidRPr="00DD3F21">
          <w:pgSz w:w="11910" w:h="16840"/>
          <w:pgMar w:top="1060" w:right="760" w:bottom="280" w:left="1680" w:header="875" w:footer="0" w:gutter="0"/>
          <w:cols w:space="720"/>
        </w:sectPr>
      </w:pPr>
    </w:p>
    <w:p w:rsidR="00D9103F" w:rsidRPr="00DD3F21" w:rsidRDefault="00D9103F" w:rsidP="003D7333">
      <w:pPr>
        <w:spacing w:before="6"/>
        <w:jc w:val="both"/>
        <w:rPr>
          <w:rFonts w:ascii="Arial" w:hAnsi="Arial" w:cs="Arial"/>
          <w:sz w:val="22"/>
          <w:szCs w:val="22"/>
        </w:rPr>
      </w:pPr>
    </w:p>
    <w:p w:rsidR="00D9103F" w:rsidRPr="00DD3F21" w:rsidRDefault="00D9103F" w:rsidP="003D7333">
      <w:pPr>
        <w:jc w:val="both"/>
        <w:rPr>
          <w:rFonts w:ascii="Arial" w:hAnsi="Arial" w:cs="Arial"/>
          <w:sz w:val="22"/>
          <w:szCs w:val="22"/>
        </w:rPr>
      </w:pPr>
    </w:p>
    <w:p w:rsidR="00D9103F" w:rsidRPr="00DD3F21" w:rsidRDefault="00D9103F" w:rsidP="003D7333">
      <w:pPr>
        <w:pStyle w:val="BodyText"/>
        <w:jc w:val="both"/>
        <w:rPr>
          <w:rFonts w:ascii="Arial" w:hAnsi="Arial" w:cs="Arial"/>
          <w:sz w:val="22"/>
          <w:szCs w:val="22"/>
        </w:rPr>
      </w:pPr>
      <w:r w:rsidRPr="00DD3F21">
        <w:rPr>
          <w:rFonts w:ascii="Arial" w:hAnsi="Arial" w:cs="Arial"/>
          <w:sz w:val="22"/>
          <w:szCs w:val="22"/>
        </w:rPr>
        <w:t>Cene</w:t>
      </w:r>
      <w:r>
        <w:rPr>
          <w:rFonts w:ascii="Arial" w:hAnsi="Arial" w:cs="Arial"/>
          <w:sz w:val="22"/>
          <w:szCs w:val="22"/>
        </w:rPr>
        <w:t xml:space="preserve"> </w:t>
      </w:r>
      <w:r w:rsidRPr="00DD3F21">
        <w:rPr>
          <w:rFonts w:ascii="Arial" w:hAnsi="Arial" w:cs="Arial"/>
          <w:sz w:val="22"/>
          <w:szCs w:val="22"/>
        </w:rPr>
        <w:t xml:space="preserve">u </w:t>
      </w:r>
      <w:r w:rsidRPr="00DD3F21">
        <w:rPr>
          <w:rFonts w:ascii="Arial" w:hAnsi="Arial" w:cs="Arial"/>
          <w:spacing w:val="-1"/>
          <w:sz w:val="22"/>
          <w:szCs w:val="22"/>
        </w:rPr>
        <w:t>predmeru</w:t>
      </w:r>
      <w:r w:rsidRPr="00DD3F21">
        <w:rPr>
          <w:rFonts w:ascii="Arial" w:hAnsi="Arial" w:cs="Arial"/>
          <w:sz w:val="22"/>
          <w:szCs w:val="22"/>
        </w:rPr>
        <w:t xml:space="preserve"> i </w:t>
      </w:r>
      <w:r w:rsidRPr="00DD3F21">
        <w:rPr>
          <w:rFonts w:ascii="Arial" w:hAnsi="Arial" w:cs="Arial"/>
          <w:spacing w:val="-1"/>
          <w:sz w:val="22"/>
          <w:szCs w:val="22"/>
        </w:rPr>
        <w:t>predračunu</w:t>
      </w:r>
      <w:r>
        <w:rPr>
          <w:rFonts w:ascii="Arial" w:hAnsi="Arial" w:cs="Arial"/>
          <w:spacing w:val="-1"/>
          <w:sz w:val="22"/>
          <w:szCs w:val="22"/>
        </w:rPr>
        <w:t xml:space="preserve"> </w:t>
      </w:r>
      <w:r w:rsidRPr="00DD3F21">
        <w:rPr>
          <w:rFonts w:ascii="Arial" w:hAnsi="Arial" w:cs="Arial"/>
          <w:spacing w:val="-1"/>
          <w:sz w:val="22"/>
          <w:szCs w:val="22"/>
        </w:rPr>
        <w:t>sadrze:</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-nabavku</w:t>
      </w:r>
      <w:r w:rsidRPr="00DD3F21">
        <w:rPr>
          <w:rFonts w:ascii="Arial" w:hAnsi="Arial" w:cs="Arial"/>
          <w:sz w:val="22"/>
          <w:szCs w:val="22"/>
        </w:rPr>
        <w:t xml:space="preserve"> i</w:t>
      </w:r>
      <w:r w:rsidRPr="00DD3F21">
        <w:rPr>
          <w:rFonts w:ascii="Arial" w:hAnsi="Arial" w:cs="Arial"/>
          <w:spacing w:val="-1"/>
          <w:sz w:val="22"/>
          <w:szCs w:val="22"/>
        </w:rPr>
        <w:t xml:space="preserve"> isporuku</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-transport</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-montažu</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Vrednost poreza</w:t>
      </w:r>
      <w:r>
        <w:rPr>
          <w:rFonts w:ascii="Arial" w:hAnsi="Arial" w:cs="Arial"/>
          <w:spacing w:val="-1"/>
          <w:sz w:val="22"/>
          <w:szCs w:val="22"/>
        </w:rPr>
        <w:t xml:space="preserve"> </w:t>
      </w:r>
      <w:r w:rsidRPr="00DD3F21">
        <w:rPr>
          <w:rFonts w:ascii="Arial" w:hAnsi="Arial" w:cs="Arial"/>
          <w:sz w:val="22"/>
          <w:szCs w:val="22"/>
        </w:rPr>
        <w:t xml:space="preserve">– </w:t>
      </w:r>
      <w:r w:rsidRPr="00DD3F21">
        <w:rPr>
          <w:rFonts w:ascii="Arial" w:hAnsi="Arial" w:cs="Arial"/>
          <w:spacing w:val="-1"/>
          <w:sz w:val="22"/>
          <w:szCs w:val="22"/>
        </w:rPr>
        <w:t>PDV je data kao</w:t>
      </w:r>
      <w:r>
        <w:rPr>
          <w:rFonts w:ascii="Arial" w:hAnsi="Arial" w:cs="Arial"/>
          <w:spacing w:val="-1"/>
          <w:sz w:val="22"/>
          <w:szCs w:val="22"/>
        </w:rPr>
        <w:t xml:space="preserve"> </w:t>
      </w:r>
      <w:r w:rsidRPr="00DD3F21">
        <w:rPr>
          <w:rFonts w:ascii="Arial" w:hAnsi="Arial" w:cs="Arial"/>
          <w:spacing w:val="-1"/>
          <w:sz w:val="22"/>
          <w:szCs w:val="22"/>
        </w:rPr>
        <w:t>posebna</w:t>
      </w:r>
      <w:r>
        <w:rPr>
          <w:rFonts w:ascii="Arial" w:hAnsi="Arial" w:cs="Arial"/>
          <w:spacing w:val="-1"/>
          <w:sz w:val="22"/>
          <w:szCs w:val="22"/>
        </w:rPr>
        <w:t xml:space="preserve"> </w:t>
      </w:r>
      <w:r w:rsidRPr="00DD3F21">
        <w:rPr>
          <w:rFonts w:ascii="Arial" w:hAnsi="Arial" w:cs="Arial"/>
          <w:spacing w:val="-1"/>
          <w:sz w:val="22"/>
          <w:szCs w:val="22"/>
        </w:rPr>
        <w:t>pozicija.</w:t>
      </w:r>
    </w:p>
    <w:p w:rsidR="00D9103F" w:rsidRPr="00DD3F21" w:rsidRDefault="00D9103F" w:rsidP="003D7333">
      <w:pPr>
        <w:jc w:val="both"/>
        <w:rPr>
          <w:rFonts w:ascii="Arial" w:hAnsi="Arial" w:cs="Arial"/>
          <w:sz w:val="22"/>
          <w:szCs w:val="22"/>
        </w:rPr>
      </w:pPr>
    </w:p>
    <w:p w:rsidR="00D9103F" w:rsidRPr="00DD3F21" w:rsidRDefault="00D9103F" w:rsidP="003D7333">
      <w:pPr>
        <w:pStyle w:val="BodyText"/>
        <w:ind w:right="104"/>
        <w:jc w:val="both"/>
        <w:rPr>
          <w:rFonts w:ascii="Arial" w:hAnsi="Arial" w:cs="Arial"/>
          <w:sz w:val="22"/>
          <w:szCs w:val="22"/>
        </w:rPr>
      </w:pPr>
      <w:r w:rsidRPr="00DD3F21">
        <w:rPr>
          <w:rFonts w:ascii="Arial" w:hAnsi="Arial" w:cs="Arial"/>
          <w:sz w:val="22"/>
          <w:szCs w:val="22"/>
        </w:rPr>
        <w:t xml:space="preserve">Kako </w:t>
      </w:r>
      <w:r w:rsidRPr="00DD3F21">
        <w:rPr>
          <w:rFonts w:ascii="Arial" w:hAnsi="Arial" w:cs="Arial"/>
          <w:spacing w:val="-1"/>
          <w:sz w:val="22"/>
          <w:szCs w:val="22"/>
        </w:rPr>
        <w:t>radovi</w:t>
      </w:r>
      <w:r>
        <w:rPr>
          <w:rFonts w:ascii="Arial" w:hAnsi="Arial" w:cs="Arial"/>
          <w:spacing w:val="-1"/>
          <w:sz w:val="22"/>
          <w:szCs w:val="22"/>
        </w:rPr>
        <w:t xml:space="preserve"> </w:t>
      </w:r>
      <w:r w:rsidRPr="00DD3F21">
        <w:rPr>
          <w:rFonts w:ascii="Arial" w:hAnsi="Arial" w:cs="Arial"/>
          <w:spacing w:val="-1"/>
          <w:sz w:val="22"/>
          <w:szCs w:val="22"/>
        </w:rPr>
        <w:t>sadrže</w:t>
      </w:r>
      <w:r>
        <w:rPr>
          <w:rFonts w:ascii="Arial" w:hAnsi="Arial" w:cs="Arial"/>
          <w:spacing w:val="-1"/>
          <w:sz w:val="22"/>
          <w:szCs w:val="22"/>
        </w:rPr>
        <w:t xml:space="preserve"> </w:t>
      </w:r>
      <w:r w:rsidRPr="00DD3F21">
        <w:rPr>
          <w:rFonts w:ascii="Arial" w:hAnsi="Arial" w:cs="Arial"/>
          <w:spacing w:val="-1"/>
          <w:sz w:val="22"/>
          <w:szCs w:val="22"/>
        </w:rPr>
        <w:t>sanaciju</w:t>
      </w:r>
      <w:r w:rsidRPr="00DD3F21">
        <w:rPr>
          <w:rFonts w:ascii="Arial" w:hAnsi="Arial" w:cs="Arial"/>
          <w:sz w:val="22"/>
          <w:szCs w:val="22"/>
        </w:rPr>
        <w:t xml:space="preserve"> i </w:t>
      </w:r>
      <w:r w:rsidRPr="00DD3F21">
        <w:rPr>
          <w:rFonts w:ascii="Arial" w:hAnsi="Arial" w:cs="Arial"/>
          <w:spacing w:val="-1"/>
          <w:sz w:val="22"/>
          <w:szCs w:val="22"/>
        </w:rPr>
        <w:t>rekonstrukciju</w:t>
      </w:r>
      <w:r>
        <w:rPr>
          <w:rFonts w:ascii="Arial" w:hAnsi="Arial" w:cs="Arial"/>
          <w:spacing w:val="-1"/>
          <w:sz w:val="22"/>
          <w:szCs w:val="22"/>
        </w:rPr>
        <w:t xml:space="preserve"> </w:t>
      </w:r>
      <w:r w:rsidRPr="00DD3F21">
        <w:rPr>
          <w:rFonts w:ascii="Arial" w:hAnsi="Arial" w:cs="Arial"/>
          <w:spacing w:val="-1"/>
          <w:sz w:val="22"/>
          <w:szCs w:val="22"/>
        </w:rPr>
        <w:t>postojećeg</w:t>
      </w:r>
      <w:r>
        <w:rPr>
          <w:rFonts w:ascii="Arial" w:hAnsi="Arial" w:cs="Arial"/>
          <w:spacing w:val="-1"/>
          <w:sz w:val="22"/>
          <w:szCs w:val="22"/>
        </w:rPr>
        <w:t xml:space="preserve"> </w:t>
      </w:r>
      <w:r w:rsidRPr="00DD3F21">
        <w:rPr>
          <w:rFonts w:ascii="Arial" w:hAnsi="Arial" w:cs="Arial"/>
          <w:spacing w:val="-1"/>
          <w:sz w:val="22"/>
          <w:szCs w:val="22"/>
        </w:rPr>
        <w:t>cevovoda</w:t>
      </w:r>
      <w:r>
        <w:rPr>
          <w:rFonts w:ascii="Arial" w:hAnsi="Arial" w:cs="Arial"/>
          <w:spacing w:val="-1"/>
          <w:sz w:val="22"/>
          <w:szCs w:val="22"/>
        </w:rPr>
        <w:t xml:space="preserve"> </w:t>
      </w:r>
      <w:r w:rsidRPr="00DD3F21">
        <w:rPr>
          <w:rFonts w:ascii="Arial" w:hAnsi="Arial" w:cs="Arial"/>
          <w:spacing w:val="-1"/>
          <w:sz w:val="22"/>
          <w:szCs w:val="22"/>
        </w:rPr>
        <w:t>za</w:t>
      </w:r>
      <w:r w:rsidRPr="00DD3F21">
        <w:rPr>
          <w:rFonts w:ascii="Arial" w:hAnsi="Arial" w:cs="Arial"/>
          <w:sz w:val="22"/>
          <w:szCs w:val="22"/>
        </w:rPr>
        <w:t xml:space="preserve"> koji</w:t>
      </w:r>
      <w:r w:rsidRPr="00DD3F21">
        <w:rPr>
          <w:rFonts w:ascii="Arial" w:hAnsi="Arial" w:cs="Arial"/>
          <w:spacing w:val="-1"/>
          <w:sz w:val="22"/>
          <w:szCs w:val="22"/>
        </w:rPr>
        <w:t xml:space="preserve"> ne</w:t>
      </w:r>
      <w:r>
        <w:rPr>
          <w:rFonts w:ascii="Arial" w:hAnsi="Arial" w:cs="Arial"/>
          <w:spacing w:val="-1"/>
          <w:sz w:val="22"/>
          <w:szCs w:val="22"/>
        </w:rPr>
        <w:t xml:space="preserve"> </w:t>
      </w:r>
      <w:r w:rsidRPr="00DD3F21">
        <w:rPr>
          <w:rFonts w:ascii="Arial" w:hAnsi="Arial" w:cs="Arial"/>
          <w:sz w:val="22"/>
          <w:szCs w:val="22"/>
        </w:rPr>
        <w:t>postoji</w:t>
      </w:r>
      <w:r>
        <w:rPr>
          <w:rFonts w:ascii="Arial" w:hAnsi="Arial" w:cs="Arial"/>
          <w:sz w:val="22"/>
          <w:szCs w:val="22"/>
        </w:rPr>
        <w:t xml:space="preserve"> </w:t>
      </w:r>
      <w:r w:rsidRPr="00DD3F21">
        <w:rPr>
          <w:rFonts w:ascii="Arial" w:hAnsi="Arial" w:cs="Arial"/>
          <w:spacing w:val="-1"/>
          <w:sz w:val="22"/>
          <w:szCs w:val="22"/>
        </w:rPr>
        <w:t>verodostojna</w:t>
      </w:r>
      <w:r>
        <w:rPr>
          <w:rFonts w:ascii="Arial" w:hAnsi="Arial" w:cs="Arial"/>
          <w:spacing w:val="-1"/>
          <w:sz w:val="22"/>
          <w:szCs w:val="22"/>
        </w:rPr>
        <w:t xml:space="preserve"> </w:t>
      </w:r>
      <w:r w:rsidRPr="00DD3F21">
        <w:rPr>
          <w:rFonts w:ascii="Arial" w:hAnsi="Arial" w:cs="Arial"/>
          <w:sz w:val="22"/>
          <w:szCs w:val="22"/>
        </w:rPr>
        <w:t>i</w:t>
      </w:r>
      <w:r>
        <w:rPr>
          <w:rFonts w:ascii="Arial" w:hAnsi="Arial" w:cs="Arial"/>
          <w:sz w:val="22"/>
          <w:szCs w:val="22"/>
        </w:rPr>
        <w:t xml:space="preserve"> </w:t>
      </w:r>
      <w:r w:rsidRPr="00DD3F21">
        <w:rPr>
          <w:rFonts w:ascii="Arial" w:hAnsi="Arial" w:cs="Arial"/>
          <w:spacing w:val="-1"/>
          <w:sz w:val="22"/>
          <w:szCs w:val="22"/>
        </w:rPr>
        <w:t xml:space="preserve">precizna geometrija </w:t>
      </w:r>
      <w:r>
        <w:rPr>
          <w:rFonts w:ascii="Arial" w:hAnsi="Arial" w:cs="Arial"/>
          <w:sz w:val="22"/>
          <w:szCs w:val="22"/>
        </w:rPr>
        <w:t xml:space="preserve">i </w:t>
      </w:r>
      <w:r w:rsidRPr="00DD3F21">
        <w:rPr>
          <w:rFonts w:ascii="Arial" w:hAnsi="Arial" w:cs="Arial"/>
          <w:spacing w:val="-1"/>
          <w:sz w:val="22"/>
          <w:szCs w:val="22"/>
        </w:rPr>
        <w:t>detalji</w:t>
      </w:r>
      <w:r>
        <w:rPr>
          <w:rFonts w:ascii="Arial" w:hAnsi="Arial" w:cs="Arial"/>
          <w:spacing w:val="-1"/>
          <w:sz w:val="22"/>
          <w:szCs w:val="22"/>
        </w:rPr>
        <w:t xml:space="preserve"> </w:t>
      </w:r>
      <w:r>
        <w:rPr>
          <w:rFonts w:ascii="Arial" w:hAnsi="Arial" w:cs="Arial"/>
          <w:sz w:val="22"/>
          <w:szCs w:val="22"/>
        </w:rPr>
        <w:t xml:space="preserve">i </w:t>
      </w:r>
      <w:r w:rsidRPr="00DD3F21">
        <w:rPr>
          <w:rFonts w:ascii="Arial" w:hAnsi="Arial" w:cs="Arial"/>
          <w:spacing w:val="-1"/>
          <w:sz w:val="22"/>
          <w:szCs w:val="22"/>
        </w:rPr>
        <w:t>nedostaje</w:t>
      </w:r>
      <w:r>
        <w:rPr>
          <w:rFonts w:ascii="Arial" w:hAnsi="Arial" w:cs="Arial"/>
          <w:spacing w:val="-1"/>
          <w:sz w:val="22"/>
          <w:szCs w:val="22"/>
        </w:rPr>
        <w:t xml:space="preserve"> </w:t>
      </w:r>
      <w:r w:rsidRPr="00DD3F21">
        <w:rPr>
          <w:rFonts w:ascii="Arial" w:hAnsi="Arial" w:cs="Arial"/>
          <w:spacing w:val="-1"/>
          <w:sz w:val="22"/>
          <w:szCs w:val="22"/>
        </w:rPr>
        <w:t>dokumentacija</w:t>
      </w:r>
      <w:r>
        <w:rPr>
          <w:rFonts w:ascii="Arial" w:hAnsi="Arial" w:cs="Arial"/>
          <w:spacing w:val="-1"/>
          <w:sz w:val="22"/>
          <w:szCs w:val="22"/>
        </w:rPr>
        <w:t xml:space="preserve"> </w:t>
      </w:r>
      <w:r w:rsidRPr="00DD3F21">
        <w:rPr>
          <w:rFonts w:ascii="Arial" w:hAnsi="Arial" w:cs="Arial"/>
          <w:spacing w:val="-2"/>
          <w:sz w:val="22"/>
          <w:szCs w:val="22"/>
        </w:rPr>
        <w:t>za</w:t>
      </w:r>
      <w:r w:rsidRPr="00DD3F21">
        <w:rPr>
          <w:rFonts w:ascii="Arial" w:hAnsi="Arial" w:cs="Arial"/>
          <w:sz w:val="22"/>
          <w:szCs w:val="22"/>
        </w:rPr>
        <w:t xml:space="preserve"> postojeće</w:t>
      </w:r>
      <w:r w:rsidRPr="00DD3F21">
        <w:rPr>
          <w:rFonts w:ascii="Arial" w:hAnsi="Arial" w:cs="Arial"/>
          <w:spacing w:val="-1"/>
          <w:sz w:val="22"/>
          <w:szCs w:val="22"/>
        </w:rPr>
        <w:t xml:space="preserve"> podzemne</w:t>
      </w:r>
      <w:r>
        <w:rPr>
          <w:rFonts w:ascii="Arial" w:hAnsi="Arial" w:cs="Arial"/>
          <w:spacing w:val="-1"/>
          <w:sz w:val="22"/>
          <w:szCs w:val="22"/>
        </w:rPr>
        <w:t xml:space="preserve"> </w:t>
      </w:r>
      <w:r w:rsidRPr="00DD3F21">
        <w:rPr>
          <w:rFonts w:ascii="Arial" w:hAnsi="Arial" w:cs="Arial"/>
          <w:spacing w:val="-1"/>
          <w:sz w:val="22"/>
          <w:szCs w:val="22"/>
        </w:rPr>
        <w:t>instalacije</w:t>
      </w:r>
      <w:r>
        <w:rPr>
          <w:rFonts w:ascii="Arial" w:hAnsi="Arial" w:cs="Arial"/>
          <w:spacing w:val="-1"/>
          <w:sz w:val="22"/>
          <w:szCs w:val="22"/>
        </w:rPr>
        <w:t xml:space="preserve"> </w:t>
      </w:r>
      <w:r w:rsidRPr="00DD3F21">
        <w:rPr>
          <w:rFonts w:ascii="Arial" w:hAnsi="Arial" w:cs="Arial"/>
          <w:spacing w:val="-1"/>
          <w:sz w:val="22"/>
          <w:szCs w:val="22"/>
        </w:rPr>
        <w:t>moguće</w:t>
      </w:r>
      <w:r>
        <w:rPr>
          <w:rFonts w:ascii="Arial" w:hAnsi="Arial" w:cs="Arial"/>
          <w:spacing w:val="-1"/>
          <w:sz w:val="22"/>
          <w:szCs w:val="22"/>
        </w:rPr>
        <w:t xml:space="preserve"> </w:t>
      </w:r>
      <w:r w:rsidRPr="00DD3F21">
        <w:rPr>
          <w:rFonts w:ascii="Arial" w:hAnsi="Arial" w:cs="Arial"/>
          <w:spacing w:val="-1"/>
          <w:sz w:val="22"/>
          <w:szCs w:val="22"/>
        </w:rPr>
        <w:t>su</w:t>
      </w:r>
      <w:r>
        <w:rPr>
          <w:rFonts w:ascii="Arial" w:hAnsi="Arial" w:cs="Arial"/>
          <w:spacing w:val="-1"/>
          <w:sz w:val="22"/>
          <w:szCs w:val="22"/>
        </w:rPr>
        <w:t xml:space="preserve"> </w:t>
      </w:r>
      <w:r w:rsidRPr="00DD3F21">
        <w:rPr>
          <w:rFonts w:ascii="Arial" w:hAnsi="Arial" w:cs="Arial"/>
          <w:spacing w:val="-1"/>
          <w:sz w:val="22"/>
          <w:szCs w:val="22"/>
        </w:rPr>
        <w:t>izmene</w:t>
      </w:r>
      <w:r>
        <w:rPr>
          <w:rFonts w:ascii="Arial" w:hAnsi="Arial" w:cs="Arial"/>
          <w:spacing w:val="-1"/>
          <w:sz w:val="22"/>
          <w:szCs w:val="22"/>
        </w:rPr>
        <w:t xml:space="preserve"> </w:t>
      </w:r>
      <w:r w:rsidRPr="00DD3F21">
        <w:rPr>
          <w:rFonts w:ascii="Arial" w:hAnsi="Arial" w:cs="Arial"/>
          <w:spacing w:val="-1"/>
          <w:sz w:val="22"/>
          <w:szCs w:val="22"/>
        </w:rPr>
        <w:t>projektom datih</w:t>
      </w:r>
      <w:r>
        <w:rPr>
          <w:rFonts w:ascii="Arial" w:hAnsi="Arial" w:cs="Arial"/>
          <w:spacing w:val="-1"/>
          <w:sz w:val="22"/>
          <w:szCs w:val="22"/>
        </w:rPr>
        <w:t xml:space="preserve"> </w:t>
      </w:r>
      <w:r w:rsidRPr="00DD3F21">
        <w:rPr>
          <w:rFonts w:ascii="Arial" w:hAnsi="Arial" w:cs="Arial"/>
          <w:spacing w:val="-1"/>
          <w:sz w:val="22"/>
          <w:szCs w:val="22"/>
        </w:rPr>
        <w:t>detalja</w:t>
      </w:r>
      <w:r>
        <w:rPr>
          <w:rFonts w:ascii="Arial" w:hAnsi="Arial" w:cs="Arial"/>
          <w:spacing w:val="-1"/>
          <w:sz w:val="22"/>
          <w:szCs w:val="22"/>
        </w:rPr>
        <w:t xml:space="preserve"> </w:t>
      </w:r>
      <w:r>
        <w:rPr>
          <w:rFonts w:ascii="Arial" w:hAnsi="Arial" w:cs="Arial"/>
          <w:sz w:val="22"/>
          <w:szCs w:val="22"/>
        </w:rPr>
        <w:t xml:space="preserve">i </w:t>
      </w:r>
      <w:r w:rsidRPr="00DD3F21">
        <w:rPr>
          <w:rFonts w:ascii="Arial" w:hAnsi="Arial" w:cs="Arial"/>
          <w:spacing w:val="-1"/>
          <w:sz w:val="22"/>
          <w:szCs w:val="22"/>
        </w:rPr>
        <w:t>geometrije zavisno od utvrdjenog</w:t>
      </w:r>
      <w:r>
        <w:rPr>
          <w:rFonts w:ascii="Arial" w:hAnsi="Arial" w:cs="Arial"/>
          <w:spacing w:val="-1"/>
          <w:sz w:val="22"/>
          <w:szCs w:val="22"/>
        </w:rPr>
        <w:t xml:space="preserve"> </w:t>
      </w:r>
      <w:r w:rsidRPr="00DD3F21">
        <w:rPr>
          <w:rFonts w:ascii="Arial" w:hAnsi="Arial" w:cs="Arial"/>
          <w:spacing w:val="-1"/>
          <w:sz w:val="22"/>
          <w:szCs w:val="22"/>
        </w:rPr>
        <w:t>stanja</w:t>
      </w:r>
      <w:r>
        <w:rPr>
          <w:rFonts w:ascii="Arial" w:hAnsi="Arial" w:cs="Arial"/>
          <w:spacing w:val="-1"/>
          <w:sz w:val="22"/>
          <w:szCs w:val="22"/>
        </w:rPr>
        <w:t xml:space="preserve"> </w:t>
      </w:r>
      <w:r w:rsidRPr="00DD3F21">
        <w:rPr>
          <w:rFonts w:ascii="Arial" w:hAnsi="Arial" w:cs="Arial"/>
          <w:spacing w:val="-1"/>
          <w:sz w:val="22"/>
          <w:szCs w:val="22"/>
        </w:rPr>
        <w:t>na terenu.</w:t>
      </w:r>
      <w:r>
        <w:rPr>
          <w:rFonts w:ascii="Arial" w:hAnsi="Arial" w:cs="Arial"/>
          <w:spacing w:val="-1"/>
          <w:sz w:val="22"/>
          <w:szCs w:val="22"/>
        </w:rPr>
        <w:t xml:space="preserve"> </w:t>
      </w:r>
      <w:r w:rsidRPr="00DD3F21">
        <w:rPr>
          <w:rFonts w:ascii="Arial" w:hAnsi="Arial" w:cs="Arial"/>
          <w:spacing w:val="-1"/>
          <w:sz w:val="22"/>
          <w:szCs w:val="22"/>
        </w:rPr>
        <w:t>Eventualne</w:t>
      </w:r>
      <w:r>
        <w:rPr>
          <w:rFonts w:ascii="Arial" w:hAnsi="Arial" w:cs="Arial"/>
          <w:spacing w:val="-1"/>
          <w:sz w:val="22"/>
          <w:szCs w:val="22"/>
        </w:rPr>
        <w:t xml:space="preserve"> </w:t>
      </w:r>
      <w:r w:rsidRPr="00DD3F21">
        <w:rPr>
          <w:rFonts w:ascii="Arial" w:hAnsi="Arial" w:cs="Arial"/>
          <w:spacing w:val="-1"/>
          <w:sz w:val="22"/>
          <w:szCs w:val="22"/>
        </w:rPr>
        <w:t>izmene</w:t>
      </w:r>
      <w:r>
        <w:rPr>
          <w:rFonts w:ascii="Arial" w:hAnsi="Arial" w:cs="Arial"/>
          <w:spacing w:val="-1"/>
          <w:sz w:val="22"/>
          <w:szCs w:val="22"/>
        </w:rPr>
        <w:t xml:space="preserve"> </w:t>
      </w:r>
      <w:r w:rsidRPr="00DD3F21">
        <w:rPr>
          <w:rFonts w:ascii="Arial" w:hAnsi="Arial" w:cs="Arial"/>
          <w:spacing w:val="-1"/>
          <w:sz w:val="22"/>
          <w:szCs w:val="22"/>
        </w:rPr>
        <w:t>vrši</w:t>
      </w:r>
      <w:r>
        <w:rPr>
          <w:rFonts w:ascii="Arial" w:hAnsi="Arial" w:cs="Arial"/>
          <w:spacing w:val="-1"/>
          <w:sz w:val="22"/>
          <w:szCs w:val="22"/>
        </w:rPr>
        <w:t xml:space="preserve"> </w:t>
      </w:r>
      <w:r w:rsidRPr="00DD3F21">
        <w:rPr>
          <w:rFonts w:ascii="Arial" w:hAnsi="Arial" w:cs="Arial"/>
          <w:spacing w:val="-1"/>
          <w:sz w:val="22"/>
          <w:szCs w:val="22"/>
        </w:rPr>
        <w:t>nadzorni</w:t>
      </w:r>
      <w:r>
        <w:rPr>
          <w:rFonts w:ascii="Arial" w:hAnsi="Arial" w:cs="Arial"/>
          <w:spacing w:val="-1"/>
          <w:sz w:val="22"/>
          <w:szCs w:val="22"/>
        </w:rPr>
        <w:t xml:space="preserve"> </w:t>
      </w:r>
      <w:r w:rsidRPr="00DD3F21">
        <w:rPr>
          <w:rFonts w:ascii="Arial" w:hAnsi="Arial" w:cs="Arial"/>
          <w:spacing w:val="-1"/>
          <w:sz w:val="22"/>
          <w:szCs w:val="22"/>
        </w:rPr>
        <w:t>organ</w:t>
      </w:r>
      <w:r w:rsidRPr="00DD3F21">
        <w:rPr>
          <w:rFonts w:ascii="Arial" w:hAnsi="Arial" w:cs="Arial"/>
          <w:sz w:val="22"/>
          <w:szCs w:val="22"/>
        </w:rPr>
        <w:t xml:space="preserve"> i projektant </w:t>
      </w:r>
      <w:r w:rsidRPr="00DD3F21">
        <w:rPr>
          <w:rFonts w:ascii="Arial" w:hAnsi="Arial" w:cs="Arial"/>
          <w:spacing w:val="-1"/>
          <w:sz w:val="22"/>
          <w:szCs w:val="22"/>
        </w:rPr>
        <w:t>preko</w:t>
      </w:r>
      <w:r>
        <w:rPr>
          <w:rFonts w:ascii="Arial" w:hAnsi="Arial" w:cs="Arial"/>
          <w:spacing w:val="-1"/>
          <w:sz w:val="22"/>
          <w:szCs w:val="22"/>
        </w:rPr>
        <w:t xml:space="preserve"> </w:t>
      </w:r>
      <w:r w:rsidRPr="00DD3F21">
        <w:rPr>
          <w:rFonts w:ascii="Arial" w:hAnsi="Arial" w:cs="Arial"/>
          <w:spacing w:val="-1"/>
          <w:sz w:val="22"/>
          <w:szCs w:val="22"/>
        </w:rPr>
        <w:t>gradjevinskog</w:t>
      </w:r>
      <w:r>
        <w:rPr>
          <w:rFonts w:ascii="Arial" w:hAnsi="Arial" w:cs="Arial"/>
          <w:spacing w:val="-1"/>
          <w:sz w:val="22"/>
          <w:szCs w:val="22"/>
        </w:rPr>
        <w:t xml:space="preserve"> </w:t>
      </w:r>
      <w:r w:rsidRPr="00DD3F21">
        <w:rPr>
          <w:rFonts w:ascii="Arial" w:hAnsi="Arial" w:cs="Arial"/>
          <w:spacing w:val="-1"/>
          <w:sz w:val="22"/>
          <w:szCs w:val="22"/>
        </w:rPr>
        <w:t>dnevnika.</w:t>
      </w:r>
    </w:p>
    <w:p w:rsidR="00D9103F" w:rsidRPr="00E8654D" w:rsidRDefault="00D9103F" w:rsidP="003D7333">
      <w:pPr>
        <w:pStyle w:val="Heading1"/>
        <w:ind w:right="104"/>
        <w:jc w:val="both"/>
        <w:rPr>
          <w:rFonts w:ascii="Arial" w:hAnsi="Arial" w:cs="Arial"/>
          <w:color w:val="auto"/>
          <w:sz w:val="22"/>
          <w:szCs w:val="22"/>
        </w:rPr>
      </w:pPr>
      <w:r w:rsidRPr="00E8654D">
        <w:rPr>
          <w:rFonts w:ascii="Arial" w:hAnsi="Arial" w:cs="Arial"/>
          <w:color w:val="auto"/>
          <w:sz w:val="22"/>
          <w:szCs w:val="22"/>
        </w:rPr>
        <w:t xml:space="preserve">N a p o m e n a: Iz </w:t>
      </w:r>
      <w:r w:rsidRPr="00E8654D">
        <w:rPr>
          <w:rFonts w:ascii="Arial" w:hAnsi="Arial" w:cs="Arial"/>
          <w:color w:val="auto"/>
          <w:spacing w:val="-1"/>
          <w:sz w:val="22"/>
          <w:szCs w:val="22"/>
        </w:rPr>
        <w:t>navedenog</w:t>
      </w:r>
      <w:r w:rsidRPr="00E8654D">
        <w:rPr>
          <w:rFonts w:ascii="Arial" w:hAnsi="Arial" w:cs="Arial"/>
          <w:color w:val="auto"/>
          <w:sz w:val="22"/>
          <w:szCs w:val="22"/>
        </w:rPr>
        <w:t xml:space="preserve"> razloga se konačna </w:t>
      </w:r>
      <w:r w:rsidRPr="00E8654D">
        <w:rPr>
          <w:rFonts w:ascii="Arial" w:hAnsi="Arial" w:cs="Arial"/>
          <w:color w:val="auto"/>
          <w:spacing w:val="-1"/>
          <w:sz w:val="22"/>
          <w:szCs w:val="22"/>
        </w:rPr>
        <w:t>specifikacija</w:t>
      </w:r>
      <w:r w:rsidRPr="00E8654D">
        <w:rPr>
          <w:rFonts w:ascii="Arial" w:hAnsi="Arial" w:cs="Arial"/>
          <w:color w:val="auto"/>
          <w:sz w:val="22"/>
          <w:szCs w:val="22"/>
        </w:rPr>
        <w:t xml:space="preserve"> i </w:t>
      </w:r>
      <w:r w:rsidRPr="00E8654D">
        <w:rPr>
          <w:rFonts w:ascii="Arial" w:hAnsi="Arial" w:cs="Arial"/>
          <w:color w:val="auto"/>
          <w:spacing w:val="-1"/>
          <w:sz w:val="22"/>
          <w:szCs w:val="22"/>
        </w:rPr>
        <w:t>nabavka</w:t>
      </w:r>
      <w:r w:rsidRPr="00E8654D">
        <w:rPr>
          <w:rFonts w:ascii="Arial" w:hAnsi="Arial" w:cs="Arial"/>
          <w:color w:val="auto"/>
          <w:sz w:val="22"/>
          <w:szCs w:val="22"/>
        </w:rPr>
        <w:t xml:space="preserve"> opreme i </w:t>
      </w:r>
      <w:r w:rsidRPr="00E8654D">
        <w:rPr>
          <w:rFonts w:ascii="Arial" w:hAnsi="Arial" w:cs="Arial"/>
          <w:color w:val="auto"/>
          <w:spacing w:val="-1"/>
          <w:sz w:val="22"/>
          <w:szCs w:val="22"/>
        </w:rPr>
        <w:t>materjala vrši</w:t>
      </w:r>
      <w:r w:rsidRPr="00E8654D">
        <w:rPr>
          <w:rFonts w:ascii="Arial" w:hAnsi="Arial" w:cs="Arial"/>
          <w:color w:val="auto"/>
          <w:sz w:val="22"/>
          <w:szCs w:val="22"/>
        </w:rPr>
        <w:t xml:space="preserve"> posle </w:t>
      </w:r>
      <w:r w:rsidRPr="00E8654D">
        <w:rPr>
          <w:rFonts w:ascii="Arial" w:hAnsi="Arial" w:cs="Arial"/>
          <w:color w:val="auto"/>
          <w:spacing w:val="-1"/>
          <w:sz w:val="22"/>
          <w:szCs w:val="22"/>
        </w:rPr>
        <w:t xml:space="preserve">obavljene kontrole </w:t>
      </w:r>
      <w:r w:rsidRPr="00E8654D">
        <w:rPr>
          <w:rFonts w:ascii="Arial" w:hAnsi="Arial" w:cs="Arial"/>
          <w:color w:val="auto"/>
          <w:sz w:val="22"/>
          <w:szCs w:val="22"/>
        </w:rPr>
        <w:t xml:space="preserve">mogućnosti </w:t>
      </w:r>
      <w:r w:rsidRPr="00E8654D">
        <w:rPr>
          <w:rFonts w:ascii="Arial" w:hAnsi="Arial" w:cs="Arial"/>
          <w:color w:val="auto"/>
          <w:spacing w:val="-1"/>
          <w:sz w:val="22"/>
          <w:szCs w:val="22"/>
        </w:rPr>
        <w:t xml:space="preserve">ugradje cevovoda </w:t>
      </w:r>
      <w:r w:rsidRPr="00E8654D">
        <w:rPr>
          <w:rFonts w:ascii="Arial" w:hAnsi="Arial" w:cs="Arial"/>
          <w:color w:val="auto"/>
          <w:sz w:val="22"/>
          <w:szCs w:val="22"/>
        </w:rPr>
        <w:t xml:space="preserve">na </w:t>
      </w:r>
      <w:r w:rsidRPr="00E8654D">
        <w:rPr>
          <w:rFonts w:ascii="Arial" w:hAnsi="Arial" w:cs="Arial"/>
          <w:color w:val="auto"/>
          <w:spacing w:val="-1"/>
          <w:sz w:val="22"/>
          <w:szCs w:val="22"/>
        </w:rPr>
        <w:t xml:space="preserve">terenu, </w:t>
      </w:r>
      <w:r w:rsidRPr="00E8654D">
        <w:rPr>
          <w:rFonts w:ascii="Arial" w:hAnsi="Arial" w:cs="Arial"/>
          <w:color w:val="auto"/>
          <w:sz w:val="22"/>
          <w:szCs w:val="22"/>
        </w:rPr>
        <w:t xml:space="preserve">odnosno </w:t>
      </w:r>
      <w:r w:rsidRPr="00E8654D">
        <w:rPr>
          <w:rFonts w:ascii="Arial" w:hAnsi="Arial" w:cs="Arial"/>
          <w:color w:val="auto"/>
          <w:spacing w:val="-1"/>
          <w:sz w:val="22"/>
          <w:szCs w:val="22"/>
        </w:rPr>
        <w:t xml:space="preserve">lokaciji </w:t>
      </w:r>
      <w:r w:rsidRPr="00E8654D">
        <w:rPr>
          <w:rFonts w:ascii="Arial" w:hAnsi="Arial" w:cs="Arial"/>
          <w:color w:val="auto"/>
          <w:sz w:val="22"/>
          <w:szCs w:val="22"/>
        </w:rPr>
        <w:t xml:space="preserve">uz </w:t>
      </w:r>
      <w:r w:rsidRPr="00E8654D">
        <w:rPr>
          <w:rFonts w:ascii="Arial" w:hAnsi="Arial" w:cs="Arial"/>
          <w:color w:val="auto"/>
          <w:spacing w:val="-1"/>
          <w:sz w:val="22"/>
          <w:szCs w:val="22"/>
        </w:rPr>
        <w:t xml:space="preserve">pismenu saglasnost </w:t>
      </w:r>
      <w:r w:rsidRPr="00E8654D">
        <w:rPr>
          <w:rFonts w:ascii="Arial" w:hAnsi="Arial" w:cs="Arial"/>
          <w:color w:val="auto"/>
          <w:sz w:val="22"/>
          <w:szCs w:val="22"/>
        </w:rPr>
        <w:t>nadzornog organa.</w:t>
      </w:r>
    </w:p>
    <w:p w:rsidR="00D9103F" w:rsidRPr="00DD3F21" w:rsidRDefault="00D9103F" w:rsidP="003D7333">
      <w:pPr>
        <w:pStyle w:val="BodyText"/>
        <w:jc w:val="both"/>
      </w:pPr>
    </w:p>
    <w:p w:rsidR="00D9103F" w:rsidRPr="00DD3F21" w:rsidRDefault="00D9103F" w:rsidP="003D7333">
      <w:pPr>
        <w:ind w:left="1126" w:right="707"/>
        <w:jc w:val="both"/>
        <w:rPr>
          <w:rFonts w:ascii="Arial" w:hAnsi="Arial" w:cs="Arial"/>
          <w:sz w:val="22"/>
          <w:szCs w:val="22"/>
        </w:rPr>
      </w:pPr>
      <w:r w:rsidRPr="00DD3F21">
        <w:rPr>
          <w:rFonts w:ascii="Arial" w:hAnsi="Arial" w:cs="Arial"/>
          <w:b/>
          <w:bCs/>
          <w:spacing w:val="-1"/>
          <w:sz w:val="22"/>
          <w:szCs w:val="22"/>
        </w:rPr>
        <w:t>Kontrola</w:t>
      </w:r>
      <w:r>
        <w:rPr>
          <w:rFonts w:ascii="Arial" w:hAnsi="Arial" w:cs="Arial"/>
          <w:b/>
          <w:bCs/>
          <w:spacing w:val="-1"/>
          <w:sz w:val="22"/>
          <w:szCs w:val="22"/>
        </w:rPr>
        <w:t xml:space="preserve"> </w:t>
      </w:r>
      <w:r w:rsidRPr="00DD3F21">
        <w:rPr>
          <w:rFonts w:ascii="Arial" w:hAnsi="Arial" w:cs="Arial"/>
          <w:b/>
          <w:bCs/>
          <w:sz w:val="22"/>
          <w:szCs w:val="22"/>
        </w:rPr>
        <w:t xml:space="preserve">mogućnosti </w:t>
      </w:r>
      <w:r w:rsidRPr="00DD3F21">
        <w:rPr>
          <w:rFonts w:ascii="Arial" w:hAnsi="Arial" w:cs="Arial"/>
          <w:b/>
          <w:bCs/>
          <w:spacing w:val="-1"/>
          <w:sz w:val="22"/>
          <w:szCs w:val="22"/>
        </w:rPr>
        <w:t>ugradnje</w:t>
      </w:r>
      <w:r w:rsidRPr="00DD3F21">
        <w:rPr>
          <w:rFonts w:ascii="Arial" w:hAnsi="Arial" w:cs="Arial"/>
          <w:b/>
          <w:bCs/>
          <w:sz w:val="22"/>
          <w:szCs w:val="22"/>
        </w:rPr>
        <w:t xml:space="preserve"> i tačna</w:t>
      </w:r>
      <w:r>
        <w:rPr>
          <w:rFonts w:ascii="Arial" w:hAnsi="Arial" w:cs="Arial"/>
          <w:b/>
          <w:bCs/>
          <w:sz w:val="22"/>
          <w:szCs w:val="22"/>
        </w:rPr>
        <w:t xml:space="preserve"> </w:t>
      </w:r>
      <w:r w:rsidRPr="00DD3F21">
        <w:rPr>
          <w:rFonts w:ascii="Arial" w:hAnsi="Arial" w:cs="Arial"/>
          <w:b/>
          <w:bCs/>
          <w:spacing w:val="-1"/>
          <w:sz w:val="22"/>
          <w:szCs w:val="22"/>
        </w:rPr>
        <w:t>geometrija</w:t>
      </w:r>
      <w:r>
        <w:rPr>
          <w:rFonts w:ascii="Arial" w:hAnsi="Arial" w:cs="Arial"/>
          <w:b/>
          <w:bCs/>
          <w:spacing w:val="-1"/>
          <w:sz w:val="22"/>
          <w:szCs w:val="22"/>
        </w:rPr>
        <w:t xml:space="preserve"> </w:t>
      </w:r>
      <w:r w:rsidRPr="00DD3F21">
        <w:rPr>
          <w:rFonts w:ascii="Arial" w:hAnsi="Arial" w:cs="Arial"/>
          <w:b/>
          <w:bCs/>
          <w:spacing w:val="-1"/>
          <w:sz w:val="22"/>
          <w:szCs w:val="22"/>
        </w:rPr>
        <w:t>cevovoda</w:t>
      </w:r>
      <w:r w:rsidRPr="00DD3F21">
        <w:rPr>
          <w:rFonts w:ascii="Arial" w:hAnsi="Arial" w:cs="Arial"/>
          <w:b/>
          <w:bCs/>
          <w:sz w:val="22"/>
          <w:szCs w:val="22"/>
        </w:rPr>
        <w:t xml:space="preserve"> sadrži</w:t>
      </w:r>
      <w:r>
        <w:rPr>
          <w:rFonts w:ascii="Arial" w:hAnsi="Arial" w:cs="Arial"/>
          <w:b/>
          <w:bCs/>
          <w:sz w:val="22"/>
          <w:szCs w:val="22"/>
        </w:rPr>
        <w:t xml:space="preserve"> </w:t>
      </w:r>
      <w:r w:rsidRPr="00DD3F21">
        <w:rPr>
          <w:rFonts w:ascii="Arial" w:hAnsi="Arial" w:cs="Arial"/>
          <w:b/>
          <w:bCs/>
          <w:sz w:val="22"/>
          <w:szCs w:val="22"/>
        </w:rPr>
        <w:t xml:space="preserve">geodetsko </w:t>
      </w:r>
      <w:r w:rsidRPr="00DD3F21">
        <w:rPr>
          <w:rFonts w:ascii="Arial" w:hAnsi="Arial" w:cs="Arial"/>
          <w:b/>
          <w:bCs/>
          <w:spacing w:val="-1"/>
          <w:sz w:val="22"/>
          <w:szCs w:val="22"/>
        </w:rPr>
        <w:t>snimanje</w:t>
      </w:r>
      <w:r>
        <w:rPr>
          <w:rFonts w:ascii="Arial" w:hAnsi="Arial" w:cs="Arial"/>
          <w:b/>
          <w:bCs/>
          <w:spacing w:val="-1"/>
          <w:sz w:val="22"/>
          <w:szCs w:val="22"/>
        </w:rPr>
        <w:t xml:space="preserve"> </w:t>
      </w:r>
      <w:r w:rsidRPr="00DD3F21">
        <w:rPr>
          <w:rFonts w:ascii="Arial" w:hAnsi="Arial" w:cs="Arial"/>
          <w:b/>
          <w:bCs/>
          <w:spacing w:val="-1"/>
          <w:sz w:val="22"/>
          <w:szCs w:val="22"/>
        </w:rPr>
        <w:t>postojeće</w:t>
      </w:r>
      <w:r w:rsidRPr="00DD3F21">
        <w:rPr>
          <w:rFonts w:ascii="Arial" w:hAnsi="Arial" w:cs="Arial"/>
          <w:b/>
          <w:bCs/>
          <w:sz w:val="22"/>
          <w:szCs w:val="22"/>
        </w:rPr>
        <w:t xml:space="preserve"> trase</w:t>
      </w:r>
      <w:r>
        <w:rPr>
          <w:rFonts w:ascii="Arial" w:hAnsi="Arial" w:cs="Arial"/>
          <w:b/>
          <w:bCs/>
          <w:sz w:val="22"/>
          <w:szCs w:val="22"/>
        </w:rPr>
        <w:t xml:space="preserve"> </w:t>
      </w:r>
      <w:r w:rsidRPr="00DD3F21">
        <w:rPr>
          <w:rFonts w:ascii="Arial" w:hAnsi="Arial" w:cs="Arial"/>
          <w:b/>
          <w:bCs/>
          <w:spacing w:val="-1"/>
          <w:sz w:val="22"/>
          <w:szCs w:val="22"/>
        </w:rPr>
        <w:t>cevovoda</w:t>
      </w:r>
      <w:r w:rsidRPr="00DD3F21">
        <w:rPr>
          <w:rFonts w:ascii="Arial" w:hAnsi="Arial" w:cs="Arial"/>
          <w:b/>
          <w:bCs/>
          <w:sz w:val="22"/>
          <w:szCs w:val="22"/>
        </w:rPr>
        <w:t xml:space="preserve"> sa </w:t>
      </w:r>
      <w:r w:rsidRPr="00DD3F21">
        <w:rPr>
          <w:rFonts w:ascii="Arial" w:hAnsi="Arial" w:cs="Arial"/>
          <w:b/>
          <w:bCs/>
          <w:spacing w:val="-1"/>
          <w:sz w:val="22"/>
          <w:szCs w:val="22"/>
        </w:rPr>
        <w:t>otvaranjem</w:t>
      </w:r>
      <w:r>
        <w:rPr>
          <w:rFonts w:ascii="Arial" w:hAnsi="Arial" w:cs="Arial"/>
          <w:b/>
          <w:bCs/>
          <w:spacing w:val="-1"/>
          <w:sz w:val="22"/>
          <w:szCs w:val="22"/>
        </w:rPr>
        <w:t xml:space="preserve"> </w:t>
      </w:r>
      <w:r w:rsidRPr="00DD3F21">
        <w:rPr>
          <w:rFonts w:ascii="Arial" w:hAnsi="Arial" w:cs="Arial"/>
          <w:b/>
          <w:bCs/>
          <w:spacing w:val="-1"/>
          <w:sz w:val="22"/>
          <w:szCs w:val="22"/>
        </w:rPr>
        <w:t>postojećih</w:t>
      </w:r>
      <w:r w:rsidRPr="00DD3F21">
        <w:rPr>
          <w:rFonts w:ascii="Arial" w:hAnsi="Arial" w:cs="Arial"/>
          <w:b/>
          <w:bCs/>
          <w:sz w:val="22"/>
          <w:szCs w:val="22"/>
        </w:rPr>
        <w:t xml:space="preserve"> šahti </w:t>
      </w:r>
      <w:r>
        <w:rPr>
          <w:rFonts w:ascii="Arial" w:hAnsi="Arial" w:cs="Arial"/>
          <w:b/>
          <w:bCs/>
          <w:sz w:val="22"/>
          <w:szCs w:val="22"/>
        </w:rPr>
        <w:t xml:space="preserve">i </w:t>
      </w:r>
      <w:r w:rsidRPr="00DD3F21">
        <w:rPr>
          <w:rFonts w:ascii="Arial" w:hAnsi="Arial" w:cs="Arial"/>
          <w:b/>
          <w:bCs/>
          <w:spacing w:val="-1"/>
          <w:sz w:val="22"/>
          <w:szCs w:val="22"/>
        </w:rPr>
        <w:t>kontrolnih</w:t>
      </w:r>
      <w:r w:rsidRPr="00DD3F21">
        <w:rPr>
          <w:rFonts w:ascii="Arial" w:hAnsi="Arial" w:cs="Arial"/>
          <w:b/>
          <w:bCs/>
          <w:sz w:val="22"/>
          <w:szCs w:val="22"/>
        </w:rPr>
        <w:t xml:space="preserve"> mesta </w:t>
      </w:r>
      <w:r>
        <w:rPr>
          <w:rFonts w:ascii="Arial" w:hAnsi="Arial" w:cs="Arial"/>
          <w:b/>
          <w:bCs/>
          <w:sz w:val="22"/>
          <w:szCs w:val="22"/>
        </w:rPr>
        <w:t xml:space="preserve">i </w:t>
      </w:r>
      <w:r w:rsidRPr="00DD3F21">
        <w:rPr>
          <w:rFonts w:ascii="Arial" w:hAnsi="Arial" w:cs="Arial"/>
          <w:b/>
          <w:bCs/>
          <w:spacing w:val="-1"/>
          <w:sz w:val="22"/>
          <w:szCs w:val="22"/>
        </w:rPr>
        <w:t>određivanjem</w:t>
      </w:r>
      <w:r>
        <w:rPr>
          <w:rFonts w:ascii="Arial" w:hAnsi="Arial" w:cs="Arial"/>
          <w:b/>
          <w:bCs/>
          <w:spacing w:val="-1"/>
          <w:sz w:val="22"/>
          <w:szCs w:val="22"/>
        </w:rPr>
        <w:t xml:space="preserve"> </w:t>
      </w:r>
      <w:r w:rsidRPr="00DD3F21">
        <w:rPr>
          <w:rFonts w:ascii="Arial" w:hAnsi="Arial" w:cs="Arial"/>
          <w:b/>
          <w:bCs/>
          <w:spacing w:val="-1"/>
          <w:sz w:val="22"/>
          <w:szCs w:val="22"/>
        </w:rPr>
        <w:t>visinskih</w:t>
      </w:r>
      <w:r>
        <w:rPr>
          <w:rFonts w:ascii="Arial" w:hAnsi="Arial" w:cs="Arial"/>
          <w:b/>
          <w:bCs/>
          <w:spacing w:val="-1"/>
          <w:sz w:val="22"/>
          <w:szCs w:val="22"/>
        </w:rPr>
        <w:t xml:space="preserve"> </w:t>
      </w:r>
      <w:r w:rsidRPr="00DD3F21">
        <w:rPr>
          <w:rFonts w:ascii="Arial" w:hAnsi="Arial" w:cs="Arial"/>
          <w:b/>
          <w:bCs/>
          <w:spacing w:val="-1"/>
          <w:sz w:val="22"/>
          <w:szCs w:val="22"/>
        </w:rPr>
        <w:t>kota</w:t>
      </w:r>
      <w:r>
        <w:rPr>
          <w:rFonts w:ascii="Arial" w:hAnsi="Arial" w:cs="Arial"/>
          <w:b/>
          <w:bCs/>
          <w:spacing w:val="-1"/>
          <w:sz w:val="22"/>
          <w:szCs w:val="22"/>
        </w:rPr>
        <w:t xml:space="preserve"> </w:t>
      </w:r>
      <w:r w:rsidRPr="00DD3F21">
        <w:rPr>
          <w:rFonts w:ascii="Arial" w:hAnsi="Arial" w:cs="Arial"/>
          <w:b/>
          <w:bCs/>
          <w:spacing w:val="-1"/>
          <w:sz w:val="22"/>
          <w:szCs w:val="22"/>
        </w:rPr>
        <w:t xml:space="preserve">cevovoda </w:t>
      </w:r>
      <w:r w:rsidRPr="00DD3F21">
        <w:rPr>
          <w:rFonts w:ascii="Arial" w:hAnsi="Arial" w:cs="Arial"/>
          <w:b/>
          <w:bCs/>
          <w:sz w:val="22"/>
          <w:szCs w:val="22"/>
        </w:rPr>
        <w:t>(</w:t>
      </w:r>
      <w:r w:rsidRPr="00DD3F21">
        <w:rPr>
          <w:rFonts w:ascii="Arial" w:hAnsi="Arial" w:cs="Arial"/>
          <w:b/>
          <w:bCs/>
          <w:spacing w:val="-1"/>
          <w:sz w:val="22"/>
          <w:szCs w:val="22"/>
        </w:rPr>
        <w:t xml:space="preserve">određivanje </w:t>
      </w:r>
      <w:r w:rsidRPr="00DD3F21">
        <w:rPr>
          <w:rFonts w:ascii="Arial" w:hAnsi="Arial" w:cs="Arial"/>
          <w:b/>
          <w:bCs/>
          <w:sz w:val="22"/>
          <w:szCs w:val="22"/>
        </w:rPr>
        <w:t xml:space="preserve">nagiba </w:t>
      </w:r>
      <w:r w:rsidRPr="00DD3F21">
        <w:rPr>
          <w:rFonts w:ascii="Arial" w:hAnsi="Arial" w:cs="Arial"/>
          <w:b/>
          <w:bCs/>
          <w:spacing w:val="-1"/>
          <w:sz w:val="22"/>
          <w:szCs w:val="22"/>
        </w:rPr>
        <w:t>cevovoda</w:t>
      </w:r>
      <w:r>
        <w:rPr>
          <w:rFonts w:ascii="Arial" w:hAnsi="Arial" w:cs="Arial"/>
          <w:b/>
          <w:bCs/>
          <w:spacing w:val="-1"/>
          <w:sz w:val="22"/>
          <w:szCs w:val="22"/>
        </w:rPr>
        <w:t xml:space="preserve"> </w:t>
      </w:r>
      <w:r w:rsidRPr="00DD3F21">
        <w:rPr>
          <w:rFonts w:ascii="Arial" w:hAnsi="Arial" w:cs="Arial"/>
          <w:b/>
          <w:bCs/>
          <w:sz w:val="22"/>
          <w:szCs w:val="22"/>
        </w:rPr>
        <w:t>i</w:t>
      </w:r>
      <w:r w:rsidRPr="00DD3F21">
        <w:rPr>
          <w:rFonts w:ascii="Arial" w:hAnsi="Arial" w:cs="Arial"/>
          <w:b/>
          <w:bCs/>
          <w:spacing w:val="-1"/>
          <w:sz w:val="22"/>
          <w:szCs w:val="22"/>
        </w:rPr>
        <w:t xml:space="preserve"> uslova odzračivanja</w:t>
      </w:r>
      <w:r>
        <w:rPr>
          <w:rFonts w:ascii="Arial" w:hAnsi="Arial" w:cs="Arial"/>
          <w:b/>
          <w:bCs/>
          <w:spacing w:val="-1"/>
          <w:sz w:val="22"/>
          <w:szCs w:val="22"/>
        </w:rPr>
        <w:t xml:space="preserve"> i</w:t>
      </w:r>
      <w:r>
        <w:rPr>
          <w:rFonts w:ascii="Arial" w:hAnsi="Arial" w:cs="Arial"/>
          <w:b/>
          <w:bCs/>
          <w:sz w:val="22"/>
          <w:szCs w:val="22"/>
        </w:rPr>
        <w:t xml:space="preserve"> </w:t>
      </w:r>
      <w:r w:rsidRPr="00DD3F21">
        <w:rPr>
          <w:rFonts w:ascii="Arial" w:hAnsi="Arial" w:cs="Arial"/>
          <w:b/>
          <w:bCs/>
          <w:spacing w:val="-1"/>
          <w:sz w:val="22"/>
          <w:szCs w:val="22"/>
        </w:rPr>
        <w:t>pražnjenja</w:t>
      </w:r>
      <w:r>
        <w:rPr>
          <w:rFonts w:ascii="Arial" w:hAnsi="Arial" w:cs="Arial"/>
          <w:b/>
          <w:bCs/>
          <w:spacing w:val="-1"/>
          <w:sz w:val="22"/>
          <w:szCs w:val="22"/>
        </w:rPr>
        <w:t xml:space="preserve"> </w:t>
      </w:r>
      <w:r w:rsidRPr="00DD3F21">
        <w:rPr>
          <w:rFonts w:ascii="Arial" w:hAnsi="Arial" w:cs="Arial"/>
          <w:b/>
          <w:bCs/>
          <w:spacing w:val="-1"/>
          <w:sz w:val="22"/>
          <w:szCs w:val="22"/>
        </w:rPr>
        <w:t>cevovoda)</w:t>
      </w:r>
    </w:p>
    <w:p w:rsidR="00D9103F" w:rsidRPr="00DD3F21" w:rsidRDefault="00D9103F" w:rsidP="003D7333">
      <w:pPr>
        <w:jc w:val="both"/>
        <w:rPr>
          <w:rFonts w:ascii="Arial" w:hAnsi="Arial" w:cs="Arial"/>
          <w:b/>
          <w:bCs/>
          <w:sz w:val="22"/>
          <w:szCs w:val="22"/>
        </w:rPr>
      </w:pPr>
    </w:p>
    <w:p w:rsidR="00D9103F" w:rsidRPr="00DD3F21" w:rsidRDefault="00D9103F" w:rsidP="003D7333">
      <w:pPr>
        <w:ind w:left="1126"/>
        <w:jc w:val="both"/>
        <w:rPr>
          <w:rFonts w:ascii="Arial" w:hAnsi="Arial" w:cs="Arial"/>
          <w:sz w:val="22"/>
          <w:szCs w:val="22"/>
        </w:rPr>
      </w:pPr>
      <w:r w:rsidRPr="00DD3F21">
        <w:rPr>
          <w:rFonts w:ascii="Arial" w:hAnsi="Arial" w:cs="Arial"/>
          <w:b/>
          <w:bCs/>
          <w:sz w:val="22"/>
          <w:szCs w:val="22"/>
        </w:rPr>
        <w:t>Za</w:t>
      </w:r>
      <w:r w:rsidRPr="00DD3F21">
        <w:rPr>
          <w:rFonts w:ascii="Arial" w:hAnsi="Arial" w:cs="Arial"/>
          <w:b/>
          <w:bCs/>
          <w:spacing w:val="-1"/>
          <w:sz w:val="22"/>
          <w:szCs w:val="22"/>
        </w:rPr>
        <w:t xml:space="preserve"> izvođenje</w:t>
      </w:r>
      <w:r>
        <w:rPr>
          <w:rFonts w:ascii="Arial" w:hAnsi="Arial" w:cs="Arial"/>
          <w:b/>
          <w:bCs/>
          <w:spacing w:val="-1"/>
          <w:sz w:val="22"/>
          <w:szCs w:val="22"/>
        </w:rPr>
        <w:t xml:space="preserve"> </w:t>
      </w:r>
      <w:r w:rsidRPr="00DD3F21">
        <w:rPr>
          <w:rFonts w:ascii="Arial" w:hAnsi="Arial" w:cs="Arial"/>
          <w:b/>
          <w:bCs/>
          <w:spacing w:val="-1"/>
          <w:sz w:val="22"/>
          <w:szCs w:val="22"/>
        </w:rPr>
        <w:t>radova</w:t>
      </w:r>
      <w:r>
        <w:rPr>
          <w:rFonts w:ascii="Arial" w:hAnsi="Arial" w:cs="Arial"/>
          <w:b/>
          <w:bCs/>
          <w:spacing w:val="-1"/>
          <w:sz w:val="22"/>
          <w:szCs w:val="22"/>
        </w:rPr>
        <w:t xml:space="preserve"> </w:t>
      </w:r>
      <w:r w:rsidRPr="00DD3F21">
        <w:rPr>
          <w:rFonts w:ascii="Arial" w:hAnsi="Arial" w:cs="Arial"/>
          <w:b/>
          <w:bCs/>
          <w:sz w:val="22"/>
          <w:szCs w:val="22"/>
        </w:rPr>
        <w:t>je</w:t>
      </w:r>
      <w:r>
        <w:rPr>
          <w:rFonts w:ascii="Arial" w:hAnsi="Arial" w:cs="Arial"/>
          <w:b/>
          <w:bCs/>
          <w:sz w:val="22"/>
          <w:szCs w:val="22"/>
        </w:rPr>
        <w:t xml:space="preserve"> </w:t>
      </w:r>
      <w:r w:rsidRPr="00DD3F21">
        <w:rPr>
          <w:rFonts w:ascii="Arial" w:hAnsi="Arial" w:cs="Arial"/>
          <w:b/>
          <w:bCs/>
          <w:spacing w:val="-1"/>
          <w:sz w:val="22"/>
          <w:szCs w:val="22"/>
        </w:rPr>
        <w:t>obavezan</w:t>
      </w:r>
      <w:r w:rsidRPr="00DD3F21">
        <w:rPr>
          <w:rFonts w:ascii="Arial" w:hAnsi="Arial" w:cs="Arial"/>
          <w:b/>
          <w:bCs/>
          <w:sz w:val="22"/>
          <w:szCs w:val="22"/>
        </w:rPr>
        <w:t xml:space="preserve"> stručni</w:t>
      </w:r>
      <w:r>
        <w:rPr>
          <w:rFonts w:ascii="Arial" w:hAnsi="Arial" w:cs="Arial"/>
          <w:b/>
          <w:bCs/>
          <w:sz w:val="22"/>
          <w:szCs w:val="22"/>
        </w:rPr>
        <w:t xml:space="preserve"> </w:t>
      </w:r>
      <w:r w:rsidRPr="00DD3F21">
        <w:rPr>
          <w:rFonts w:ascii="Arial" w:hAnsi="Arial" w:cs="Arial"/>
          <w:b/>
          <w:bCs/>
          <w:sz w:val="22"/>
          <w:szCs w:val="22"/>
        </w:rPr>
        <w:t>i</w:t>
      </w:r>
      <w:r>
        <w:rPr>
          <w:rFonts w:ascii="Arial" w:hAnsi="Arial" w:cs="Arial"/>
          <w:b/>
          <w:bCs/>
          <w:sz w:val="22"/>
          <w:szCs w:val="22"/>
        </w:rPr>
        <w:t xml:space="preserve"> </w:t>
      </w:r>
      <w:r w:rsidRPr="00DD3F21">
        <w:rPr>
          <w:rFonts w:ascii="Arial" w:hAnsi="Arial" w:cs="Arial"/>
          <w:b/>
          <w:bCs/>
          <w:spacing w:val="-1"/>
          <w:sz w:val="22"/>
          <w:szCs w:val="22"/>
        </w:rPr>
        <w:t>projektantski</w:t>
      </w:r>
      <w:r w:rsidRPr="00DD3F21">
        <w:rPr>
          <w:rFonts w:ascii="Arial" w:hAnsi="Arial" w:cs="Arial"/>
          <w:b/>
          <w:bCs/>
          <w:sz w:val="22"/>
          <w:szCs w:val="22"/>
        </w:rPr>
        <w:t xml:space="preserve"> nadzor.</w:t>
      </w:r>
    </w:p>
    <w:p w:rsidR="00D9103F" w:rsidRPr="00DD3F21" w:rsidRDefault="00D9103F" w:rsidP="003D7333">
      <w:pPr>
        <w:jc w:val="both"/>
        <w:rPr>
          <w:rFonts w:ascii="Arial" w:hAnsi="Arial" w:cs="Arial"/>
          <w:b/>
          <w:bCs/>
          <w:sz w:val="22"/>
          <w:szCs w:val="22"/>
        </w:rPr>
      </w:pP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Radni uslovi vrelovoda</w:t>
      </w:r>
      <w:r w:rsidRPr="00DD3F21">
        <w:rPr>
          <w:rFonts w:ascii="Arial" w:hAnsi="Arial" w:cs="Arial"/>
          <w:sz w:val="22"/>
          <w:szCs w:val="22"/>
        </w:rPr>
        <w:t xml:space="preserve"> koji</w:t>
      </w:r>
      <w:r>
        <w:rPr>
          <w:rFonts w:ascii="Arial" w:hAnsi="Arial" w:cs="Arial"/>
          <w:sz w:val="22"/>
          <w:szCs w:val="22"/>
        </w:rPr>
        <w:t xml:space="preserve"> </w:t>
      </w:r>
      <w:r w:rsidRPr="00DD3F21">
        <w:rPr>
          <w:rFonts w:ascii="Arial" w:hAnsi="Arial" w:cs="Arial"/>
          <w:sz w:val="22"/>
          <w:szCs w:val="22"/>
        </w:rPr>
        <w:t xml:space="preserve">se </w:t>
      </w:r>
      <w:r w:rsidRPr="00DD3F21">
        <w:rPr>
          <w:rFonts w:ascii="Arial" w:hAnsi="Arial" w:cs="Arial"/>
          <w:spacing w:val="-1"/>
          <w:sz w:val="22"/>
          <w:szCs w:val="22"/>
        </w:rPr>
        <w:t>sanira</w:t>
      </w:r>
      <w:r w:rsidRPr="00DD3F21">
        <w:rPr>
          <w:rFonts w:ascii="Arial" w:hAnsi="Arial" w:cs="Arial"/>
          <w:sz w:val="22"/>
          <w:szCs w:val="22"/>
        </w:rPr>
        <w:t>:</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-toplorni</w:t>
      </w:r>
      <w:r>
        <w:rPr>
          <w:rFonts w:ascii="Arial" w:hAnsi="Arial" w:cs="Arial"/>
          <w:spacing w:val="-1"/>
          <w:sz w:val="22"/>
          <w:szCs w:val="22"/>
        </w:rPr>
        <w:t xml:space="preserve"> </w:t>
      </w:r>
      <w:r w:rsidRPr="00DD3F21">
        <w:rPr>
          <w:rFonts w:ascii="Arial" w:hAnsi="Arial" w:cs="Arial"/>
          <w:spacing w:val="-1"/>
          <w:sz w:val="22"/>
          <w:szCs w:val="22"/>
        </w:rPr>
        <w:t>kapacitet 25000</w:t>
      </w:r>
      <w:r w:rsidRPr="00DD3F21">
        <w:rPr>
          <w:rFonts w:ascii="Arial" w:hAnsi="Arial" w:cs="Arial"/>
          <w:spacing w:val="-4"/>
          <w:sz w:val="22"/>
          <w:szCs w:val="22"/>
        </w:rPr>
        <w:t>k</w:t>
      </w:r>
      <w:r w:rsidRPr="00DD3F21">
        <w:rPr>
          <w:rFonts w:ascii="Arial" w:hAnsi="Arial" w:cs="Arial"/>
          <w:spacing w:val="-5"/>
          <w:sz w:val="22"/>
          <w:szCs w:val="22"/>
        </w:rPr>
        <w:t>W</w:t>
      </w:r>
      <w:r w:rsidRPr="00DD3F21">
        <w:rPr>
          <w:rFonts w:ascii="Arial" w:hAnsi="Arial" w:cs="Arial"/>
          <w:sz w:val="22"/>
          <w:szCs w:val="22"/>
        </w:rPr>
        <w:t>(25</w:t>
      </w:r>
      <w:r w:rsidRPr="00DD3F21">
        <w:rPr>
          <w:rFonts w:ascii="Arial" w:hAnsi="Arial" w:cs="Arial"/>
          <w:spacing w:val="-3"/>
          <w:sz w:val="22"/>
          <w:szCs w:val="22"/>
        </w:rPr>
        <w:t xml:space="preserve"> MW</w:t>
      </w:r>
      <w:r w:rsidRPr="00DD3F21">
        <w:rPr>
          <w:rFonts w:ascii="Arial" w:hAnsi="Arial" w:cs="Arial"/>
          <w:sz w:val="22"/>
          <w:szCs w:val="22"/>
        </w:rPr>
        <w:t>)</w:t>
      </w:r>
    </w:p>
    <w:p w:rsidR="00D9103F" w:rsidRPr="00DD3F21" w:rsidRDefault="00D9103F" w:rsidP="003D7333">
      <w:pPr>
        <w:pStyle w:val="BodyText"/>
        <w:jc w:val="both"/>
        <w:rPr>
          <w:rFonts w:ascii="Arial" w:hAnsi="Arial" w:cs="Arial"/>
          <w:sz w:val="22"/>
          <w:szCs w:val="22"/>
        </w:rPr>
      </w:pPr>
      <w:r w:rsidRPr="00DD3F21">
        <w:rPr>
          <w:rFonts w:ascii="Arial" w:hAnsi="Arial" w:cs="Arial"/>
          <w:spacing w:val="-1"/>
          <w:sz w:val="22"/>
          <w:szCs w:val="22"/>
        </w:rPr>
        <w:t>-grejni</w:t>
      </w:r>
      <w:r>
        <w:rPr>
          <w:rFonts w:ascii="Arial" w:hAnsi="Arial" w:cs="Arial"/>
          <w:spacing w:val="-1"/>
          <w:sz w:val="22"/>
          <w:szCs w:val="22"/>
        </w:rPr>
        <w:t xml:space="preserve"> </w:t>
      </w:r>
      <w:r w:rsidRPr="00DD3F21">
        <w:rPr>
          <w:rFonts w:ascii="Arial" w:hAnsi="Arial" w:cs="Arial"/>
          <w:spacing w:val="-1"/>
          <w:sz w:val="22"/>
          <w:szCs w:val="22"/>
        </w:rPr>
        <w:t>fluid</w:t>
      </w:r>
      <w:r>
        <w:rPr>
          <w:rFonts w:ascii="Arial" w:hAnsi="Arial" w:cs="Arial"/>
          <w:spacing w:val="-1"/>
          <w:sz w:val="22"/>
          <w:szCs w:val="22"/>
        </w:rPr>
        <w:t xml:space="preserve"> </w:t>
      </w:r>
      <w:r w:rsidRPr="00DD3F21">
        <w:rPr>
          <w:rFonts w:ascii="Arial" w:hAnsi="Arial" w:cs="Arial"/>
          <w:spacing w:val="-1"/>
          <w:sz w:val="22"/>
          <w:szCs w:val="22"/>
        </w:rPr>
        <w:t>vrela voda</w:t>
      </w:r>
      <w:r>
        <w:rPr>
          <w:rFonts w:ascii="Arial" w:hAnsi="Arial" w:cs="Arial"/>
          <w:spacing w:val="-1"/>
          <w:sz w:val="22"/>
          <w:szCs w:val="22"/>
        </w:rPr>
        <w:t xml:space="preserve"> </w:t>
      </w:r>
      <w:r w:rsidRPr="00DD3F21">
        <w:rPr>
          <w:rFonts w:ascii="Arial" w:hAnsi="Arial" w:cs="Arial"/>
          <w:spacing w:val="-1"/>
          <w:sz w:val="22"/>
          <w:szCs w:val="22"/>
        </w:rPr>
        <w:t>temperature</w:t>
      </w:r>
      <w:r>
        <w:rPr>
          <w:rFonts w:ascii="Arial" w:hAnsi="Arial" w:cs="Arial"/>
          <w:spacing w:val="-1"/>
          <w:sz w:val="22"/>
          <w:szCs w:val="22"/>
        </w:rPr>
        <w:t xml:space="preserve"> </w:t>
      </w:r>
      <w:r w:rsidRPr="00DD3F21">
        <w:rPr>
          <w:rFonts w:ascii="Arial" w:hAnsi="Arial" w:cs="Arial"/>
          <w:spacing w:val="-1"/>
          <w:sz w:val="22"/>
          <w:szCs w:val="22"/>
        </w:rPr>
        <w:t xml:space="preserve">do130 </w:t>
      </w:r>
      <w:r w:rsidRPr="00DD3F21">
        <w:rPr>
          <w:rFonts w:ascii="Arial" w:hAnsi="Arial" w:cs="Arial"/>
          <w:sz w:val="22"/>
          <w:szCs w:val="22"/>
        </w:rPr>
        <w:t>C</w:t>
      </w:r>
    </w:p>
    <w:p w:rsidR="00D9103F" w:rsidRPr="00DD3F21" w:rsidRDefault="00D9103F" w:rsidP="003D7333">
      <w:pPr>
        <w:pStyle w:val="BodyText"/>
        <w:ind w:right="265"/>
        <w:jc w:val="both"/>
        <w:rPr>
          <w:rFonts w:ascii="Arial" w:hAnsi="Arial" w:cs="Arial"/>
          <w:sz w:val="22"/>
          <w:szCs w:val="22"/>
        </w:rPr>
      </w:pPr>
      <w:r w:rsidRPr="00DD3F21">
        <w:rPr>
          <w:rFonts w:ascii="Arial" w:hAnsi="Arial" w:cs="Arial"/>
          <w:spacing w:val="-1"/>
          <w:sz w:val="22"/>
          <w:szCs w:val="22"/>
        </w:rPr>
        <w:t>-grejni</w:t>
      </w:r>
      <w:r>
        <w:rPr>
          <w:rFonts w:ascii="Arial" w:hAnsi="Arial" w:cs="Arial"/>
          <w:spacing w:val="-1"/>
          <w:sz w:val="22"/>
          <w:szCs w:val="22"/>
        </w:rPr>
        <w:t xml:space="preserve"> </w:t>
      </w:r>
      <w:r w:rsidRPr="00DD3F21">
        <w:rPr>
          <w:rFonts w:ascii="Arial" w:hAnsi="Arial" w:cs="Arial"/>
          <w:spacing w:val="-1"/>
          <w:sz w:val="22"/>
          <w:szCs w:val="22"/>
        </w:rPr>
        <w:t xml:space="preserve">fluid </w:t>
      </w:r>
      <w:r w:rsidRPr="00DD3F21">
        <w:rPr>
          <w:rFonts w:ascii="Arial" w:hAnsi="Arial" w:cs="Arial"/>
          <w:sz w:val="22"/>
          <w:szCs w:val="22"/>
        </w:rPr>
        <w:t>u</w:t>
      </w:r>
      <w:r>
        <w:rPr>
          <w:rFonts w:ascii="Arial" w:hAnsi="Arial" w:cs="Arial"/>
          <w:sz w:val="22"/>
          <w:szCs w:val="22"/>
        </w:rPr>
        <w:t xml:space="preserve"> </w:t>
      </w:r>
      <w:r w:rsidRPr="00DD3F21">
        <w:rPr>
          <w:rFonts w:ascii="Arial" w:hAnsi="Arial" w:cs="Arial"/>
          <w:spacing w:val="-1"/>
          <w:sz w:val="22"/>
          <w:szCs w:val="22"/>
        </w:rPr>
        <w:t>eksploataciji</w:t>
      </w:r>
      <w:r>
        <w:rPr>
          <w:rFonts w:ascii="Arial" w:hAnsi="Arial" w:cs="Arial"/>
          <w:spacing w:val="-1"/>
          <w:sz w:val="22"/>
          <w:szCs w:val="22"/>
        </w:rPr>
        <w:t xml:space="preserve"> </w:t>
      </w:r>
      <w:r w:rsidRPr="00DD3F21">
        <w:rPr>
          <w:rFonts w:ascii="Arial" w:hAnsi="Arial" w:cs="Arial"/>
          <w:spacing w:val="-1"/>
          <w:sz w:val="22"/>
          <w:szCs w:val="22"/>
        </w:rPr>
        <w:t xml:space="preserve">nazivne temperature </w:t>
      </w:r>
      <w:r w:rsidRPr="00DD3F21">
        <w:rPr>
          <w:rFonts w:ascii="Arial" w:hAnsi="Arial" w:cs="Arial"/>
          <w:sz w:val="22"/>
          <w:szCs w:val="22"/>
        </w:rPr>
        <w:t>topla</w:t>
      </w:r>
      <w:r w:rsidRPr="00DD3F21">
        <w:rPr>
          <w:rFonts w:ascii="Arial" w:hAnsi="Arial" w:cs="Arial"/>
          <w:spacing w:val="-1"/>
          <w:sz w:val="22"/>
          <w:szCs w:val="22"/>
        </w:rPr>
        <w:t>voda</w:t>
      </w:r>
      <w:r>
        <w:rPr>
          <w:rFonts w:ascii="Arial" w:hAnsi="Arial" w:cs="Arial"/>
          <w:spacing w:val="-1"/>
          <w:sz w:val="22"/>
          <w:szCs w:val="22"/>
        </w:rPr>
        <w:t xml:space="preserve"> </w:t>
      </w:r>
      <w:r w:rsidRPr="00DD3F21">
        <w:rPr>
          <w:rFonts w:ascii="Arial" w:hAnsi="Arial" w:cs="Arial"/>
          <w:spacing w:val="-1"/>
          <w:sz w:val="22"/>
          <w:szCs w:val="22"/>
        </w:rPr>
        <w:t>temperature</w:t>
      </w:r>
      <w:r>
        <w:rPr>
          <w:rFonts w:ascii="Arial" w:hAnsi="Arial" w:cs="Arial"/>
          <w:spacing w:val="-1"/>
          <w:sz w:val="22"/>
          <w:szCs w:val="22"/>
        </w:rPr>
        <w:t xml:space="preserve"> </w:t>
      </w:r>
      <w:r w:rsidRPr="00DD3F21">
        <w:rPr>
          <w:rFonts w:ascii="Arial" w:hAnsi="Arial" w:cs="Arial"/>
          <w:sz w:val="22"/>
          <w:szCs w:val="22"/>
        </w:rPr>
        <w:t>cca</w:t>
      </w:r>
      <w:r w:rsidRPr="00DD3F21">
        <w:rPr>
          <w:rFonts w:ascii="Arial" w:hAnsi="Arial" w:cs="Arial"/>
          <w:spacing w:val="-1"/>
          <w:sz w:val="22"/>
          <w:szCs w:val="22"/>
        </w:rPr>
        <w:t xml:space="preserve">110/80 </w:t>
      </w:r>
      <w:r w:rsidRPr="00DD3F21">
        <w:rPr>
          <w:rFonts w:ascii="Arial" w:hAnsi="Arial" w:cs="Arial"/>
          <w:sz w:val="22"/>
          <w:szCs w:val="22"/>
        </w:rPr>
        <w:t>C</w:t>
      </w:r>
    </w:p>
    <w:p w:rsidR="00D9103F" w:rsidRDefault="00D9103F" w:rsidP="003D7333">
      <w:pPr>
        <w:pStyle w:val="BodyText"/>
        <w:jc w:val="both"/>
        <w:rPr>
          <w:rFonts w:ascii="Arial" w:hAnsi="Arial" w:cs="Arial"/>
          <w:spacing w:val="-1"/>
          <w:sz w:val="22"/>
          <w:szCs w:val="22"/>
        </w:rPr>
      </w:pPr>
      <w:r w:rsidRPr="00DD3F21">
        <w:rPr>
          <w:rFonts w:ascii="Arial" w:hAnsi="Arial" w:cs="Arial"/>
          <w:spacing w:val="-1"/>
          <w:sz w:val="22"/>
          <w:szCs w:val="22"/>
        </w:rPr>
        <w:t xml:space="preserve">-nazivni pritisak </w:t>
      </w:r>
      <w:r w:rsidRPr="00DD3F21">
        <w:rPr>
          <w:rFonts w:ascii="Arial" w:hAnsi="Arial" w:cs="Arial"/>
          <w:sz w:val="22"/>
          <w:szCs w:val="22"/>
        </w:rPr>
        <w:t xml:space="preserve">16 </w:t>
      </w:r>
      <w:r w:rsidRPr="00DD3F21">
        <w:rPr>
          <w:rFonts w:ascii="Arial" w:hAnsi="Arial" w:cs="Arial"/>
          <w:spacing w:val="-1"/>
          <w:sz w:val="22"/>
          <w:szCs w:val="22"/>
        </w:rPr>
        <w:t>bar</w:t>
      </w:r>
      <w:r w:rsidRPr="00DD3F21">
        <w:rPr>
          <w:rFonts w:ascii="Arial" w:hAnsi="Arial" w:cs="Arial"/>
          <w:sz w:val="22"/>
          <w:szCs w:val="22"/>
        </w:rPr>
        <w:t>,</w:t>
      </w:r>
      <w:r w:rsidRPr="00DD3F21">
        <w:rPr>
          <w:rFonts w:ascii="Arial" w:hAnsi="Arial" w:cs="Arial"/>
          <w:spacing w:val="-1"/>
          <w:sz w:val="22"/>
          <w:szCs w:val="22"/>
        </w:rPr>
        <w:t xml:space="preserve"> NP16</w:t>
      </w: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p>
    <w:p w:rsidR="00D9103F" w:rsidRDefault="00D9103F" w:rsidP="003D7333">
      <w:pPr>
        <w:spacing w:before="69"/>
        <w:ind w:left="152"/>
        <w:jc w:val="both"/>
        <w:rPr>
          <w:rFonts w:ascii="Arial" w:hAnsi="Arial" w:cs="Arial"/>
          <w:b/>
          <w:bCs/>
          <w:sz w:val="22"/>
          <w:szCs w:val="22"/>
        </w:rPr>
      </w:pPr>
      <w:r w:rsidRPr="00DD3F21">
        <w:rPr>
          <w:rFonts w:ascii="Arial" w:hAnsi="Arial" w:cs="Arial"/>
          <w:b/>
          <w:bCs/>
          <w:sz w:val="22"/>
          <w:szCs w:val="22"/>
        </w:rPr>
        <w:t>PREDMER I PREDRAČUN</w:t>
      </w:r>
    </w:p>
    <w:p w:rsidR="00D9103F" w:rsidRPr="00DD3F21" w:rsidRDefault="00D9103F" w:rsidP="003D7333">
      <w:pPr>
        <w:spacing w:before="69"/>
        <w:ind w:left="152"/>
        <w:jc w:val="both"/>
        <w:rPr>
          <w:rFonts w:ascii="Arial" w:hAnsi="Arial" w:cs="Arial"/>
          <w:sz w:val="22"/>
          <w:szCs w:val="22"/>
        </w:rPr>
      </w:pPr>
    </w:p>
    <w:p w:rsidR="00D9103F" w:rsidRPr="00DD3F21" w:rsidRDefault="00D9103F" w:rsidP="003D7333">
      <w:pPr>
        <w:spacing w:before="20"/>
        <w:ind w:left="145"/>
        <w:jc w:val="both"/>
        <w:rPr>
          <w:rFonts w:ascii="Arial" w:hAnsi="Arial" w:cs="Arial"/>
          <w:sz w:val="22"/>
          <w:szCs w:val="22"/>
        </w:rPr>
      </w:pPr>
      <w:r w:rsidRPr="00DD3F21">
        <w:rPr>
          <w:rFonts w:ascii="Arial" w:hAnsi="Arial" w:cs="Arial"/>
          <w:spacing w:val="-1"/>
          <w:sz w:val="22"/>
          <w:szCs w:val="22"/>
        </w:rPr>
        <w:t>Idejni</w:t>
      </w:r>
      <w:r>
        <w:rPr>
          <w:rFonts w:ascii="Arial" w:hAnsi="Arial" w:cs="Arial"/>
          <w:spacing w:val="-1"/>
          <w:sz w:val="22"/>
          <w:szCs w:val="22"/>
        </w:rPr>
        <w:t xml:space="preserve"> </w:t>
      </w:r>
      <w:r w:rsidRPr="00DD3F21">
        <w:rPr>
          <w:rFonts w:ascii="Arial" w:hAnsi="Arial" w:cs="Arial"/>
          <w:spacing w:val="-1"/>
          <w:sz w:val="22"/>
          <w:szCs w:val="22"/>
        </w:rPr>
        <w:t>projekat</w:t>
      </w:r>
      <w:r>
        <w:rPr>
          <w:rFonts w:ascii="Arial" w:hAnsi="Arial" w:cs="Arial"/>
          <w:spacing w:val="-1"/>
          <w:sz w:val="22"/>
          <w:szCs w:val="22"/>
        </w:rPr>
        <w:t xml:space="preserve"> </w:t>
      </w:r>
      <w:r w:rsidRPr="00DD3F21">
        <w:rPr>
          <w:rFonts w:ascii="Arial" w:hAnsi="Arial" w:cs="Arial"/>
          <w:sz w:val="22"/>
          <w:szCs w:val="22"/>
        </w:rPr>
        <w:t>(IDP)/6.mašinske</w:t>
      </w:r>
      <w:r>
        <w:rPr>
          <w:rFonts w:ascii="Arial" w:hAnsi="Arial" w:cs="Arial"/>
          <w:sz w:val="22"/>
          <w:szCs w:val="22"/>
        </w:rPr>
        <w:t xml:space="preserve"> </w:t>
      </w:r>
      <w:r w:rsidRPr="00DD3F21">
        <w:rPr>
          <w:rFonts w:ascii="Arial" w:hAnsi="Arial" w:cs="Arial"/>
          <w:sz w:val="22"/>
          <w:szCs w:val="22"/>
        </w:rPr>
        <w:t>instalacije</w:t>
      </w:r>
    </w:p>
    <w:p w:rsidR="00D9103F" w:rsidRPr="00DD3F21" w:rsidRDefault="00D9103F" w:rsidP="003D7333">
      <w:pPr>
        <w:spacing w:before="22"/>
        <w:ind w:left="145" w:firstLine="7"/>
        <w:jc w:val="both"/>
        <w:rPr>
          <w:rFonts w:ascii="Arial" w:hAnsi="Arial" w:cs="Arial"/>
          <w:sz w:val="22"/>
          <w:szCs w:val="22"/>
        </w:rPr>
      </w:pPr>
      <w:r w:rsidRPr="00DD3F21">
        <w:rPr>
          <w:rFonts w:ascii="Arial" w:hAnsi="Arial" w:cs="Arial"/>
          <w:b/>
          <w:bCs/>
          <w:spacing w:val="-1"/>
          <w:sz w:val="22"/>
          <w:szCs w:val="22"/>
        </w:rPr>
        <w:t>Sanacija</w:t>
      </w:r>
      <w:r>
        <w:rPr>
          <w:rFonts w:ascii="Arial" w:hAnsi="Arial" w:cs="Arial"/>
          <w:b/>
          <w:bCs/>
          <w:spacing w:val="-1"/>
          <w:sz w:val="22"/>
          <w:szCs w:val="22"/>
        </w:rPr>
        <w:t xml:space="preserve"> i</w:t>
      </w:r>
      <w:r>
        <w:rPr>
          <w:rFonts w:ascii="Arial" w:hAnsi="Arial" w:cs="Arial"/>
          <w:b/>
          <w:bCs/>
          <w:sz w:val="22"/>
          <w:szCs w:val="22"/>
        </w:rPr>
        <w:t xml:space="preserve"> </w:t>
      </w:r>
      <w:r w:rsidRPr="00DD3F21">
        <w:rPr>
          <w:rFonts w:ascii="Arial" w:hAnsi="Arial" w:cs="Arial"/>
          <w:b/>
          <w:bCs/>
          <w:spacing w:val="-1"/>
          <w:sz w:val="22"/>
          <w:szCs w:val="22"/>
        </w:rPr>
        <w:t>rekonstrukcija</w:t>
      </w:r>
      <w:r>
        <w:rPr>
          <w:rFonts w:ascii="Arial" w:hAnsi="Arial" w:cs="Arial"/>
          <w:b/>
          <w:bCs/>
          <w:spacing w:val="-1"/>
          <w:sz w:val="22"/>
          <w:szCs w:val="22"/>
        </w:rPr>
        <w:t xml:space="preserve"> </w:t>
      </w:r>
      <w:r w:rsidRPr="00DD3F21">
        <w:rPr>
          <w:rFonts w:ascii="Arial" w:hAnsi="Arial" w:cs="Arial"/>
          <w:b/>
          <w:bCs/>
          <w:spacing w:val="-1"/>
          <w:sz w:val="22"/>
          <w:szCs w:val="22"/>
        </w:rPr>
        <w:t>dela</w:t>
      </w:r>
      <w:r>
        <w:rPr>
          <w:rFonts w:ascii="Arial" w:hAnsi="Arial" w:cs="Arial"/>
          <w:b/>
          <w:bCs/>
          <w:spacing w:val="-1"/>
          <w:sz w:val="22"/>
          <w:szCs w:val="22"/>
        </w:rPr>
        <w:t xml:space="preserve"> </w:t>
      </w:r>
      <w:r w:rsidRPr="00DD3F21">
        <w:rPr>
          <w:rFonts w:ascii="Arial" w:hAnsi="Arial" w:cs="Arial"/>
          <w:b/>
          <w:bCs/>
          <w:spacing w:val="-2"/>
          <w:sz w:val="22"/>
          <w:szCs w:val="22"/>
        </w:rPr>
        <w:t>vrelovoda</w:t>
      </w:r>
      <w:r>
        <w:rPr>
          <w:rFonts w:ascii="Arial" w:hAnsi="Arial" w:cs="Arial"/>
          <w:b/>
          <w:bCs/>
          <w:spacing w:val="-2"/>
          <w:sz w:val="22"/>
          <w:szCs w:val="22"/>
        </w:rPr>
        <w:t xml:space="preserve"> </w:t>
      </w:r>
      <w:r w:rsidRPr="00DD3F21">
        <w:rPr>
          <w:rFonts w:ascii="Arial" w:hAnsi="Arial" w:cs="Arial"/>
          <w:b/>
          <w:bCs/>
          <w:spacing w:val="-1"/>
          <w:sz w:val="22"/>
          <w:szCs w:val="22"/>
        </w:rPr>
        <w:t>magistrale</w:t>
      </w:r>
      <w:r>
        <w:rPr>
          <w:rFonts w:ascii="Arial" w:hAnsi="Arial" w:cs="Arial"/>
          <w:b/>
          <w:bCs/>
          <w:spacing w:val="-1"/>
          <w:sz w:val="22"/>
          <w:szCs w:val="22"/>
        </w:rPr>
        <w:t xml:space="preserve"> </w:t>
      </w:r>
      <w:r w:rsidRPr="00DD3F21">
        <w:rPr>
          <w:rFonts w:ascii="Arial" w:hAnsi="Arial" w:cs="Arial"/>
          <w:b/>
          <w:bCs/>
          <w:sz w:val="22"/>
          <w:szCs w:val="22"/>
        </w:rPr>
        <w:t>*B*</w:t>
      </w:r>
    </w:p>
    <w:p w:rsidR="00D9103F" w:rsidRPr="00DD3F21" w:rsidRDefault="00D9103F" w:rsidP="003D7333">
      <w:pPr>
        <w:spacing w:before="2"/>
        <w:jc w:val="both"/>
        <w:rPr>
          <w:rFonts w:ascii="Arial" w:hAnsi="Arial" w:cs="Arial"/>
          <w:b/>
          <w:bCs/>
          <w:sz w:val="22"/>
          <w:szCs w:val="22"/>
        </w:rPr>
      </w:pPr>
    </w:p>
    <w:p w:rsidR="00D9103F" w:rsidRPr="00DD3F21" w:rsidRDefault="00D9103F" w:rsidP="003D7333">
      <w:pPr>
        <w:ind w:left="145"/>
        <w:jc w:val="both"/>
        <w:rPr>
          <w:rFonts w:ascii="Arial" w:hAnsi="Arial" w:cs="Arial"/>
          <w:sz w:val="22"/>
          <w:szCs w:val="22"/>
        </w:rPr>
      </w:pPr>
      <w:r w:rsidRPr="00DD3F21">
        <w:rPr>
          <w:rFonts w:ascii="Arial" w:hAnsi="Arial" w:cs="Arial"/>
          <w:spacing w:val="-1"/>
          <w:sz w:val="22"/>
          <w:szCs w:val="22"/>
        </w:rPr>
        <w:t>Objekat</w:t>
      </w:r>
      <w:r w:rsidRPr="00DD3F21">
        <w:rPr>
          <w:rFonts w:ascii="Arial" w:hAnsi="Arial" w:cs="Arial"/>
          <w:sz w:val="22"/>
          <w:szCs w:val="22"/>
        </w:rPr>
        <w:t>:</w:t>
      </w:r>
      <w:r>
        <w:rPr>
          <w:rFonts w:ascii="Arial" w:hAnsi="Arial" w:cs="Arial"/>
          <w:sz w:val="22"/>
          <w:szCs w:val="22"/>
        </w:rPr>
        <w:t xml:space="preserve"> </w:t>
      </w:r>
      <w:r w:rsidRPr="00DD3F21">
        <w:rPr>
          <w:rFonts w:ascii="Arial" w:hAnsi="Arial" w:cs="Arial"/>
          <w:spacing w:val="-1"/>
          <w:sz w:val="22"/>
          <w:szCs w:val="22"/>
        </w:rPr>
        <w:t>Inženjerski</w:t>
      </w:r>
      <w:r>
        <w:rPr>
          <w:rFonts w:ascii="Arial" w:hAnsi="Arial" w:cs="Arial"/>
          <w:spacing w:val="-1"/>
          <w:sz w:val="22"/>
          <w:szCs w:val="22"/>
        </w:rPr>
        <w:t xml:space="preserve"> </w:t>
      </w:r>
      <w:r w:rsidRPr="00DD3F21">
        <w:rPr>
          <w:rFonts w:ascii="Arial" w:hAnsi="Arial" w:cs="Arial"/>
          <w:sz w:val="22"/>
          <w:szCs w:val="22"/>
        </w:rPr>
        <w:t>objekat/</w:t>
      </w:r>
      <w:r w:rsidRPr="00DD3F21">
        <w:rPr>
          <w:rFonts w:ascii="Arial" w:hAnsi="Arial" w:cs="Arial"/>
          <w:spacing w:val="-1"/>
          <w:sz w:val="22"/>
          <w:szCs w:val="22"/>
        </w:rPr>
        <w:t>vrelovod</w:t>
      </w:r>
      <w:r>
        <w:rPr>
          <w:rFonts w:ascii="Arial" w:hAnsi="Arial" w:cs="Arial"/>
          <w:spacing w:val="-1"/>
          <w:sz w:val="22"/>
          <w:szCs w:val="22"/>
        </w:rPr>
        <w:t xml:space="preserve"> </w:t>
      </w:r>
      <w:r w:rsidRPr="00DD3F21">
        <w:rPr>
          <w:rFonts w:ascii="Arial" w:hAnsi="Arial" w:cs="Arial"/>
          <w:sz w:val="22"/>
          <w:szCs w:val="22"/>
        </w:rPr>
        <w:t>deo</w:t>
      </w:r>
      <w:r>
        <w:rPr>
          <w:rFonts w:ascii="Arial" w:hAnsi="Arial" w:cs="Arial"/>
          <w:sz w:val="22"/>
          <w:szCs w:val="22"/>
        </w:rPr>
        <w:t xml:space="preserve"> </w:t>
      </w:r>
      <w:r w:rsidRPr="00DD3F21">
        <w:rPr>
          <w:rFonts w:ascii="Arial" w:hAnsi="Arial" w:cs="Arial"/>
          <w:spacing w:val="-1"/>
          <w:sz w:val="22"/>
          <w:szCs w:val="22"/>
        </w:rPr>
        <w:t>magistrale</w:t>
      </w:r>
      <w:r>
        <w:rPr>
          <w:rFonts w:ascii="Arial" w:hAnsi="Arial" w:cs="Arial"/>
          <w:spacing w:val="-1"/>
          <w:sz w:val="22"/>
          <w:szCs w:val="22"/>
        </w:rPr>
        <w:t xml:space="preserve"> </w:t>
      </w:r>
      <w:r w:rsidRPr="00DD3F21">
        <w:rPr>
          <w:rFonts w:ascii="Arial" w:hAnsi="Arial" w:cs="Arial"/>
          <w:sz w:val="22"/>
          <w:szCs w:val="22"/>
        </w:rPr>
        <w:t>*B*</w:t>
      </w:r>
    </w:p>
    <w:p w:rsidR="00D9103F" w:rsidRPr="00DD3F21" w:rsidRDefault="00D9103F" w:rsidP="003D7333">
      <w:pPr>
        <w:spacing w:before="16"/>
        <w:ind w:left="145"/>
        <w:jc w:val="both"/>
        <w:rPr>
          <w:rFonts w:ascii="Arial" w:hAnsi="Arial" w:cs="Arial"/>
          <w:sz w:val="22"/>
          <w:szCs w:val="22"/>
        </w:rPr>
      </w:pPr>
      <w:r w:rsidRPr="00DD3F21">
        <w:rPr>
          <w:rFonts w:ascii="Arial" w:hAnsi="Arial" w:cs="Arial"/>
          <w:spacing w:val="-1"/>
          <w:sz w:val="22"/>
          <w:szCs w:val="22"/>
        </w:rPr>
        <w:t>Lokacija</w:t>
      </w:r>
      <w:r w:rsidRPr="00DD3F21">
        <w:rPr>
          <w:rFonts w:ascii="Arial" w:hAnsi="Arial" w:cs="Arial"/>
          <w:sz w:val="22"/>
          <w:szCs w:val="22"/>
        </w:rPr>
        <w:t>:k.p.</w:t>
      </w:r>
      <w:r w:rsidRPr="00DD3F21">
        <w:rPr>
          <w:rFonts w:ascii="Arial" w:hAnsi="Arial" w:cs="Arial"/>
          <w:spacing w:val="-1"/>
          <w:sz w:val="22"/>
          <w:szCs w:val="22"/>
        </w:rPr>
        <w:t>2653/4;2831/1;2653/1;2657/2;2657/3;2657/1;3391/1</w:t>
      </w:r>
      <w:r>
        <w:rPr>
          <w:rFonts w:ascii="Arial" w:hAnsi="Arial" w:cs="Arial"/>
          <w:spacing w:val="-1"/>
          <w:sz w:val="22"/>
          <w:szCs w:val="22"/>
        </w:rPr>
        <w:t xml:space="preserve"> </w:t>
      </w:r>
      <w:r w:rsidRPr="00DD3F21">
        <w:rPr>
          <w:rFonts w:ascii="Arial" w:hAnsi="Arial" w:cs="Arial"/>
          <w:sz w:val="22"/>
          <w:szCs w:val="22"/>
        </w:rPr>
        <w:t>K.O.</w:t>
      </w:r>
      <w:r w:rsidRPr="00DD3F21">
        <w:rPr>
          <w:rFonts w:ascii="Arial" w:hAnsi="Arial" w:cs="Arial"/>
          <w:spacing w:val="-1"/>
          <w:sz w:val="22"/>
          <w:szCs w:val="22"/>
        </w:rPr>
        <w:t>Bor</w:t>
      </w:r>
      <w:r>
        <w:rPr>
          <w:rFonts w:ascii="Arial" w:hAnsi="Arial" w:cs="Arial"/>
          <w:spacing w:val="-1"/>
          <w:sz w:val="22"/>
          <w:szCs w:val="22"/>
        </w:rPr>
        <w:t xml:space="preserve"> </w:t>
      </w:r>
      <w:r w:rsidRPr="00DD3F21">
        <w:rPr>
          <w:rFonts w:ascii="Arial" w:hAnsi="Arial" w:cs="Arial"/>
          <w:sz w:val="22"/>
          <w:szCs w:val="22"/>
        </w:rPr>
        <w:t>1</w:t>
      </w:r>
    </w:p>
    <w:p w:rsidR="00D9103F" w:rsidRPr="00DD3F21" w:rsidRDefault="00D9103F" w:rsidP="00296498">
      <w:pPr>
        <w:spacing w:before="11"/>
        <w:rPr>
          <w:rFonts w:ascii="Arial" w:hAnsi="Arial" w:cs="Arial"/>
          <w:sz w:val="22"/>
          <w:szCs w:val="22"/>
        </w:rPr>
      </w:pPr>
    </w:p>
    <w:p w:rsidR="00D9103F" w:rsidRPr="00DD3F21" w:rsidRDefault="00D9103F" w:rsidP="00296498">
      <w:pPr>
        <w:ind w:left="145"/>
        <w:rPr>
          <w:rFonts w:ascii="Arial" w:hAnsi="Arial" w:cs="Arial"/>
          <w:sz w:val="22"/>
          <w:szCs w:val="22"/>
        </w:rPr>
      </w:pPr>
      <w:r w:rsidRPr="00DD3F21">
        <w:rPr>
          <w:rFonts w:ascii="Arial" w:hAnsi="Arial" w:cs="Arial"/>
          <w:spacing w:val="-1"/>
          <w:sz w:val="22"/>
          <w:szCs w:val="22"/>
        </w:rPr>
        <w:t>Radne</w:t>
      </w:r>
      <w:r>
        <w:rPr>
          <w:rFonts w:ascii="Arial" w:hAnsi="Arial" w:cs="Arial"/>
          <w:spacing w:val="-1"/>
          <w:sz w:val="22"/>
          <w:szCs w:val="22"/>
        </w:rPr>
        <w:t xml:space="preserve"> </w:t>
      </w:r>
      <w:r w:rsidRPr="00DD3F21">
        <w:rPr>
          <w:rFonts w:ascii="Arial" w:hAnsi="Arial" w:cs="Arial"/>
          <w:spacing w:val="-1"/>
          <w:sz w:val="22"/>
          <w:szCs w:val="22"/>
        </w:rPr>
        <w:t>karekteristike</w:t>
      </w:r>
      <w:r w:rsidRPr="00DD3F21">
        <w:rPr>
          <w:rFonts w:ascii="Arial" w:hAnsi="Arial" w:cs="Arial"/>
          <w:sz w:val="22"/>
          <w:szCs w:val="22"/>
        </w:rPr>
        <w:t>:</w:t>
      </w:r>
      <w:r w:rsidRPr="00DD3F21">
        <w:rPr>
          <w:rFonts w:ascii="Arial" w:hAnsi="Arial" w:cs="Arial"/>
          <w:spacing w:val="-1"/>
          <w:sz w:val="22"/>
          <w:szCs w:val="22"/>
        </w:rPr>
        <w:t>Grejni</w:t>
      </w:r>
      <w:r>
        <w:rPr>
          <w:rFonts w:ascii="Arial" w:hAnsi="Arial" w:cs="Arial"/>
          <w:spacing w:val="-1"/>
          <w:sz w:val="22"/>
          <w:szCs w:val="22"/>
        </w:rPr>
        <w:t xml:space="preserve"> </w:t>
      </w:r>
      <w:r w:rsidRPr="00DD3F21">
        <w:rPr>
          <w:rFonts w:ascii="Arial" w:hAnsi="Arial" w:cs="Arial"/>
          <w:sz w:val="22"/>
          <w:szCs w:val="22"/>
        </w:rPr>
        <w:t>fluid</w:t>
      </w:r>
      <w:r>
        <w:rPr>
          <w:rFonts w:ascii="Arial" w:hAnsi="Arial" w:cs="Arial"/>
          <w:sz w:val="22"/>
          <w:szCs w:val="22"/>
        </w:rPr>
        <w:t xml:space="preserve"> </w:t>
      </w:r>
      <w:r w:rsidRPr="00DD3F21">
        <w:rPr>
          <w:rFonts w:ascii="Arial" w:hAnsi="Arial" w:cs="Arial"/>
          <w:spacing w:val="-1"/>
          <w:sz w:val="22"/>
          <w:szCs w:val="22"/>
        </w:rPr>
        <w:t>vrela</w:t>
      </w:r>
      <w:r>
        <w:rPr>
          <w:rFonts w:ascii="Arial" w:hAnsi="Arial" w:cs="Arial"/>
          <w:spacing w:val="-1"/>
          <w:sz w:val="22"/>
          <w:szCs w:val="22"/>
        </w:rPr>
        <w:t xml:space="preserve"> </w:t>
      </w:r>
      <w:r w:rsidRPr="00DD3F21">
        <w:rPr>
          <w:rFonts w:ascii="Arial" w:hAnsi="Arial" w:cs="Arial"/>
          <w:spacing w:val="-1"/>
          <w:sz w:val="22"/>
          <w:szCs w:val="22"/>
        </w:rPr>
        <w:t>voda</w:t>
      </w:r>
      <w:r>
        <w:rPr>
          <w:rFonts w:ascii="Arial" w:hAnsi="Arial" w:cs="Arial"/>
          <w:spacing w:val="-1"/>
          <w:sz w:val="22"/>
          <w:szCs w:val="22"/>
        </w:rPr>
        <w:t xml:space="preserve"> </w:t>
      </w:r>
      <w:r w:rsidRPr="00DD3F21">
        <w:rPr>
          <w:rFonts w:ascii="Arial" w:hAnsi="Arial" w:cs="Arial"/>
          <w:spacing w:val="-1"/>
          <w:sz w:val="22"/>
          <w:szCs w:val="22"/>
        </w:rPr>
        <w:t>do130</w:t>
      </w:r>
      <w:r w:rsidRPr="00DD3F21">
        <w:rPr>
          <w:rFonts w:ascii="Arial" w:hAnsi="Arial" w:cs="Arial"/>
          <w:sz w:val="22"/>
          <w:szCs w:val="22"/>
        </w:rPr>
        <w:t>C;</w:t>
      </w:r>
      <w:r w:rsidRPr="00DD3F21">
        <w:rPr>
          <w:rFonts w:ascii="Arial" w:hAnsi="Arial" w:cs="Arial"/>
          <w:spacing w:val="-1"/>
          <w:sz w:val="22"/>
          <w:szCs w:val="22"/>
        </w:rPr>
        <w:t>Nazivni</w:t>
      </w:r>
      <w:r>
        <w:rPr>
          <w:rFonts w:ascii="Arial" w:hAnsi="Arial" w:cs="Arial"/>
          <w:spacing w:val="-1"/>
          <w:sz w:val="22"/>
          <w:szCs w:val="22"/>
        </w:rPr>
        <w:t xml:space="preserve"> </w:t>
      </w:r>
      <w:r w:rsidRPr="00DD3F21">
        <w:rPr>
          <w:rFonts w:ascii="Arial" w:hAnsi="Arial" w:cs="Arial"/>
          <w:spacing w:val="-1"/>
          <w:sz w:val="22"/>
          <w:szCs w:val="22"/>
        </w:rPr>
        <w:t>pritisak</w:t>
      </w:r>
      <w:r>
        <w:rPr>
          <w:rFonts w:ascii="Arial" w:hAnsi="Arial" w:cs="Arial"/>
          <w:spacing w:val="-1"/>
          <w:sz w:val="22"/>
          <w:szCs w:val="22"/>
        </w:rPr>
        <w:t xml:space="preserve"> </w:t>
      </w:r>
      <w:r w:rsidRPr="00DD3F21">
        <w:rPr>
          <w:rFonts w:ascii="Arial" w:hAnsi="Arial" w:cs="Arial"/>
          <w:spacing w:val="-1"/>
          <w:sz w:val="22"/>
          <w:szCs w:val="22"/>
        </w:rPr>
        <w:t>16bar</w:t>
      </w:r>
      <w:r w:rsidRPr="00DD3F21">
        <w:rPr>
          <w:rFonts w:ascii="Arial" w:hAnsi="Arial" w:cs="Arial"/>
          <w:sz w:val="22"/>
          <w:szCs w:val="22"/>
        </w:rPr>
        <w:t>,</w:t>
      </w:r>
      <w:r w:rsidRPr="00DD3F21">
        <w:rPr>
          <w:rFonts w:ascii="Arial" w:hAnsi="Arial" w:cs="Arial"/>
          <w:spacing w:val="-1"/>
          <w:sz w:val="22"/>
          <w:szCs w:val="22"/>
        </w:rPr>
        <w:t>NP</w:t>
      </w:r>
      <w:r w:rsidRPr="00DD3F21">
        <w:rPr>
          <w:rFonts w:ascii="Arial" w:hAnsi="Arial" w:cs="Arial"/>
          <w:sz w:val="22"/>
          <w:szCs w:val="22"/>
        </w:rPr>
        <w:t>16</w:t>
      </w:r>
    </w:p>
    <w:tbl>
      <w:tblPr>
        <w:tblW w:w="0" w:type="auto"/>
        <w:tblInd w:w="2" w:type="dxa"/>
        <w:tblLayout w:type="fixed"/>
        <w:tblCellMar>
          <w:left w:w="0" w:type="dxa"/>
          <w:right w:w="0" w:type="dxa"/>
        </w:tblCellMar>
        <w:tblLook w:val="01E0"/>
      </w:tblPr>
      <w:tblGrid>
        <w:gridCol w:w="739"/>
        <w:gridCol w:w="5499"/>
        <w:gridCol w:w="659"/>
        <w:gridCol w:w="1042"/>
      </w:tblGrid>
      <w:tr w:rsidR="00D9103F" w:rsidRPr="00DD3F21">
        <w:trPr>
          <w:trHeight w:hRule="exact" w:val="234"/>
        </w:trPr>
        <w:tc>
          <w:tcPr>
            <w:tcW w:w="739" w:type="dxa"/>
            <w:vMerge w:val="restart"/>
            <w:tcBorders>
              <w:top w:val="single" w:sz="14" w:space="0" w:color="000000"/>
              <w:left w:val="single" w:sz="14" w:space="0" w:color="000000"/>
              <w:right w:val="single" w:sz="8" w:space="0" w:color="000000"/>
            </w:tcBorders>
          </w:tcPr>
          <w:p w:rsidR="00D9103F" w:rsidRDefault="00D9103F" w:rsidP="005163B7">
            <w:pPr>
              <w:pStyle w:val="TableParagraph"/>
              <w:spacing w:before="16" w:line="258" w:lineRule="auto"/>
              <w:ind w:left="15" w:right="144"/>
              <w:rPr>
                <w:rFonts w:ascii="Arial" w:hAnsi="Arial" w:cs="Arial"/>
                <w:spacing w:val="-1"/>
              </w:rPr>
            </w:pPr>
            <w:r>
              <w:rPr>
                <w:rFonts w:ascii="Arial" w:hAnsi="Arial" w:cs="Arial"/>
                <w:spacing w:val="-1"/>
              </w:rPr>
              <w:t>R</w:t>
            </w:r>
            <w:r w:rsidRPr="00D71045">
              <w:rPr>
                <w:rFonts w:ascii="Arial" w:hAnsi="Arial" w:cs="Arial"/>
                <w:spacing w:val="-1"/>
              </w:rPr>
              <w:t>ed</w:t>
            </w:r>
            <w:r>
              <w:rPr>
                <w:rFonts w:ascii="Arial" w:hAnsi="Arial" w:cs="Arial"/>
                <w:spacing w:val="-1"/>
              </w:rPr>
              <w:t>.</w:t>
            </w:r>
          </w:p>
          <w:p w:rsidR="00D9103F" w:rsidRPr="00DD3F21" w:rsidRDefault="00D9103F" w:rsidP="005163B7">
            <w:pPr>
              <w:pStyle w:val="TableParagraph"/>
              <w:spacing w:before="16" w:line="258" w:lineRule="auto"/>
              <w:ind w:left="15" w:right="144"/>
              <w:rPr>
                <w:rFonts w:ascii="Arial" w:hAnsi="Arial" w:cs="Arial"/>
              </w:rPr>
            </w:pPr>
            <w:r w:rsidRPr="00D71045">
              <w:rPr>
                <w:rFonts w:ascii="Arial" w:hAnsi="Arial" w:cs="Arial"/>
                <w:spacing w:val="-1"/>
              </w:rPr>
              <w:t>broj</w:t>
            </w:r>
          </w:p>
        </w:tc>
        <w:tc>
          <w:tcPr>
            <w:tcW w:w="5499" w:type="dxa"/>
            <w:vMerge w:val="restart"/>
            <w:tcBorders>
              <w:top w:val="single" w:sz="14" w:space="0" w:color="000000"/>
              <w:left w:val="single" w:sz="8" w:space="0" w:color="000000"/>
              <w:right w:val="single" w:sz="8" w:space="0" w:color="000000"/>
            </w:tcBorders>
          </w:tcPr>
          <w:p w:rsidR="00D9103F" w:rsidRDefault="00D9103F" w:rsidP="00296498">
            <w:pPr>
              <w:pStyle w:val="TableParagraph"/>
              <w:spacing w:line="197" w:lineRule="exact"/>
              <w:ind w:left="25"/>
              <w:rPr>
                <w:rFonts w:ascii="Arial" w:hAnsi="Arial" w:cs="Arial"/>
              </w:rPr>
            </w:pPr>
          </w:p>
          <w:p w:rsidR="00D9103F" w:rsidRPr="00DD3F21" w:rsidRDefault="00D9103F" w:rsidP="00296498">
            <w:pPr>
              <w:pStyle w:val="TableParagraph"/>
              <w:spacing w:line="197" w:lineRule="exact"/>
              <w:ind w:left="25"/>
              <w:rPr>
                <w:rFonts w:ascii="Arial" w:hAnsi="Arial" w:cs="Arial"/>
              </w:rPr>
            </w:pPr>
            <w:r>
              <w:rPr>
                <w:rFonts w:ascii="Arial" w:hAnsi="Arial" w:cs="Arial"/>
              </w:rPr>
              <w:t>Opis radova i materjal</w:t>
            </w:r>
            <w:r w:rsidRPr="00D71045">
              <w:rPr>
                <w:rFonts w:ascii="Arial" w:hAnsi="Arial" w:cs="Arial"/>
              </w:rPr>
              <w:t>a</w:t>
            </w:r>
          </w:p>
        </w:tc>
        <w:tc>
          <w:tcPr>
            <w:tcW w:w="659" w:type="dxa"/>
            <w:vMerge w:val="restart"/>
            <w:tcBorders>
              <w:top w:val="single" w:sz="14" w:space="0" w:color="000000"/>
              <w:left w:val="single" w:sz="8" w:space="0" w:color="000000"/>
              <w:right w:val="single" w:sz="8" w:space="0" w:color="000000"/>
            </w:tcBorders>
          </w:tcPr>
          <w:p w:rsidR="00D9103F" w:rsidRPr="00DD3F21" w:rsidRDefault="00D9103F" w:rsidP="00296498">
            <w:pPr>
              <w:pStyle w:val="TableParagraph"/>
              <w:spacing w:line="197" w:lineRule="exact"/>
              <w:ind w:left="25"/>
              <w:rPr>
                <w:rFonts w:ascii="Arial" w:hAnsi="Arial" w:cs="Arial"/>
              </w:rPr>
            </w:pPr>
            <w:r w:rsidRPr="00D71045">
              <w:rPr>
                <w:rFonts w:ascii="Arial" w:hAnsi="Arial" w:cs="Arial"/>
                <w:spacing w:val="-2"/>
              </w:rPr>
              <w:t>Jed</w:t>
            </w:r>
            <w:r>
              <w:rPr>
                <w:rFonts w:ascii="Arial" w:hAnsi="Arial" w:cs="Arial"/>
                <w:spacing w:val="-2"/>
              </w:rPr>
              <w:t>.</w:t>
            </w:r>
          </w:p>
          <w:p w:rsidR="00D9103F" w:rsidRPr="00DD3F21" w:rsidRDefault="00D9103F" w:rsidP="00296498">
            <w:pPr>
              <w:pStyle w:val="TableParagraph"/>
              <w:spacing w:before="16"/>
              <w:ind w:left="25"/>
              <w:rPr>
                <w:rFonts w:ascii="Arial" w:hAnsi="Arial" w:cs="Arial"/>
              </w:rPr>
            </w:pPr>
            <w:r w:rsidRPr="00D71045">
              <w:rPr>
                <w:rFonts w:ascii="Arial" w:hAnsi="Arial" w:cs="Arial"/>
                <w:spacing w:val="-2"/>
              </w:rPr>
              <w:t>mere</w:t>
            </w:r>
          </w:p>
        </w:tc>
        <w:tc>
          <w:tcPr>
            <w:tcW w:w="1042" w:type="dxa"/>
            <w:vMerge w:val="restart"/>
            <w:tcBorders>
              <w:top w:val="single" w:sz="14" w:space="0" w:color="000000"/>
              <w:left w:val="single" w:sz="8" w:space="0" w:color="000000"/>
              <w:right w:val="single" w:sz="14" w:space="0" w:color="000000"/>
            </w:tcBorders>
          </w:tcPr>
          <w:p w:rsidR="00D9103F" w:rsidRPr="00DD3F21" w:rsidRDefault="00D9103F" w:rsidP="0003194E">
            <w:pPr>
              <w:pStyle w:val="TableParagraph"/>
              <w:spacing w:line="197" w:lineRule="exact"/>
              <w:ind w:left="25"/>
              <w:rPr>
                <w:rFonts w:ascii="Arial" w:hAnsi="Arial" w:cs="Arial"/>
              </w:rPr>
            </w:pPr>
            <w:r>
              <w:rPr>
                <w:rFonts w:ascii="Arial" w:hAnsi="Arial" w:cs="Arial"/>
              </w:rPr>
              <w:t>K</w:t>
            </w:r>
            <w:r w:rsidRPr="00D71045">
              <w:rPr>
                <w:rFonts w:ascii="Arial" w:hAnsi="Arial" w:cs="Arial"/>
              </w:rPr>
              <w:t>oličina</w:t>
            </w:r>
          </w:p>
        </w:tc>
      </w:tr>
      <w:tr w:rsidR="00D9103F" w:rsidRPr="00DD3F21">
        <w:trPr>
          <w:trHeight w:val="276"/>
        </w:trPr>
        <w:tc>
          <w:tcPr>
            <w:tcW w:w="739" w:type="dxa"/>
            <w:vMerge/>
            <w:tcBorders>
              <w:left w:val="single" w:sz="14" w:space="0" w:color="000000"/>
              <w:right w:val="single" w:sz="8" w:space="0" w:color="000000"/>
            </w:tcBorders>
          </w:tcPr>
          <w:p w:rsidR="00D9103F" w:rsidRPr="00DD3F21" w:rsidRDefault="00D9103F" w:rsidP="00296498">
            <w:pPr>
              <w:rPr>
                <w:rFonts w:ascii="Arial" w:hAnsi="Arial" w:cs="Arial"/>
              </w:rPr>
            </w:pPr>
          </w:p>
        </w:tc>
        <w:tc>
          <w:tcPr>
            <w:tcW w:w="5499" w:type="dxa"/>
            <w:vMerge/>
            <w:tcBorders>
              <w:left w:val="single" w:sz="8" w:space="0" w:color="000000"/>
              <w:right w:val="single" w:sz="8" w:space="0" w:color="000000"/>
            </w:tcBorders>
          </w:tcPr>
          <w:p w:rsidR="00D9103F" w:rsidRPr="00DD3F21" w:rsidRDefault="00D9103F" w:rsidP="00296498">
            <w:pPr>
              <w:rPr>
                <w:rFonts w:ascii="Arial" w:hAnsi="Arial" w:cs="Arial"/>
              </w:rPr>
            </w:pPr>
          </w:p>
        </w:tc>
        <w:tc>
          <w:tcPr>
            <w:tcW w:w="659" w:type="dxa"/>
            <w:vMerge/>
            <w:tcBorders>
              <w:left w:val="single" w:sz="8" w:space="0" w:color="000000"/>
              <w:right w:val="single" w:sz="8" w:space="0" w:color="000000"/>
            </w:tcBorders>
          </w:tcPr>
          <w:p w:rsidR="00D9103F" w:rsidRPr="00DD3F21" w:rsidRDefault="00D9103F" w:rsidP="00296498">
            <w:pPr>
              <w:rPr>
                <w:rFonts w:ascii="Arial" w:hAnsi="Arial" w:cs="Arial"/>
              </w:rPr>
            </w:pPr>
          </w:p>
        </w:tc>
        <w:tc>
          <w:tcPr>
            <w:tcW w:w="1042" w:type="dxa"/>
            <w:vMerge/>
            <w:tcBorders>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6"/>
        </w:trPr>
        <w:tc>
          <w:tcPr>
            <w:tcW w:w="739" w:type="dxa"/>
            <w:vMerge/>
            <w:tcBorders>
              <w:left w:val="single" w:sz="14" w:space="0" w:color="000000"/>
              <w:bottom w:val="single" w:sz="14" w:space="0" w:color="000000"/>
              <w:right w:val="single" w:sz="8" w:space="0" w:color="000000"/>
            </w:tcBorders>
          </w:tcPr>
          <w:p w:rsidR="00D9103F" w:rsidRPr="00DD3F21" w:rsidRDefault="00D9103F" w:rsidP="00296498">
            <w:pPr>
              <w:rPr>
                <w:rFonts w:ascii="Arial" w:hAnsi="Arial" w:cs="Arial"/>
              </w:rPr>
            </w:pPr>
          </w:p>
        </w:tc>
        <w:tc>
          <w:tcPr>
            <w:tcW w:w="5499" w:type="dxa"/>
            <w:vMerge/>
            <w:tcBorders>
              <w:left w:val="single" w:sz="8" w:space="0" w:color="000000"/>
              <w:bottom w:val="single" w:sz="14" w:space="0" w:color="000000"/>
              <w:right w:val="single" w:sz="8" w:space="0" w:color="000000"/>
            </w:tcBorders>
          </w:tcPr>
          <w:p w:rsidR="00D9103F" w:rsidRPr="00DD3F21" w:rsidRDefault="00D9103F" w:rsidP="00296498">
            <w:pPr>
              <w:rPr>
                <w:rFonts w:ascii="Arial" w:hAnsi="Arial" w:cs="Arial"/>
              </w:rPr>
            </w:pPr>
          </w:p>
        </w:tc>
        <w:tc>
          <w:tcPr>
            <w:tcW w:w="659" w:type="dxa"/>
            <w:vMerge/>
            <w:tcBorders>
              <w:left w:val="single" w:sz="8" w:space="0" w:color="000000"/>
              <w:bottom w:val="single" w:sz="14"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14" w:space="0" w:color="000000"/>
              <w:right w:val="single" w:sz="14" w:space="0" w:color="000000"/>
            </w:tcBorders>
          </w:tcPr>
          <w:p w:rsidR="00D9103F" w:rsidRPr="00DD3F21" w:rsidRDefault="00D9103F" w:rsidP="00296498">
            <w:pPr>
              <w:pStyle w:val="TableParagraph"/>
              <w:spacing w:line="204" w:lineRule="exact"/>
              <w:ind w:left="25"/>
              <w:rPr>
                <w:rFonts w:ascii="Arial" w:hAnsi="Arial" w:cs="Arial"/>
              </w:rPr>
            </w:pPr>
            <w:r w:rsidRPr="00D71045">
              <w:rPr>
                <w:rFonts w:ascii="Arial" w:hAnsi="Arial" w:cs="Arial"/>
                <w:spacing w:val="-1"/>
              </w:rPr>
              <w:t>kom</w:t>
            </w:r>
          </w:p>
        </w:tc>
      </w:tr>
      <w:tr w:rsidR="00D9103F" w:rsidRPr="00DD3F21">
        <w:trPr>
          <w:trHeight w:hRule="exact" w:val="534"/>
        </w:trPr>
        <w:tc>
          <w:tcPr>
            <w:tcW w:w="739" w:type="dxa"/>
            <w:tcBorders>
              <w:top w:val="single" w:sz="14"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7200" w:type="dxa"/>
            <w:gridSpan w:val="3"/>
            <w:tcBorders>
              <w:top w:val="single" w:sz="14"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197" w:lineRule="exact"/>
              <w:ind w:left="25"/>
              <w:rPr>
                <w:rFonts w:ascii="Arial" w:hAnsi="Arial" w:cs="Arial"/>
              </w:rPr>
            </w:pPr>
            <w:r w:rsidRPr="00D71045">
              <w:rPr>
                <w:rFonts w:ascii="Arial" w:hAnsi="Arial" w:cs="Arial"/>
                <w:b/>
                <w:bCs/>
                <w:spacing w:val="-1"/>
              </w:rPr>
              <w:t>Predviđeni</w:t>
            </w:r>
            <w:r>
              <w:rPr>
                <w:rFonts w:ascii="Arial" w:hAnsi="Arial" w:cs="Arial"/>
                <w:b/>
                <w:bCs/>
                <w:spacing w:val="-1"/>
              </w:rPr>
              <w:t xml:space="preserve"> </w:t>
            </w:r>
            <w:r w:rsidRPr="00D71045">
              <w:rPr>
                <w:rFonts w:ascii="Arial" w:hAnsi="Arial" w:cs="Arial"/>
                <w:b/>
                <w:bCs/>
                <w:spacing w:val="-1"/>
              </w:rPr>
              <w:t>radovi</w:t>
            </w:r>
            <w:r>
              <w:rPr>
                <w:rFonts w:ascii="Arial" w:hAnsi="Arial" w:cs="Arial"/>
                <w:b/>
                <w:bCs/>
                <w:spacing w:val="-1"/>
              </w:rPr>
              <w:t xml:space="preserve"> </w:t>
            </w:r>
            <w:r w:rsidRPr="00D71045">
              <w:rPr>
                <w:rFonts w:ascii="Arial" w:hAnsi="Arial" w:cs="Arial"/>
                <w:b/>
                <w:bCs/>
              </w:rPr>
              <w:t>sadrže</w:t>
            </w:r>
            <w:r>
              <w:rPr>
                <w:rFonts w:ascii="Arial" w:hAnsi="Arial" w:cs="Arial"/>
                <w:b/>
                <w:bCs/>
              </w:rPr>
              <w:t xml:space="preserve"> </w:t>
            </w:r>
            <w:r w:rsidRPr="00D71045">
              <w:rPr>
                <w:rFonts w:ascii="Arial" w:hAnsi="Arial" w:cs="Arial"/>
                <w:b/>
                <w:bCs/>
              </w:rPr>
              <w:t>zamenu</w:t>
            </w:r>
            <w:r>
              <w:rPr>
                <w:rFonts w:ascii="Arial" w:hAnsi="Arial" w:cs="Arial"/>
                <w:b/>
                <w:bCs/>
              </w:rPr>
              <w:t xml:space="preserve"> </w:t>
            </w:r>
            <w:r w:rsidRPr="00D71045">
              <w:rPr>
                <w:rFonts w:ascii="Arial" w:hAnsi="Arial" w:cs="Arial"/>
                <w:b/>
                <w:bCs/>
                <w:spacing w:val="-1"/>
              </w:rPr>
              <w:t>postojećeg</w:t>
            </w:r>
            <w:r>
              <w:rPr>
                <w:rFonts w:ascii="Arial" w:hAnsi="Arial" w:cs="Arial"/>
                <w:b/>
                <w:bCs/>
                <w:spacing w:val="-1"/>
              </w:rPr>
              <w:t xml:space="preserve"> </w:t>
            </w:r>
            <w:r w:rsidRPr="00D71045">
              <w:rPr>
                <w:rFonts w:ascii="Arial" w:hAnsi="Arial" w:cs="Arial"/>
                <w:b/>
                <w:bCs/>
                <w:spacing w:val="-1"/>
              </w:rPr>
              <w:t>cevovoda</w:t>
            </w:r>
            <w:r>
              <w:rPr>
                <w:rFonts w:ascii="Arial" w:hAnsi="Arial" w:cs="Arial"/>
                <w:b/>
                <w:bCs/>
                <w:spacing w:val="-1"/>
              </w:rPr>
              <w:t xml:space="preserve"> </w:t>
            </w:r>
            <w:r w:rsidRPr="00D71045">
              <w:rPr>
                <w:rFonts w:ascii="Arial" w:hAnsi="Arial" w:cs="Arial"/>
                <w:b/>
                <w:bCs/>
                <w:spacing w:val="-1"/>
              </w:rPr>
              <w:t>novim</w:t>
            </w:r>
            <w:r>
              <w:rPr>
                <w:rFonts w:ascii="Arial" w:hAnsi="Arial" w:cs="Arial"/>
                <w:b/>
                <w:bCs/>
                <w:spacing w:val="-1"/>
              </w:rPr>
              <w:t xml:space="preserve"> </w:t>
            </w:r>
            <w:r w:rsidRPr="00D71045">
              <w:rPr>
                <w:rFonts w:ascii="Arial" w:hAnsi="Arial" w:cs="Arial"/>
                <w:b/>
                <w:bCs/>
                <w:spacing w:val="-2"/>
              </w:rPr>
              <w:t>cevovodom</w:t>
            </w:r>
            <w:r>
              <w:rPr>
                <w:rFonts w:ascii="Arial" w:hAnsi="Arial" w:cs="Arial"/>
                <w:b/>
                <w:bCs/>
                <w:spacing w:val="-2"/>
              </w:rPr>
              <w:t xml:space="preserve"> </w:t>
            </w:r>
            <w:r w:rsidRPr="00D71045">
              <w:rPr>
                <w:rFonts w:ascii="Arial" w:hAnsi="Arial" w:cs="Arial"/>
                <w:b/>
                <w:bCs/>
                <w:spacing w:val="-1"/>
              </w:rPr>
              <w:t>od</w:t>
            </w:r>
            <w:r>
              <w:rPr>
                <w:rFonts w:ascii="Arial" w:hAnsi="Arial" w:cs="Arial"/>
                <w:b/>
                <w:bCs/>
                <w:spacing w:val="-1"/>
              </w:rPr>
              <w:t xml:space="preserve"> </w:t>
            </w:r>
            <w:r w:rsidRPr="00D71045">
              <w:rPr>
                <w:rFonts w:ascii="Arial" w:hAnsi="Arial" w:cs="Arial"/>
                <w:b/>
                <w:bCs/>
                <w:spacing w:val="-1"/>
              </w:rPr>
              <w:t>predizolovanih bešavnih</w:t>
            </w:r>
            <w:r>
              <w:rPr>
                <w:rFonts w:ascii="Arial" w:hAnsi="Arial" w:cs="Arial"/>
                <w:b/>
                <w:bCs/>
                <w:spacing w:val="-1"/>
              </w:rPr>
              <w:t xml:space="preserve"> </w:t>
            </w:r>
            <w:r w:rsidRPr="00D71045">
              <w:rPr>
                <w:rFonts w:ascii="Arial" w:hAnsi="Arial" w:cs="Arial"/>
                <w:b/>
                <w:bCs/>
              </w:rPr>
              <w:t>čeličnih</w:t>
            </w:r>
            <w:r>
              <w:rPr>
                <w:rFonts w:ascii="Arial" w:hAnsi="Arial" w:cs="Arial"/>
                <w:b/>
                <w:bCs/>
              </w:rPr>
              <w:t xml:space="preserve"> </w:t>
            </w:r>
            <w:r w:rsidRPr="00D71045">
              <w:rPr>
                <w:rFonts w:ascii="Arial" w:hAnsi="Arial" w:cs="Arial"/>
                <w:b/>
                <w:bCs/>
                <w:spacing w:val="-1"/>
              </w:rPr>
              <w:t>cevi</w:t>
            </w: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07" w:lineRule="exact"/>
              <w:ind w:left="12"/>
              <w:jc w:val="center"/>
              <w:rPr>
                <w:rFonts w:ascii="Arial" w:hAnsi="Arial" w:cs="Arial"/>
              </w:rPr>
            </w:pPr>
            <w:r w:rsidRPr="00D71045">
              <w:rPr>
                <w:rFonts w:ascii="Arial" w:hAnsi="Arial" w:cs="Arial"/>
                <w:b/>
                <w:bCs/>
              </w:rPr>
              <w:t>A</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90"/>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before="31"/>
              <w:ind w:left="150"/>
              <w:rPr>
                <w:rFonts w:ascii="Arial" w:hAnsi="Arial" w:cs="Arial"/>
              </w:rPr>
            </w:pPr>
            <w:r w:rsidRPr="00D71045">
              <w:rPr>
                <w:rFonts w:ascii="Arial" w:hAnsi="Arial" w:cs="Arial"/>
                <w:b/>
                <w:bCs/>
                <w:spacing w:val="-2"/>
              </w:rPr>
              <w:t>A.1</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before="3"/>
              <w:ind w:left="32"/>
              <w:rPr>
                <w:rFonts w:ascii="Arial" w:hAnsi="Arial" w:cs="Arial"/>
              </w:rPr>
            </w:pPr>
            <w:r w:rsidRPr="00D71045">
              <w:rPr>
                <w:rFonts w:ascii="Arial" w:hAnsi="Arial" w:cs="Arial"/>
                <w:b/>
                <w:bCs/>
                <w:spacing w:val="-1"/>
                <w:w w:val="105"/>
              </w:rPr>
              <w:t>Pripremni</w:t>
            </w:r>
            <w:r>
              <w:rPr>
                <w:rFonts w:ascii="Arial" w:hAnsi="Arial" w:cs="Arial"/>
                <w:b/>
                <w:bCs/>
                <w:spacing w:val="-1"/>
                <w:w w:val="105"/>
              </w:rPr>
              <w:t xml:space="preserve"> </w:t>
            </w:r>
            <w:r w:rsidRPr="00D71045">
              <w:rPr>
                <w:rFonts w:ascii="Arial" w:hAnsi="Arial" w:cs="Arial"/>
                <w:b/>
                <w:bCs/>
                <w:spacing w:val="-1"/>
                <w:w w:val="105"/>
              </w:rPr>
              <w:t>radovi</w:t>
            </w:r>
            <w:r>
              <w:rPr>
                <w:rFonts w:ascii="Arial" w:hAnsi="Arial" w:cs="Arial"/>
                <w:b/>
                <w:bCs/>
                <w:spacing w:val="-1"/>
                <w:w w:val="105"/>
              </w:rPr>
              <w:t xml:space="preserve"> </w:t>
            </w:r>
            <w:r w:rsidRPr="00D71045">
              <w:rPr>
                <w:rFonts w:ascii="Arial" w:hAnsi="Arial" w:cs="Arial"/>
                <w:b/>
                <w:bCs/>
                <w:w w:val="105"/>
              </w:rPr>
              <w:t>na</w:t>
            </w:r>
            <w:r>
              <w:rPr>
                <w:rFonts w:ascii="Arial" w:hAnsi="Arial" w:cs="Arial"/>
                <w:b/>
                <w:bCs/>
                <w:w w:val="105"/>
              </w:rPr>
              <w:t xml:space="preserve"> </w:t>
            </w:r>
            <w:r w:rsidRPr="00D71045">
              <w:rPr>
                <w:rFonts w:ascii="Arial" w:hAnsi="Arial" w:cs="Arial"/>
                <w:b/>
                <w:bCs/>
                <w:spacing w:val="-1"/>
                <w:w w:val="105"/>
              </w:rPr>
              <w:t>trasi</w:t>
            </w:r>
            <w:r>
              <w:rPr>
                <w:rFonts w:ascii="Arial" w:hAnsi="Arial" w:cs="Arial"/>
                <w:b/>
                <w:bCs/>
                <w:spacing w:val="-1"/>
                <w:w w:val="105"/>
              </w:rPr>
              <w:t xml:space="preserve"> </w:t>
            </w:r>
            <w:r w:rsidRPr="00D71045">
              <w:rPr>
                <w:rFonts w:ascii="Arial" w:hAnsi="Arial" w:cs="Arial"/>
                <w:b/>
                <w:bCs/>
                <w:spacing w:val="-1"/>
                <w:w w:val="105"/>
              </w:rPr>
              <w:t>cevovoda</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641"/>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07" w:lineRule="exact"/>
              <w:ind w:left="9"/>
              <w:jc w:val="center"/>
              <w:rPr>
                <w:rFonts w:ascii="Arial" w:hAnsi="Arial" w:cs="Arial"/>
              </w:rPr>
            </w:pPr>
            <w:r w:rsidRPr="00D71045">
              <w:rPr>
                <w:rFonts w:ascii="Arial" w:hAnsi="Arial" w:cs="Arial"/>
              </w:rPr>
              <w:t>1</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postojećeg</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Pr>
                <w:rFonts w:ascii="Arial" w:hAnsi="Arial" w:cs="Arial"/>
              </w:rPr>
              <w:t xml:space="preserve">i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Pr>
                <w:rFonts w:ascii="Arial" w:hAnsi="Arial" w:cs="Arial"/>
                <w:spacing w:val="-1"/>
              </w:rPr>
              <w:t>c</w:t>
            </w:r>
            <w:r w:rsidRPr="00D71045">
              <w:rPr>
                <w:rFonts w:ascii="Arial" w:hAnsi="Arial" w:cs="Arial"/>
                <w:spacing w:val="-1"/>
              </w:rPr>
              <w:t>evovoda</w:t>
            </w:r>
            <w:r>
              <w:rPr>
                <w:rFonts w:ascii="Arial" w:hAnsi="Arial" w:cs="Arial"/>
                <w:spacing w:val="-1"/>
              </w:rPr>
              <w:t xml:space="preserve"> </w:t>
            </w:r>
            <w:r>
              <w:rPr>
                <w:rFonts w:ascii="Arial" w:hAnsi="Arial" w:cs="Arial"/>
              </w:rPr>
              <w:t xml:space="preserve">i </w:t>
            </w:r>
            <w:r w:rsidRPr="00D71045">
              <w:rPr>
                <w:rFonts w:ascii="Arial" w:hAnsi="Arial" w:cs="Arial"/>
              </w:rPr>
              <w:t>postojećih</w:t>
            </w:r>
            <w:r>
              <w:rPr>
                <w:rFonts w:ascii="Arial" w:hAnsi="Arial" w:cs="Arial"/>
              </w:rPr>
              <w:t xml:space="preserve"> </w:t>
            </w:r>
            <w:r w:rsidRPr="00D71045">
              <w:rPr>
                <w:rFonts w:ascii="Arial" w:hAnsi="Arial" w:cs="Arial"/>
              </w:rPr>
              <w:t>šahti</w:t>
            </w:r>
            <w:r>
              <w:rPr>
                <w:rFonts w:ascii="Arial" w:hAnsi="Arial" w:cs="Arial"/>
              </w:rPr>
              <w:t xml:space="preserve"> </w:t>
            </w:r>
            <w:r w:rsidRPr="00D71045">
              <w:rPr>
                <w:rFonts w:ascii="Arial" w:hAnsi="Arial" w:cs="Arial"/>
              </w:rPr>
              <w:t>po</w:t>
            </w:r>
            <w:r>
              <w:rPr>
                <w:rFonts w:ascii="Arial" w:hAnsi="Arial" w:cs="Arial"/>
              </w:rPr>
              <w:t xml:space="preserve"> </w:t>
            </w:r>
            <w:r w:rsidRPr="00D71045">
              <w:rPr>
                <w:rFonts w:ascii="Arial" w:hAnsi="Arial" w:cs="Arial"/>
                <w:spacing w:val="-1"/>
              </w:rPr>
              <w:t>dužnom</w:t>
            </w:r>
            <w:r>
              <w:rPr>
                <w:rFonts w:ascii="Arial" w:hAnsi="Arial" w:cs="Arial"/>
                <w:spacing w:val="-1"/>
              </w:rPr>
              <w:t xml:space="preserve"> </w:t>
            </w:r>
            <w:r w:rsidRPr="00D71045">
              <w:rPr>
                <w:rFonts w:ascii="Arial" w:hAnsi="Arial" w:cs="Arial"/>
                <w:spacing w:val="-1"/>
              </w:rPr>
              <w:t>metru</w:t>
            </w:r>
            <w:r>
              <w:rPr>
                <w:rFonts w:ascii="Arial" w:hAnsi="Arial" w:cs="Arial"/>
                <w:spacing w:val="-1"/>
              </w:rPr>
              <w:t xml:space="preserve"> </w:t>
            </w:r>
            <w:r w:rsidRPr="00D71045">
              <w:rPr>
                <w:rFonts w:ascii="Arial" w:hAnsi="Arial" w:cs="Arial"/>
              </w:rPr>
              <w:t>trase</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7" w:lineRule="exact"/>
              <w:ind w:left="162"/>
              <w:jc w:val="right"/>
              <w:rPr>
                <w:rFonts w:ascii="Arial" w:hAnsi="Arial" w:cs="Arial"/>
              </w:rPr>
            </w:pPr>
            <w:r w:rsidRPr="00D71045">
              <w:rPr>
                <w:rFonts w:ascii="Arial" w:hAnsi="Arial" w:cs="Arial"/>
              </w:rPr>
              <w:t>720</w:t>
            </w:r>
          </w:p>
        </w:tc>
      </w:tr>
      <w:tr w:rsidR="00D9103F" w:rsidRPr="00DD3F21">
        <w:trPr>
          <w:trHeight w:hRule="exact" w:val="661"/>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07" w:lineRule="exact"/>
              <w:ind w:left="9"/>
              <w:jc w:val="center"/>
              <w:rPr>
                <w:rFonts w:ascii="Arial" w:hAnsi="Arial" w:cs="Arial"/>
              </w:rPr>
            </w:pPr>
            <w:r w:rsidRPr="00D71045">
              <w:rPr>
                <w:rFonts w:ascii="Arial" w:hAnsi="Arial" w:cs="Arial"/>
              </w:rPr>
              <w:t>2</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BA1D2B">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trase</w:t>
            </w:r>
            <w:r>
              <w:rPr>
                <w:rFonts w:ascii="Arial" w:hAnsi="Arial" w:cs="Arial"/>
              </w:rPr>
              <w:t xml:space="preserve"> i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izvođenja</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sidRPr="00D71045">
              <w:rPr>
                <w:rFonts w:ascii="Arial" w:hAnsi="Arial" w:cs="Arial"/>
                <w:spacing w:val="-1"/>
              </w:rPr>
              <w:t xml:space="preserve"> </w:t>
            </w:r>
            <w:r>
              <w:rPr>
                <w:rFonts w:ascii="Arial" w:hAnsi="Arial" w:cs="Arial"/>
                <w:spacing w:val="-1"/>
              </w:rPr>
              <w:t>p</w:t>
            </w:r>
            <w:r w:rsidRPr="00D71045">
              <w:rPr>
                <w:rFonts w:ascii="Arial" w:hAnsi="Arial" w:cs="Arial"/>
                <w:spacing w:val="-1"/>
              </w:rPr>
              <w:t>olaganje</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određivanjem</w:t>
            </w:r>
            <w:r>
              <w:rPr>
                <w:rFonts w:ascii="Arial" w:hAnsi="Arial" w:cs="Arial"/>
                <w:spacing w:val="-1"/>
              </w:rPr>
              <w:t xml:space="preserve"> </w:t>
            </w:r>
            <w:r w:rsidRPr="00D71045">
              <w:rPr>
                <w:rFonts w:ascii="Arial" w:hAnsi="Arial" w:cs="Arial"/>
              </w:rPr>
              <w:t>stalne</w:t>
            </w:r>
            <w:r>
              <w:rPr>
                <w:rFonts w:ascii="Arial" w:hAnsi="Arial" w:cs="Arial"/>
              </w:rPr>
              <w:t xml:space="preserve"> </w:t>
            </w:r>
            <w:r w:rsidRPr="00D71045">
              <w:rPr>
                <w:rFonts w:ascii="Arial" w:hAnsi="Arial" w:cs="Arial"/>
              </w:rPr>
              <w:t>tačke</w:t>
            </w:r>
            <w:r>
              <w:rPr>
                <w:rFonts w:ascii="Arial" w:hAnsi="Arial" w:cs="Arial"/>
              </w:rPr>
              <w:t xml:space="preserve"> i </w:t>
            </w:r>
            <w:r w:rsidRPr="00D71045">
              <w:rPr>
                <w:rFonts w:ascii="Arial" w:hAnsi="Arial" w:cs="Arial"/>
                <w:spacing w:val="-1"/>
              </w:rPr>
              <w:t>repernih</w:t>
            </w:r>
            <w:r>
              <w:rPr>
                <w:rFonts w:ascii="Arial" w:hAnsi="Arial" w:cs="Arial"/>
                <w:spacing w:val="-1"/>
              </w:rPr>
              <w:t xml:space="preserve"> </w:t>
            </w:r>
            <w:r w:rsidRPr="00D71045">
              <w:rPr>
                <w:rFonts w:ascii="Arial" w:hAnsi="Arial" w:cs="Arial"/>
              </w:rPr>
              <w:t>tačaka/po</w:t>
            </w:r>
            <w:r>
              <w:rPr>
                <w:rFonts w:ascii="Arial" w:hAnsi="Arial" w:cs="Arial"/>
              </w:rPr>
              <w:t xml:space="preserve"> </w:t>
            </w:r>
            <w:r w:rsidRPr="00D71045">
              <w:rPr>
                <w:rFonts w:ascii="Arial" w:hAnsi="Arial" w:cs="Arial"/>
                <w:spacing w:val="-1"/>
              </w:rPr>
              <w:t>dužnom</w:t>
            </w:r>
            <w:r>
              <w:rPr>
                <w:rFonts w:ascii="Arial" w:hAnsi="Arial" w:cs="Arial"/>
                <w:spacing w:val="-1"/>
              </w:rPr>
              <w:t xml:space="preserve"> metro </w:t>
            </w:r>
            <w:r w:rsidRPr="00D71045">
              <w:rPr>
                <w:rFonts w:ascii="Arial" w:hAnsi="Arial" w:cs="Arial"/>
              </w:rPr>
              <w:t>trase</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7" w:lineRule="exact"/>
              <w:ind w:left="162"/>
              <w:jc w:val="right"/>
              <w:rPr>
                <w:rFonts w:ascii="Arial" w:hAnsi="Arial" w:cs="Arial"/>
              </w:rPr>
            </w:pPr>
            <w:r w:rsidRPr="00D71045">
              <w:rPr>
                <w:rFonts w:ascii="Arial" w:hAnsi="Arial" w:cs="Arial"/>
              </w:rPr>
              <w:t>720</w:t>
            </w:r>
          </w:p>
        </w:tc>
      </w:tr>
      <w:tr w:rsidR="00D9103F" w:rsidRPr="00DD3F21">
        <w:trPr>
          <w:trHeight w:hRule="exact" w:val="731"/>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07" w:lineRule="exact"/>
              <w:ind w:left="9"/>
              <w:jc w:val="center"/>
              <w:rPr>
                <w:rFonts w:ascii="Arial" w:hAnsi="Arial" w:cs="Arial"/>
              </w:rPr>
            </w:pPr>
            <w:r w:rsidRPr="00D71045">
              <w:rPr>
                <w:rFonts w:ascii="Arial" w:hAnsi="Arial" w:cs="Arial"/>
              </w:rPr>
              <w:t>3</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dređivanje</w:t>
            </w:r>
            <w:r>
              <w:rPr>
                <w:rFonts w:ascii="Arial" w:hAnsi="Arial" w:cs="Arial"/>
                <w:spacing w:val="-1"/>
              </w:rPr>
              <w:t xml:space="preserve"> </w:t>
            </w:r>
            <w:r>
              <w:rPr>
                <w:rFonts w:ascii="Arial" w:hAnsi="Arial" w:cs="Arial"/>
              </w:rPr>
              <w:t xml:space="preserve">i </w:t>
            </w:r>
            <w:r w:rsidRPr="00D71045">
              <w:rPr>
                <w:rFonts w:ascii="Arial" w:hAnsi="Arial" w:cs="Arial"/>
                <w:spacing w:val="-1"/>
              </w:rPr>
              <w:t>obeležavanje</w:t>
            </w:r>
            <w:r>
              <w:rPr>
                <w:rFonts w:ascii="Arial" w:hAnsi="Arial" w:cs="Arial"/>
                <w:spacing w:val="-1"/>
              </w:rPr>
              <w:t xml:space="preserve"> </w:t>
            </w:r>
            <w:r w:rsidRPr="00D71045">
              <w:rPr>
                <w:rFonts w:ascii="Arial" w:hAnsi="Arial" w:cs="Arial"/>
                <w:spacing w:val="-1"/>
              </w:rPr>
              <w:t>podzemnih</w:t>
            </w:r>
            <w:r>
              <w:rPr>
                <w:rFonts w:ascii="Arial" w:hAnsi="Arial" w:cs="Arial"/>
                <w:spacing w:val="-1"/>
              </w:rPr>
              <w:t xml:space="preserve"> </w:t>
            </w:r>
            <w:r w:rsidRPr="00D71045">
              <w:rPr>
                <w:rFonts w:ascii="Arial" w:hAnsi="Arial" w:cs="Arial"/>
              </w:rPr>
              <w:t>instalacija</w:t>
            </w:r>
            <w:r>
              <w:rPr>
                <w:rFonts w:ascii="Arial" w:hAnsi="Arial" w:cs="Arial"/>
              </w:rPr>
              <w:t xml:space="preserve"> </w:t>
            </w:r>
            <w:r w:rsidRPr="00D71045">
              <w:rPr>
                <w:rFonts w:ascii="Arial" w:hAnsi="Arial" w:cs="Arial"/>
                <w:spacing w:val="-1"/>
              </w:rPr>
              <w:t>koje</w:t>
            </w:r>
            <w:r>
              <w:rPr>
                <w:rFonts w:ascii="Arial" w:hAnsi="Arial" w:cs="Arial"/>
                <w:spacing w:val="-1"/>
              </w:rPr>
              <w:t xml:space="preserve"> p</w:t>
            </w:r>
            <w:r w:rsidRPr="00D71045">
              <w:rPr>
                <w:rFonts w:ascii="Arial" w:hAnsi="Arial" w:cs="Arial"/>
                <w:spacing w:val="-1"/>
              </w:rPr>
              <w:t>resecaju</w:t>
            </w:r>
            <w:r>
              <w:rPr>
                <w:rFonts w:ascii="Arial" w:hAnsi="Arial" w:cs="Arial"/>
                <w:spacing w:val="-1"/>
              </w:rPr>
              <w:t xml:space="preserve"> </w:t>
            </w:r>
            <w:r w:rsidRPr="00D71045">
              <w:rPr>
                <w:rFonts w:ascii="Arial" w:hAnsi="Arial" w:cs="Arial"/>
              </w:rPr>
              <w:t>trasu</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(ručni</w:t>
            </w:r>
            <w:r>
              <w:rPr>
                <w:rFonts w:ascii="Arial" w:hAnsi="Arial" w:cs="Arial"/>
              </w:rPr>
              <w:t xml:space="preserve"> </w:t>
            </w:r>
            <w:r w:rsidRPr="00D71045">
              <w:rPr>
                <w:rFonts w:ascii="Arial" w:hAnsi="Arial" w:cs="Arial"/>
              </w:rPr>
              <w:t>iskop</w:t>
            </w:r>
            <w:r>
              <w:rPr>
                <w:rFonts w:ascii="Arial" w:hAnsi="Arial" w:cs="Arial"/>
              </w:rPr>
              <w:t xml:space="preserve"> </w:t>
            </w:r>
            <w:r w:rsidRPr="00D71045">
              <w:rPr>
                <w:rFonts w:ascii="Arial" w:hAnsi="Arial" w:cs="Arial"/>
              </w:rPr>
              <w:t>cca50cmcca</w:t>
            </w:r>
            <w:r w:rsidRPr="00D71045">
              <w:rPr>
                <w:rFonts w:ascii="Arial" w:hAnsi="Arial" w:cs="Arial"/>
                <w:spacing w:val="-1"/>
              </w:rPr>
              <w:t>1m3</w:t>
            </w:r>
            <w:r>
              <w:rPr>
                <w:rFonts w:ascii="Arial" w:hAnsi="Arial" w:cs="Arial"/>
                <w:spacing w:val="-1"/>
              </w:rPr>
              <w:t xml:space="preserve"> p</w:t>
            </w:r>
            <w:r w:rsidRPr="00D71045">
              <w:rPr>
                <w:rFonts w:ascii="Arial" w:hAnsi="Arial" w:cs="Arial"/>
                <w:spacing w:val="-1"/>
              </w:rPr>
              <w:t>o</w:t>
            </w:r>
            <w:r>
              <w:rPr>
                <w:rFonts w:ascii="Arial" w:hAnsi="Arial" w:cs="Arial"/>
                <w:spacing w:val="-1"/>
              </w:rPr>
              <w:t xml:space="preserve"> </w:t>
            </w:r>
            <w:r w:rsidRPr="00D71045">
              <w:rPr>
                <w:rFonts w:ascii="Arial" w:hAnsi="Arial" w:cs="Arial"/>
                <w:spacing w:val="-1"/>
              </w:rPr>
              <w:t>iskopu</w:t>
            </w:r>
            <w:r w:rsidRPr="00D71045">
              <w:rPr>
                <w:rFonts w:ascii="Arial" w:hAnsi="Arial" w:cs="Arial"/>
              </w:rPr>
              <w:t>)</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2"/>
              </w:rPr>
              <w:t>m3</w:t>
            </w: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7" w:lineRule="exact"/>
              <w:ind w:right="16"/>
              <w:jc w:val="right"/>
              <w:rPr>
                <w:rFonts w:ascii="Arial" w:hAnsi="Arial" w:cs="Arial"/>
              </w:rPr>
            </w:pPr>
            <w:r w:rsidRPr="00D71045">
              <w:rPr>
                <w:rFonts w:ascii="Arial" w:hAnsi="Arial" w:cs="Arial"/>
                <w:w w:val="95"/>
              </w:rPr>
              <w:t>8</w:t>
            </w: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b/>
                <w:bCs/>
                <w:spacing w:val="-2"/>
              </w:rPr>
              <w:t>Svega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A.1</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290"/>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before="31"/>
              <w:ind w:left="150"/>
              <w:rPr>
                <w:rFonts w:ascii="Arial" w:hAnsi="Arial" w:cs="Arial"/>
              </w:rPr>
            </w:pPr>
            <w:r w:rsidRPr="00D71045">
              <w:rPr>
                <w:rFonts w:ascii="Arial" w:hAnsi="Arial" w:cs="Arial"/>
                <w:b/>
                <w:bCs/>
                <w:spacing w:val="-2"/>
              </w:rPr>
              <w:t>A.2</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before="3"/>
              <w:ind w:left="32"/>
              <w:rPr>
                <w:rFonts w:ascii="Arial" w:hAnsi="Arial" w:cs="Arial"/>
              </w:rPr>
            </w:pPr>
            <w:r>
              <w:rPr>
                <w:rFonts w:ascii="Arial" w:hAnsi="Arial" w:cs="Arial"/>
                <w:b/>
                <w:bCs/>
                <w:spacing w:val="-1"/>
                <w:w w:val="105"/>
              </w:rPr>
              <w:t>R</w:t>
            </w:r>
            <w:r w:rsidRPr="00D71045">
              <w:rPr>
                <w:rFonts w:ascii="Arial" w:hAnsi="Arial" w:cs="Arial"/>
                <w:b/>
                <w:bCs/>
                <w:spacing w:val="-1"/>
                <w:w w:val="105"/>
              </w:rPr>
              <w:t>adovi</w:t>
            </w:r>
            <w:r>
              <w:rPr>
                <w:rFonts w:ascii="Arial" w:hAnsi="Arial" w:cs="Arial"/>
                <w:b/>
                <w:bCs/>
                <w:spacing w:val="-1"/>
                <w:w w:val="105"/>
              </w:rPr>
              <w:t xml:space="preserve"> </w:t>
            </w:r>
            <w:r w:rsidRPr="00D71045">
              <w:rPr>
                <w:rFonts w:ascii="Arial" w:hAnsi="Arial" w:cs="Arial"/>
                <w:b/>
                <w:bCs/>
                <w:w w:val="105"/>
              </w:rPr>
              <w:t>na</w:t>
            </w:r>
            <w:r>
              <w:rPr>
                <w:rFonts w:ascii="Arial" w:hAnsi="Arial" w:cs="Arial"/>
                <w:b/>
                <w:bCs/>
                <w:w w:val="105"/>
              </w:rPr>
              <w:t xml:space="preserve"> </w:t>
            </w:r>
            <w:r w:rsidRPr="00D71045">
              <w:rPr>
                <w:rFonts w:ascii="Arial" w:hAnsi="Arial" w:cs="Arial"/>
                <w:b/>
                <w:bCs/>
                <w:spacing w:val="-1"/>
                <w:w w:val="105"/>
              </w:rPr>
              <w:t>demontaži</w:t>
            </w:r>
            <w:r>
              <w:rPr>
                <w:rFonts w:ascii="Arial" w:hAnsi="Arial" w:cs="Arial"/>
                <w:b/>
                <w:bCs/>
                <w:spacing w:val="-1"/>
                <w:w w:val="105"/>
              </w:rPr>
              <w:t xml:space="preserve"> </w:t>
            </w:r>
            <w:r w:rsidRPr="00D71045">
              <w:rPr>
                <w:rFonts w:ascii="Arial" w:hAnsi="Arial" w:cs="Arial"/>
                <w:b/>
                <w:bCs/>
                <w:spacing w:val="-1"/>
                <w:w w:val="105"/>
              </w:rPr>
              <w:t>postojećeg</w:t>
            </w:r>
            <w:r>
              <w:rPr>
                <w:rFonts w:ascii="Arial" w:hAnsi="Arial" w:cs="Arial"/>
                <w:b/>
                <w:bCs/>
                <w:spacing w:val="-1"/>
                <w:w w:val="105"/>
              </w:rPr>
              <w:t xml:space="preserve"> </w:t>
            </w:r>
            <w:r w:rsidRPr="00D71045">
              <w:rPr>
                <w:rFonts w:ascii="Arial" w:hAnsi="Arial" w:cs="Arial"/>
                <w:b/>
                <w:bCs/>
                <w:spacing w:val="-1"/>
                <w:w w:val="105"/>
              </w:rPr>
              <w:t>cevovoda</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559"/>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07" w:lineRule="exact"/>
              <w:ind w:left="9"/>
              <w:jc w:val="center"/>
              <w:rPr>
                <w:rFonts w:ascii="Arial" w:hAnsi="Arial" w:cs="Arial"/>
              </w:rPr>
            </w:pPr>
            <w:r w:rsidRPr="00D71045">
              <w:rPr>
                <w:rFonts w:ascii="Arial" w:hAnsi="Arial" w:cs="Arial"/>
              </w:rPr>
              <w:t>4</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postojecih</w:t>
            </w:r>
            <w:r>
              <w:rPr>
                <w:rFonts w:ascii="Arial" w:hAnsi="Arial" w:cs="Arial"/>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šahte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DN450(cca100</w:t>
            </w:r>
            <w:r w:rsidRPr="00D71045">
              <w:rPr>
                <w:rFonts w:ascii="Arial" w:hAnsi="Arial" w:cs="Arial"/>
                <w:spacing w:val="-1"/>
              </w:rPr>
              <w:t>kg/m)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7" w:lineRule="exact"/>
              <w:ind w:left="267"/>
              <w:jc w:val="right"/>
              <w:rPr>
                <w:rFonts w:ascii="Arial" w:hAnsi="Arial" w:cs="Arial"/>
              </w:rPr>
            </w:pPr>
            <w:r w:rsidRPr="00D71045">
              <w:rPr>
                <w:rFonts w:ascii="Arial" w:hAnsi="Arial" w:cs="Arial"/>
              </w:rPr>
              <w:t>36</w:t>
            </w: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07" w:lineRule="exact"/>
              <w:ind w:left="9"/>
              <w:jc w:val="center"/>
              <w:rPr>
                <w:rFonts w:ascii="Arial" w:hAnsi="Arial" w:cs="Arial"/>
              </w:rPr>
            </w:pPr>
            <w:r w:rsidRPr="00D71045">
              <w:rPr>
                <w:rFonts w:ascii="Arial" w:hAnsi="Arial" w:cs="Arial"/>
              </w:rPr>
              <w:t>5</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BA1D2B">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postojeci</w:t>
            </w:r>
            <w:r>
              <w:rPr>
                <w:rFonts w:ascii="Arial" w:hAnsi="Arial" w:cs="Arial"/>
              </w:rPr>
              <w:t xml:space="preserve">h </w:t>
            </w:r>
            <w:r w:rsidRPr="00D71045">
              <w:rPr>
                <w:rFonts w:ascii="Arial" w:hAnsi="Arial" w:cs="Arial"/>
                <w:spacing w:val="-1"/>
              </w:rPr>
              <w:t>cevovoda</w:t>
            </w:r>
            <w:r>
              <w:rPr>
                <w:rFonts w:ascii="Arial" w:hAnsi="Arial" w:cs="Arial"/>
                <w:spacing w:val="-1"/>
              </w:rPr>
              <w:t xml:space="preserve"> 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Pr>
                <w:rFonts w:ascii="Arial" w:hAnsi="Arial" w:cs="Arial"/>
                <w:spacing w:val="-1"/>
              </w:rPr>
              <w:t>c</w:t>
            </w:r>
            <w:r w:rsidRPr="00D71045">
              <w:rPr>
                <w:rFonts w:ascii="Arial" w:hAnsi="Arial" w:cs="Arial"/>
                <w:spacing w:val="-1"/>
              </w:rPr>
              <w:t>evi</w:t>
            </w:r>
            <w:r>
              <w:rPr>
                <w:rFonts w:ascii="Arial" w:hAnsi="Arial" w:cs="Arial"/>
                <w:spacing w:val="-1"/>
              </w:rPr>
              <w:t xml:space="preserve"> </w:t>
            </w:r>
            <w:r w:rsidRPr="00D71045">
              <w:rPr>
                <w:rFonts w:ascii="Arial" w:hAnsi="Arial" w:cs="Arial"/>
                <w:spacing w:val="-1"/>
              </w:rPr>
              <w:t>DN450</w:t>
            </w:r>
            <w:r w:rsidRPr="00D71045">
              <w:rPr>
                <w:rFonts w:ascii="Arial" w:hAnsi="Arial" w:cs="Arial"/>
              </w:rPr>
              <w:t>(cca</w:t>
            </w:r>
            <w:r w:rsidRPr="00D71045">
              <w:rPr>
                <w:rFonts w:ascii="Arial" w:hAnsi="Arial" w:cs="Arial"/>
                <w:spacing w:val="-1"/>
              </w:rPr>
              <w:t>100kg/m)</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7" w:lineRule="exact"/>
              <w:ind w:left="267"/>
              <w:jc w:val="right"/>
              <w:rPr>
                <w:rFonts w:ascii="Arial" w:hAnsi="Arial" w:cs="Arial"/>
              </w:rPr>
            </w:pPr>
            <w:r w:rsidRPr="00D71045">
              <w:rPr>
                <w:rFonts w:ascii="Arial" w:hAnsi="Arial" w:cs="Arial"/>
              </w:rPr>
              <w:t>30</w:t>
            </w: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ceviDN150</w:t>
            </w:r>
            <w:r w:rsidRPr="00D71045">
              <w:rPr>
                <w:rFonts w:ascii="Arial" w:hAnsi="Arial" w:cs="Arial"/>
              </w:rPr>
              <w:t>i</w:t>
            </w:r>
            <w:r w:rsidRPr="00D71045">
              <w:rPr>
                <w:rFonts w:ascii="Arial" w:hAnsi="Arial" w:cs="Arial"/>
                <w:spacing w:val="-1"/>
              </w:rPr>
              <w:t>DN200</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7" w:lineRule="exact"/>
              <w:ind w:left="267"/>
              <w:jc w:val="right"/>
              <w:rPr>
                <w:rFonts w:ascii="Arial" w:hAnsi="Arial" w:cs="Arial"/>
              </w:rPr>
            </w:pPr>
            <w:r w:rsidRPr="00D71045">
              <w:rPr>
                <w:rFonts w:ascii="Arial" w:hAnsi="Arial" w:cs="Arial"/>
              </w:rPr>
              <w:t>30</w:t>
            </w: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Zaporna</w:t>
            </w:r>
            <w:r>
              <w:rPr>
                <w:rFonts w:ascii="Arial" w:hAnsi="Arial" w:cs="Arial"/>
                <w:spacing w:val="-1"/>
              </w:rPr>
              <w:t xml:space="preserve"> </w:t>
            </w:r>
            <w:r w:rsidRPr="00D71045">
              <w:rPr>
                <w:rFonts w:ascii="Arial" w:hAnsi="Arial" w:cs="Arial"/>
                <w:spacing w:val="-1"/>
              </w:rPr>
              <w:t>armatura</w:t>
            </w:r>
            <w:r w:rsidRPr="00D71045">
              <w:rPr>
                <w:rFonts w:ascii="Arial" w:hAnsi="Arial" w:cs="Arial"/>
              </w:rPr>
              <w:t>DN150iDN200i</w:t>
            </w:r>
            <w:r>
              <w:rPr>
                <w:rFonts w:ascii="Arial" w:hAnsi="Arial" w:cs="Arial"/>
              </w:rPr>
              <w:t xml:space="preserve"> </w:t>
            </w:r>
            <w:r w:rsidRPr="00D71045">
              <w:rPr>
                <w:rFonts w:ascii="Arial" w:hAnsi="Arial" w:cs="Arial"/>
                <w:spacing w:val="-1"/>
              </w:rPr>
              <w:t>ventitli</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odzračivanje</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kom</w:t>
            </w: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7" w:lineRule="exact"/>
              <w:ind w:left="267"/>
              <w:jc w:val="right"/>
              <w:rPr>
                <w:rFonts w:ascii="Arial" w:hAnsi="Arial" w:cs="Arial"/>
              </w:rPr>
            </w:pPr>
            <w:r w:rsidRPr="00D71045">
              <w:rPr>
                <w:rFonts w:ascii="Arial" w:hAnsi="Arial" w:cs="Arial"/>
              </w:rPr>
              <w:t>20</w:t>
            </w: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A.2</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290"/>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before="31"/>
              <w:ind w:left="150"/>
              <w:rPr>
                <w:rFonts w:ascii="Arial" w:hAnsi="Arial" w:cs="Arial"/>
              </w:rPr>
            </w:pPr>
            <w:r w:rsidRPr="00D71045">
              <w:rPr>
                <w:rFonts w:ascii="Arial" w:hAnsi="Arial" w:cs="Arial"/>
                <w:b/>
                <w:bCs/>
                <w:spacing w:val="-2"/>
              </w:rPr>
              <w:t>A.3</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366C19">
            <w:pPr>
              <w:pStyle w:val="TableParagraph"/>
              <w:tabs>
                <w:tab w:val="left" w:pos="1782"/>
              </w:tabs>
              <w:spacing w:line="258" w:lineRule="exact"/>
              <w:ind w:left="32"/>
              <w:rPr>
                <w:rFonts w:ascii="Arial" w:hAnsi="Arial" w:cs="Arial"/>
              </w:rPr>
            </w:pPr>
            <w:r w:rsidRPr="00D71045">
              <w:rPr>
                <w:rFonts w:ascii="Arial" w:hAnsi="Arial" w:cs="Arial"/>
                <w:b/>
                <w:bCs/>
              </w:rPr>
              <w:t>Izgradnja</w:t>
            </w:r>
            <w:r>
              <w:rPr>
                <w:rFonts w:ascii="Arial" w:hAnsi="Arial" w:cs="Arial"/>
                <w:b/>
                <w:bCs/>
              </w:rPr>
              <w:t xml:space="preserve"> </w:t>
            </w:r>
            <w:r w:rsidRPr="00D71045">
              <w:rPr>
                <w:rFonts w:ascii="Arial" w:hAnsi="Arial" w:cs="Arial"/>
                <w:b/>
                <w:bCs/>
              </w:rPr>
              <w:t>vrelovoda</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290"/>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before="31"/>
              <w:ind w:left="70"/>
              <w:rPr>
                <w:rFonts w:ascii="Arial" w:hAnsi="Arial" w:cs="Arial"/>
              </w:rPr>
            </w:pPr>
            <w:r w:rsidRPr="00D71045">
              <w:rPr>
                <w:rFonts w:ascii="Arial" w:hAnsi="Arial" w:cs="Arial"/>
                <w:b/>
                <w:bCs/>
                <w:spacing w:val="-1"/>
              </w:rPr>
              <w:t>A.3.1</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58" w:lineRule="exact"/>
              <w:ind w:left="32"/>
              <w:rPr>
                <w:rFonts w:ascii="Arial" w:hAnsi="Arial" w:cs="Arial"/>
              </w:rPr>
            </w:pPr>
            <w:r w:rsidRPr="00D71045">
              <w:rPr>
                <w:rFonts w:ascii="Arial" w:hAnsi="Arial" w:cs="Arial"/>
                <w:b/>
                <w:bCs/>
                <w:spacing w:val="-1"/>
              </w:rPr>
              <w:t>Cevovod</w:t>
            </w:r>
            <w:r>
              <w:rPr>
                <w:rFonts w:ascii="Arial" w:hAnsi="Arial" w:cs="Arial"/>
                <w:b/>
                <w:bCs/>
                <w:spacing w:val="-1"/>
              </w:rPr>
              <w:t xml:space="preserve"> </w:t>
            </w:r>
            <w:r>
              <w:rPr>
                <w:rFonts w:ascii="Arial" w:hAnsi="Arial" w:cs="Arial"/>
                <w:b/>
                <w:bCs/>
              </w:rPr>
              <w:t xml:space="preserve">i </w:t>
            </w:r>
            <w:r w:rsidRPr="00D71045">
              <w:rPr>
                <w:rFonts w:ascii="Arial" w:hAnsi="Arial" w:cs="Arial"/>
                <w:b/>
                <w:bCs/>
                <w:spacing w:val="-1"/>
              </w:rPr>
              <w:t>armatura</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trHeight w:hRule="exact" w:val="831"/>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07" w:lineRule="exact"/>
              <w:ind w:left="9"/>
              <w:jc w:val="center"/>
              <w:rPr>
                <w:rFonts w:ascii="Arial" w:hAnsi="Arial" w:cs="Arial"/>
              </w:rPr>
            </w:pPr>
            <w:r w:rsidRPr="00D71045">
              <w:rPr>
                <w:rFonts w:ascii="Arial" w:hAnsi="Arial" w:cs="Arial"/>
              </w:rPr>
              <w:t>6</w:t>
            </w: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izolovanih</w:t>
            </w:r>
            <w:r>
              <w:rPr>
                <w:rFonts w:ascii="Arial" w:hAnsi="Arial" w:cs="Arial"/>
                <w:spacing w:val="-1"/>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rPr>
              <w:t>specifične</w:t>
            </w:r>
            <w:r>
              <w:rPr>
                <w:rFonts w:ascii="Arial" w:hAnsi="Arial" w:cs="Arial"/>
              </w:rPr>
              <w:t xml:space="preserve"> </w:t>
            </w:r>
            <w:r w:rsidRPr="00D71045">
              <w:rPr>
                <w:rFonts w:ascii="Arial" w:hAnsi="Arial" w:cs="Arial"/>
              </w:rPr>
              <w:t>gustine80</w:t>
            </w:r>
            <w:r w:rsidRPr="00D71045">
              <w:rPr>
                <w:rFonts w:ascii="Arial" w:hAnsi="Arial" w:cs="Arial"/>
                <w:spacing w:val="-1"/>
              </w:rPr>
              <w:t>kg/m3</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zaštitnom</w:t>
            </w:r>
            <w:r>
              <w:rPr>
                <w:rFonts w:ascii="Arial" w:hAnsi="Arial" w:cs="Arial"/>
              </w:rPr>
              <w:t xml:space="preserve"> </w:t>
            </w:r>
            <w:r w:rsidRPr="00D71045">
              <w:rPr>
                <w:rFonts w:ascii="Arial" w:hAnsi="Arial" w:cs="Arial"/>
              </w:rPr>
              <w:t>PEHD</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w:t>
            </w:r>
            <w:r>
              <w:rPr>
                <w:rFonts w:ascii="Arial" w:hAnsi="Arial" w:cs="Arial"/>
              </w:rPr>
              <w:t xml:space="preserve"> </w:t>
            </w:r>
            <w:r w:rsidRPr="00D71045">
              <w:rPr>
                <w:rFonts w:ascii="Arial" w:hAnsi="Arial" w:cs="Arial"/>
              </w:rPr>
              <w:t>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881"/>
        </w:trPr>
        <w:tc>
          <w:tcPr>
            <w:tcW w:w="739" w:type="dxa"/>
            <w:tcBorders>
              <w:top w:val="single" w:sz="8" w:space="0" w:color="000000"/>
              <w:left w:val="single" w:sz="14" w:space="0" w:color="000000"/>
              <w:bottom w:val="single" w:sz="14" w:space="0" w:color="000000"/>
              <w:right w:val="single" w:sz="8" w:space="0" w:color="000000"/>
            </w:tcBorders>
          </w:tcPr>
          <w:p w:rsidR="00D9103F" w:rsidRPr="00DD3F21" w:rsidRDefault="00D9103F" w:rsidP="00296498">
            <w:pPr>
              <w:rPr>
                <w:rFonts w:ascii="Arial" w:hAnsi="Arial" w:cs="Arial"/>
              </w:rPr>
            </w:pPr>
          </w:p>
        </w:tc>
        <w:tc>
          <w:tcPr>
            <w:tcW w:w="6158" w:type="dxa"/>
            <w:gridSpan w:val="2"/>
            <w:tcBorders>
              <w:top w:val="single" w:sz="8" w:space="0" w:color="000000"/>
              <w:left w:val="single" w:sz="8" w:space="0" w:color="000000"/>
              <w:bottom w:val="single" w:sz="14" w:space="0" w:color="000000"/>
              <w:right w:val="single" w:sz="8" w:space="0" w:color="000000"/>
            </w:tcBorders>
          </w:tcPr>
          <w:p w:rsidR="00D9103F" w:rsidRDefault="00D9103F" w:rsidP="00296498">
            <w:pPr>
              <w:pStyle w:val="TableParagraph"/>
              <w:spacing w:line="204"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rPr>
              <w:t>su</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do130</w:t>
            </w:r>
            <w:r w:rsidRPr="00D71045">
              <w:rPr>
                <w:rFonts w:ascii="Arial" w:hAnsi="Arial" w:cs="Arial"/>
                <w:spacing w:val="-1"/>
              </w:rPr>
              <w:t>C,</w:t>
            </w:r>
            <w:r>
              <w:rPr>
                <w:rFonts w:ascii="Arial" w:hAnsi="Arial" w:cs="Arial"/>
                <w:spacing w:val="-1"/>
              </w:rPr>
              <w:t xml:space="preserve"> </w:t>
            </w:r>
            <w:r w:rsidRPr="00D71045">
              <w:rPr>
                <w:rFonts w:ascii="Arial" w:hAnsi="Arial" w:cs="Arial"/>
                <w:spacing w:val="-1"/>
              </w:rPr>
              <w:t>nazivnog</w:t>
            </w:r>
            <w:r>
              <w:rPr>
                <w:rFonts w:ascii="Arial" w:hAnsi="Arial" w:cs="Arial"/>
                <w:spacing w:val="-1"/>
              </w:rPr>
              <w:t xml:space="preserve"> </w:t>
            </w:r>
            <w:r w:rsidRPr="00D71045">
              <w:rPr>
                <w:rFonts w:ascii="Arial" w:hAnsi="Arial" w:cs="Arial"/>
              </w:rPr>
              <w:t>pritiska</w:t>
            </w:r>
            <w:r>
              <w:rPr>
                <w:rFonts w:ascii="Arial" w:hAnsi="Arial" w:cs="Arial"/>
              </w:rPr>
              <w:t xml:space="preserve"> </w:t>
            </w:r>
            <w:r w:rsidRPr="00D71045">
              <w:rPr>
                <w:rFonts w:ascii="Arial" w:hAnsi="Arial" w:cs="Arial"/>
              </w:rPr>
              <w:t>NP16</w:t>
            </w:r>
            <w:r>
              <w:rPr>
                <w:rFonts w:ascii="Arial" w:hAnsi="Arial" w:cs="Arial"/>
              </w:rPr>
              <w:t xml:space="preserve"> </w:t>
            </w:r>
            <w:r w:rsidRPr="00D71045">
              <w:rPr>
                <w:rFonts w:ascii="Arial" w:hAnsi="Arial" w:cs="Arial"/>
              </w:rPr>
              <w:t>od</w:t>
            </w:r>
          </w:p>
          <w:p w:rsidR="00D9103F" w:rsidRPr="00DD3F21" w:rsidRDefault="00D9103F" w:rsidP="00314B78">
            <w:pPr>
              <w:pStyle w:val="TableParagraph"/>
              <w:spacing w:line="204" w:lineRule="exact"/>
              <w:ind w:left="25"/>
              <w:rPr>
                <w:rFonts w:ascii="Arial" w:hAnsi="Arial" w:cs="Arial"/>
              </w:rPr>
            </w:pPr>
            <w:r>
              <w:rPr>
                <w:rFonts w:ascii="Arial" w:hAnsi="Arial" w:cs="Arial"/>
              </w:rPr>
              <w:t>c</w:t>
            </w:r>
            <w:r w:rsidRPr="00D71045">
              <w:rPr>
                <w:rFonts w:ascii="Arial" w:hAnsi="Arial" w:cs="Arial"/>
              </w:rPr>
              <w:t>eličnih</w:t>
            </w:r>
            <w:r>
              <w:rPr>
                <w:rFonts w:ascii="Arial" w:hAnsi="Arial" w:cs="Arial"/>
              </w:rPr>
              <w:t xml:space="preserve"> b</w:t>
            </w:r>
            <w:r w:rsidRPr="00D71045">
              <w:rPr>
                <w:rFonts w:ascii="Arial" w:hAnsi="Arial" w:cs="Arial"/>
              </w:rPr>
              <w:t>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Č1212SRPSEN253</w:t>
            </w:r>
            <w:r>
              <w:rPr>
                <w:rFonts w:ascii="Arial" w:hAnsi="Arial" w:cs="Arial"/>
              </w:rPr>
              <w:t xml:space="preserve"> </w:t>
            </w:r>
            <w:r w:rsidRPr="00D71045">
              <w:rPr>
                <w:rFonts w:ascii="Arial" w:hAnsi="Arial" w:cs="Arial"/>
              </w:rPr>
              <w:t>(JUSC.B5.221,DINSt35-4)</w:t>
            </w:r>
            <w:r>
              <w:rPr>
                <w:rFonts w:ascii="Arial" w:hAnsi="Arial" w:cs="Arial"/>
              </w:rPr>
              <w:t xml:space="preserve"> s</w:t>
            </w:r>
            <w:r w:rsidRPr="00D71045">
              <w:rPr>
                <w:rFonts w:ascii="Arial" w:hAnsi="Arial" w:cs="Arial"/>
              </w:rPr>
              <w:t>a</w:t>
            </w:r>
            <w:r>
              <w:rPr>
                <w:rFonts w:ascii="Arial" w:hAnsi="Arial" w:cs="Arial"/>
              </w:rPr>
              <w:t xml:space="preserve"> </w:t>
            </w:r>
            <w:r w:rsidRPr="00D71045">
              <w:rPr>
                <w:rFonts w:ascii="Arial" w:hAnsi="Arial" w:cs="Arial"/>
              </w:rPr>
              <w:t>tehničkim</w:t>
            </w:r>
            <w:r>
              <w:rPr>
                <w:rFonts w:ascii="Arial" w:hAnsi="Arial" w:cs="Arial"/>
              </w:rPr>
              <w:t xml:space="preserve"> </w:t>
            </w:r>
            <w:r w:rsidRPr="00D71045">
              <w:rPr>
                <w:rFonts w:ascii="Arial" w:hAnsi="Arial" w:cs="Arial"/>
                <w:spacing w:val="-1"/>
              </w:rPr>
              <w:t>uslovima</w:t>
            </w:r>
            <w:r>
              <w:rPr>
                <w:rFonts w:ascii="Arial" w:hAnsi="Arial" w:cs="Arial"/>
                <w:spacing w:val="-1"/>
              </w:rPr>
              <w:t xml:space="preserve"> </w:t>
            </w:r>
            <w:r w:rsidRPr="00D71045">
              <w:rPr>
                <w:rFonts w:ascii="Arial" w:hAnsi="Arial" w:cs="Arial"/>
              </w:rPr>
              <w:t>isporuke</w:t>
            </w:r>
            <w:r>
              <w:rPr>
                <w:rFonts w:ascii="Arial" w:hAnsi="Arial" w:cs="Arial"/>
              </w:rPr>
              <w:t xml:space="preserve"> </w:t>
            </w:r>
            <w:r w:rsidRPr="00D71045">
              <w:rPr>
                <w:rFonts w:ascii="Arial" w:hAnsi="Arial" w:cs="Arial"/>
              </w:rPr>
              <w:t>SRPSEN10216-2</w:t>
            </w:r>
          </w:p>
        </w:tc>
        <w:tc>
          <w:tcPr>
            <w:tcW w:w="1042" w:type="dxa"/>
            <w:tcBorders>
              <w:top w:val="single" w:sz="8" w:space="0" w:color="000000"/>
              <w:left w:val="single" w:sz="8" w:space="0" w:color="000000"/>
              <w:bottom w:val="single" w:sz="14"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447"/>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Zavarivanje</w:t>
            </w:r>
            <w:r>
              <w:rPr>
                <w:rFonts w:ascii="Arial" w:hAnsi="Arial" w:cs="Arial"/>
                <w:spacing w:val="-1"/>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vrši</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rPr>
              <w:t>SRPSC.T3.030</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klasom</w:t>
            </w:r>
            <w:r>
              <w:rPr>
                <w:rFonts w:ascii="Arial" w:hAnsi="Arial" w:cs="Arial"/>
              </w:rPr>
              <w:t xml:space="preserve"> </w:t>
            </w:r>
            <w:r w:rsidRPr="00D71045">
              <w:rPr>
                <w:rFonts w:ascii="Arial" w:hAnsi="Arial" w:cs="Arial"/>
              </w:rPr>
              <w:t>kvaliteta</w:t>
            </w:r>
            <w:r>
              <w:rPr>
                <w:rFonts w:ascii="Arial" w:hAnsi="Arial" w:cs="Arial"/>
              </w:rPr>
              <w:t xml:space="preserve"> </w:t>
            </w:r>
            <w:r>
              <w:rPr>
                <w:rFonts w:ascii="Arial" w:hAnsi="Arial" w:cs="Arial"/>
                <w:spacing w:val="-1"/>
              </w:rPr>
              <w:t>z</w:t>
            </w:r>
            <w:r w:rsidRPr="00D71045">
              <w:rPr>
                <w:rFonts w:ascii="Arial" w:hAnsi="Arial" w:cs="Arial"/>
                <w:spacing w:val="-1"/>
              </w:rPr>
              <w:t>avarenog</w:t>
            </w:r>
            <w:r>
              <w:rPr>
                <w:rFonts w:ascii="Arial" w:hAnsi="Arial" w:cs="Arial"/>
                <w:spacing w:val="-1"/>
              </w:rPr>
              <w:t xml:space="preserve"> </w:t>
            </w:r>
            <w:r w:rsidRPr="00D71045">
              <w:rPr>
                <w:rFonts w:ascii="Arial" w:hAnsi="Arial" w:cs="Arial"/>
                <w:spacing w:val="-1"/>
              </w:rPr>
              <w:t>spoja</w:t>
            </w:r>
            <w:r>
              <w:rPr>
                <w:rFonts w:ascii="Arial" w:hAnsi="Arial" w:cs="Arial"/>
                <w:spacing w:val="-1"/>
              </w:rPr>
              <w:t xml:space="preserve"> </w:t>
            </w:r>
            <w:r w:rsidRPr="00D71045">
              <w:rPr>
                <w:rFonts w:ascii="Arial" w:hAnsi="Arial" w:cs="Arial"/>
                <w:spacing w:val="-1"/>
              </w:rPr>
              <w:t>min</w:t>
            </w:r>
            <w:r w:rsidRPr="00D71045">
              <w:rPr>
                <w:rFonts w:ascii="Arial" w:hAnsi="Arial" w:cs="Arial"/>
              </w:rPr>
              <w:t>II</w:t>
            </w:r>
            <w:r>
              <w:rPr>
                <w:rFonts w:ascii="Arial" w:hAnsi="Arial" w:cs="Arial"/>
              </w:rPr>
              <w:t xml:space="preserve"> </w:t>
            </w:r>
            <w:r w:rsidRPr="00D71045">
              <w:rPr>
                <w:rFonts w:ascii="Arial" w:hAnsi="Arial" w:cs="Arial"/>
                <w:spacing w:val="-1"/>
              </w:rPr>
              <w:t>premaSRPSC.T3.010</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Pr>
                <w:rFonts w:ascii="Arial" w:hAnsi="Arial" w:cs="Arial"/>
              </w:rPr>
              <w:t>s</w:t>
            </w:r>
            <w:r w:rsidRPr="00D71045">
              <w:rPr>
                <w:rFonts w:ascii="Arial" w:hAnsi="Arial" w:cs="Arial"/>
              </w:rPr>
              <w:t>a</w:t>
            </w:r>
            <w:r>
              <w:rPr>
                <w:rFonts w:ascii="Arial" w:hAnsi="Arial" w:cs="Arial"/>
              </w:rPr>
              <w:t xml:space="preserve"> </w:t>
            </w:r>
            <w:r w:rsidRPr="00D71045">
              <w:rPr>
                <w:rFonts w:ascii="Arial" w:hAnsi="Arial" w:cs="Arial"/>
              </w:rPr>
              <w:t>potrošnim</w:t>
            </w:r>
            <w:r>
              <w:rPr>
                <w:rFonts w:ascii="Arial" w:hAnsi="Arial" w:cs="Arial"/>
              </w:rPr>
              <w:t xml:space="preserve"> </w:t>
            </w:r>
            <w:r w:rsidRPr="00D71045">
              <w:rPr>
                <w:rFonts w:ascii="Arial" w:hAnsi="Arial" w:cs="Arial"/>
                <w:spacing w:val="-1"/>
              </w:rPr>
              <w:t>materjalom</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9"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49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DN350</w:t>
            </w:r>
            <w:r w:rsidRPr="00D71045">
              <w:rPr>
                <w:rFonts w:ascii="Arial" w:hAnsi="Arial" w:cs="Arial"/>
              </w:rPr>
              <w:t>(355,6x</w:t>
            </w:r>
            <w:r w:rsidRPr="00D71045">
              <w:rPr>
                <w:rFonts w:ascii="Arial" w:hAnsi="Arial" w:cs="Arial"/>
                <w:spacing w:val="-1"/>
              </w:rPr>
              <w:t>5,6)/PEHD500mm</w:t>
            </w:r>
          </w:p>
        </w:tc>
        <w:tc>
          <w:tcPr>
            <w:tcW w:w="659" w:type="dxa"/>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rPr>
              <w:t>m</w:t>
            </w:r>
          </w:p>
        </w:tc>
        <w:tc>
          <w:tcPr>
            <w:tcW w:w="1042" w:type="dxa"/>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7" w:lineRule="exact"/>
              <w:ind w:left="162"/>
              <w:jc w:val="right"/>
              <w:rPr>
                <w:rFonts w:ascii="Arial" w:hAnsi="Arial" w:cs="Arial"/>
              </w:rPr>
            </w:pPr>
            <w:r w:rsidRPr="00D71045">
              <w:rPr>
                <w:rFonts w:ascii="Arial" w:hAnsi="Arial" w:cs="Arial"/>
              </w:rPr>
              <w:t>768</w:t>
            </w:r>
          </w:p>
        </w:tc>
      </w:tr>
    </w:tbl>
    <w:p w:rsidR="00D9103F" w:rsidRPr="00DD3F21" w:rsidRDefault="00D9103F" w:rsidP="00296498">
      <w:pPr>
        <w:spacing w:line="207" w:lineRule="exact"/>
        <w:rPr>
          <w:rFonts w:ascii="Arial" w:hAnsi="Arial" w:cs="Arial"/>
          <w:sz w:val="22"/>
          <w:szCs w:val="22"/>
        </w:rPr>
        <w:sectPr w:rsidR="00D9103F" w:rsidRPr="00DD3F21" w:rsidSect="00231C4A">
          <w:headerReference w:type="default" r:id="rId9"/>
          <w:pgSz w:w="11910" w:h="16840"/>
          <w:pgMar w:top="1020" w:right="780" w:bottom="280" w:left="1600" w:header="835" w:footer="0" w:gutter="0"/>
          <w:cols w:space="720"/>
        </w:sectPr>
      </w:pPr>
    </w:p>
    <w:p w:rsidR="00D9103F" w:rsidRPr="00DD3F21" w:rsidRDefault="00D9103F" w:rsidP="00296498">
      <w:pPr>
        <w:spacing w:before="4"/>
        <w:rPr>
          <w:rFonts w:ascii="Arial" w:hAnsi="Arial" w:cs="Arial"/>
          <w:sz w:val="22"/>
          <w:szCs w:val="22"/>
        </w:rPr>
      </w:pPr>
    </w:p>
    <w:tbl>
      <w:tblPr>
        <w:tblW w:w="0" w:type="auto"/>
        <w:tblInd w:w="2" w:type="dxa"/>
        <w:tblLayout w:type="fixed"/>
        <w:tblCellMar>
          <w:left w:w="0" w:type="dxa"/>
          <w:right w:w="0" w:type="dxa"/>
        </w:tblCellMar>
        <w:tblLook w:val="01E0"/>
      </w:tblPr>
      <w:tblGrid>
        <w:gridCol w:w="583"/>
        <w:gridCol w:w="155"/>
        <w:gridCol w:w="16"/>
        <w:gridCol w:w="5507"/>
        <w:gridCol w:w="125"/>
        <w:gridCol w:w="16"/>
        <w:gridCol w:w="369"/>
        <w:gridCol w:w="124"/>
        <w:gridCol w:w="17"/>
        <w:gridCol w:w="760"/>
        <w:gridCol w:w="125"/>
      </w:tblGrid>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5,6)/PEHD450mm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162"/>
              <w:jc w:val="right"/>
              <w:rPr>
                <w:rFonts w:ascii="Arial" w:hAnsi="Arial" w:cs="Arial"/>
              </w:rPr>
            </w:pPr>
            <w:r w:rsidRPr="00D71045">
              <w:rPr>
                <w:rFonts w:ascii="Arial" w:hAnsi="Arial" w:cs="Arial"/>
              </w:rPr>
              <w:t>648</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4,5)/PEHD315mm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24</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4)/PEHD250mm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18</w:t>
            </w:r>
          </w:p>
        </w:tc>
      </w:tr>
      <w:tr w:rsidR="00D9103F" w:rsidRPr="00DD3F21">
        <w:trPr>
          <w:gridAfter w:val="1"/>
          <w:wAfter w:w="125" w:type="dxa"/>
          <w:trHeight w:hRule="exact" w:val="757"/>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9"/>
              <w:jc w:val="center"/>
              <w:rPr>
                <w:rFonts w:ascii="Arial" w:hAnsi="Arial" w:cs="Arial"/>
              </w:rPr>
            </w:pPr>
            <w:r w:rsidRPr="00D71045">
              <w:rPr>
                <w:rFonts w:ascii="Arial" w:hAnsi="Arial" w:cs="Arial"/>
              </w:rPr>
              <w:t>7</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ceviČ1212</w:t>
            </w:r>
            <w:r>
              <w:rPr>
                <w:rFonts w:ascii="Arial" w:hAnsi="Arial" w:cs="Arial"/>
              </w:rPr>
              <w:t xml:space="preserve"> </w:t>
            </w:r>
            <w:r w:rsidRPr="00D71045">
              <w:rPr>
                <w:rFonts w:ascii="Arial" w:hAnsi="Arial" w:cs="Arial"/>
              </w:rPr>
              <w:t>(St35-4)</w:t>
            </w:r>
            <w:r>
              <w:rPr>
                <w:rFonts w:ascii="Arial" w:hAnsi="Arial" w:cs="Arial"/>
              </w:rPr>
              <w:t xml:space="preserve"> </w:t>
            </w:r>
            <w:r>
              <w:rPr>
                <w:rFonts w:ascii="Arial" w:hAnsi="Arial" w:cs="Arial"/>
                <w:spacing w:val="-1"/>
              </w:rPr>
              <w:t>d</w:t>
            </w:r>
            <w:r w:rsidRPr="00D71045">
              <w:rPr>
                <w:rFonts w:ascii="Arial" w:hAnsi="Arial" w:cs="Arial"/>
                <w:spacing w:val="-1"/>
              </w:rPr>
              <w:t>imenzija</w:t>
            </w:r>
            <w:r>
              <w:rPr>
                <w:rFonts w:ascii="Arial" w:hAnsi="Arial" w:cs="Arial"/>
                <w:spacing w:val="-1"/>
              </w:rPr>
              <w:t xml:space="preserve"> </w:t>
            </w:r>
            <w:r w:rsidRPr="00D71045">
              <w:rPr>
                <w:rFonts w:ascii="Arial" w:hAnsi="Arial" w:cs="Arial"/>
                <w:spacing w:val="-2"/>
              </w:rPr>
              <w:t>pr</w:t>
            </w:r>
            <w:r>
              <w:rPr>
                <w:rFonts w:ascii="Arial" w:hAnsi="Arial" w:cs="Arial"/>
                <w:spacing w:val="-2"/>
              </w:rPr>
              <w:t>e</w:t>
            </w:r>
            <w:r w:rsidRPr="00D71045">
              <w:rPr>
                <w:rFonts w:ascii="Arial" w:hAnsi="Arial" w:cs="Arial"/>
                <w:spacing w:val="-2"/>
              </w:rPr>
              <w:t>ma</w:t>
            </w:r>
            <w:r>
              <w:rPr>
                <w:rFonts w:ascii="Arial" w:hAnsi="Arial" w:cs="Arial"/>
                <w:spacing w:val="-2"/>
              </w:rPr>
              <w:t xml:space="preserve"> </w:t>
            </w:r>
            <w:r w:rsidRPr="00D71045">
              <w:rPr>
                <w:rFonts w:ascii="Arial" w:hAnsi="Arial" w:cs="Arial"/>
              </w:rPr>
              <w:t>EN</w:t>
            </w:r>
            <w:r w:rsidRPr="00D71045">
              <w:rPr>
                <w:rFonts w:ascii="Arial" w:hAnsi="Arial" w:cs="Arial"/>
                <w:spacing w:val="-1"/>
              </w:rPr>
              <w:t>488</w:t>
            </w:r>
            <w:r>
              <w:rPr>
                <w:rFonts w:ascii="Arial" w:hAnsi="Arial" w:cs="Arial"/>
                <w:spacing w:val="-1"/>
              </w:rPr>
              <w:t xml:space="preserve"> </w:t>
            </w:r>
            <w:r>
              <w:rPr>
                <w:rFonts w:ascii="Arial" w:hAnsi="Arial" w:cs="Arial"/>
              </w:rPr>
              <w:t>s</w:t>
            </w:r>
            <w:r w:rsidRPr="00D71045">
              <w:rPr>
                <w:rFonts w:ascii="Arial" w:hAnsi="Arial" w:cs="Arial"/>
              </w:rPr>
              <w:t>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w:t>
            </w:r>
            <w:r>
              <w:rPr>
                <w:rFonts w:ascii="Arial" w:hAnsi="Arial" w:cs="Arial"/>
              </w:rPr>
              <w:t xml:space="preserve"> </w:t>
            </w:r>
            <w:r w:rsidRPr="00D71045">
              <w:rPr>
                <w:rFonts w:ascii="Arial" w:hAnsi="Arial" w:cs="Arial"/>
              </w:rPr>
              <w:t>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9"/>
              <w:jc w:val="center"/>
              <w:rPr>
                <w:rFonts w:ascii="Arial" w:hAnsi="Arial" w:cs="Arial"/>
              </w:rPr>
            </w:pPr>
            <w:r w:rsidRPr="00D71045">
              <w:rPr>
                <w:rFonts w:ascii="Arial" w:hAnsi="Arial" w:cs="Arial"/>
              </w:rPr>
              <w:t>a</w:t>
            </w:r>
          </w:p>
        </w:tc>
        <w:tc>
          <w:tcPr>
            <w:tcW w:w="6188" w:type="dxa"/>
            <w:gridSpan w:val="6"/>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sidRPr="00D71045">
              <w:rPr>
                <w:rFonts w:ascii="Arial" w:hAnsi="Arial" w:cs="Arial"/>
              </w:rPr>
              <w:t>90</w:t>
            </w:r>
            <w:r>
              <w:rPr>
                <w:rFonts w:ascii="Arial" w:hAnsi="Arial" w:cs="Arial"/>
              </w:rPr>
              <w:t xml:space="preserve"> </w:t>
            </w:r>
            <w:r w:rsidRPr="00D71045">
              <w:rPr>
                <w:rFonts w:ascii="Arial" w:hAnsi="Arial" w:cs="Arial"/>
              </w:rPr>
              <w:t>(0.5+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krivineR=1,5D</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24</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4</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9"/>
              <w:jc w:val="center"/>
              <w:rPr>
                <w:rFonts w:ascii="Arial" w:hAnsi="Arial" w:cs="Arial"/>
              </w:rPr>
            </w:pPr>
            <w:r w:rsidRPr="00D71045">
              <w:rPr>
                <w:rFonts w:ascii="Arial" w:hAnsi="Arial" w:cs="Arial"/>
              </w:rPr>
              <w:t>b</w:t>
            </w:r>
          </w:p>
        </w:tc>
        <w:tc>
          <w:tcPr>
            <w:tcW w:w="6188" w:type="dxa"/>
            <w:gridSpan w:val="6"/>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C.B5.210zaugao</w:t>
            </w:r>
            <w:r w:rsidRPr="00D71045">
              <w:rPr>
                <w:rFonts w:ascii="Arial" w:hAnsi="Arial" w:cs="Arial"/>
              </w:rPr>
              <w:t>45(0.5+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krivineR=1,5D</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48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9"/>
              <w:jc w:val="center"/>
              <w:rPr>
                <w:rFonts w:ascii="Arial" w:hAnsi="Arial" w:cs="Arial"/>
              </w:rPr>
            </w:pPr>
            <w:r w:rsidRPr="00D71045">
              <w:rPr>
                <w:rFonts w:ascii="Arial" w:hAnsi="Arial" w:cs="Arial"/>
              </w:rPr>
              <w:t>8</w:t>
            </w:r>
          </w:p>
        </w:tc>
        <w:tc>
          <w:tcPr>
            <w:tcW w:w="6188" w:type="dxa"/>
            <w:gridSpan w:val="6"/>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Predizolovani</w:t>
            </w:r>
            <w:r w:rsidRPr="00D71045">
              <w:rPr>
                <w:rFonts w:ascii="Arial" w:hAnsi="Arial" w:cs="Arial"/>
              </w:rPr>
              <w:t>*T*</w:t>
            </w:r>
            <w:r w:rsidRPr="00D71045">
              <w:rPr>
                <w:rFonts w:ascii="Arial" w:hAnsi="Arial" w:cs="Arial"/>
                <w:spacing w:val="-1"/>
              </w:rPr>
              <w:t>ogranak</w:t>
            </w:r>
            <w:r>
              <w:rPr>
                <w:rFonts w:ascii="Arial" w:hAnsi="Arial" w:cs="Arial"/>
                <w:spacing w:val="-1"/>
              </w:rPr>
              <w:t xml:space="preserve"> </w:t>
            </w:r>
            <w:r w:rsidRPr="00D71045">
              <w:rPr>
                <w:rFonts w:ascii="Arial" w:hAnsi="Arial" w:cs="Arial"/>
              </w:rPr>
              <w:t>paralelni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ceviČ1212(St35-4)</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w:t>
            </w:r>
            <w:r w:rsidRPr="00D71045">
              <w:rPr>
                <w:rFonts w:ascii="Arial" w:hAnsi="Arial" w:cs="Arial"/>
                <w:spacing w:val="-1"/>
              </w:rPr>
              <w:t>DN200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w:t>
            </w:r>
            <w:r w:rsidRPr="00D71045">
              <w:rPr>
                <w:rFonts w:ascii="Arial" w:hAnsi="Arial" w:cs="Arial"/>
                <w:spacing w:val="-1"/>
              </w:rPr>
              <w:t>DN150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4</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9"/>
              <w:jc w:val="center"/>
              <w:rPr>
                <w:rFonts w:ascii="Arial" w:hAnsi="Arial" w:cs="Arial"/>
              </w:rPr>
            </w:pPr>
            <w:r w:rsidRPr="00D71045">
              <w:rPr>
                <w:rFonts w:ascii="Arial" w:hAnsi="Arial" w:cs="Arial"/>
              </w:rPr>
              <w:t>9</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spacing w:val="-1"/>
              </w:rPr>
              <w:t>P</w:t>
            </w:r>
            <w:r w:rsidRPr="00D71045">
              <w:rPr>
                <w:rFonts w:ascii="Arial" w:hAnsi="Arial" w:cs="Arial"/>
                <w:spacing w:val="-1"/>
              </w:rPr>
              <w:t>redizolovani</w:t>
            </w:r>
            <w:r>
              <w:rPr>
                <w:rFonts w:ascii="Arial" w:hAnsi="Arial" w:cs="Arial"/>
                <w:spacing w:val="-1"/>
              </w:rPr>
              <w:t xml:space="preserve"> </w:t>
            </w:r>
            <w:r w:rsidRPr="00D71045">
              <w:rPr>
                <w:rFonts w:ascii="Arial" w:hAnsi="Arial" w:cs="Arial"/>
                <w:spacing w:val="-1"/>
              </w:rPr>
              <w:t>segment</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ventilom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ili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dzračivanje</w:t>
            </w:r>
            <w:r>
              <w:rPr>
                <w:rFonts w:ascii="Arial" w:hAnsi="Arial" w:cs="Arial"/>
                <w:spacing w:val="-1"/>
              </w:rPr>
              <w:t xml:space="preserve"> </w:t>
            </w:r>
            <w:r w:rsidRPr="00D71045">
              <w:rPr>
                <w:rFonts w:ascii="Arial" w:hAnsi="Arial" w:cs="Arial"/>
              </w:rPr>
              <w:t>DN25(R1)</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12</w:t>
            </w:r>
          </w:p>
        </w:tc>
      </w:tr>
      <w:tr w:rsidR="00D9103F" w:rsidRPr="00DD3F21">
        <w:trPr>
          <w:gridAfter w:val="1"/>
          <w:wAfter w:w="125" w:type="dxa"/>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8</w:t>
            </w:r>
          </w:p>
        </w:tc>
      </w:tr>
      <w:tr w:rsidR="00D9103F" w:rsidRPr="00DD3F21">
        <w:trPr>
          <w:gridAfter w:val="1"/>
          <w:wAfter w:w="125" w:type="dxa"/>
          <w:trHeight w:hRule="exact" w:val="438"/>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10</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čvrste</w:t>
            </w:r>
            <w:r>
              <w:rPr>
                <w:rFonts w:ascii="Arial" w:hAnsi="Arial" w:cs="Arial"/>
                <w:spacing w:val="-1"/>
              </w:rPr>
              <w:t xml:space="preserve"> </w:t>
            </w:r>
            <w:r w:rsidRPr="00D71045">
              <w:rPr>
                <w:rFonts w:ascii="Arial" w:hAnsi="Arial" w:cs="Arial"/>
              </w:rPr>
              <w:t>tačke</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ceviČ1212</w:t>
            </w:r>
            <w:r>
              <w:rPr>
                <w:rFonts w:ascii="Arial" w:hAnsi="Arial" w:cs="Arial"/>
              </w:rPr>
              <w:t xml:space="preserve"> </w:t>
            </w:r>
            <w:r w:rsidRPr="00D71045">
              <w:rPr>
                <w:rFonts w:ascii="Arial" w:hAnsi="Arial" w:cs="Arial"/>
              </w:rPr>
              <w:t>(St35-4)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oslonom</w:t>
            </w:r>
            <w:r>
              <w:rPr>
                <w:rFonts w:ascii="Arial" w:hAnsi="Arial" w:cs="Arial"/>
              </w:rPr>
              <w:t xml:space="preserve"> </w:t>
            </w:r>
            <w:r w:rsidRPr="00D71045">
              <w:rPr>
                <w:rFonts w:ascii="Arial" w:hAnsi="Arial" w:cs="Arial"/>
              </w:rPr>
              <w:t>pločom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rPr>
              <w:t>s</w:t>
            </w:r>
            <w:r w:rsidRPr="00D71045">
              <w:rPr>
                <w:rFonts w:ascii="Arial" w:hAnsi="Arial" w:cs="Arial"/>
              </w:rPr>
              <w:t>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w:t>
            </w:r>
            <w:r>
              <w:rPr>
                <w:rFonts w:ascii="Arial" w:hAnsi="Arial" w:cs="Arial"/>
              </w:rPr>
              <w:t xml:space="preserve"> </w:t>
            </w:r>
            <w:r w:rsidRPr="00D71045">
              <w:rPr>
                <w:rFonts w:ascii="Arial" w:hAnsi="Arial" w:cs="Arial"/>
              </w:rPr>
              <w:t>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8</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8</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8</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4</w:t>
            </w:r>
          </w:p>
        </w:tc>
      </w:tr>
      <w:tr w:rsidR="00D9103F" w:rsidRPr="00DD3F21">
        <w:trPr>
          <w:gridAfter w:val="1"/>
          <w:wAfter w:w="125" w:type="dxa"/>
          <w:trHeight w:hRule="exact" w:val="719"/>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11</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spacing w:val="-1"/>
              </w:rPr>
              <w:t>pomoću</w:t>
            </w:r>
            <w:r>
              <w:rPr>
                <w:rFonts w:ascii="Arial" w:hAnsi="Arial" w:cs="Arial"/>
                <w:spacing w:val="-1"/>
              </w:rPr>
              <w:t xml:space="preserve"> </w:t>
            </w:r>
            <w:r>
              <w:rPr>
                <w:rFonts w:ascii="Arial" w:hAnsi="Arial" w:cs="Arial"/>
              </w:rPr>
              <w:t>m</w:t>
            </w:r>
            <w:r w:rsidRPr="00D71045">
              <w:rPr>
                <w:rFonts w:ascii="Arial" w:hAnsi="Arial" w:cs="Arial"/>
              </w:rPr>
              <w:t>ufa</w:t>
            </w:r>
            <w:r>
              <w:rPr>
                <w:rFonts w:ascii="Arial" w:hAnsi="Arial" w:cs="Arial"/>
              </w:rPr>
              <w:t xml:space="preserve"> i </w:t>
            </w:r>
            <w:r w:rsidRPr="00D71045">
              <w:rPr>
                <w:rFonts w:ascii="Arial" w:hAnsi="Arial" w:cs="Arial"/>
                <w:spacing w:val="-1"/>
              </w:rPr>
              <w:t>termosteznih</w:t>
            </w:r>
            <w:r>
              <w:rPr>
                <w:rFonts w:ascii="Arial" w:hAnsi="Arial" w:cs="Arial"/>
                <w:spacing w:val="-1"/>
              </w:rPr>
              <w:t xml:space="preserve"> </w:t>
            </w:r>
            <w:r w:rsidRPr="00D71045">
              <w:rPr>
                <w:rFonts w:ascii="Arial" w:hAnsi="Arial" w:cs="Arial"/>
              </w:rPr>
              <w:t>traka/jednodelna</w:t>
            </w:r>
            <w:r>
              <w:rPr>
                <w:rFonts w:ascii="Arial" w:hAnsi="Arial" w:cs="Arial"/>
              </w:rPr>
              <w:t xml:space="preserve"> </w:t>
            </w:r>
            <w:r w:rsidRPr="00D71045">
              <w:rPr>
                <w:rFonts w:ascii="Arial" w:hAnsi="Arial" w:cs="Arial"/>
                <w:spacing w:val="-1"/>
              </w:rPr>
              <w:t>termoskupljajuća</w:t>
            </w:r>
            <w:r>
              <w:rPr>
                <w:rFonts w:ascii="Arial" w:hAnsi="Arial" w:cs="Arial"/>
                <w:spacing w:val="-1"/>
              </w:rPr>
              <w:t xml:space="preserve"> </w:t>
            </w:r>
            <w:r w:rsidRPr="00D71045">
              <w:rPr>
                <w:rFonts w:ascii="Arial" w:hAnsi="Arial" w:cs="Arial"/>
              </w:rPr>
              <w:t>spojnica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spacing w:val="-2"/>
              </w:rPr>
              <w:t>p</w:t>
            </w:r>
            <w:r w:rsidRPr="00D71045">
              <w:rPr>
                <w:rFonts w:ascii="Arial" w:hAnsi="Arial" w:cs="Arial"/>
                <w:spacing w:val="-2"/>
              </w:rPr>
              <w:t>rema</w:t>
            </w:r>
            <w:r>
              <w:rPr>
                <w:rFonts w:ascii="Arial" w:hAnsi="Arial" w:cs="Arial"/>
                <w:spacing w:val="-2"/>
              </w:rPr>
              <w:t xml:space="preserve"> </w:t>
            </w:r>
            <w:r w:rsidRPr="00D71045">
              <w:rPr>
                <w:rFonts w:ascii="Arial" w:hAnsi="Arial" w:cs="Arial"/>
              </w:rPr>
              <w:t>EN</w:t>
            </w:r>
            <w:r w:rsidRPr="00D71045">
              <w:rPr>
                <w:rFonts w:ascii="Arial" w:hAnsi="Arial" w:cs="Arial"/>
                <w:spacing w:val="-1"/>
              </w:rPr>
              <w:t>489,</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253</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rPr>
              <w:t>EN</w:t>
            </w:r>
            <w:r w:rsidRPr="00D71045">
              <w:rPr>
                <w:rFonts w:ascii="Arial" w:hAnsi="Arial" w:cs="Arial"/>
                <w:spacing w:val="-1"/>
              </w:rPr>
              <w:t>489</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162"/>
              <w:jc w:val="right"/>
              <w:rPr>
                <w:rFonts w:ascii="Arial" w:hAnsi="Arial" w:cs="Arial"/>
              </w:rPr>
            </w:pPr>
            <w:r w:rsidRPr="00D71045">
              <w:rPr>
                <w:rFonts w:ascii="Arial" w:hAnsi="Arial" w:cs="Arial"/>
              </w:rPr>
              <w:t>170</w:t>
            </w:r>
          </w:p>
        </w:tc>
      </w:tr>
      <w:tr w:rsidR="00D9103F" w:rsidRPr="00DD3F21">
        <w:trPr>
          <w:gridAfter w:val="1"/>
          <w:wAfter w:w="125" w:type="dxa"/>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162"/>
              <w:jc w:val="right"/>
              <w:rPr>
                <w:rFonts w:ascii="Arial" w:hAnsi="Arial" w:cs="Arial"/>
              </w:rPr>
            </w:pPr>
            <w:r w:rsidRPr="00D71045">
              <w:rPr>
                <w:rFonts w:ascii="Arial" w:hAnsi="Arial" w:cs="Arial"/>
              </w:rPr>
              <w:t>130</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8</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6</w:t>
            </w:r>
          </w:p>
        </w:tc>
      </w:tr>
      <w:tr w:rsidR="00D9103F" w:rsidRPr="00DD3F21">
        <w:trPr>
          <w:gridAfter w:val="1"/>
          <w:wAfter w:w="125" w:type="dxa"/>
          <w:trHeight w:hRule="exact" w:val="721"/>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12</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Čelične</w:t>
            </w:r>
            <w:r>
              <w:rPr>
                <w:rFonts w:ascii="Arial" w:hAnsi="Arial" w:cs="Arial"/>
              </w:rPr>
              <w:t xml:space="preserve"> </w:t>
            </w:r>
            <w:r w:rsidRPr="00D71045">
              <w:rPr>
                <w:rFonts w:ascii="Arial" w:hAnsi="Arial" w:cs="Arial"/>
              </w:rPr>
              <w:t>bešavne</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Č1212SRPSJUSC.B5.221sa</w:t>
            </w:r>
            <w:r>
              <w:rPr>
                <w:rFonts w:ascii="Arial" w:hAnsi="Arial" w:cs="Arial"/>
              </w:rPr>
              <w:t xml:space="preserve"> </w:t>
            </w:r>
            <w:r w:rsidRPr="00D71045">
              <w:rPr>
                <w:rFonts w:ascii="Arial" w:hAnsi="Arial" w:cs="Arial"/>
              </w:rPr>
              <w:t>tehničkim</w:t>
            </w:r>
            <w:r>
              <w:rPr>
                <w:rFonts w:ascii="Arial" w:hAnsi="Arial" w:cs="Arial"/>
              </w:rPr>
              <w:t xml:space="preserve"> </w:t>
            </w:r>
            <w:r>
              <w:rPr>
                <w:rFonts w:ascii="Arial" w:hAnsi="Arial" w:cs="Arial"/>
                <w:spacing w:val="-1"/>
              </w:rPr>
              <w:t>u</w:t>
            </w:r>
            <w:r w:rsidRPr="00D71045">
              <w:rPr>
                <w:rFonts w:ascii="Arial" w:hAnsi="Arial" w:cs="Arial"/>
                <w:spacing w:val="-1"/>
              </w:rPr>
              <w:t>slovima</w:t>
            </w:r>
            <w:r>
              <w:rPr>
                <w:rFonts w:ascii="Arial" w:hAnsi="Arial" w:cs="Arial"/>
                <w:spacing w:val="-1"/>
              </w:rPr>
              <w:t xml:space="preserve"> </w:t>
            </w:r>
            <w:r w:rsidRPr="00D71045">
              <w:rPr>
                <w:rFonts w:ascii="Arial" w:hAnsi="Arial" w:cs="Arial"/>
                <w:spacing w:val="-1"/>
              </w:rPr>
              <w:t>isporuke</w:t>
            </w:r>
            <w:r>
              <w:rPr>
                <w:rFonts w:ascii="Arial" w:hAnsi="Arial" w:cs="Arial"/>
                <w:spacing w:val="-1"/>
              </w:rPr>
              <w:t xml:space="preserve"> </w:t>
            </w:r>
            <w:r w:rsidRPr="00D71045">
              <w:rPr>
                <w:rFonts w:ascii="Arial" w:hAnsi="Arial" w:cs="Arial"/>
                <w:spacing w:val="-1"/>
              </w:rPr>
              <w:t>SRPS</w:t>
            </w:r>
            <w:r w:rsidRPr="00D71045">
              <w:rPr>
                <w:rFonts w:ascii="Arial" w:hAnsi="Arial" w:cs="Arial"/>
              </w:rPr>
              <w:t>JUS</w:t>
            </w:r>
            <w:r w:rsidRPr="00D71045">
              <w:rPr>
                <w:rFonts w:ascii="Arial" w:hAnsi="Arial" w:cs="Arial"/>
                <w:spacing w:val="-1"/>
              </w:rPr>
              <w:t>C.B5.021</w:t>
            </w:r>
            <w:r>
              <w:rPr>
                <w:rFonts w:ascii="Arial" w:hAnsi="Arial" w:cs="Arial"/>
                <w:spacing w:val="-1"/>
              </w:rPr>
              <w:t xml:space="preserve"> </w:t>
            </w:r>
            <w:r w:rsidRPr="00D71045">
              <w:rPr>
                <w:rFonts w:ascii="Arial" w:hAnsi="Arial" w:cs="Arial"/>
                <w:spacing w:val="-1"/>
              </w:rPr>
              <w:t>odnosno</w:t>
            </w:r>
            <w:r>
              <w:rPr>
                <w:rFonts w:ascii="Arial" w:hAnsi="Arial" w:cs="Arial"/>
                <w:spacing w:val="-1"/>
              </w:rPr>
              <w:t xml:space="preserve"> </w:t>
            </w:r>
            <w:r w:rsidRPr="00D71045">
              <w:rPr>
                <w:rFonts w:ascii="Arial" w:hAnsi="Arial" w:cs="Arial"/>
              </w:rPr>
              <w:t>EN</w:t>
            </w:r>
            <w:r w:rsidRPr="00D71045">
              <w:rPr>
                <w:rFonts w:ascii="Arial" w:hAnsi="Arial" w:cs="Arial"/>
                <w:spacing w:val="-1"/>
              </w:rPr>
              <w:t>10216</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(355,6x8</w:t>
            </w:r>
            <w:r w:rsidRPr="00D71045">
              <w:rPr>
                <w:rFonts w:ascii="Arial" w:hAnsi="Arial" w:cs="Arial"/>
                <w:spacing w:val="-1"/>
              </w:rPr>
              <w:t>mm</w:t>
            </w:r>
            <w:r w:rsidRPr="00D71045">
              <w:rPr>
                <w:rFonts w:ascii="Arial" w:hAnsi="Arial" w:cs="Arial"/>
              </w:rPr>
              <w:t>/</w:t>
            </w:r>
            <w:r w:rsidRPr="00D71045">
              <w:rPr>
                <w:rFonts w:ascii="Arial" w:hAnsi="Arial" w:cs="Arial"/>
                <w:spacing w:val="-1"/>
              </w:rPr>
              <w:t>68,3kg/m)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7,1</w:t>
            </w:r>
            <w:r w:rsidRPr="00D71045">
              <w:rPr>
                <w:rFonts w:ascii="Arial" w:hAnsi="Arial" w:cs="Arial"/>
              </w:rPr>
              <w:t>/</w:t>
            </w:r>
            <w:r w:rsidRPr="00D71045">
              <w:rPr>
                <w:rFonts w:ascii="Arial" w:hAnsi="Arial" w:cs="Arial"/>
                <w:spacing w:val="-1"/>
              </w:rPr>
              <w:t>55,6kg/m</w:t>
            </w:r>
            <w:r w:rsidRPr="00D71045">
              <w:rPr>
                <w:rFonts w:ascii="Arial" w:hAnsi="Arial" w:cs="Arial"/>
              </w:rPr>
              <w:t>)</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12</w:t>
            </w:r>
          </w:p>
        </w:tc>
      </w:tr>
      <w:tr w:rsidR="00D9103F" w:rsidRPr="00DD3F21">
        <w:trPr>
          <w:gridAfter w:val="1"/>
          <w:wAfter w:w="125" w:type="dxa"/>
          <w:trHeight w:hRule="exact" w:val="236"/>
        </w:trPr>
        <w:tc>
          <w:tcPr>
            <w:tcW w:w="583" w:type="dxa"/>
            <w:tcBorders>
              <w:top w:val="single" w:sz="8" w:space="0" w:color="000000"/>
              <w:left w:val="single" w:sz="14" w:space="0" w:color="000000"/>
              <w:bottom w:val="single" w:sz="14"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14"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5,9</w:t>
            </w:r>
            <w:r w:rsidRPr="00D71045">
              <w:rPr>
                <w:rFonts w:ascii="Arial" w:hAnsi="Arial" w:cs="Arial"/>
              </w:rPr>
              <w:t>/</w:t>
            </w:r>
            <w:r w:rsidRPr="00D71045">
              <w:rPr>
                <w:rFonts w:ascii="Arial" w:hAnsi="Arial" w:cs="Arial"/>
                <w:spacing w:val="-1"/>
              </w:rPr>
              <w:t>31kg/m)</w:t>
            </w:r>
          </w:p>
        </w:tc>
        <w:tc>
          <w:tcPr>
            <w:tcW w:w="510" w:type="dxa"/>
            <w:gridSpan w:val="3"/>
            <w:tcBorders>
              <w:top w:val="single" w:sz="8" w:space="0" w:color="000000"/>
              <w:left w:val="single" w:sz="8" w:space="0" w:color="000000"/>
              <w:bottom w:val="single" w:sz="14"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rPr>
              <w:t>m</w:t>
            </w:r>
          </w:p>
        </w:tc>
        <w:tc>
          <w:tcPr>
            <w:tcW w:w="901" w:type="dxa"/>
            <w:gridSpan w:val="3"/>
            <w:tcBorders>
              <w:top w:val="single" w:sz="8" w:space="0" w:color="000000"/>
              <w:left w:val="single" w:sz="8" w:space="0" w:color="000000"/>
              <w:bottom w:val="single" w:sz="14" w:space="0" w:color="000000"/>
              <w:right w:val="single" w:sz="14" w:space="0" w:color="000000"/>
            </w:tcBorders>
          </w:tcPr>
          <w:p w:rsidR="00D9103F" w:rsidRPr="00DD3F21" w:rsidRDefault="00D9103F" w:rsidP="00366C19">
            <w:pPr>
              <w:pStyle w:val="TableParagraph"/>
              <w:spacing w:line="207" w:lineRule="exact"/>
              <w:ind w:left="267"/>
              <w:jc w:val="right"/>
              <w:rPr>
                <w:rFonts w:ascii="Arial" w:hAnsi="Arial" w:cs="Arial"/>
              </w:rPr>
            </w:pPr>
            <w:r w:rsidRPr="00D71045">
              <w:rPr>
                <w:rFonts w:ascii="Arial" w:hAnsi="Arial" w:cs="Arial"/>
              </w:rPr>
              <w:t>18</w:t>
            </w:r>
          </w:p>
        </w:tc>
      </w:tr>
      <w:tr w:rsidR="00D9103F" w:rsidRPr="00DD3F21">
        <w:trPr>
          <w:gridAfter w:val="1"/>
          <w:wAfter w:w="125" w:type="dxa"/>
          <w:trHeight w:hRule="exact" w:val="234"/>
        </w:trPr>
        <w:tc>
          <w:tcPr>
            <w:tcW w:w="583" w:type="dxa"/>
            <w:tcBorders>
              <w:top w:val="single" w:sz="14"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14"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0" w:lineRule="exact"/>
              <w:ind w:left="25"/>
              <w:rPr>
                <w:rFonts w:ascii="Arial" w:hAnsi="Arial" w:cs="Arial"/>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4,5</w:t>
            </w:r>
            <w:r w:rsidRPr="00D71045">
              <w:rPr>
                <w:rFonts w:ascii="Arial" w:hAnsi="Arial" w:cs="Arial"/>
              </w:rPr>
              <w:t>/</w:t>
            </w:r>
            <w:r w:rsidRPr="00D71045">
              <w:rPr>
                <w:rFonts w:ascii="Arial" w:hAnsi="Arial" w:cs="Arial"/>
                <w:spacing w:val="-1"/>
              </w:rPr>
              <w:t>17,1kg/m)</w:t>
            </w:r>
          </w:p>
        </w:tc>
        <w:tc>
          <w:tcPr>
            <w:tcW w:w="510" w:type="dxa"/>
            <w:gridSpan w:val="3"/>
            <w:tcBorders>
              <w:top w:val="single" w:sz="14"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0" w:lineRule="exact"/>
              <w:ind w:left="25"/>
              <w:rPr>
                <w:rFonts w:ascii="Arial" w:hAnsi="Arial" w:cs="Arial"/>
              </w:rPr>
            </w:pPr>
            <w:r w:rsidRPr="00D71045">
              <w:rPr>
                <w:rFonts w:ascii="Arial" w:hAnsi="Arial" w:cs="Arial"/>
              </w:rPr>
              <w:t>m</w:t>
            </w:r>
          </w:p>
        </w:tc>
        <w:tc>
          <w:tcPr>
            <w:tcW w:w="901" w:type="dxa"/>
            <w:gridSpan w:val="3"/>
            <w:tcBorders>
              <w:top w:val="single" w:sz="14"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00" w:lineRule="exact"/>
              <w:ind w:left="267"/>
              <w:jc w:val="right"/>
              <w:rPr>
                <w:rFonts w:ascii="Arial" w:hAnsi="Arial" w:cs="Arial"/>
              </w:rPr>
            </w:pPr>
            <w:r w:rsidRPr="00D71045">
              <w:rPr>
                <w:rFonts w:ascii="Arial" w:hAnsi="Arial" w:cs="Arial"/>
              </w:rPr>
              <w:t>18</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DN25</w:t>
            </w:r>
            <w:r w:rsidRPr="00D71045">
              <w:rPr>
                <w:rFonts w:ascii="Arial" w:hAnsi="Arial" w:cs="Arial"/>
              </w:rPr>
              <w:t>(</w:t>
            </w:r>
            <w:r w:rsidRPr="00D71045">
              <w:rPr>
                <w:rFonts w:ascii="Arial" w:hAnsi="Arial" w:cs="Arial"/>
                <w:spacing w:val="-1"/>
              </w:rPr>
              <w:t>33.7</w:t>
            </w:r>
            <w:r w:rsidRPr="00D71045">
              <w:rPr>
                <w:rFonts w:ascii="Arial" w:hAnsi="Arial" w:cs="Arial"/>
              </w:rPr>
              <w:t>x</w:t>
            </w:r>
            <w:r w:rsidRPr="00D71045">
              <w:rPr>
                <w:rFonts w:ascii="Arial" w:hAnsi="Arial" w:cs="Arial"/>
                <w:spacing w:val="-1"/>
              </w:rPr>
              <w:t>2,6</w:t>
            </w:r>
            <w:r w:rsidRPr="00D71045">
              <w:rPr>
                <w:rFonts w:ascii="Arial" w:hAnsi="Arial" w:cs="Arial"/>
              </w:rPr>
              <w:t>/</w:t>
            </w:r>
            <w:r w:rsidRPr="00D71045">
              <w:rPr>
                <w:rFonts w:ascii="Arial" w:hAnsi="Arial" w:cs="Arial"/>
                <w:spacing w:val="-1"/>
              </w:rPr>
              <w:t>2,01kg/m</w:t>
            </w:r>
            <w:r w:rsidRPr="00D71045">
              <w:rPr>
                <w:rFonts w:ascii="Arial" w:hAnsi="Arial" w:cs="Arial"/>
              </w:rPr>
              <w:t>)</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18</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w:t>
            </w:r>
            <w:r w:rsidRPr="00D71045">
              <w:rPr>
                <w:rFonts w:ascii="Arial" w:hAnsi="Arial" w:cs="Arial"/>
              </w:rPr>
              <w:t>(</w:t>
            </w:r>
            <w:r w:rsidRPr="00D71045">
              <w:rPr>
                <w:rFonts w:ascii="Arial" w:hAnsi="Arial" w:cs="Arial"/>
                <w:spacing w:val="-1"/>
              </w:rPr>
              <w:t>21.3</w:t>
            </w:r>
            <w:r w:rsidRPr="00D71045">
              <w:rPr>
                <w:rFonts w:ascii="Arial" w:hAnsi="Arial" w:cs="Arial"/>
              </w:rPr>
              <w:t>x2/0,96</w:t>
            </w:r>
            <w:r w:rsidRPr="00D71045">
              <w:rPr>
                <w:rFonts w:ascii="Arial" w:hAnsi="Arial" w:cs="Arial"/>
                <w:spacing w:val="-1"/>
              </w:rPr>
              <w:t>kg/m)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30</w:t>
            </w:r>
          </w:p>
        </w:tc>
      </w:tr>
      <w:tr w:rsidR="00D9103F" w:rsidRPr="00DD3F21">
        <w:trPr>
          <w:gridAfter w:val="1"/>
          <w:wAfter w:w="125" w:type="dxa"/>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BB3B5E" w:rsidRDefault="00D9103F" w:rsidP="00296498">
            <w:pPr>
              <w:pStyle w:val="TableParagraph"/>
              <w:spacing w:line="210" w:lineRule="exact"/>
              <w:ind w:left="25"/>
              <w:rPr>
                <w:rFonts w:ascii="Arial" w:hAnsi="Arial" w:cs="Arial"/>
                <w:b/>
                <w:bCs/>
              </w:rPr>
            </w:pPr>
            <w:r w:rsidRPr="00BB3B5E">
              <w:rPr>
                <w:rFonts w:ascii="Arial" w:hAnsi="Arial" w:cs="Arial"/>
                <w:b/>
                <w:bCs/>
                <w:spacing w:val="-1"/>
              </w:rPr>
              <w:t xml:space="preserve">Svega poz </w:t>
            </w:r>
            <w:r w:rsidRPr="00BB3B5E">
              <w:rPr>
                <w:rFonts w:ascii="Arial" w:hAnsi="Arial" w:cs="Arial"/>
                <w:b/>
                <w:bCs/>
              </w:rPr>
              <w:t>7</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kg</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56"/>
              <w:jc w:val="right"/>
              <w:rPr>
                <w:rFonts w:ascii="Arial" w:hAnsi="Arial" w:cs="Arial"/>
              </w:rPr>
            </w:pPr>
            <w:r w:rsidRPr="00D71045">
              <w:rPr>
                <w:rFonts w:ascii="Arial" w:hAnsi="Arial" w:cs="Arial"/>
              </w:rPr>
              <w:t>2420</w:t>
            </w:r>
          </w:p>
        </w:tc>
      </w:tr>
      <w:tr w:rsidR="00D9103F" w:rsidRPr="00DD3F21">
        <w:trPr>
          <w:gridAfter w:val="1"/>
          <w:wAfter w:w="125" w:type="dxa"/>
          <w:trHeight w:hRule="exact" w:val="659"/>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13</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Čelični</w:t>
            </w:r>
            <w:r>
              <w:rPr>
                <w:rFonts w:ascii="Arial" w:hAnsi="Arial" w:cs="Arial"/>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dimSRPSJUSC.B6.210</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ugao</w:t>
            </w:r>
            <w:r>
              <w:rPr>
                <w:rFonts w:ascii="Arial" w:hAnsi="Arial" w:cs="Arial"/>
              </w:rPr>
              <w:t xml:space="preserve"> </w:t>
            </w:r>
            <w:r w:rsidRPr="00D71045">
              <w:rPr>
                <w:rFonts w:ascii="Arial" w:hAnsi="Arial" w:cs="Arial"/>
              </w:rPr>
              <w:t>90</w:t>
            </w:r>
            <w:r>
              <w:rPr>
                <w:rFonts w:ascii="Arial" w:hAnsi="Arial" w:cs="Arial"/>
              </w:rPr>
              <w:t xml:space="preserve"> </w:t>
            </w:r>
            <w:r>
              <w:rPr>
                <w:rFonts w:ascii="Arial" w:hAnsi="Arial" w:cs="Arial"/>
                <w:spacing w:val="-1"/>
              </w:rPr>
              <w:t>r</w:t>
            </w:r>
            <w:r w:rsidRPr="00D71045">
              <w:rPr>
                <w:rFonts w:ascii="Arial" w:hAnsi="Arial" w:cs="Arial"/>
                <w:spacing w:val="-1"/>
              </w:rPr>
              <w:t>adius</w:t>
            </w:r>
            <w:r>
              <w:rPr>
                <w:rFonts w:ascii="Arial" w:hAnsi="Arial" w:cs="Arial"/>
                <w:spacing w:val="-1"/>
              </w:rPr>
              <w:t xml:space="preserve"> </w:t>
            </w:r>
            <w:r w:rsidRPr="00D71045">
              <w:rPr>
                <w:rFonts w:ascii="Arial" w:hAnsi="Arial" w:cs="Arial"/>
                <w:spacing w:val="-1"/>
              </w:rPr>
              <w:t>krivine</w:t>
            </w:r>
            <w:r w:rsidRPr="00D71045">
              <w:rPr>
                <w:rFonts w:ascii="Arial" w:hAnsi="Arial" w:cs="Arial"/>
              </w:rPr>
              <w:t>R=</w:t>
            </w:r>
            <w:r w:rsidRPr="00D71045">
              <w:rPr>
                <w:rFonts w:ascii="Arial" w:hAnsi="Arial" w:cs="Arial"/>
                <w:spacing w:val="-1"/>
              </w:rPr>
              <w:t>1,5</w:t>
            </w:r>
            <w:r w:rsidRPr="00D71045">
              <w:rPr>
                <w:rFonts w:ascii="Arial" w:hAnsi="Arial" w:cs="Arial"/>
              </w:rPr>
              <w:t>D</w:t>
            </w:r>
            <w:r w:rsidRPr="00D71045">
              <w:rPr>
                <w:rFonts w:ascii="Arial" w:hAnsi="Arial" w:cs="Arial"/>
                <w:spacing w:val="-1"/>
              </w:rPr>
              <w:t>-debljina</w:t>
            </w:r>
            <w:r>
              <w:rPr>
                <w:rFonts w:ascii="Arial" w:hAnsi="Arial" w:cs="Arial"/>
                <w:spacing w:val="-1"/>
              </w:rPr>
              <w:t xml:space="preserve"> </w:t>
            </w:r>
            <w:r w:rsidRPr="00D71045">
              <w:rPr>
                <w:rFonts w:ascii="Arial" w:hAnsi="Arial" w:cs="Arial"/>
                <w:spacing w:val="-1"/>
              </w:rPr>
              <w:t>zida</w:t>
            </w:r>
            <w:r>
              <w:rPr>
                <w:rFonts w:ascii="Arial" w:hAnsi="Arial" w:cs="Arial"/>
                <w:spacing w:val="-1"/>
              </w:rPr>
              <w:t xml:space="preserve"> </w:t>
            </w:r>
            <w:r w:rsidRPr="00D71045">
              <w:rPr>
                <w:rFonts w:ascii="Arial" w:hAnsi="Arial" w:cs="Arial"/>
                <w:spacing w:val="-1"/>
              </w:rPr>
              <w:t>ANSI</w:t>
            </w:r>
            <w:r w:rsidRPr="00D71045">
              <w:rPr>
                <w:rFonts w:ascii="Arial" w:hAnsi="Arial" w:cs="Arial"/>
              </w:rPr>
              <w:t>B.16.9</w:t>
            </w:r>
            <w:r w:rsidRPr="00D71045">
              <w:rPr>
                <w:rFonts w:ascii="Arial" w:hAnsi="Arial" w:cs="Arial"/>
                <w:spacing w:val="-1"/>
              </w:rPr>
              <w:t>STD</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10</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left="267"/>
              <w:jc w:val="right"/>
              <w:rPr>
                <w:rFonts w:ascii="Arial" w:hAnsi="Arial" w:cs="Arial"/>
              </w:rPr>
            </w:pPr>
            <w:r w:rsidRPr="00D71045">
              <w:rPr>
                <w:rFonts w:ascii="Arial" w:hAnsi="Arial" w:cs="Arial"/>
              </w:rPr>
              <w:t>10</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14</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rPr>
              <w:t>Č</w:t>
            </w:r>
            <w:r w:rsidRPr="00D71045">
              <w:rPr>
                <w:rFonts w:ascii="Arial" w:hAnsi="Arial" w:cs="Arial"/>
              </w:rPr>
              <w:t>elična</w:t>
            </w:r>
            <w:r>
              <w:rPr>
                <w:rFonts w:ascii="Arial" w:hAnsi="Arial" w:cs="Arial"/>
              </w:rPr>
              <w:t xml:space="preserve"> </w:t>
            </w:r>
            <w:r w:rsidRPr="00D71045">
              <w:rPr>
                <w:rFonts w:ascii="Arial" w:hAnsi="Arial" w:cs="Arial"/>
              </w:rPr>
              <w:t>koncentrična</w:t>
            </w:r>
            <w:r>
              <w:rPr>
                <w:rFonts w:ascii="Arial" w:hAnsi="Arial" w:cs="Arial"/>
              </w:rPr>
              <w:t xml:space="preserve"> </w:t>
            </w:r>
            <w:r w:rsidRPr="00D71045">
              <w:rPr>
                <w:rFonts w:ascii="Arial" w:hAnsi="Arial" w:cs="Arial"/>
                <w:spacing w:val="-1"/>
              </w:rPr>
              <w:t>redukcija</w:t>
            </w:r>
            <w:r>
              <w:rPr>
                <w:rFonts w:ascii="Arial" w:hAnsi="Arial" w:cs="Arial"/>
                <w:spacing w:val="-1"/>
              </w:rPr>
              <w:t xml:space="preserve"> </w:t>
            </w:r>
            <w:r w:rsidRPr="00D71045">
              <w:rPr>
                <w:rFonts w:ascii="Arial" w:hAnsi="Arial" w:cs="Arial"/>
              </w:rPr>
              <w:t>EN10253</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DN450</w:t>
            </w:r>
            <w:r w:rsidRPr="00D71045">
              <w:rPr>
                <w:rFonts w:ascii="Arial" w:hAnsi="Arial" w:cs="Arial"/>
              </w:rPr>
              <w:t>/</w:t>
            </w:r>
            <w:r w:rsidRPr="00D71045">
              <w:rPr>
                <w:rFonts w:ascii="Arial" w:hAnsi="Arial" w:cs="Arial"/>
                <w:spacing w:val="-1"/>
              </w:rPr>
              <w:t>DN350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422"/>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15</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9604A3" w:rsidRDefault="00D9103F" w:rsidP="009604A3">
            <w:pPr>
              <w:pStyle w:val="TableParagraph"/>
              <w:spacing w:line="210" w:lineRule="exact"/>
              <w:ind w:left="25"/>
              <w:rPr>
                <w:rFonts w:ascii="Arial" w:hAnsi="Arial" w:cs="Arial"/>
              </w:rPr>
            </w:pPr>
            <w:r w:rsidRPr="009604A3">
              <w:rPr>
                <w:rFonts w:ascii="Arial" w:hAnsi="Arial" w:cs="Arial"/>
              </w:rPr>
              <w:t xml:space="preserve">Potrošni </w:t>
            </w:r>
            <w:r w:rsidRPr="009604A3">
              <w:rPr>
                <w:rFonts w:ascii="Arial" w:hAnsi="Arial" w:cs="Arial"/>
                <w:spacing w:val="-1"/>
              </w:rPr>
              <w:t>materjal za zavarivanje i</w:t>
            </w:r>
            <w:r w:rsidRPr="009604A3">
              <w:rPr>
                <w:rFonts w:ascii="Arial" w:hAnsi="Arial" w:cs="Arial"/>
              </w:rPr>
              <w:t xml:space="preserve"> </w:t>
            </w:r>
            <w:r w:rsidRPr="009604A3">
              <w:rPr>
                <w:rFonts w:ascii="Arial" w:hAnsi="Arial" w:cs="Arial"/>
                <w:spacing w:val="-1"/>
              </w:rPr>
              <w:t xml:space="preserve">spajanje uzeto </w:t>
            </w:r>
            <w:r w:rsidRPr="009604A3">
              <w:rPr>
                <w:rFonts w:ascii="Arial" w:hAnsi="Arial" w:cs="Arial"/>
              </w:rPr>
              <w:t>50% od</w:t>
            </w:r>
            <w:r w:rsidRPr="009604A3">
              <w:rPr>
                <w:rFonts w:ascii="Arial" w:hAnsi="Arial" w:cs="Arial"/>
                <w:spacing w:val="-1"/>
              </w:rPr>
              <w:t xml:space="preserve"> poz 12 </w:t>
            </w:r>
            <w:r w:rsidRPr="009604A3">
              <w:rPr>
                <w:rFonts w:ascii="Arial" w:hAnsi="Arial" w:cs="Arial"/>
              </w:rPr>
              <w:t>do</w:t>
            </w:r>
            <w:r w:rsidRPr="009604A3">
              <w:rPr>
                <w:rFonts w:ascii="Arial" w:hAnsi="Arial" w:cs="Arial"/>
                <w:spacing w:val="-1"/>
              </w:rPr>
              <w:t>14</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366C19">
            <w:pPr>
              <w:pStyle w:val="TableParagraph"/>
              <w:spacing w:line="210" w:lineRule="exact"/>
              <w:ind w:right="16"/>
              <w:jc w:val="center"/>
              <w:rPr>
                <w:rFonts w:ascii="Arial" w:hAnsi="Arial" w:cs="Arial"/>
              </w:rPr>
            </w:pPr>
          </w:p>
        </w:tc>
      </w:tr>
      <w:tr w:rsidR="00D9103F" w:rsidRPr="00DD3F21">
        <w:trPr>
          <w:gridAfter w:val="1"/>
          <w:wAfter w:w="125" w:type="dxa"/>
          <w:trHeight w:hRule="exact" w:val="235"/>
        </w:trPr>
        <w:tc>
          <w:tcPr>
            <w:tcW w:w="583" w:type="dxa"/>
            <w:tcBorders>
              <w:top w:val="nil"/>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nil"/>
              <w:left w:val="single" w:sz="8" w:space="0" w:color="000000"/>
              <w:bottom w:val="single" w:sz="8" w:space="0" w:color="000000"/>
              <w:right w:val="single" w:sz="8" w:space="0" w:color="000000"/>
            </w:tcBorders>
          </w:tcPr>
          <w:p w:rsidR="00D9103F" w:rsidRPr="00BA1D2B" w:rsidRDefault="00D9103F" w:rsidP="00296498">
            <w:pPr>
              <w:pStyle w:val="TableParagraph"/>
              <w:spacing w:before="2"/>
              <w:ind w:left="25"/>
              <w:rPr>
                <w:rFonts w:ascii="Arial" w:hAnsi="Arial" w:cs="Arial"/>
                <w:color w:val="FF0000"/>
              </w:rPr>
            </w:pPr>
          </w:p>
        </w:tc>
        <w:tc>
          <w:tcPr>
            <w:tcW w:w="510" w:type="dxa"/>
            <w:gridSpan w:val="3"/>
            <w:tcBorders>
              <w:top w:val="nil"/>
              <w:left w:val="single" w:sz="8" w:space="0" w:color="000000"/>
              <w:bottom w:val="single" w:sz="8" w:space="0" w:color="000000"/>
              <w:right w:val="single" w:sz="8" w:space="0" w:color="000000"/>
            </w:tcBorders>
          </w:tcPr>
          <w:p w:rsidR="00D9103F" w:rsidRPr="00DD3F21" w:rsidRDefault="00D9103F" w:rsidP="009604A3">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nil"/>
              <w:left w:val="single" w:sz="8" w:space="0" w:color="000000"/>
              <w:bottom w:val="single" w:sz="8" w:space="0" w:color="000000"/>
              <w:right w:val="single" w:sz="14" w:space="0" w:color="000000"/>
            </w:tcBorders>
          </w:tcPr>
          <w:p w:rsidR="00D9103F" w:rsidRPr="00DD3F21" w:rsidRDefault="00D9103F" w:rsidP="009604A3">
            <w:pPr>
              <w:pStyle w:val="TableParagraph"/>
              <w:spacing w:line="210" w:lineRule="exact"/>
              <w:ind w:right="16"/>
              <w:jc w:val="center"/>
              <w:rPr>
                <w:rFonts w:ascii="Arial" w:hAnsi="Arial" w:cs="Arial"/>
              </w:rPr>
            </w:pPr>
            <w:r>
              <w:rPr>
                <w:rFonts w:ascii="Arial" w:hAnsi="Arial" w:cs="Arial"/>
                <w:w w:val="95"/>
              </w:rPr>
              <w:t xml:space="preserve">            </w:t>
            </w:r>
            <w:r w:rsidRPr="00D71045">
              <w:rPr>
                <w:rFonts w:ascii="Arial" w:hAnsi="Arial" w:cs="Arial"/>
                <w:w w:val="95"/>
              </w:rPr>
              <w:t>1</w:t>
            </w:r>
          </w:p>
        </w:tc>
      </w:tr>
      <w:tr w:rsidR="00D9103F" w:rsidRPr="00DD3F21">
        <w:trPr>
          <w:gridAfter w:val="1"/>
          <w:wAfter w:w="125" w:type="dxa"/>
          <w:trHeight w:hRule="exact" w:val="1039"/>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16</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BA1D2B">
            <w:pPr>
              <w:pStyle w:val="TableParagraph"/>
              <w:spacing w:line="210" w:lineRule="exact"/>
              <w:ind w:left="25"/>
              <w:rPr>
                <w:rFonts w:ascii="Arial" w:hAnsi="Arial" w:cs="Arial"/>
              </w:rPr>
            </w:pPr>
            <w:r w:rsidRPr="00D71045">
              <w:rPr>
                <w:rFonts w:ascii="Arial" w:hAnsi="Arial" w:cs="Arial"/>
                <w:spacing w:val="-1"/>
              </w:rPr>
              <w:t>Proturne</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prolaz</w:t>
            </w:r>
            <w:r>
              <w:rPr>
                <w:rFonts w:ascii="Arial" w:hAnsi="Arial" w:cs="Arial"/>
              </w:rPr>
              <w:t xml:space="preserve"> </w:t>
            </w:r>
            <w:r w:rsidRPr="00D71045">
              <w:rPr>
                <w:rFonts w:ascii="Arial" w:hAnsi="Arial" w:cs="Arial"/>
              </w:rPr>
              <w:t>kroz</w:t>
            </w:r>
            <w:r>
              <w:rPr>
                <w:rFonts w:ascii="Arial" w:hAnsi="Arial" w:cs="Arial"/>
              </w:rPr>
              <w:t xml:space="preserve"> </w:t>
            </w:r>
            <w:r w:rsidRPr="00D71045">
              <w:rPr>
                <w:rFonts w:ascii="Arial" w:hAnsi="Arial" w:cs="Arial"/>
              </w:rPr>
              <w:t>betonske</w:t>
            </w:r>
            <w:r>
              <w:rPr>
                <w:rFonts w:ascii="Arial" w:hAnsi="Arial" w:cs="Arial"/>
              </w:rPr>
              <w:t xml:space="preserve"> </w:t>
            </w:r>
            <w:r w:rsidRPr="00D71045">
              <w:rPr>
                <w:rFonts w:ascii="Arial" w:hAnsi="Arial" w:cs="Arial"/>
                <w:spacing w:val="-1"/>
              </w:rPr>
              <w:t>zidove</w:t>
            </w:r>
            <w:r>
              <w:rPr>
                <w:rFonts w:ascii="Arial" w:hAnsi="Arial" w:cs="Arial"/>
                <w:spacing w:val="-1"/>
              </w:rPr>
              <w:t xml:space="preserve"> </w:t>
            </w:r>
            <w:r w:rsidRPr="00D71045">
              <w:rPr>
                <w:rFonts w:ascii="Arial" w:hAnsi="Arial" w:cs="Arial"/>
              </w:rPr>
              <w:t>šahti</w:t>
            </w:r>
            <w:r>
              <w:rPr>
                <w:rFonts w:ascii="Arial" w:hAnsi="Arial" w:cs="Arial"/>
              </w:rPr>
              <w:t xml:space="preserve"> i</w:t>
            </w:r>
            <w:r w:rsidRPr="00D71045">
              <w:rPr>
                <w:rFonts w:ascii="Arial" w:hAnsi="Arial" w:cs="Arial"/>
                <w:spacing w:val="-1"/>
              </w:rPr>
              <w:t>zrađene</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rPr>
              <w:t>deb.0.5</w:t>
            </w:r>
            <w:r w:rsidRPr="00D71045">
              <w:rPr>
                <w:rFonts w:ascii="Arial" w:hAnsi="Arial" w:cs="Arial"/>
                <w:spacing w:val="-1"/>
              </w:rPr>
              <w:t>mm</w:t>
            </w:r>
            <w:r>
              <w:rPr>
                <w:rFonts w:ascii="Arial" w:hAnsi="Arial" w:cs="Arial"/>
                <w:spacing w:val="-1"/>
              </w:rPr>
              <w:t xml:space="preserve"> </w:t>
            </w:r>
            <w:r w:rsidRPr="00D71045">
              <w:rPr>
                <w:rFonts w:ascii="Arial" w:hAnsi="Arial" w:cs="Arial"/>
              </w:rPr>
              <w:t>prečnika</w:t>
            </w:r>
            <w:r>
              <w:rPr>
                <w:rFonts w:ascii="Arial" w:hAnsi="Arial" w:cs="Arial"/>
              </w:rPr>
              <w:t xml:space="preserve"> </w:t>
            </w:r>
            <w:r w:rsidRPr="00D71045">
              <w:rPr>
                <w:rFonts w:ascii="Arial" w:hAnsi="Arial" w:cs="Arial"/>
              </w:rPr>
              <w:t>Dns+10</w:t>
            </w:r>
            <w:r w:rsidRPr="00D71045">
              <w:rPr>
                <w:rFonts w:ascii="Arial" w:hAnsi="Arial" w:cs="Arial"/>
                <w:spacing w:val="-2"/>
              </w:rPr>
              <w:t>mm,</w:t>
            </w:r>
            <w:r>
              <w:rPr>
                <w:rFonts w:ascii="Arial" w:hAnsi="Arial" w:cs="Arial"/>
                <w:spacing w:val="-2"/>
              </w:rPr>
              <w:t xml:space="preserve"> </w:t>
            </w:r>
            <w:r>
              <w:rPr>
                <w:rFonts w:ascii="Arial" w:hAnsi="Arial" w:cs="Arial"/>
                <w:spacing w:val="-1"/>
              </w:rPr>
              <w:t>d</w:t>
            </w:r>
            <w:r w:rsidRPr="00D71045">
              <w:rPr>
                <w:rFonts w:ascii="Arial" w:hAnsi="Arial" w:cs="Arial"/>
                <w:spacing w:val="-1"/>
              </w:rPr>
              <w:t>užine</w:t>
            </w:r>
            <w:r>
              <w:rPr>
                <w:rFonts w:ascii="Arial" w:hAnsi="Arial" w:cs="Arial"/>
                <w:spacing w:val="-1"/>
              </w:rPr>
              <w:t xml:space="preserve"> </w:t>
            </w:r>
            <w:r w:rsidRPr="00D71045">
              <w:rPr>
                <w:rFonts w:ascii="Arial" w:hAnsi="Arial" w:cs="Arial"/>
              </w:rPr>
              <w:t>400</w:t>
            </w:r>
            <w:r w:rsidRPr="00D71045">
              <w:rPr>
                <w:rFonts w:ascii="Arial" w:hAnsi="Arial" w:cs="Arial"/>
                <w:spacing w:val="-1"/>
              </w:rPr>
              <w:t>mm.</w:t>
            </w:r>
            <w:r>
              <w:rPr>
                <w:rFonts w:ascii="Arial" w:hAnsi="Arial" w:cs="Arial"/>
                <w:spacing w:val="-1"/>
              </w:rPr>
              <w:t xml:space="preserve"> </w:t>
            </w:r>
            <w:r w:rsidRPr="00D71045">
              <w:rPr>
                <w:rFonts w:ascii="Arial" w:hAnsi="Arial" w:cs="Arial"/>
                <w:spacing w:val="-1"/>
              </w:rPr>
              <w:t>Prostor</w:t>
            </w:r>
            <w:r>
              <w:rPr>
                <w:rFonts w:ascii="Arial" w:hAnsi="Arial" w:cs="Arial"/>
                <w:spacing w:val="-1"/>
              </w:rPr>
              <w:t xml:space="preserve"> </w:t>
            </w:r>
            <w:r w:rsidRPr="00D71045">
              <w:rPr>
                <w:rFonts w:ascii="Arial" w:hAnsi="Arial" w:cs="Arial"/>
                <w:spacing w:val="-1"/>
              </w:rPr>
              <w:t>izmedju</w:t>
            </w:r>
            <w:r>
              <w:rPr>
                <w:rFonts w:ascii="Arial" w:hAnsi="Arial" w:cs="Arial"/>
                <w:spacing w:val="-1"/>
              </w:rPr>
              <w:t xml:space="preserve"> </w:t>
            </w:r>
            <w:r w:rsidRPr="00D71045">
              <w:rPr>
                <w:rFonts w:ascii="Arial" w:hAnsi="Arial" w:cs="Arial"/>
              </w:rPr>
              <w:t>proturne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Pr>
                <w:rFonts w:ascii="Arial" w:hAnsi="Arial" w:cs="Arial"/>
              </w:rPr>
              <w:t xml:space="preserve">i </w:t>
            </w:r>
            <w:r w:rsidRPr="00D71045">
              <w:rPr>
                <w:rFonts w:ascii="Arial" w:hAnsi="Arial" w:cs="Arial"/>
                <w:spacing w:val="-1"/>
              </w:rPr>
              <w:t>predizolovane</w:t>
            </w:r>
            <w:r>
              <w:rPr>
                <w:rFonts w:ascii="Arial" w:hAnsi="Arial" w:cs="Arial"/>
                <w:spacing w:val="-1"/>
              </w:rPr>
              <w:t xml:space="preserve"> c</w:t>
            </w:r>
            <w:r w:rsidRPr="00D71045">
              <w:rPr>
                <w:rFonts w:ascii="Arial" w:hAnsi="Arial" w:cs="Arial"/>
                <w:spacing w:val="-1"/>
              </w:rPr>
              <w:t>evi</w:t>
            </w:r>
            <w:r>
              <w:rPr>
                <w:rFonts w:ascii="Arial" w:hAnsi="Arial" w:cs="Arial"/>
                <w:spacing w:val="-1"/>
              </w:rPr>
              <w:t xml:space="preserve"> </w:t>
            </w:r>
            <w:r w:rsidRPr="00D71045">
              <w:rPr>
                <w:rFonts w:ascii="Arial" w:hAnsi="Arial" w:cs="Arial"/>
                <w:spacing w:val="-1"/>
              </w:rPr>
              <w:t>zaptivati</w:t>
            </w:r>
            <w:r>
              <w:rPr>
                <w:rFonts w:ascii="Arial" w:hAnsi="Arial" w:cs="Arial"/>
                <w:spacing w:val="-1"/>
              </w:rPr>
              <w:t xml:space="preserve"> </w:t>
            </w:r>
            <w:r w:rsidRPr="00D71045">
              <w:rPr>
                <w:rFonts w:ascii="Arial" w:hAnsi="Arial" w:cs="Arial"/>
                <w:spacing w:val="-1"/>
              </w:rPr>
              <w:t>bitumenom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left="267"/>
              <w:rPr>
                <w:rFonts w:ascii="Arial" w:hAnsi="Arial" w:cs="Arial"/>
              </w:rPr>
            </w:pPr>
            <w:r>
              <w:rPr>
                <w:rFonts w:ascii="Arial" w:hAnsi="Arial" w:cs="Arial"/>
              </w:rPr>
              <w:t xml:space="preserve">     </w:t>
            </w:r>
            <w:r w:rsidRPr="00D71045">
              <w:rPr>
                <w:rFonts w:ascii="Arial" w:hAnsi="Arial" w:cs="Arial"/>
              </w:rPr>
              <w:t>30</w:t>
            </w:r>
          </w:p>
        </w:tc>
      </w:tr>
      <w:tr w:rsidR="00D9103F" w:rsidRPr="00DD3F21">
        <w:trPr>
          <w:gridAfter w:val="1"/>
          <w:wAfter w:w="125" w:type="dxa"/>
          <w:trHeight w:hRule="exact" w:val="663"/>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17</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Element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odzračivanje/odzračni</w:t>
            </w:r>
            <w:r>
              <w:rPr>
                <w:rFonts w:ascii="Arial" w:hAnsi="Arial" w:cs="Arial"/>
                <w:spacing w:val="-1"/>
              </w:rPr>
              <w:t xml:space="preserve"> </w:t>
            </w:r>
            <w:r w:rsidRPr="00D71045">
              <w:rPr>
                <w:rFonts w:ascii="Arial" w:hAnsi="Arial" w:cs="Arial"/>
              </w:rPr>
              <w:t>lonac</w:t>
            </w:r>
            <w:r>
              <w:rPr>
                <w:rFonts w:ascii="Arial" w:hAnsi="Arial" w:cs="Arial"/>
              </w:rPr>
              <w:t xml:space="preserve"> </w:t>
            </w:r>
            <w:r w:rsidRPr="00D71045">
              <w:rPr>
                <w:rFonts w:ascii="Arial" w:hAnsi="Arial" w:cs="Arial"/>
                <w:spacing w:val="-1"/>
              </w:rPr>
              <w:t>izradjen</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cevi</w:t>
            </w:r>
            <w:r>
              <w:rPr>
                <w:rFonts w:ascii="Arial" w:hAnsi="Arial" w:cs="Arial"/>
              </w:rPr>
              <w:t xml:space="preserve"> i </w:t>
            </w:r>
            <w:r>
              <w:rPr>
                <w:rFonts w:ascii="Arial" w:hAnsi="Arial" w:cs="Arial"/>
                <w:spacing w:val="-1"/>
              </w:rPr>
              <w:t>l</w:t>
            </w:r>
            <w:r w:rsidRPr="00D71045">
              <w:rPr>
                <w:rFonts w:ascii="Arial" w:hAnsi="Arial" w:cs="Arial"/>
                <w:spacing w:val="-1"/>
              </w:rPr>
              <w:t>ima</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rPr>
              <w:t>grafičkoj</w:t>
            </w:r>
            <w:r>
              <w:rPr>
                <w:rFonts w:ascii="Arial" w:hAnsi="Arial" w:cs="Arial"/>
              </w:rPr>
              <w:t xml:space="preserve"> </w:t>
            </w:r>
            <w:r w:rsidRPr="00D71045">
              <w:rPr>
                <w:rFonts w:ascii="Arial" w:hAnsi="Arial" w:cs="Arial"/>
                <w:spacing w:val="-1"/>
              </w:rPr>
              <w:t>dokumentaciji</w:t>
            </w:r>
            <w:r>
              <w:rPr>
                <w:rFonts w:ascii="Arial" w:hAnsi="Arial" w:cs="Arial"/>
                <w:spacing w:val="-1"/>
              </w:rPr>
              <w:t xml:space="preserve"> </w:t>
            </w:r>
            <w:r w:rsidRPr="00D71045">
              <w:rPr>
                <w:rFonts w:ascii="Arial" w:hAnsi="Arial" w:cs="Arial"/>
              </w:rPr>
              <w:t>NO200x250</w:t>
            </w:r>
            <w:r w:rsidRPr="00D71045">
              <w:rPr>
                <w:rFonts w:ascii="Arial" w:hAnsi="Arial" w:cs="Arial"/>
                <w:spacing w:val="-1"/>
              </w:rPr>
              <w:t>mm</w:t>
            </w:r>
            <w:r>
              <w:rPr>
                <w:rFonts w:ascii="Arial" w:hAnsi="Arial" w:cs="Arial"/>
                <w:spacing w:val="-1"/>
              </w:rPr>
              <w:t xml:space="preserve"> </w:t>
            </w:r>
            <w:r w:rsidRPr="00D71045">
              <w:rPr>
                <w:rFonts w:ascii="Arial" w:hAnsi="Arial" w:cs="Arial"/>
              </w:rPr>
              <w:t>(ccakg15)</w:t>
            </w:r>
            <w:r>
              <w:rPr>
                <w:rFonts w:ascii="Arial" w:hAnsi="Arial" w:cs="Arial"/>
              </w:rPr>
              <w:t xml:space="preserve"> s</w:t>
            </w:r>
            <w:r w:rsidRPr="00D71045">
              <w:rPr>
                <w:rFonts w:ascii="Arial" w:hAnsi="Arial" w:cs="Arial"/>
              </w:rPr>
              <w:t>a</w:t>
            </w:r>
            <w:r>
              <w:rPr>
                <w:rFonts w:ascii="Arial" w:hAnsi="Arial" w:cs="Arial"/>
              </w:rPr>
              <w:t xml:space="preserve"> </w:t>
            </w:r>
            <w:r w:rsidRPr="00D71045">
              <w:rPr>
                <w:rFonts w:ascii="Arial" w:hAnsi="Arial" w:cs="Arial"/>
                <w:spacing w:val="-1"/>
              </w:rPr>
              <w:t>priključcima</w:t>
            </w:r>
            <w:r>
              <w:rPr>
                <w:rFonts w:ascii="Arial" w:hAnsi="Arial" w:cs="Arial"/>
                <w:spacing w:val="-1"/>
              </w:rPr>
              <w:t xml:space="preserve"> </w:t>
            </w:r>
            <w:r w:rsidRPr="00D71045">
              <w:rPr>
                <w:rFonts w:ascii="Arial" w:hAnsi="Arial" w:cs="Arial"/>
              </w:rPr>
              <w:t>R1/2</w:t>
            </w:r>
            <w:r>
              <w:rPr>
                <w:rFonts w:ascii="Arial" w:hAnsi="Arial" w:cs="Arial"/>
              </w:rPr>
              <w:t xml:space="preserve"> </w:t>
            </w:r>
            <w:r w:rsidRPr="00D71045">
              <w:rPr>
                <w:rFonts w:ascii="Arial" w:hAnsi="Arial" w:cs="Arial"/>
              </w:rPr>
              <w:t>kom2</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276"/>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left="267"/>
              <w:rPr>
                <w:rFonts w:ascii="Arial" w:hAnsi="Arial" w:cs="Arial"/>
              </w:rPr>
            </w:pPr>
            <w:r>
              <w:rPr>
                <w:rFonts w:ascii="Arial" w:hAnsi="Arial" w:cs="Arial"/>
              </w:rPr>
              <w:t xml:space="preserve">     </w:t>
            </w:r>
            <w:r w:rsidRPr="00D71045">
              <w:rPr>
                <w:rFonts w:ascii="Arial" w:hAnsi="Arial" w:cs="Arial"/>
              </w:rPr>
              <w:t>12</w:t>
            </w:r>
          </w:p>
        </w:tc>
      </w:tr>
      <w:tr w:rsidR="00D9103F" w:rsidRPr="00DD3F21">
        <w:trPr>
          <w:gridAfter w:val="1"/>
          <w:wAfter w:w="125" w:type="dxa"/>
          <w:trHeight w:hRule="exact" w:val="719"/>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18</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Default="00D9103F" w:rsidP="00296498">
            <w:pPr>
              <w:pStyle w:val="TableParagraph"/>
              <w:spacing w:line="210" w:lineRule="exact"/>
              <w:ind w:left="25"/>
              <w:rPr>
                <w:rFonts w:ascii="Arial" w:hAnsi="Arial" w:cs="Arial"/>
              </w:rPr>
            </w:pPr>
            <w:r>
              <w:rPr>
                <w:rFonts w:ascii="Arial" w:hAnsi="Arial" w:cs="Arial"/>
              </w:rPr>
              <w:t>L</w:t>
            </w:r>
            <w:r w:rsidRPr="00D71045">
              <w:rPr>
                <w:rFonts w:ascii="Arial" w:hAnsi="Arial" w:cs="Arial"/>
              </w:rPr>
              <w:t>eptir</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rPr>
              <w:t>NP16</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do130C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ručnim</w:t>
            </w:r>
            <w:r>
              <w:rPr>
                <w:rFonts w:ascii="Arial" w:hAnsi="Arial" w:cs="Arial"/>
              </w:rPr>
              <w:t xml:space="preserve"> r</w:t>
            </w:r>
            <w:r w:rsidRPr="00D71045">
              <w:rPr>
                <w:rFonts w:ascii="Arial" w:hAnsi="Arial" w:cs="Arial"/>
              </w:rPr>
              <w:t>eduktorskim</w:t>
            </w:r>
            <w:r>
              <w:rPr>
                <w:rFonts w:ascii="Arial" w:hAnsi="Arial" w:cs="Arial"/>
              </w:rPr>
              <w:t xml:space="preserve"> </w:t>
            </w:r>
            <w:r w:rsidRPr="00D71045">
              <w:rPr>
                <w:rFonts w:ascii="Arial" w:hAnsi="Arial" w:cs="Arial"/>
              </w:rPr>
              <w:t>pogonom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između</w:t>
            </w:r>
            <w:r>
              <w:rPr>
                <w:rFonts w:ascii="Arial" w:hAnsi="Arial" w:cs="Arial"/>
                <w:spacing w:val="-1"/>
              </w:rPr>
              <w:t xml:space="preserve"> </w:t>
            </w:r>
            <w:r w:rsidRPr="00D71045">
              <w:rPr>
                <w:rFonts w:ascii="Arial" w:hAnsi="Arial" w:cs="Arial"/>
              </w:rPr>
              <w:t>prirubnica</w:t>
            </w:r>
            <w:r>
              <w:rPr>
                <w:rFonts w:ascii="Arial" w:hAnsi="Arial" w:cs="Arial"/>
              </w:rPr>
              <w:t xml:space="preserve"> </w:t>
            </w:r>
            <w:r w:rsidRPr="00D71045">
              <w:rPr>
                <w:rFonts w:ascii="Arial" w:hAnsi="Arial" w:cs="Arial"/>
              </w:rPr>
              <w:t>sa</w:t>
            </w:r>
          </w:p>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prirubnicama</w:t>
            </w:r>
            <w:r w:rsidRPr="00D71045">
              <w:rPr>
                <w:rFonts w:ascii="Arial" w:hAnsi="Arial" w:cs="Arial"/>
              </w:rPr>
              <w:t>,</w:t>
            </w:r>
            <w:r>
              <w:rPr>
                <w:rFonts w:ascii="Arial" w:hAnsi="Arial" w:cs="Arial"/>
              </w:rPr>
              <w:t xml:space="preserve"> </w:t>
            </w:r>
            <w:r w:rsidRPr="00D71045">
              <w:rPr>
                <w:rFonts w:ascii="Arial" w:hAnsi="Arial" w:cs="Arial"/>
                <w:spacing w:val="-1"/>
              </w:rPr>
              <w:t>zavrtnjima</w:t>
            </w:r>
            <w:r>
              <w:rPr>
                <w:rFonts w:ascii="Arial" w:hAnsi="Arial" w:cs="Arial"/>
                <w:spacing w:val="-1"/>
              </w:rPr>
              <w:t xml:space="preserve"> </w:t>
            </w:r>
            <w:r>
              <w:rPr>
                <w:rFonts w:ascii="Arial" w:hAnsi="Arial" w:cs="Arial"/>
              </w:rPr>
              <w:t xml:space="preserve">i </w:t>
            </w:r>
            <w:r w:rsidRPr="00D71045">
              <w:rPr>
                <w:rFonts w:ascii="Arial" w:hAnsi="Arial" w:cs="Arial"/>
                <w:spacing w:val="-1"/>
              </w:rPr>
              <w:t>zaptivačem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18</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6</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DN150</w:t>
            </w:r>
            <w:r w:rsidRPr="00D71045">
              <w:rPr>
                <w:rFonts w:ascii="Arial" w:hAnsi="Arial" w:cs="Arial"/>
              </w:rPr>
              <w:t>PN</w:t>
            </w:r>
            <w:r w:rsidRPr="00D71045">
              <w:rPr>
                <w:rFonts w:ascii="Arial" w:hAnsi="Arial" w:cs="Arial"/>
                <w:spacing w:val="-1"/>
              </w:rPr>
              <w:t>19</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4</w:t>
            </w:r>
          </w:p>
        </w:tc>
      </w:tr>
      <w:tr w:rsidR="00D9103F" w:rsidRPr="00DD3F21">
        <w:trPr>
          <w:gridAfter w:val="1"/>
          <w:wAfter w:w="125" w:type="dxa"/>
          <w:trHeight w:hRule="exact" w:val="519"/>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19</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Default="00D9103F" w:rsidP="00296498">
            <w:pPr>
              <w:pStyle w:val="TableParagraph"/>
              <w:spacing w:line="210" w:lineRule="exact"/>
              <w:ind w:left="25"/>
              <w:rPr>
                <w:rFonts w:ascii="Arial" w:hAnsi="Arial" w:cs="Arial"/>
              </w:rPr>
            </w:pPr>
            <w:r w:rsidRPr="00D71045">
              <w:rPr>
                <w:rFonts w:ascii="Arial" w:hAnsi="Arial" w:cs="Arial"/>
                <w:spacing w:val="-1"/>
              </w:rPr>
              <w:t>Merna</w:t>
            </w:r>
            <w:r w:rsidRPr="00D71045">
              <w:rPr>
                <w:rFonts w:ascii="Arial" w:hAnsi="Arial" w:cs="Arial"/>
              </w:rPr>
              <w:t>,</w:t>
            </w:r>
            <w:r>
              <w:rPr>
                <w:rFonts w:ascii="Arial" w:hAnsi="Arial" w:cs="Arial"/>
              </w:rPr>
              <w:t xml:space="preserve"> </w:t>
            </w:r>
            <w:r w:rsidRPr="00D71045">
              <w:rPr>
                <w:rFonts w:ascii="Arial" w:hAnsi="Arial" w:cs="Arial"/>
              </w:rPr>
              <w:t>prigušna</w:t>
            </w:r>
            <w:r>
              <w:rPr>
                <w:rFonts w:ascii="Arial" w:hAnsi="Arial" w:cs="Arial"/>
              </w:rPr>
              <w:t xml:space="preserve"> </w:t>
            </w:r>
            <w:r w:rsidRPr="00D71045">
              <w:rPr>
                <w:rFonts w:ascii="Arial" w:hAnsi="Arial" w:cs="Arial"/>
              </w:rPr>
              <w:t>blenda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Pr>
                <w:rFonts w:ascii="Arial" w:hAnsi="Arial" w:cs="Arial"/>
              </w:rPr>
              <w:t xml:space="preserve">i </w:t>
            </w:r>
            <w:r>
              <w:rPr>
                <w:rFonts w:ascii="Arial" w:hAnsi="Arial" w:cs="Arial"/>
                <w:spacing w:val="-1"/>
              </w:rPr>
              <w:t>k</w:t>
            </w:r>
            <w:r w:rsidRPr="00D71045">
              <w:rPr>
                <w:rFonts w:ascii="Arial" w:hAnsi="Arial" w:cs="Arial"/>
                <w:spacing w:val="-1"/>
              </w:rPr>
              <w:t>ontra</w:t>
            </w:r>
            <w:r>
              <w:rPr>
                <w:rFonts w:ascii="Arial" w:hAnsi="Arial" w:cs="Arial"/>
                <w:spacing w:val="-1"/>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p>
          <w:p w:rsidR="00D9103F" w:rsidRDefault="00D9103F" w:rsidP="00296498">
            <w:pPr>
              <w:pStyle w:val="TableParagraph"/>
              <w:spacing w:line="210" w:lineRule="exact"/>
              <w:ind w:left="25"/>
              <w:rPr>
                <w:rFonts w:ascii="Arial" w:hAnsi="Arial" w:cs="Arial"/>
              </w:rPr>
            </w:pPr>
          </w:p>
          <w:p w:rsidR="00D9103F" w:rsidRPr="00DD3F21" w:rsidRDefault="00D9103F" w:rsidP="00296498">
            <w:pPr>
              <w:pStyle w:val="TableParagraph"/>
              <w:spacing w:line="210" w:lineRule="exact"/>
              <w:ind w:left="25"/>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1</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1</w:t>
            </w:r>
          </w:p>
        </w:tc>
      </w:tr>
      <w:tr w:rsidR="00D9103F" w:rsidRPr="00DD3F21">
        <w:trPr>
          <w:gridAfter w:val="1"/>
          <w:wAfter w:w="125" w:type="dxa"/>
          <w:trHeight w:hRule="exact" w:val="236"/>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16</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3</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DN150</w:t>
            </w:r>
            <w:r w:rsidRPr="00D71045">
              <w:rPr>
                <w:rFonts w:ascii="Arial" w:hAnsi="Arial" w:cs="Arial"/>
              </w:rPr>
              <w:t>PN</w:t>
            </w:r>
            <w:r w:rsidRPr="00D71045">
              <w:rPr>
                <w:rFonts w:ascii="Arial" w:hAnsi="Arial" w:cs="Arial"/>
                <w:spacing w:val="-1"/>
              </w:rPr>
              <w:t>16</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671"/>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20</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Default="00D9103F" w:rsidP="00296498">
            <w:pPr>
              <w:pStyle w:val="TableParagraph"/>
              <w:spacing w:line="210" w:lineRule="exact"/>
              <w:ind w:left="25"/>
              <w:rPr>
                <w:rFonts w:ascii="Arial" w:hAnsi="Arial" w:cs="Arial"/>
              </w:rPr>
            </w:pPr>
            <w:r w:rsidRPr="00D71045">
              <w:rPr>
                <w:rFonts w:ascii="Arial" w:hAnsi="Arial" w:cs="Arial"/>
                <w:spacing w:val="-1"/>
              </w:rPr>
              <w:t>Dvodelni</w:t>
            </w:r>
            <w:r>
              <w:rPr>
                <w:rFonts w:ascii="Arial" w:hAnsi="Arial" w:cs="Arial"/>
                <w:spacing w:val="-1"/>
              </w:rPr>
              <w:t xml:space="preserve"> </w:t>
            </w:r>
            <w:r w:rsidRPr="00D71045">
              <w:rPr>
                <w:rFonts w:ascii="Arial" w:hAnsi="Arial" w:cs="Arial"/>
              </w:rPr>
              <w:t>kuglasti</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radnu</w:t>
            </w:r>
            <w:r>
              <w:rPr>
                <w:rFonts w:ascii="Arial" w:hAnsi="Arial" w:cs="Arial"/>
              </w:rPr>
              <w:t xml:space="preserve"> </w:t>
            </w:r>
            <w:r>
              <w:rPr>
                <w:rFonts w:ascii="Arial" w:hAnsi="Arial" w:cs="Arial"/>
                <w:spacing w:val="-1"/>
              </w:rPr>
              <w:t xml:space="preserve">temperature </w:t>
            </w:r>
            <w:r w:rsidRPr="00D71045">
              <w:rPr>
                <w:rFonts w:ascii="Arial" w:hAnsi="Arial" w:cs="Arial"/>
                <w:spacing w:val="-1"/>
              </w:rPr>
              <w:t>do130</w:t>
            </w:r>
            <w:r w:rsidRPr="00D71045">
              <w:rPr>
                <w:rFonts w:ascii="Arial" w:hAnsi="Arial" w:cs="Arial"/>
              </w:rPr>
              <w:t>C</w:t>
            </w:r>
            <w:r>
              <w:rPr>
                <w:rFonts w:ascii="Arial" w:hAnsi="Arial" w:cs="Arial"/>
              </w:rPr>
              <w:t xml:space="preserve"> </w:t>
            </w:r>
            <w:r w:rsidRPr="00D71045">
              <w:rPr>
                <w:rFonts w:ascii="Arial" w:hAnsi="Arial" w:cs="Arial"/>
              </w:rPr>
              <w:t>sa</w:t>
            </w:r>
          </w:p>
          <w:p w:rsidR="00D9103F" w:rsidRPr="00DD3F21" w:rsidRDefault="00D9103F" w:rsidP="00296498">
            <w:pPr>
              <w:pStyle w:val="TableParagraph"/>
              <w:spacing w:line="210" w:lineRule="exact"/>
              <w:ind w:left="25"/>
              <w:rPr>
                <w:rFonts w:ascii="Arial" w:hAnsi="Arial" w:cs="Arial"/>
              </w:rPr>
            </w:pPr>
            <w:r>
              <w:rPr>
                <w:rFonts w:ascii="Arial" w:hAnsi="Arial" w:cs="Arial"/>
                <w:spacing w:val="-1"/>
              </w:rPr>
              <w:t>p</w:t>
            </w:r>
            <w:r w:rsidRPr="00D71045">
              <w:rPr>
                <w:rFonts w:ascii="Arial" w:hAnsi="Arial" w:cs="Arial"/>
                <w:spacing w:val="-1"/>
              </w:rPr>
              <w:t>rirubnicama</w:t>
            </w:r>
            <w:r>
              <w:rPr>
                <w:rFonts w:ascii="Arial" w:hAnsi="Arial" w:cs="Arial"/>
                <w:spacing w:val="-1"/>
              </w:rPr>
              <w:t xml:space="preserve"> i</w:t>
            </w:r>
            <w:r>
              <w:rPr>
                <w:rFonts w:ascii="Arial" w:hAnsi="Arial" w:cs="Arial"/>
              </w:rPr>
              <w:t xml:space="preserve"> </w:t>
            </w:r>
            <w:r w:rsidRPr="00D71045">
              <w:rPr>
                <w:rFonts w:ascii="Arial" w:hAnsi="Arial" w:cs="Arial"/>
                <w:spacing w:val="-1"/>
              </w:rPr>
              <w:t>kontra</w:t>
            </w:r>
            <w:r>
              <w:rPr>
                <w:rFonts w:ascii="Arial" w:hAnsi="Arial" w:cs="Arial"/>
                <w:spacing w:val="-1"/>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Pr>
                <w:rFonts w:ascii="Arial" w:hAnsi="Arial" w:cs="Arial"/>
              </w:rPr>
              <w:t xml:space="preserve">i </w:t>
            </w:r>
            <w:r w:rsidRPr="00D71045">
              <w:rPr>
                <w:rFonts w:ascii="Arial" w:hAnsi="Arial" w:cs="Arial"/>
                <w:spacing w:val="-1"/>
              </w:rPr>
              <w:t>zaptivačem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DN25</w:t>
            </w:r>
            <w:r w:rsidRPr="00D71045">
              <w:rPr>
                <w:rFonts w:ascii="Arial" w:hAnsi="Arial" w:cs="Arial"/>
              </w:rPr>
              <w:t>PN</w:t>
            </w:r>
            <w:r w:rsidRPr="00D71045">
              <w:rPr>
                <w:rFonts w:ascii="Arial" w:hAnsi="Arial" w:cs="Arial"/>
                <w:spacing w:val="-1"/>
              </w:rPr>
              <w:t>16</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267"/>
              <w:jc w:val="right"/>
              <w:rPr>
                <w:rFonts w:ascii="Arial" w:hAnsi="Arial" w:cs="Arial"/>
              </w:rPr>
            </w:pPr>
            <w:r w:rsidRPr="00D71045">
              <w:rPr>
                <w:rFonts w:ascii="Arial" w:hAnsi="Arial" w:cs="Arial"/>
              </w:rPr>
              <w:t>12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21</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E13136">
            <w:pPr>
              <w:pStyle w:val="TableParagraph"/>
              <w:spacing w:line="210" w:lineRule="exact"/>
              <w:rPr>
                <w:rFonts w:ascii="Arial" w:hAnsi="Arial" w:cs="Arial"/>
              </w:rPr>
            </w:pPr>
            <w:r w:rsidRPr="00D71045">
              <w:rPr>
                <w:rFonts w:ascii="Arial" w:hAnsi="Arial" w:cs="Arial"/>
                <w:spacing w:val="-1"/>
              </w:rPr>
              <w:t>Kuglasta</w:t>
            </w:r>
            <w:r>
              <w:rPr>
                <w:rFonts w:ascii="Arial" w:hAnsi="Arial" w:cs="Arial"/>
                <w:spacing w:val="-1"/>
              </w:rPr>
              <w:t xml:space="preserve"> </w:t>
            </w:r>
            <w:r w:rsidRPr="00D71045">
              <w:rPr>
                <w:rFonts w:ascii="Arial" w:hAnsi="Arial" w:cs="Arial"/>
                <w:spacing w:val="-1"/>
              </w:rPr>
              <w:t>slavina</w:t>
            </w:r>
            <w:r>
              <w:rPr>
                <w:rFonts w:ascii="Arial" w:hAnsi="Arial" w:cs="Arial"/>
                <w:spacing w:val="-1"/>
              </w:rPr>
              <w:t xml:space="preserve"> </w:t>
            </w:r>
            <w:r w:rsidRPr="00D71045">
              <w:rPr>
                <w:rFonts w:ascii="Arial" w:hAnsi="Arial" w:cs="Arial"/>
              </w:rPr>
              <w:t>JUS</w:t>
            </w:r>
            <w:r w:rsidRPr="00D71045">
              <w:rPr>
                <w:rFonts w:ascii="Arial" w:hAnsi="Arial" w:cs="Arial"/>
                <w:spacing w:val="-1"/>
              </w:rPr>
              <w:t>C.D2.100</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R1/2"PN</w:t>
            </w:r>
            <w:r w:rsidRPr="00D71045">
              <w:rPr>
                <w:rFonts w:ascii="Arial" w:hAnsi="Arial" w:cs="Arial"/>
                <w:spacing w:val="-1"/>
              </w:rPr>
              <w:t>16</w:t>
            </w:r>
            <w:r w:rsidRPr="00D71045">
              <w:rPr>
                <w:rFonts w:ascii="Arial" w:hAnsi="Arial" w:cs="Arial"/>
              </w:rPr>
              <w:t>(</w:t>
            </w:r>
            <w:r w:rsidRPr="00D71045">
              <w:rPr>
                <w:rFonts w:ascii="Arial" w:hAnsi="Arial" w:cs="Arial"/>
                <w:spacing w:val="-1"/>
              </w:rPr>
              <w:t>NO15</w:t>
            </w:r>
            <w:r w:rsidRPr="00D71045">
              <w:rPr>
                <w:rFonts w:ascii="Arial" w:hAnsi="Arial" w:cs="Arial"/>
              </w:rPr>
              <w:t>)</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267"/>
              <w:jc w:val="right"/>
              <w:rPr>
                <w:rFonts w:ascii="Arial" w:hAnsi="Arial" w:cs="Arial"/>
              </w:rPr>
            </w:pPr>
            <w:r w:rsidRPr="00D71045">
              <w:rPr>
                <w:rFonts w:ascii="Arial" w:hAnsi="Arial" w:cs="Arial"/>
              </w:rPr>
              <w:t>30</w:t>
            </w:r>
          </w:p>
        </w:tc>
      </w:tr>
      <w:tr w:rsidR="00D9103F" w:rsidRPr="00DD3F21">
        <w:trPr>
          <w:gridAfter w:val="1"/>
          <w:wAfter w:w="125" w:type="dxa"/>
          <w:trHeight w:hRule="exact" w:val="537"/>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22</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rPr>
              <w:t>O</w:t>
            </w:r>
            <w:r w:rsidRPr="00D71045">
              <w:rPr>
                <w:rFonts w:ascii="Arial" w:hAnsi="Arial" w:cs="Arial"/>
              </w:rPr>
              <w:t>slonci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 xml:space="preserve"> </w:t>
            </w:r>
            <w:r w:rsidRPr="00D71045">
              <w:rPr>
                <w:rFonts w:ascii="Arial" w:hAnsi="Arial" w:cs="Arial"/>
                <w:spacing w:val="-1"/>
              </w:rPr>
              <w:t>izrađeni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p</w:t>
            </w:r>
            <w:r w:rsidRPr="00D71045">
              <w:rPr>
                <w:rFonts w:ascii="Arial" w:hAnsi="Arial" w:cs="Arial"/>
              </w:rPr>
              <w:t>rofila</w:t>
            </w:r>
            <w:r>
              <w:rPr>
                <w:rFonts w:ascii="Arial" w:hAnsi="Arial" w:cs="Arial"/>
              </w:rPr>
              <w:t xml:space="preserve"> I </w:t>
            </w:r>
            <w:r w:rsidRPr="00D71045">
              <w:rPr>
                <w:rFonts w:ascii="Arial" w:hAnsi="Arial" w:cs="Arial"/>
              </w:rPr>
              <w:t>čeličnog</w:t>
            </w:r>
            <w:r>
              <w:rPr>
                <w:rFonts w:ascii="Arial" w:hAnsi="Arial" w:cs="Arial"/>
              </w:rPr>
              <w:t xml:space="preserve"> </w:t>
            </w:r>
            <w:r w:rsidRPr="00D71045">
              <w:rPr>
                <w:rFonts w:ascii="Arial" w:hAnsi="Arial" w:cs="Arial"/>
                <w:spacing w:val="-1"/>
              </w:rPr>
              <w:t>lima</w:t>
            </w:r>
            <w:r w:rsidRPr="00D71045">
              <w:rPr>
                <w:rFonts w:ascii="Arial" w:hAnsi="Arial" w:cs="Arial"/>
              </w:rPr>
              <w:t>(cca15kg/kom)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267"/>
              <w:jc w:val="right"/>
              <w:rPr>
                <w:rFonts w:ascii="Arial" w:hAnsi="Arial" w:cs="Arial"/>
              </w:rPr>
            </w:pPr>
            <w:r w:rsidRPr="00D71045">
              <w:rPr>
                <w:rFonts w:ascii="Arial" w:hAnsi="Arial" w:cs="Arial"/>
              </w:rPr>
              <w:t>16</w:t>
            </w:r>
          </w:p>
        </w:tc>
      </w:tr>
      <w:tr w:rsidR="00D9103F" w:rsidRPr="00DD3F21">
        <w:trPr>
          <w:gridAfter w:val="1"/>
          <w:wAfter w:w="125" w:type="dxa"/>
          <w:trHeight w:hRule="exact" w:val="479"/>
        </w:trPr>
        <w:tc>
          <w:tcPr>
            <w:tcW w:w="583" w:type="dxa"/>
            <w:tcBorders>
              <w:top w:val="single" w:sz="14"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00" w:lineRule="exact"/>
              <w:ind w:left="164"/>
              <w:rPr>
                <w:rFonts w:ascii="Arial" w:hAnsi="Arial" w:cs="Arial"/>
              </w:rPr>
            </w:pPr>
            <w:r w:rsidRPr="00D71045">
              <w:rPr>
                <w:rFonts w:ascii="Arial" w:hAnsi="Arial" w:cs="Arial"/>
              </w:rPr>
              <w:t>23</w:t>
            </w:r>
          </w:p>
        </w:tc>
        <w:tc>
          <w:tcPr>
            <w:tcW w:w="5678" w:type="dxa"/>
            <w:gridSpan w:val="3"/>
            <w:tcBorders>
              <w:top w:val="single" w:sz="14"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00" w:lineRule="exact"/>
              <w:ind w:left="25"/>
              <w:rPr>
                <w:rFonts w:ascii="Arial" w:hAnsi="Arial" w:cs="Arial"/>
              </w:rPr>
            </w:pPr>
            <w:r>
              <w:rPr>
                <w:rFonts w:ascii="Arial" w:hAnsi="Arial" w:cs="Arial"/>
              </w:rPr>
              <w:t>P</w:t>
            </w:r>
            <w:r w:rsidRPr="00D71045">
              <w:rPr>
                <w:rFonts w:ascii="Arial" w:hAnsi="Arial" w:cs="Arial"/>
              </w:rPr>
              <w:t>rirubnički</w:t>
            </w:r>
            <w:r>
              <w:rPr>
                <w:rFonts w:ascii="Arial" w:hAnsi="Arial" w:cs="Arial"/>
              </w:rPr>
              <w:t xml:space="preserve"> </w:t>
            </w:r>
            <w:r w:rsidRPr="00D71045">
              <w:rPr>
                <w:rFonts w:ascii="Arial" w:hAnsi="Arial" w:cs="Arial"/>
              </w:rPr>
              <w:t>spoj:</w:t>
            </w:r>
            <w:r>
              <w:rPr>
                <w:rFonts w:ascii="Arial" w:hAnsi="Arial" w:cs="Arial"/>
              </w:rPr>
              <w:t xml:space="preserve"> </w:t>
            </w:r>
            <w:r w:rsidRPr="00D71045">
              <w:rPr>
                <w:rFonts w:ascii="Arial" w:hAnsi="Arial" w:cs="Arial"/>
              </w:rPr>
              <w:t>prirubnica,</w:t>
            </w:r>
            <w:r>
              <w:rPr>
                <w:rFonts w:ascii="Arial" w:hAnsi="Arial" w:cs="Arial"/>
              </w:rPr>
              <w:t xml:space="preserve"> </w:t>
            </w:r>
            <w:r w:rsidRPr="00D71045">
              <w:rPr>
                <w:rFonts w:ascii="Arial" w:hAnsi="Arial" w:cs="Arial"/>
              </w:rPr>
              <w:t>slepa</w:t>
            </w:r>
            <w:r>
              <w:rPr>
                <w:rFonts w:ascii="Arial" w:hAnsi="Arial" w:cs="Arial"/>
              </w:rPr>
              <w:t xml:space="preserve"> </w:t>
            </w:r>
            <w:r>
              <w:rPr>
                <w:rFonts w:ascii="Arial" w:hAnsi="Arial" w:cs="Arial"/>
                <w:spacing w:val="-1"/>
              </w:rPr>
              <w:t>kontra prirubnic</w:t>
            </w:r>
            <w:r w:rsidRPr="00D71045">
              <w:rPr>
                <w:rFonts w:ascii="Arial" w:hAnsi="Arial" w:cs="Arial"/>
                <w:spacing w:val="-1"/>
              </w:rPr>
              <w:t>a,</w:t>
            </w:r>
            <w:r>
              <w:rPr>
                <w:rFonts w:ascii="Arial" w:hAnsi="Arial" w:cs="Arial"/>
                <w:spacing w:val="-1"/>
              </w:rPr>
              <w:t xml:space="preserve"> </w:t>
            </w:r>
            <w:r w:rsidRPr="00D71045">
              <w:rPr>
                <w:rFonts w:ascii="Arial" w:hAnsi="Arial" w:cs="Arial"/>
                <w:spacing w:val="-1"/>
              </w:rPr>
              <w:t>zavtrtnji</w:t>
            </w:r>
            <w:r>
              <w:rPr>
                <w:rFonts w:ascii="Arial" w:hAnsi="Arial" w:cs="Arial"/>
                <w:spacing w:val="-1"/>
              </w:rPr>
              <w:t xml:space="preserve"> </w:t>
            </w:r>
            <w:r>
              <w:rPr>
                <w:rFonts w:ascii="Arial" w:hAnsi="Arial" w:cs="Arial"/>
              </w:rPr>
              <w:t xml:space="preserve">i </w:t>
            </w:r>
            <w:r>
              <w:rPr>
                <w:rFonts w:ascii="Arial" w:hAnsi="Arial" w:cs="Arial"/>
                <w:spacing w:val="-1"/>
              </w:rPr>
              <w:t>z</w:t>
            </w:r>
            <w:r w:rsidRPr="00D71045">
              <w:rPr>
                <w:rFonts w:ascii="Arial" w:hAnsi="Arial" w:cs="Arial"/>
                <w:spacing w:val="-1"/>
              </w:rPr>
              <w:t>aptivač</w:t>
            </w:r>
            <w:r>
              <w:rPr>
                <w:rFonts w:ascii="Arial" w:hAnsi="Arial" w:cs="Arial"/>
                <w:spacing w:val="-1"/>
              </w:rPr>
              <w:t xml:space="preserve"> </w:t>
            </w:r>
            <w:r w:rsidRPr="00D71045">
              <w:rPr>
                <w:rFonts w:ascii="Arial" w:hAnsi="Arial" w:cs="Arial"/>
              </w:rPr>
              <w:t>DN150NP16</w:t>
            </w:r>
          </w:p>
        </w:tc>
        <w:tc>
          <w:tcPr>
            <w:tcW w:w="510" w:type="dxa"/>
            <w:gridSpan w:val="3"/>
            <w:tcBorders>
              <w:top w:val="single" w:sz="14"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14"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2</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A.3.1</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276"/>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before="20"/>
              <w:ind w:left="44"/>
              <w:rPr>
                <w:rFonts w:ascii="Arial" w:hAnsi="Arial" w:cs="Arial"/>
              </w:rPr>
            </w:pPr>
            <w:r w:rsidRPr="00D71045">
              <w:rPr>
                <w:rFonts w:ascii="Arial" w:hAnsi="Arial" w:cs="Arial"/>
                <w:b/>
                <w:bCs/>
                <w:spacing w:val="-1"/>
              </w:rPr>
              <w:t>A.3.2.</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before="1"/>
              <w:ind w:left="27"/>
              <w:rPr>
                <w:rFonts w:ascii="Arial" w:hAnsi="Arial" w:cs="Arial"/>
              </w:rPr>
            </w:pPr>
            <w:r w:rsidRPr="00D71045">
              <w:rPr>
                <w:rFonts w:ascii="Arial" w:hAnsi="Arial" w:cs="Arial"/>
                <w:b/>
                <w:bCs/>
                <w:spacing w:val="-1"/>
              </w:rPr>
              <w:t>Izolacija</w:t>
            </w:r>
            <w:r>
              <w:rPr>
                <w:rFonts w:ascii="Arial" w:hAnsi="Arial" w:cs="Arial"/>
                <w:b/>
                <w:bCs/>
                <w:spacing w:val="-1"/>
              </w:rPr>
              <w:t xml:space="preserve"> </w:t>
            </w:r>
            <w:r w:rsidRPr="00D71045">
              <w:rPr>
                <w:rFonts w:ascii="Arial" w:hAnsi="Arial" w:cs="Arial"/>
                <w:b/>
                <w:bCs/>
              </w:rPr>
              <w:t>i</w:t>
            </w:r>
            <w:r>
              <w:rPr>
                <w:rFonts w:ascii="Arial" w:hAnsi="Arial" w:cs="Arial"/>
                <w:b/>
                <w:bCs/>
              </w:rPr>
              <w:t xml:space="preserve"> </w:t>
            </w:r>
            <w:r w:rsidRPr="00D71045">
              <w:rPr>
                <w:rFonts w:ascii="Arial" w:hAnsi="Arial" w:cs="Arial"/>
                <w:b/>
                <w:bCs/>
                <w:spacing w:val="-1"/>
              </w:rPr>
              <w:t>bojenje</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958"/>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24</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Čišćenje</w:t>
            </w:r>
            <w:r w:rsidRPr="00D71045">
              <w:rPr>
                <w:rFonts w:ascii="Arial" w:hAnsi="Arial" w:cs="Arial"/>
              </w:rPr>
              <w:t>,</w:t>
            </w:r>
            <w:r>
              <w:rPr>
                <w:rFonts w:ascii="Arial" w:hAnsi="Arial" w:cs="Arial"/>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izolacija</w:t>
            </w:r>
            <w:r>
              <w:rPr>
                <w:rFonts w:ascii="Arial" w:hAnsi="Arial" w:cs="Arial"/>
                <w:spacing w:val="-1"/>
              </w:rPr>
              <w:t xml:space="preserve"> </w:t>
            </w:r>
            <w:r w:rsidRPr="00D71045">
              <w:rPr>
                <w:rFonts w:ascii="Arial" w:hAnsi="Arial" w:cs="Arial"/>
              </w:rPr>
              <w:t>toplovodnih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rPr>
              <w:t>šahti.</w:t>
            </w:r>
            <w:r w:rsidRPr="00D71045">
              <w:rPr>
                <w:rFonts w:ascii="Arial" w:hAnsi="Arial" w:cs="Arial"/>
                <w:spacing w:val="-1"/>
              </w:rPr>
              <w:t xml:space="preserve"> Izolacija</w:t>
            </w:r>
            <w:r>
              <w:rPr>
                <w:rFonts w:ascii="Arial" w:hAnsi="Arial" w:cs="Arial"/>
                <w:spacing w:val="-1"/>
              </w:rPr>
              <w:t xml:space="preserve"> </w:t>
            </w:r>
            <w:r w:rsidRPr="00D71045">
              <w:rPr>
                <w:rFonts w:ascii="Arial" w:hAnsi="Arial" w:cs="Arial"/>
                <w:spacing w:val="-1"/>
              </w:rPr>
              <w:t>poliuretanom</w:t>
            </w:r>
            <w:r>
              <w:rPr>
                <w:rFonts w:ascii="Arial" w:hAnsi="Arial" w:cs="Arial"/>
                <w:spacing w:val="-1"/>
              </w:rPr>
              <w:t xml:space="preserve"> </w:t>
            </w:r>
            <w:r w:rsidRPr="00D71045">
              <w:rPr>
                <w:rFonts w:ascii="Arial" w:hAnsi="Arial" w:cs="Arial"/>
                <w:spacing w:val="-1"/>
              </w:rPr>
              <w:t>deb100mm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oblozi</w:t>
            </w:r>
            <w:r>
              <w:rPr>
                <w:rFonts w:ascii="Arial" w:hAnsi="Arial" w:cs="Arial"/>
                <w:spacing w:val="-1"/>
              </w:rPr>
              <w:t xml:space="preserve"> </w:t>
            </w:r>
            <w:r w:rsidRPr="00D71045">
              <w:rPr>
                <w:rFonts w:ascii="Arial" w:hAnsi="Arial" w:cs="Arial"/>
                <w:spacing w:val="-1"/>
              </w:rPr>
              <w:t>od</w:t>
            </w:r>
            <w:r>
              <w:rPr>
                <w:rFonts w:ascii="Arial" w:hAnsi="Arial" w:cs="Arial"/>
                <w:spacing w:val="-1"/>
              </w:rPr>
              <w:t xml:space="preserve"> </w:t>
            </w:r>
            <w:r w:rsidRPr="00D71045">
              <w:rPr>
                <w:rFonts w:ascii="Arial" w:hAnsi="Arial" w:cs="Arial"/>
                <w:spacing w:val="-1"/>
              </w:rPr>
              <w:t>pocinkovanog</w:t>
            </w:r>
            <w:r>
              <w:rPr>
                <w:rFonts w:ascii="Arial" w:hAnsi="Arial" w:cs="Arial"/>
                <w:spacing w:val="-1"/>
              </w:rPr>
              <w:t xml:space="preserve"> </w:t>
            </w:r>
            <w:r w:rsidRPr="00D71045">
              <w:rPr>
                <w:rFonts w:ascii="Arial" w:hAnsi="Arial" w:cs="Arial"/>
                <w:spacing w:val="-1"/>
              </w:rPr>
              <w:t>lima</w:t>
            </w:r>
            <w:r w:rsidRPr="00D71045">
              <w:rPr>
                <w:rFonts w:ascii="Arial" w:hAnsi="Arial" w:cs="Arial"/>
              </w:rPr>
              <w:t>deb</w:t>
            </w:r>
            <w:r w:rsidRPr="00D71045">
              <w:rPr>
                <w:rFonts w:ascii="Arial" w:hAnsi="Arial" w:cs="Arial"/>
                <w:spacing w:val="-1"/>
              </w:rPr>
              <w:t>1mm.Oblogu</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korozije</w:t>
            </w:r>
            <w:r>
              <w:rPr>
                <w:rFonts w:ascii="Arial" w:hAnsi="Arial" w:cs="Arial"/>
                <w:spacing w:val="-1"/>
              </w:rPr>
              <w:t xml:space="preserve"> </w:t>
            </w:r>
            <w:r w:rsidRPr="00D71045">
              <w:rPr>
                <w:rFonts w:ascii="Arial" w:hAnsi="Arial" w:cs="Arial"/>
              </w:rPr>
              <w:t>zaštititi</w:t>
            </w:r>
            <w:r>
              <w:rPr>
                <w:rFonts w:ascii="Arial" w:hAnsi="Arial" w:cs="Arial"/>
              </w:rPr>
              <w:t xml:space="preserve"> </w:t>
            </w:r>
            <w:r w:rsidRPr="00D71045">
              <w:rPr>
                <w:rFonts w:ascii="Arial" w:hAnsi="Arial" w:cs="Arial"/>
              </w:rPr>
              <w:t>plaštom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*kondor*</w:t>
            </w:r>
            <w:r w:rsidRPr="00D71045">
              <w:rPr>
                <w:rFonts w:ascii="Arial" w:hAnsi="Arial" w:cs="Arial"/>
              </w:rPr>
              <w:t>trake(</w:t>
            </w:r>
            <w:r w:rsidRPr="00D71045">
              <w:rPr>
                <w:rFonts w:ascii="Arial" w:hAnsi="Arial" w:cs="Arial"/>
                <w:spacing w:val="-1"/>
              </w:rPr>
              <w:t>1.3m2/m</w:t>
            </w:r>
            <w:r w:rsidRPr="00D71045">
              <w:rPr>
                <w:rFonts w:ascii="Arial" w:hAnsi="Arial" w:cs="Arial"/>
              </w:rPr>
              <w:t>)</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2"/>
              </w:rPr>
              <w:t>m2</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267"/>
              <w:jc w:val="right"/>
              <w:rPr>
                <w:rFonts w:ascii="Arial" w:hAnsi="Arial" w:cs="Arial"/>
              </w:rPr>
            </w:pPr>
            <w:r w:rsidRPr="00D71045">
              <w:rPr>
                <w:rFonts w:ascii="Arial" w:hAnsi="Arial" w:cs="Arial"/>
              </w:rPr>
              <w:t>45</w:t>
            </w:r>
          </w:p>
        </w:tc>
      </w:tr>
      <w:tr w:rsidR="00D9103F" w:rsidRPr="00DD3F21">
        <w:trPr>
          <w:gridAfter w:val="1"/>
          <w:wAfter w:w="125" w:type="dxa"/>
          <w:trHeight w:hRule="exact" w:val="734"/>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25</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Čišćenje</w:t>
            </w:r>
            <w:r>
              <w:rPr>
                <w:rFonts w:ascii="Arial" w:hAnsi="Arial" w:cs="Arial"/>
                <w:spacing w:val="-1"/>
              </w:rPr>
              <w:t xml:space="preserve"> </w:t>
            </w:r>
            <w:r w:rsidRPr="00D71045">
              <w:rPr>
                <w:rFonts w:ascii="Arial" w:hAnsi="Arial" w:cs="Arial"/>
                <w:spacing w:val="-1"/>
              </w:rPr>
              <w:t>miniziranje</w:t>
            </w:r>
            <w:r>
              <w:rPr>
                <w:rFonts w:ascii="Arial" w:hAnsi="Arial" w:cs="Arial"/>
                <w:spacing w:val="-1"/>
              </w:rPr>
              <w:t xml:space="preserve"> </w:t>
            </w:r>
            <w:r>
              <w:rPr>
                <w:rFonts w:ascii="Arial" w:hAnsi="Arial" w:cs="Arial"/>
              </w:rPr>
              <w:t xml:space="preserve">i </w:t>
            </w:r>
            <w:r w:rsidRPr="00D71045">
              <w:rPr>
                <w:rFonts w:ascii="Arial" w:hAnsi="Arial" w:cs="Arial"/>
                <w:spacing w:val="-1"/>
              </w:rPr>
              <w:t>bojenje</w:t>
            </w:r>
            <w:r>
              <w:rPr>
                <w:rFonts w:ascii="Arial" w:hAnsi="Arial" w:cs="Arial"/>
                <w:spacing w:val="-1"/>
              </w:rPr>
              <w:t xml:space="preserve"> </w:t>
            </w:r>
            <w:r w:rsidRPr="00D71045">
              <w:rPr>
                <w:rFonts w:ascii="Arial" w:hAnsi="Arial" w:cs="Arial"/>
                <w:spacing w:val="-1"/>
              </w:rPr>
              <w:t>svih</w:t>
            </w:r>
            <w:r>
              <w:rPr>
                <w:rFonts w:ascii="Arial" w:hAnsi="Arial" w:cs="Arial"/>
                <w:spacing w:val="-1"/>
              </w:rPr>
              <w:t xml:space="preserve"> </w:t>
            </w:r>
            <w:r w:rsidRPr="00D71045">
              <w:rPr>
                <w:rFonts w:ascii="Arial" w:hAnsi="Arial" w:cs="Arial"/>
              </w:rPr>
              <w:t>metalnih</w:t>
            </w:r>
            <w:r>
              <w:rPr>
                <w:rFonts w:ascii="Arial" w:hAnsi="Arial" w:cs="Arial"/>
              </w:rPr>
              <w:t xml:space="preserve"> </w:t>
            </w:r>
            <w:r w:rsidRPr="00D71045">
              <w:rPr>
                <w:rFonts w:ascii="Arial" w:hAnsi="Arial" w:cs="Arial"/>
                <w:spacing w:val="-1"/>
              </w:rPr>
              <w:t>delova</w:t>
            </w:r>
            <w:r>
              <w:rPr>
                <w:rFonts w:ascii="Arial" w:hAnsi="Arial" w:cs="Arial"/>
                <w:spacing w:val="-1"/>
              </w:rPr>
              <w:t xml:space="preserve"> </w:t>
            </w:r>
            <w:r w:rsidRPr="00D71045">
              <w:rPr>
                <w:rFonts w:ascii="Arial" w:hAnsi="Arial" w:cs="Arial"/>
                <w:spacing w:val="-1"/>
              </w:rPr>
              <w:t>koji</w:t>
            </w:r>
            <w:r>
              <w:rPr>
                <w:rFonts w:ascii="Arial" w:hAnsi="Arial" w:cs="Arial"/>
                <w:spacing w:val="-1"/>
              </w:rPr>
              <w:t xml:space="preserve"> </w:t>
            </w:r>
            <w:r w:rsidRPr="00D71045">
              <w:rPr>
                <w:rFonts w:ascii="Arial" w:hAnsi="Arial" w:cs="Arial"/>
              </w:rPr>
              <w:t>nisu</w:t>
            </w:r>
            <w:r>
              <w:rPr>
                <w:rFonts w:ascii="Arial" w:hAnsi="Arial" w:cs="Arial"/>
              </w:rPr>
              <w:t xml:space="preserve"> </w:t>
            </w:r>
            <w:r w:rsidRPr="00D71045">
              <w:rPr>
                <w:rFonts w:ascii="Arial" w:hAnsi="Arial" w:cs="Arial"/>
              </w:rPr>
              <w:t>izolovani:</w:t>
            </w:r>
            <w:r>
              <w:rPr>
                <w:rFonts w:ascii="Arial" w:hAnsi="Arial" w:cs="Arial"/>
              </w:rPr>
              <w:t xml:space="preserve"> </w:t>
            </w:r>
            <w:r w:rsidRPr="00D71045">
              <w:rPr>
                <w:rFonts w:ascii="Arial" w:hAnsi="Arial" w:cs="Arial"/>
              </w:rPr>
              <w:t>oslonci,</w:t>
            </w:r>
            <w:r>
              <w:rPr>
                <w:rFonts w:ascii="Arial" w:hAnsi="Arial" w:cs="Arial"/>
              </w:rPr>
              <w:t xml:space="preserve"> </w:t>
            </w:r>
            <w:r w:rsidRPr="00D71045">
              <w:rPr>
                <w:rFonts w:ascii="Arial" w:hAnsi="Arial" w:cs="Arial"/>
              </w:rPr>
              <w:t>konzole,</w:t>
            </w:r>
            <w:r>
              <w:rPr>
                <w:rFonts w:ascii="Arial" w:hAnsi="Arial" w:cs="Arial"/>
              </w:rPr>
              <w:t xml:space="preserve"> </w:t>
            </w:r>
            <w:r w:rsidRPr="00D71045">
              <w:rPr>
                <w:rFonts w:ascii="Arial" w:hAnsi="Arial" w:cs="Arial"/>
              </w:rPr>
              <w:t>odzračnecevi,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itd</w:t>
            </w:r>
            <w:r>
              <w:rPr>
                <w:rFonts w:ascii="Arial" w:hAnsi="Arial" w:cs="Arial"/>
              </w:rPr>
              <w:t>.</w:t>
            </w:r>
            <w:r>
              <w:rPr>
                <w:rFonts w:ascii="Arial" w:hAnsi="Arial" w:cs="Arial"/>
                <w:spacing w:val="-1"/>
              </w:rPr>
              <w:t xml:space="preserve"> m</w:t>
            </w:r>
            <w:r w:rsidRPr="00D71045">
              <w:rPr>
                <w:rFonts w:ascii="Arial" w:hAnsi="Arial" w:cs="Arial"/>
                <w:spacing w:val="-1"/>
              </w:rPr>
              <w:t>aterjalom</w:t>
            </w:r>
            <w:r>
              <w:rPr>
                <w:rFonts w:ascii="Arial" w:hAnsi="Arial" w:cs="Arial"/>
                <w:spacing w:val="-1"/>
              </w:rPr>
              <w:t xml:space="preserve"> </w:t>
            </w:r>
            <w:r w:rsidRPr="00D71045">
              <w:rPr>
                <w:rFonts w:ascii="Arial" w:hAnsi="Arial" w:cs="Arial"/>
                <w:spacing w:val="-1"/>
              </w:rPr>
              <w:t>otpornim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temperaturu130</w:t>
            </w:r>
            <w:r w:rsidRPr="00D71045">
              <w:rPr>
                <w:rFonts w:ascii="Arial" w:hAnsi="Arial" w:cs="Arial"/>
              </w:rPr>
              <w:t>C</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2"/>
              </w:rPr>
              <w:t>m2</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267"/>
              <w:jc w:val="right"/>
              <w:rPr>
                <w:rFonts w:ascii="Arial" w:hAnsi="Arial" w:cs="Arial"/>
              </w:rPr>
            </w:pPr>
            <w:r w:rsidRPr="00D71045">
              <w:rPr>
                <w:rFonts w:ascii="Arial" w:hAnsi="Arial" w:cs="Arial"/>
              </w:rPr>
              <w:t>24</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A.3.2</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gridAfter w:val="1"/>
          <w:wAfter w:w="125" w:type="dxa"/>
          <w:trHeight w:hRule="exact" w:val="290"/>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before="34"/>
              <w:ind w:left="44"/>
              <w:rPr>
                <w:rFonts w:ascii="Arial" w:hAnsi="Arial" w:cs="Arial"/>
              </w:rPr>
            </w:pPr>
            <w:r w:rsidRPr="00D71045">
              <w:rPr>
                <w:rFonts w:ascii="Arial" w:hAnsi="Arial" w:cs="Arial"/>
                <w:b/>
                <w:bCs/>
                <w:spacing w:val="-1"/>
              </w:rPr>
              <w:t>A.3.3.</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61" w:lineRule="exact"/>
              <w:ind w:left="32"/>
              <w:rPr>
                <w:rFonts w:ascii="Arial" w:hAnsi="Arial" w:cs="Arial"/>
              </w:rPr>
            </w:pPr>
            <w:r w:rsidRPr="00D71045">
              <w:rPr>
                <w:rFonts w:ascii="Arial" w:hAnsi="Arial" w:cs="Arial"/>
                <w:b/>
                <w:bCs/>
                <w:spacing w:val="-1"/>
              </w:rPr>
              <w:t>Ostali</w:t>
            </w:r>
            <w:r>
              <w:rPr>
                <w:rFonts w:ascii="Arial" w:hAnsi="Arial" w:cs="Arial"/>
                <w:b/>
                <w:bCs/>
                <w:spacing w:val="-1"/>
              </w:rPr>
              <w:t xml:space="preserve"> </w:t>
            </w:r>
            <w:r w:rsidRPr="00D71045">
              <w:rPr>
                <w:rFonts w:ascii="Arial" w:hAnsi="Arial" w:cs="Arial"/>
                <w:b/>
                <w:bCs/>
                <w:spacing w:val="-1"/>
              </w:rPr>
              <w:t>radovi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gridAfter w:val="1"/>
          <w:wAfter w:w="125" w:type="dxa"/>
          <w:trHeight w:hRule="exact" w:val="529"/>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26</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spacing w:val="-1"/>
              </w:rPr>
              <w:t>položenog</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d</w:t>
            </w:r>
            <w:r w:rsidRPr="00D71045">
              <w:rPr>
                <w:rFonts w:ascii="Arial" w:hAnsi="Arial" w:cs="Arial"/>
                <w:spacing w:val="-1"/>
              </w:rPr>
              <w:t>užina</w:t>
            </w:r>
            <w:r>
              <w:rPr>
                <w:rFonts w:ascii="Arial" w:hAnsi="Arial" w:cs="Arial"/>
                <w:spacing w:val="-1"/>
              </w:rPr>
              <w:t xml:space="preserve"> </w:t>
            </w:r>
            <w:r w:rsidRPr="00D71045">
              <w:rPr>
                <w:rFonts w:ascii="Arial" w:hAnsi="Arial" w:cs="Arial"/>
              </w:rPr>
              <w:t>cca700m/paušalno</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BB3B5E">
            <w:pPr>
              <w:pStyle w:val="TableParagraph"/>
              <w:spacing w:line="210" w:lineRule="exact"/>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right="16"/>
              <w:jc w:val="right"/>
              <w:rPr>
                <w:rFonts w:ascii="Arial" w:hAnsi="Arial" w:cs="Arial"/>
              </w:rPr>
            </w:pPr>
            <w:r w:rsidRPr="00D71045">
              <w:rPr>
                <w:rFonts w:ascii="Arial" w:hAnsi="Arial" w:cs="Arial"/>
                <w:w w:val="95"/>
              </w:rPr>
              <w:t>1</w:t>
            </w: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27</w:t>
            </w: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Gredice</w:t>
            </w:r>
            <w:r>
              <w:rPr>
                <w:rFonts w:ascii="Arial" w:hAnsi="Arial" w:cs="Arial"/>
                <w:spacing w:val="-1"/>
              </w:rPr>
              <w:t xml:space="preserve"> </w:t>
            </w:r>
            <w:r w:rsidRPr="00D71045">
              <w:rPr>
                <w:rFonts w:ascii="Arial" w:hAnsi="Arial" w:cs="Arial"/>
                <w:spacing w:val="-1"/>
              </w:rPr>
              <w:t>od</w:t>
            </w:r>
            <w:r>
              <w:rPr>
                <w:rFonts w:ascii="Arial" w:hAnsi="Arial" w:cs="Arial"/>
                <w:spacing w:val="-1"/>
              </w:rPr>
              <w:t xml:space="preserve"> </w:t>
            </w:r>
            <w:r w:rsidRPr="00D71045">
              <w:rPr>
                <w:rFonts w:ascii="Arial" w:hAnsi="Arial" w:cs="Arial"/>
                <w:spacing w:val="-1"/>
              </w:rPr>
              <w:t>ekstrudirane</w:t>
            </w:r>
            <w:r>
              <w:rPr>
                <w:rFonts w:ascii="Arial" w:hAnsi="Arial" w:cs="Arial"/>
                <w:spacing w:val="-1"/>
              </w:rPr>
              <w:t xml:space="preserve"> </w:t>
            </w:r>
            <w:r w:rsidRPr="00D71045">
              <w:rPr>
                <w:rFonts w:ascii="Arial" w:hAnsi="Arial" w:cs="Arial"/>
                <w:spacing w:val="-1"/>
              </w:rPr>
              <w:t>tvrde</w:t>
            </w:r>
            <w:r>
              <w:rPr>
                <w:rFonts w:ascii="Arial" w:hAnsi="Arial" w:cs="Arial"/>
                <w:spacing w:val="-1"/>
              </w:rPr>
              <w:t xml:space="preserve"> </w:t>
            </w:r>
            <w:r w:rsidRPr="00D71045">
              <w:rPr>
                <w:rFonts w:ascii="Arial" w:hAnsi="Arial" w:cs="Arial"/>
                <w:spacing w:val="-1"/>
              </w:rPr>
              <w:t>pene</w:t>
            </w:r>
            <w:r>
              <w:rPr>
                <w:rFonts w:ascii="Arial" w:hAnsi="Arial" w:cs="Arial"/>
                <w:spacing w:val="-1"/>
              </w:rPr>
              <w:t xml:space="preserve"> </w:t>
            </w:r>
            <w:r w:rsidRPr="00D71045">
              <w:rPr>
                <w:rFonts w:ascii="Arial" w:hAnsi="Arial" w:cs="Arial"/>
              </w:rPr>
              <w:t>dim</w:t>
            </w:r>
            <w:r w:rsidRPr="00D71045">
              <w:rPr>
                <w:rFonts w:ascii="Arial" w:hAnsi="Arial" w:cs="Arial"/>
                <w:spacing w:val="-1"/>
              </w:rPr>
              <w:t>10x10x100</w:t>
            </w:r>
            <w:r w:rsidRPr="00D71045">
              <w:rPr>
                <w:rFonts w:ascii="Arial" w:hAnsi="Arial" w:cs="Arial"/>
              </w:rPr>
              <w:t>cm</w:t>
            </w:r>
            <w:r>
              <w:rPr>
                <w:rFonts w:ascii="Arial" w:hAnsi="Arial" w:cs="Arial"/>
              </w:rPr>
              <w:t xml:space="preserve"> </w:t>
            </w:r>
            <w:r w:rsidRPr="00D71045">
              <w:rPr>
                <w:rFonts w:ascii="Arial" w:hAnsi="Arial" w:cs="Arial"/>
                <w:spacing w:val="-1"/>
              </w:rPr>
              <w:t>za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gridAfter w:val="1"/>
          <w:wAfter w:w="125" w:type="dxa"/>
          <w:trHeight w:hRule="exact" w:val="235"/>
        </w:trPr>
        <w:tc>
          <w:tcPr>
            <w:tcW w:w="583" w:type="dxa"/>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7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spacing w:val="-1"/>
              </w:rPr>
              <w:t>p</w:t>
            </w:r>
            <w:r w:rsidRPr="00D71045">
              <w:rPr>
                <w:rFonts w:ascii="Arial" w:hAnsi="Arial" w:cs="Arial"/>
                <w:spacing w:val="-1"/>
              </w:rPr>
              <w:t>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montažu</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1"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162"/>
              <w:jc w:val="right"/>
              <w:rPr>
                <w:rFonts w:ascii="Arial" w:hAnsi="Arial" w:cs="Arial"/>
              </w:rPr>
            </w:pPr>
            <w:r w:rsidRPr="00D71045">
              <w:rPr>
                <w:rFonts w:ascii="Arial" w:hAnsi="Arial" w:cs="Arial"/>
              </w:rPr>
              <w:t>150</w:t>
            </w:r>
          </w:p>
        </w:tc>
      </w:tr>
      <w:tr w:rsidR="00D9103F" w:rsidRPr="00DD3F21">
        <w:trPr>
          <w:trHeight w:hRule="exact" w:val="619"/>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28</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Plastični</w:t>
            </w:r>
            <w:r>
              <w:rPr>
                <w:rFonts w:ascii="Arial" w:hAnsi="Arial" w:cs="Arial"/>
              </w:rPr>
              <w:t xml:space="preserve"> </w:t>
            </w:r>
            <w:r w:rsidRPr="00D71045">
              <w:rPr>
                <w:rFonts w:ascii="Arial" w:hAnsi="Arial" w:cs="Arial"/>
                <w:spacing w:val="-1"/>
              </w:rPr>
              <w:t>džakovi</w:t>
            </w:r>
            <w:r>
              <w:rPr>
                <w:rFonts w:ascii="Arial" w:hAnsi="Arial" w:cs="Arial"/>
                <w:spacing w:val="-1"/>
              </w:rPr>
              <w:t xml:space="preserve"> </w:t>
            </w:r>
            <w:r w:rsidRPr="00D71045">
              <w:rPr>
                <w:rFonts w:ascii="Arial" w:hAnsi="Arial" w:cs="Arial"/>
                <w:spacing w:val="-1"/>
              </w:rPr>
              <w:t>napunjeni</w:t>
            </w:r>
            <w:r>
              <w:rPr>
                <w:rFonts w:ascii="Arial" w:hAnsi="Arial" w:cs="Arial"/>
                <w:spacing w:val="-1"/>
              </w:rPr>
              <w:t xml:space="preserve"> </w:t>
            </w:r>
            <w:r w:rsidRPr="00D71045">
              <w:rPr>
                <w:rFonts w:ascii="Arial" w:hAnsi="Arial" w:cs="Arial"/>
              </w:rPr>
              <w:t>peskom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regulisanje</w:t>
            </w:r>
            <w:r>
              <w:rPr>
                <w:rFonts w:ascii="Arial" w:hAnsi="Arial" w:cs="Arial"/>
                <w:spacing w:val="-1"/>
              </w:rPr>
              <w:t xml:space="preserve"> n</w:t>
            </w:r>
            <w:r w:rsidRPr="00D71045">
              <w:rPr>
                <w:rFonts w:ascii="Arial" w:hAnsi="Arial" w:cs="Arial"/>
                <w:spacing w:val="-1"/>
              </w:rPr>
              <w:t>ivoa</w:t>
            </w:r>
            <w:r>
              <w:rPr>
                <w:rFonts w:ascii="Arial" w:hAnsi="Arial" w:cs="Arial"/>
                <w:spacing w:val="-1"/>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162"/>
              <w:jc w:val="right"/>
              <w:rPr>
                <w:rFonts w:ascii="Arial" w:hAnsi="Arial" w:cs="Arial"/>
              </w:rPr>
            </w:pPr>
            <w:r w:rsidRPr="00D71045">
              <w:rPr>
                <w:rFonts w:ascii="Arial" w:hAnsi="Arial" w:cs="Arial"/>
              </w:rPr>
              <w:t>100</w:t>
            </w:r>
          </w:p>
        </w:tc>
      </w:tr>
      <w:tr w:rsidR="00D9103F" w:rsidRPr="00DD3F21">
        <w:trPr>
          <w:trHeight w:hRule="exact" w:val="759"/>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29</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spacing w:val="-1"/>
              </w:rPr>
              <w:t>K</w:t>
            </w:r>
            <w:r w:rsidRPr="00D71045">
              <w:rPr>
                <w:rFonts w:ascii="Arial" w:hAnsi="Arial" w:cs="Arial"/>
                <w:spacing w:val="-1"/>
              </w:rPr>
              <w:t>o</w:t>
            </w:r>
            <w:r>
              <w:rPr>
                <w:rFonts w:ascii="Arial" w:hAnsi="Arial" w:cs="Arial"/>
                <w:spacing w:val="-1"/>
              </w:rPr>
              <w:t xml:space="preserve"> o</w:t>
            </w:r>
            <w:r w:rsidRPr="00D71045">
              <w:rPr>
                <w:rFonts w:ascii="Arial" w:hAnsi="Arial" w:cs="Arial"/>
                <w:spacing w:val="-1"/>
              </w:rPr>
              <w:t>tporan</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truljenje,</w:t>
            </w:r>
            <w:r>
              <w:rPr>
                <w:rFonts w:ascii="Arial" w:hAnsi="Arial" w:cs="Arial"/>
                <w:spacing w:val="-1"/>
              </w:rPr>
              <w:t xml:space="preserve"> </w:t>
            </w:r>
            <w:r w:rsidRPr="00D71045">
              <w:rPr>
                <w:rFonts w:ascii="Arial" w:hAnsi="Arial" w:cs="Arial"/>
                <w:spacing w:val="-1"/>
              </w:rPr>
              <w:t>glodare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hemikalije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w:t>
            </w:r>
            <w:r>
              <w:rPr>
                <w:rFonts w:ascii="Arial" w:hAnsi="Arial" w:cs="Arial"/>
              </w:rPr>
              <w:t xml:space="preserve"> </w:t>
            </w:r>
            <w:r w:rsidRPr="00D71045">
              <w:rPr>
                <w:rFonts w:ascii="Arial" w:hAnsi="Arial" w:cs="Arial"/>
                <w:spacing w:val="-1"/>
              </w:rPr>
              <w:t>DN300</w:t>
            </w:r>
            <w:r w:rsidRPr="00D71045">
              <w:rPr>
                <w:rFonts w:ascii="Arial" w:hAnsi="Arial" w:cs="Arial"/>
              </w:rPr>
              <w:t>i</w:t>
            </w:r>
            <w:r w:rsidRPr="00D71045">
              <w:rPr>
                <w:rFonts w:ascii="Arial" w:hAnsi="Arial" w:cs="Arial"/>
                <w:spacing w:val="-1"/>
              </w:rPr>
              <w:t>DN350</w:t>
            </w:r>
            <w:r>
              <w:rPr>
                <w:rFonts w:ascii="Arial" w:hAnsi="Arial" w:cs="Arial"/>
                <w:spacing w:val="-1"/>
              </w:rPr>
              <w:t xml:space="preserve"> </w:t>
            </w:r>
            <w:r w:rsidRPr="00D71045">
              <w:rPr>
                <w:rFonts w:ascii="Arial" w:hAnsi="Arial" w:cs="Arial"/>
                <w:spacing w:val="-1"/>
              </w:rPr>
              <w:t>debljine</w:t>
            </w:r>
            <w:r w:rsidRPr="00D71045">
              <w:rPr>
                <w:rFonts w:ascii="Arial" w:hAnsi="Arial" w:cs="Arial"/>
              </w:rPr>
              <w:t>40</w:t>
            </w:r>
            <w:r w:rsidRPr="00D71045">
              <w:rPr>
                <w:rFonts w:ascii="Arial" w:hAnsi="Arial" w:cs="Arial"/>
                <w:spacing w:val="-1"/>
              </w:rPr>
              <w:t>mmm</w:t>
            </w:r>
            <w:r>
              <w:rPr>
                <w:rFonts w:ascii="Arial" w:hAnsi="Arial" w:cs="Arial"/>
                <w:spacing w:val="-1"/>
              </w:rPr>
              <w:t xml:space="preserve"> </w:t>
            </w:r>
            <w:r w:rsidRPr="00D71045">
              <w:rPr>
                <w:rFonts w:ascii="Arial" w:hAnsi="Arial" w:cs="Arial"/>
                <w:spacing w:val="-1"/>
              </w:rPr>
              <w:t>penzacioni</w:t>
            </w:r>
            <w:r>
              <w:rPr>
                <w:rFonts w:ascii="Arial" w:hAnsi="Arial" w:cs="Arial"/>
                <w:spacing w:val="-1"/>
              </w:rPr>
              <w:t xml:space="preserve"> </w:t>
            </w:r>
            <w:r w:rsidRPr="00D71045">
              <w:rPr>
                <w:rFonts w:ascii="Arial" w:hAnsi="Arial" w:cs="Arial"/>
                <w:spacing w:val="-1"/>
              </w:rPr>
              <w:t>jastuk</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polietilen</w:t>
            </w:r>
            <w:r>
              <w:rPr>
                <w:rFonts w:ascii="Arial" w:hAnsi="Arial" w:cs="Arial"/>
              </w:rPr>
              <w:t xml:space="preserve"> </w:t>
            </w:r>
            <w:r w:rsidRPr="00D71045">
              <w:rPr>
                <w:rFonts w:ascii="Arial" w:hAnsi="Arial" w:cs="Arial"/>
              </w:rPr>
              <w:t>pene</w:t>
            </w:r>
            <w:r>
              <w:rPr>
                <w:rFonts w:ascii="Arial" w:hAnsi="Arial" w:cs="Arial"/>
              </w:rPr>
              <w:t xml:space="preserve"> </w:t>
            </w:r>
            <w:r w:rsidRPr="00D71045">
              <w:rPr>
                <w:rFonts w:ascii="Arial" w:hAnsi="Arial" w:cs="Arial"/>
                <w:spacing w:val="-1"/>
              </w:rPr>
              <w:t>zatvorenih</w:t>
            </w:r>
            <w:r>
              <w:rPr>
                <w:rFonts w:ascii="Arial" w:hAnsi="Arial" w:cs="Arial"/>
                <w:spacing w:val="-1"/>
              </w:rPr>
              <w:t xml:space="preserve"> </w:t>
            </w:r>
            <w:r w:rsidRPr="00D71045">
              <w:rPr>
                <w:rFonts w:ascii="Arial" w:hAnsi="Arial" w:cs="Arial"/>
              </w:rPr>
              <w:t>ćelija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Default="00D9103F" w:rsidP="001D732E">
            <w:pPr>
              <w:pStyle w:val="TableParagraph"/>
              <w:spacing w:line="210" w:lineRule="exact"/>
              <w:ind w:left="25"/>
              <w:rPr>
                <w:rFonts w:ascii="Arial" w:hAnsi="Arial" w:cs="Arial"/>
              </w:rPr>
            </w:pPr>
          </w:p>
          <w:p w:rsidR="00D9103F" w:rsidRDefault="00D9103F" w:rsidP="001D732E">
            <w:pPr>
              <w:pStyle w:val="TableParagraph"/>
              <w:spacing w:line="210" w:lineRule="exact"/>
              <w:ind w:left="25"/>
              <w:rPr>
                <w:rFonts w:ascii="Arial" w:hAnsi="Arial" w:cs="Arial"/>
              </w:rPr>
            </w:pPr>
          </w:p>
          <w:p w:rsidR="00D9103F" w:rsidRPr="00DD3F21" w:rsidRDefault="00D9103F" w:rsidP="001D732E">
            <w:pPr>
              <w:pStyle w:val="TableParagraph"/>
              <w:spacing w:line="210" w:lineRule="exact"/>
              <w:ind w:left="25"/>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Default="00D9103F" w:rsidP="001D732E">
            <w:pPr>
              <w:pStyle w:val="TableParagraph"/>
              <w:spacing w:line="210" w:lineRule="exact"/>
              <w:ind w:left="162"/>
              <w:jc w:val="right"/>
              <w:rPr>
                <w:rFonts w:ascii="Arial" w:hAnsi="Arial" w:cs="Arial"/>
              </w:rPr>
            </w:pPr>
          </w:p>
          <w:p w:rsidR="00D9103F" w:rsidRDefault="00D9103F" w:rsidP="001D732E">
            <w:pPr>
              <w:pStyle w:val="TableParagraph"/>
              <w:spacing w:line="210" w:lineRule="exact"/>
              <w:ind w:left="162"/>
              <w:jc w:val="right"/>
              <w:rPr>
                <w:rFonts w:ascii="Arial" w:hAnsi="Arial" w:cs="Arial"/>
              </w:rPr>
            </w:pPr>
          </w:p>
          <w:p w:rsidR="00D9103F" w:rsidRPr="00DD3F21" w:rsidRDefault="00D9103F" w:rsidP="001D732E">
            <w:pPr>
              <w:pStyle w:val="TableParagraph"/>
              <w:spacing w:line="210" w:lineRule="exact"/>
              <w:ind w:left="162"/>
              <w:jc w:val="right"/>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rPr>
              <w:t>m</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162"/>
              <w:jc w:val="right"/>
              <w:rPr>
                <w:rFonts w:ascii="Arial" w:hAnsi="Arial" w:cs="Arial"/>
              </w:rPr>
            </w:pPr>
            <w:r>
              <w:rPr>
                <w:rFonts w:ascii="Arial" w:hAnsi="Arial" w:cs="Arial"/>
              </w:rPr>
              <w:t>20</w:t>
            </w:r>
            <w:r w:rsidRPr="00D71045">
              <w:rPr>
                <w:rFonts w:ascii="Arial" w:hAnsi="Arial" w:cs="Arial"/>
              </w:rPr>
              <w:t>0</w:t>
            </w:r>
          </w:p>
        </w:tc>
      </w:tr>
      <w:tr w:rsidR="00D9103F" w:rsidRPr="00DD3F21">
        <w:trPr>
          <w:trHeight w:hRule="exact" w:val="236"/>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30</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spacing w:val="-1"/>
              </w:rPr>
              <w:t>L</w:t>
            </w:r>
            <w:r w:rsidRPr="00D71045">
              <w:rPr>
                <w:rFonts w:ascii="Arial" w:hAnsi="Arial" w:cs="Arial"/>
                <w:spacing w:val="-1"/>
              </w:rPr>
              <w:t>aminat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obavijanje</w:t>
            </w:r>
            <w:r>
              <w:rPr>
                <w:rFonts w:ascii="Arial" w:hAnsi="Arial" w:cs="Arial"/>
                <w:spacing w:val="-1"/>
              </w:rPr>
              <w:t xml:space="preserve"> </w:t>
            </w:r>
            <w:r w:rsidRPr="00D71045">
              <w:rPr>
                <w:rFonts w:ascii="Arial" w:hAnsi="Arial" w:cs="Arial"/>
                <w:spacing w:val="-1"/>
              </w:rPr>
              <w:t>kompenzacionih</w:t>
            </w:r>
            <w:r>
              <w:rPr>
                <w:rFonts w:ascii="Arial" w:hAnsi="Arial" w:cs="Arial"/>
                <w:spacing w:val="-1"/>
              </w:rPr>
              <w:t xml:space="preserve"> </w:t>
            </w:r>
            <w:r w:rsidRPr="00D71045">
              <w:rPr>
                <w:rFonts w:ascii="Arial" w:hAnsi="Arial" w:cs="Arial"/>
              </w:rPr>
              <w:t>jastuka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162"/>
              <w:jc w:val="right"/>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1D732E">
            <w:pPr>
              <w:pStyle w:val="TableParagraph"/>
              <w:spacing w:line="210" w:lineRule="exact"/>
              <w:ind w:left="25"/>
              <w:rPr>
                <w:rFonts w:ascii="Arial" w:hAnsi="Arial" w:cs="Arial"/>
              </w:rPr>
            </w:pPr>
            <w:r w:rsidRPr="00D71045">
              <w:rPr>
                <w:rFonts w:ascii="Arial" w:hAnsi="Arial" w:cs="Arial"/>
                <w:spacing w:val="-2"/>
              </w:rPr>
              <w:t>m2</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1D732E">
            <w:pPr>
              <w:pStyle w:val="TableParagraph"/>
              <w:spacing w:line="210" w:lineRule="exact"/>
              <w:ind w:left="162"/>
              <w:jc w:val="right"/>
              <w:rPr>
                <w:rFonts w:ascii="Arial" w:hAnsi="Arial" w:cs="Arial"/>
              </w:rPr>
            </w:pPr>
            <w:r w:rsidRPr="00D71045">
              <w:rPr>
                <w:rFonts w:ascii="Arial" w:hAnsi="Arial" w:cs="Arial"/>
              </w:rPr>
              <w:t>180</w:t>
            </w:r>
          </w:p>
        </w:tc>
      </w:tr>
      <w:tr w:rsidR="00D9103F" w:rsidRPr="00DD3F21">
        <w:trPr>
          <w:trHeight w:hRule="exact" w:val="411"/>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31</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1D732E">
            <w:pPr>
              <w:pStyle w:val="TableParagraph"/>
              <w:spacing w:line="210" w:lineRule="exact"/>
              <w:ind w:left="25"/>
              <w:rPr>
                <w:rFonts w:ascii="Arial" w:hAnsi="Arial" w:cs="Arial"/>
              </w:rPr>
            </w:pPr>
            <w:r>
              <w:rPr>
                <w:rFonts w:ascii="Arial" w:hAnsi="Arial" w:cs="Arial"/>
                <w:spacing w:val="-1"/>
              </w:rPr>
              <w:t>I</w:t>
            </w:r>
            <w:r w:rsidRPr="00D71045">
              <w:rPr>
                <w:rFonts w:ascii="Arial" w:hAnsi="Arial" w:cs="Arial"/>
                <w:spacing w:val="-1"/>
              </w:rPr>
              <w:t>spitivanje</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vazduhom</w:t>
            </w:r>
            <w:r>
              <w:rPr>
                <w:rFonts w:ascii="Arial" w:hAnsi="Arial" w:cs="Arial"/>
                <w:spacing w:val="-1"/>
              </w:rPr>
              <w:t xml:space="preserve"> </w:t>
            </w:r>
            <w:r w:rsidRPr="00D71045">
              <w:rPr>
                <w:rFonts w:ascii="Arial" w:hAnsi="Arial" w:cs="Arial"/>
                <w:spacing w:val="-1"/>
              </w:rPr>
              <w:t>upotrebom</w:t>
            </w:r>
            <w:r>
              <w:rPr>
                <w:rFonts w:ascii="Arial" w:hAnsi="Arial" w:cs="Arial"/>
                <w:spacing w:val="-1"/>
              </w:rPr>
              <w:t xml:space="preserve"> </w:t>
            </w:r>
            <w:r w:rsidRPr="00D71045">
              <w:rPr>
                <w:rFonts w:ascii="Arial" w:hAnsi="Arial" w:cs="Arial"/>
                <w:spacing w:val="-1"/>
              </w:rPr>
              <w:t>sapun</w:t>
            </w:r>
            <w:r>
              <w:rPr>
                <w:rFonts w:ascii="Arial" w:hAnsi="Arial" w:cs="Arial"/>
                <w:spacing w:val="-1"/>
              </w:rPr>
              <w:t>i</w:t>
            </w:r>
            <w:r w:rsidRPr="00D71045">
              <w:rPr>
                <w:rFonts w:ascii="Arial" w:hAnsi="Arial" w:cs="Arial"/>
                <w:spacing w:val="-1"/>
              </w:rPr>
              <w:t>ce</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Prvo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w:t>
            </w:r>
            <w:r>
              <w:rPr>
                <w:rFonts w:ascii="Arial" w:hAnsi="Arial" w:cs="Arial"/>
                <w:spacing w:val="-1"/>
              </w:rPr>
              <w:t xml:space="preserve"> </w:t>
            </w:r>
            <w:r w:rsidRPr="00D71045">
              <w:rPr>
                <w:rFonts w:ascii="Arial" w:hAnsi="Arial" w:cs="Arial"/>
                <w:spacing w:val="-1"/>
              </w:rPr>
              <w:t>pritiskom</w:t>
            </w:r>
            <w:r>
              <w:rPr>
                <w:rFonts w:ascii="Arial" w:hAnsi="Arial" w:cs="Arial"/>
                <w:spacing w:val="-1"/>
              </w:rPr>
              <w:t xml:space="preserve"> </w:t>
            </w:r>
            <w:r w:rsidRPr="00D71045">
              <w:rPr>
                <w:rFonts w:ascii="Arial" w:hAnsi="Arial" w:cs="Arial"/>
                <w:spacing w:val="-1"/>
              </w:rPr>
              <w:t>0,25bar</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trHeight w:hRule="exact" w:val="463"/>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Drugo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w:t>
            </w:r>
            <w:r>
              <w:rPr>
                <w:rFonts w:ascii="Arial" w:hAnsi="Arial" w:cs="Arial"/>
                <w:spacing w:val="-1"/>
              </w:rPr>
              <w:t xml:space="preserve"> </w:t>
            </w:r>
            <w:r w:rsidRPr="00D71045">
              <w:rPr>
                <w:rFonts w:ascii="Arial" w:hAnsi="Arial" w:cs="Arial"/>
                <w:spacing w:val="-1"/>
              </w:rPr>
              <w:t>pritiskom1,5</w:t>
            </w:r>
            <w:r w:rsidRPr="00D71045">
              <w:rPr>
                <w:rFonts w:ascii="Arial" w:hAnsi="Arial" w:cs="Arial"/>
              </w:rPr>
              <w:t>x</w:t>
            </w:r>
            <w:r>
              <w:rPr>
                <w:rFonts w:ascii="Arial" w:hAnsi="Arial" w:cs="Arial"/>
              </w:rPr>
              <w:t xml:space="preserve"> </w:t>
            </w:r>
            <w:r w:rsidRPr="00D71045">
              <w:rPr>
                <w:rFonts w:ascii="Arial" w:hAnsi="Arial" w:cs="Arial"/>
                <w:spacing w:val="-1"/>
              </w:rPr>
              <w:t>radni</w:t>
            </w:r>
            <w:r>
              <w:rPr>
                <w:rFonts w:ascii="Arial" w:hAnsi="Arial" w:cs="Arial"/>
                <w:spacing w:val="-1"/>
              </w:rPr>
              <w:t xml:space="preserve"> </w:t>
            </w:r>
            <w:r w:rsidRPr="00D71045">
              <w:rPr>
                <w:rFonts w:ascii="Arial" w:hAnsi="Arial" w:cs="Arial"/>
                <w:spacing w:val="-1"/>
              </w:rPr>
              <w:t>pritisak</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trajanju</w:t>
            </w:r>
            <w:r>
              <w:rPr>
                <w:rFonts w:ascii="Arial" w:hAnsi="Arial" w:cs="Arial"/>
                <w:spacing w:val="-1"/>
              </w:rPr>
              <w:t xml:space="preserve"> </w:t>
            </w:r>
            <w:r>
              <w:rPr>
                <w:rFonts w:ascii="Arial" w:hAnsi="Arial" w:cs="Arial"/>
              </w:rPr>
              <w:t>o</w:t>
            </w:r>
            <w:r w:rsidRPr="00D71045">
              <w:rPr>
                <w:rFonts w:ascii="Arial" w:hAnsi="Arial" w:cs="Arial"/>
              </w:rPr>
              <w:t>d</w:t>
            </w:r>
            <w:r>
              <w:rPr>
                <w:rFonts w:ascii="Arial" w:hAnsi="Arial" w:cs="Arial"/>
              </w:rPr>
              <w:t xml:space="preserve"> </w:t>
            </w:r>
            <w:r w:rsidRPr="00D71045">
              <w:rPr>
                <w:rFonts w:ascii="Arial" w:hAnsi="Arial" w:cs="Arial"/>
              </w:rPr>
              <w:t>24h</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mtr</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162"/>
              <w:jc w:val="right"/>
              <w:rPr>
                <w:rFonts w:ascii="Arial" w:hAnsi="Arial" w:cs="Arial"/>
              </w:rPr>
            </w:pPr>
            <w:r w:rsidRPr="00D71045">
              <w:rPr>
                <w:rFonts w:ascii="Arial" w:hAnsi="Arial" w:cs="Arial"/>
              </w:rPr>
              <w:t>700</w:t>
            </w:r>
          </w:p>
        </w:tc>
      </w:tr>
      <w:tr w:rsidR="00D9103F" w:rsidRPr="00DD3F21">
        <w:trPr>
          <w:trHeight w:hRule="exact" w:val="487"/>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line="210" w:lineRule="exact"/>
              <w:ind w:left="164"/>
              <w:rPr>
                <w:rFonts w:ascii="Arial" w:hAnsi="Arial" w:cs="Arial"/>
              </w:rPr>
            </w:pPr>
            <w:r w:rsidRPr="00D71045">
              <w:rPr>
                <w:rFonts w:ascii="Arial" w:hAnsi="Arial" w:cs="Arial"/>
              </w:rPr>
              <w:t>32</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1D732E">
            <w:pPr>
              <w:pStyle w:val="TableParagraph"/>
              <w:spacing w:line="210" w:lineRule="exact"/>
              <w:ind w:left="25"/>
              <w:rPr>
                <w:rFonts w:ascii="Arial" w:hAnsi="Arial" w:cs="Arial"/>
              </w:rPr>
            </w:pPr>
            <w:r>
              <w:rPr>
                <w:rFonts w:ascii="Arial" w:hAnsi="Arial" w:cs="Arial"/>
              </w:rPr>
              <w:t>R</w:t>
            </w:r>
            <w:r w:rsidRPr="00D71045">
              <w:rPr>
                <w:rFonts w:ascii="Arial" w:hAnsi="Arial" w:cs="Arial"/>
              </w:rPr>
              <w:t>adiografsko</w:t>
            </w:r>
            <w:r>
              <w:rPr>
                <w:rFonts w:ascii="Arial" w:hAnsi="Arial" w:cs="Arial"/>
              </w:rPr>
              <w:t xml:space="preserve"> </w:t>
            </w:r>
            <w:r w:rsidRPr="00D71045">
              <w:rPr>
                <w:rFonts w:ascii="Arial" w:hAnsi="Arial" w:cs="Arial"/>
                <w:spacing w:val="-1"/>
              </w:rPr>
              <w:t>snimanje</w:t>
            </w:r>
            <w:r w:rsidRPr="00D71045">
              <w:rPr>
                <w:rFonts w:ascii="Arial" w:hAnsi="Arial" w:cs="Arial"/>
              </w:rPr>
              <w:t>20%</w:t>
            </w:r>
            <w:r>
              <w:rPr>
                <w:rFonts w:ascii="Arial" w:hAnsi="Arial" w:cs="Arial"/>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prem</w:t>
            </w:r>
            <w:r>
              <w:rPr>
                <w:rFonts w:ascii="Arial" w:hAnsi="Arial" w:cs="Arial"/>
                <w:spacing w:val="-1"/>
              </w:rPr>
              <w:t xml:space="preserve">a </w:t>
            </w:r>
            <w:r w:rsidRPr="00D71045">
              <w:rPr>
                <w:rFonts w:ascii="Arial" w:hAnsi="Arial" w:cs="Arial"/>
                <w:spacing w:val="-1"/>
              </w:rPr>
              <w:t>šemi</w:t>
            </w:r>
            <w:r>
              <w:rPr>
                <w:rFonts w:ascii="Arial" w:hAnsi="Arial" w:cs="Arial"/>
                <w:spacing w:val="-1"/>
              </w:rPr>
              <w:t xml:space="preserve">  z</w:t>
            </w:r>
            <w:r w:rsidRPr="00D71045">
              <w:rPr>
                <w:rFonts w:ascii="Arial" w:hAnsi="Arial" w:cs="Arial"/>
                <w:spacing w:val="-1"/>
              </w:rPr>
              <w:t>avareni</w:t>
            </w:r>
            <w:r>
              <w:rPr>
                <w:rFonts w:ascii="Arial" w:hAnsi="Arial" w:cs="Arial"/>
                <w:spacing w:val="-1"/>
              </w:rPr>
              <w:t xml:space="preserve">h </w:t>
            </w:r>
            <w:r w:rsidRPr="00D71045">
              <w:rPr>
                <w:rFonts w:ascii="Arial" w:hAnsi="Arial" w:cs="Arial"/>
                <w:spacing w:val="-1"/>
              </w:rPr>
              <w:t>spojeva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i</w:t>
            </w:r>
            <w:r w:rsidRPr="00D71045">
              <w:rPr>
                <w:rFonts w:ascii="Arial" w:hAnsi="Arial" w:cs="Arial"/>
                <w:spacing w:val="-1"/>
              </w:rPr>
              <w:t>DN300</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162"/>
              <w:jc w:val="right"/>
              <w:rPr>
                <w:rFonts w:ascii="Arial" w:hAnsi="Arial" w:cs="Arial"/>
              </w:rPr>
            </w:pPr>
            <w:r w:rsidRPr="00D71045">
              <w:rPr>
                <w:rFonts w:ascii="Arial" w:hAnsi="Arial" w:cs="Arial"/>
              </w:rPr>
              <w:t>120</w:t>
            </w: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3028FC">
              <w:rPr>
                <w:rFonts w:ascii="Arial" w:hAnsi="Arial" w:cs="Arial"/>
                <w:b/>
                <w:bCs/>
                <w:highlight w:val="yellow"/>
                <w:lang w:val="sr-Latn-CS"/>
              </w:rPr>
              <w:t>A.3.3. Ostali radovi</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trHeight w:hRule="exact" w:val="290"/>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pStyle w:val="TableParagraph"/>
              <w:spacing w:before="34"/>
              <w:ind w:left="44"/>
              <w:rPr>
                <w:rFonts w:ascii="Arial" w:hAnsi="Arial" w:cs="Arial"/>
              </w:rPr>
            </w:pPr>
            <w:r w:rsidRPr="00D71045">
              <w:rPr>
                <w:rFonts w:ascii="Arial" w:hAnsi="Arial" w:cs="Arial"/>
                <w:b/>
                <w:bCs/>
                <w:spacing w:val="-1"/>
              </w:rPr>
              <w:t>A.3.4.</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61" w:lineRule="exact"/>
              <w:ind w:left="32"/>
              <w:rPr>
                <w:rFonts w:ascii="Arial" w:hAnsi="Arial" w:cs="Arial"/>
              </w:rPr>
            </w:pPr>
            <w:r w:rsidRPr="00D71045">
              <w:rPr>
                <w:rFonts w:ascii="Arial" w:hAnsi="Arial" w:cs="Arial"/>
                <w:b/>
                <w:bCs/>
                <w:spacing w:val="-1"/>
              </w:rPr>
              <w:t>Pripremno</w:t>
            </w:r>
            <w:r>
              <w:rPr>
                <w:rFonts w:ascii="Arial" w:hAnsi="Arial" w:cs="Arial"/>
                <w:b/>
                <w:bCs/>
                <w:spacing w:val="-1"/>
              </w:rPr>
              <w:t xml:space="preserve"> </w:t>
            </w:r>
            <w:r w:rsidRPr="00D71045">
              <w:rPr>
                <w:rFonts w:ascii="Arial" w:hAnsi="Arial" w:cs="Arial"/>
                <w:b/>
                <w:bCs/>
                <w:spacing w:val="-1"/>
              </w:rPr>
              <w:t>završni</w:t>
            </w:r>
            <w:r>
              <w:rPr>
                <w:rFonts w:ascii="Arial" w:hAnsi="Arial" w:cs="Arial"/>
                <w:b/>
                <w:bCs/>
                <w:spacing w:val="-1"/>
              </w:rPr>
              <w:t xml:space="preserve"> </w:t>
            </w:r>
            <w:r w:rsidRPr="00D71045">
              <w:rPr>
                <w:rFonts w:ascii="Arial" w:hAnsi="Arial" w:cs="Arial"/>
                <w:b/>
                <w:bCs/>
                <w:spacing w:val="-1"/>
              </w:rPr>
              <w:t>radovi</w:t>
            </w:r>
            <w:r w:rsidRPr="00D71045">
              <w:rPr>
                <w:rFonts w:ascii="Arial" w:hAnsi="Arial" w:cs="Arial"/>
                <w:b/>
                <w:bCs/>
              </w:rPr>
              <w:t>-</w:t>
            </w:r>
            <w:r w:rsidRPr="00D71045">
              <w:rPr>
                <w:rFonts w:ascii="Arial" w:hAnsi="Arial" w:cs="Arial"/>
                <w:b/>
                <w:bCs/>
                <w:spacing w:val="-1"/>
              </w:rPr>
              <w:t>obuhvataju</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504"/>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BA1D2B">
            <w:pPr>
              <w:pStyle w:val="TableParagraph"/>
              <w:spacing w:line="210" w:lineRule="exact"/>
              <w:rPr>
                <w:rFonts w:ascii="Arial" w:hAnsi="Arial" w:cs="Arial"/>
              </w:rPr>
            </w:pPr>
            <w:r>
              <w:rPr>
                <w:rFonts w:ascii="Arial" w:hAnsi="Arial" w:cs="Arial"/>
              </w:rPr>
              <w:t>33-34</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Upoznavanje</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izvodjenje</w:t>
            </w:r>
            <w:r>
              <w:rPr>
                <w:rFonts w:ascii="Arial" w:hAnsi="Arial" w:cs="Arial"/>
                <w:spacing w:val="-1"/>
              </w:rPr>
              <w:t xml:space="preserve"> </w:t>
            </w:r>
            <w:r w:rsidRPr="00D71045">
              <w:rPr>
                <w:rFonts w:ascii="Arial" w:hAnsi="Arial" w:cs="Arial"/>
                <w:spacing w:val="-1"/>
              </w:rPr>
              <w:t>radova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Unutrašnji</w:t>
            </w:r>
            <w:r>
              <w:rPr>
                <w:rFonts w:ascii="Arial" w:hAnsi="Arial" w:cs="Arial"/>
                <w:spacing w:val="-1"/>
              </w:rPr>
              <w:t xml:space="preserve"> </w:t>
            </w:r>
            <w:r w:rsidRPr="00D71045">
              <w:rPr>
                <w:rFonts w:ascii="Arial" w:hAnsi="Arial" w:cs="Arial"/>
              </w:rPr>
              <w:t>transport</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rPr>
              <w:t>gradilištu</w:t>
            </w:r>
            <w:r>
              <w:rPr>
                <w:rFonts w:ascii="Arial" w:hAnsi="Arial" w:cs="Arial"/>
              </w:rPr>
              <w:t xml:space="preserve"> i </w:t>
            </w:r>
            <w:r w:rsidRPr="00D71045">
              <w:rPr>
                <w:rFonts w:ascii="Arial" w:hAnsi="Arial" w:cs="Arial"/>
              </w:rPr>
              <w:t>skladištenje</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Osiguranje</w:t>
            </w:r>
            <w:r>
              <w:rPr>
                <w:rFonts w:ascii="Arial" w:hAnsi="Arial" w:cs="Arial"/>
                <w:spacing w:val="-1"/>
              </w:rPr>
              <w:t xml:space="preserve"> </w:t>
            </w:r>
            <w:r w:rsidRPr="00D71045">
              <w:rPr>
                <w:rFonts w:ascii="Arial" w:hAnsi="Arial" w:cs="Arial"/>
              </w:rPr>
              <w:t>gradilišta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464"/>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Obeležavanje</w:t>
            </w:r>
            <w:r>
              <w:rPr>
                <w:rFonts w:ascii="Arial" w:hAnsi="Arial" w:cs="Arial"/>
                <w:spacing w:val="-1"/>
              </w:rPr>
              <w:t xml:space="preserve"> </w:t>
            </w:r>
            <w:r w:rsidRPr="00D71045">
              <w:rPr>
                <w:rFonts w:ascii="Arial" w:hAnsi="Arial" w:cs="Arial"/>
              </w:rPr>
              <w:t>trasa</w:t>
            </w:r>
            <w:r>
              <w:rPr>
                <w:rFonts w:ascii="Arial" w:hAnsi="Arial" w:cs="Arial"/>
              </w:rPr>
              <w:t xml:space="preserve"> i </w:t>
            </w:r>
            <w:r w:rsidRPr="00D71045">
              <w:rPr>
                <w:rFonts w:ascii="Arial" w:hAnsi="Arial" w:cs="Arial"/>
              </w:rPr>
              <w:t>lokacija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Pr>
                <w:rFonts w:ascii="Arial" w:hAnsi="Arial" w:cs="Arial"/>
              </w:rPr>
              <w:t xml:space="preserve">I </w:t>
            </w:r>
            <w:r w:rsidRPr="00D71045">
              <w:rPr>
                <w:rFonts w:ascii="Arial" w:hAnsi="Arial" w:cs="Arial"/>
                <w:spacing w:val="-1"/>
              </w:rPr>
              <w:t>opreme</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Uvodjenje</w:t>
            </w:r>
            <w:r>
              <w:rPr>
                <w:rFonts w:ascii="Arial" w:hAnsi="Arial" w:cs="Arial"/>
                <w:spacing w:val="-1"/>
              </w:rPr>
              <w:t xml:space="preserve"> </w:t>
            </w:r>
            <w:r w:rsidRPr="00D71045">
              <w:rPr>
                <w:rFonts w:ascii="Arial" w:hAnsi="Arial" w:cs="Arial"/>
                <w:spacing w:val="-1"/>
              </w:rPr>
              <w:t>monterskih</w:t>
            </w:r>
            <w:r>
              <w:rPr>
                <w:rFonts w:ascii="Arial" w:hAnsi="Arial" w:cs="Arial"/>
                <w:spacing w:val="-1"/>
              </w:rPr>
              <w:t xml:space="preserve"> </w:t>
            </w:r>
            <w:r w:rsidRPr="00D71045">
              <w:rPr>
                <w:rFonts w:ascii="Arial" w:hAnsi="Arial" w:cs="Arial"/>
                <w:spacing w:val="-1"/>
              </w:rPr>
              <w:t>grupa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posao</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Uskladjivanje</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stanjem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objektu</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Završni</w:t>
            </w:r>
            <w:r>
              <w:rPr>
                <w:rFonts w:ascii="Arial" w:hAnsi="Arial" w:cs="Arial"/>
                <w:spacing w:val="-1"/>
              </w:rPr>
              <w:t xml:space="preserve"> </w:t>
            </w:r>
            <w:r w:rsidRPr="00D71045">
              <w:rPr>
                <w:rFonts w:ascii="Arial" w:hAnsi="Arial" w:cs="Arial"/>
                <w:spacing w:val="-1"/>
              </w:rPr>
              <w:t>radovi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priprema</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primopredaju</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Vršenje</w:t>
            </w:r>
            <w:r>
              <w:rPr>
                <w:rFonts w:ascii="Arial" w:hAnsi="Arial" w:cs="Arial"/>
                <w:spacing w:val="-1"/>
              </w:rPr>
              <w:t xml:space="preserve"> </w:t>
            </w:r>
            <w:r w:rsidRPr="00D71045">
              <w:rPr>
                <w:rFonts w:ascii="Arial" w:hAnsi="Arial" w:cs="Arial"/>
              </w:rPr>
              <w:t>proba:hidraulična</w:t>
            </w:r>
            <w:r>
              <w:rPr>
                <w:rFonts w:ascii="Arial" w:hAnsi="Arial" w:cs="Arial"/>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zaptivanje,</w:t>
            </w:r>
            <w:r>
              <w:rPr>
                <w:rFonts w:ascii="Arial" w:hAnsi="Arial" w:cs="Arial"/>
                <w:spacing w:val="-1"/>
              </w:rPr>
              <w:t xml:space="preserve"> </w:t>
            </w:r>
            <w:r w:rsidRPr="00D71045">
              <w:rPr>
                <w:rFonts w:ascii="Arial" w:hAnsi="Arial" w:cs="Arial"/>
                <w:spacing w:val="-1"/>
              </w:rPr>
              <w:t>topla</w:t>
            </w:r>
            <w:r>
              <w:rPr>
                <w:rFonts w:ascii="Arial" w:hAnsi="Arial" w:cs="Arial"/>
                <w:spacing w:val="-1"/>
              </w:rPr>
              <w:t xml:space="preserve"> </w:t>
            </w:r>
            <w:r w:rsidRPr="00D71045">
              <w:rPr>
                <w:rFonts w:ascii="Arial" w:hAnsi="Arial" w:cs="Arial"/>
              </w:rPr>
              <w:t>proba,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14"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Vizuelna</w:t>
            </w:r>
            <w:r>
              <w:rPr>
                <w:rFonts w:ascii="Arial" w:hAnsi="Arial" w:cs="Arial"/>
                <w:spacing w:val="-1"/>
              </w:rPr>
              <w:t xml:space="preserve"> </w:t>
            </w:r>
            <w:r w:rsidRPr="00D71045">
              <w:rPr>
                <w:rFonts w:ascii="Arial" w:hAnsi="Arial" w:cs="Arial"/>
                <w:spacing w:val="-1"/>
              </w:rPr>
              <w:t>kontrola</w:t>
            </w:r>
            <w:r>
              <w:rPr>
                <w:rFonts w:ascii="Arial" w:hAnsi="Arial" w:cs="Arial"/>
                <w:spacing w:val="-1"/>
              </w:rPr>
              <w:t xml:space="preserve"> </w:t>
            </w:r>
            <w:r w:rsidRPr="00D71045">
              <w:rPr>
                <w:rFonts w:ascii="Arial" w:hAnsi="Arial" w:cs="Arial"/>
                <w:spacing w:val="-1"/>
              </w:rPr>
              <w:t>kvaliteta</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531"/>
        </w:trPr>
        <w:tc>
          <w:tcPr>
            <w:tcW w:w="738" w:type="dxa"/>
            <w:gridSpan w:val="2"/>
            <w:tcBorders>
              <w:top w:val="single" w:sz="8" w:space="0" w:color="000000"/>
              <w:left w:val="single" w:sz="14" w:space="0" w:color="000000"/>
              <w:bottom w:val="single" w:sz="14" w:space="0" w:color="000000"/>
              <w:right w:val="single" w:sz="8" w:space="0" w:color="000000"/>
            </w:tcBorders>
          </w:tcPr>
          <w:p w:rsidR="00D9103F" w:rsidRPr="001D732E" w:rsidRDefault="00D9103F" w:rsidP="00296498">
            <w:pPr>
              <w:rPr>
                <w:rFonts w:ascii="Arial" w:hAnsi="Arial" w:cs="Arial"/>
                <w:color w:val="FF0000"/>
              </w:rPr>
            </w:pPr>
          </w:p>
        </w:tc>
        <w:tc>
          <w:tcPr>
            <w:tcW w:w="5648" w:type="dxa"/>
            <w:gridSpan w:val="3"/>
            <w:tcBorders>
              <w:top w:val="single" w:sz="8" w:space="0" w:color="000000"/>
              <w:left w:val="single" w:sz="8" w:space="0" w:color="000000"/>
              <w:bottom w:val="single" w:sz="14" w:space="0" w:color="000000"/>
              <w:right w:val="single" w:sz="8" w:space="0" w:color="000000"/>
            </w:tcBorders>
          </w:tcPr>
          <w:p w:rsidR="00D9103F" w:rsidRPr="00DD3F21" w:rsidRDefault="00D9103F" w:rsidP="001D732E">
            <w:pPr>
              <w:pStyle w:val="TableParagraph"/>
              <w:spacing w:line="207" w:lineRule="exact"/>
              <w:ind w:left="25"/>
              <w:rPr>
                <w:rFonts w:ascii="Arial" w:hAnsi="Arial" w:cs="Arial"/>
              </w:rPr>
            </w:pPr>
            <w:r w:rsidRPr="00D71045">
              <w:rPr>
                <w:rFonts w:ascii="Arial" w:hAnsi="Arial" w:cs="Arial"/>
                <w:spacing w:val="-1"/>
              </w:rPr>
              <w:t>Prirprema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puštanje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rPr>
              <w:t>rad</w:t>
            </w:r>
            <w:r w:rsidRPr="00D71045">
              <w:rPr>
                <w:rFonts w:ascii="Arial" w:hAnsi="Arial" w:cs="Arial"/>
                <w:spacing w:val="-1"/>
              </w:rPr>
              <w:t>vrelovoda:</w:t>
            </w:r>
            <w:r>
              <w:rPr>
                <w:rFonts w:ascii="Arial" w:hAnsi="Arial" w:cs="Arial"/>
                <w:spacing w:val="-1"/>
              </w:rPr>
              <w:t xml:space="preserve"> </w:t>
            </w:r>
            <w:r w:rsidRPr="00D71045">
              <w:rPr>
                <w:rFonts w:ascii="Arial" w:hAnsi="Arial" w:cs="Arial"/>
                <w:spacing w:val="-1"/>
              </w:rPr>
              <w:t>ispiranje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 xml:space="preserve">odmuljivanje </w:t>
            </w:r>
            <w:r>
              <w:rPr>
                <w:rFonts w:ascii="Arial" w:hAnsi="Arial" w:cs="Arial"/>
                <w:spacing w:val="-1"/>
              </w:rPr>
              <w:t>c</w:t>
            </w:r>
            <w:r w:rsidRPr="00D71045">
              <w:rPr>
                <w:rFonts w:ascii="Arial" w:hAnsi="Arial" w:cs="Arial"/>
                <w:spacing w:val="-1"/>
              </w:rPr>
              <w:t>evovoda</w:t>
            </w:r>
            <w:r>
              <w:rPr>
                <w:rFonts w:ascii="Arial" w:hAnsi="Arial" w:cs="Arial"/>
                <w:spacing w:val="-1"/>
              </w:rPr>
              <w:t xml:space="preserve"> i</w:t>
            </w:r>
            <w:r>
              <w:rPr>
                <w:rFonts w:ascii="Arial" w:hAnsi="Arial" w:cs="Arial"/>
              </w:rPr>
              <w:t xml:space="preserve"> </w:t>
            </w:r>
            <w:r w:rsidRPr="00D71045">
              <w:rPr>
                <w:rFonts w:ascii="Arial" w:hAnsi="Arial" w:cs="Arial"/>
                <w:spacing w:val="-1"/>
              </w:rPr>
              <w:t>punjenje</w:t>
            </w:r>
            <w:r>
              <w:rPr>
                <w:rFonts w:ascii="Arial" w:hAnsi="Arial" w:cs="Arial"/>
                <w:spacing w:val="-1"/>
              </w:rPr>
              <w:t xml:space="preserve"> </w:t>
            </w:r>
            <w:r w:rsidRPr="00D71045">
              <w:rPr>
                <w:rFonts w:ascii="Arial" w:hAnsi="Arial" w:cs="Arial"/>
                <w:spacing w:val="-1"/>
              </w:rPr>
              <w:t>pripremljenom</w:t>
            </w:r>
            <w:r>
              <w:rPr>
                <w:rFonts w:ascii="Arial" w:hAnsi="Arial" w:cs="Arial"/>
                <w:spacing w:val="-1"/>
              </w:rPr>
              <w:t xml:space="preserve"> </w:t>
            </w:r>
            <w:r w:rsidRPr="00D71045">
              <w:rPr>
                <w:rFonts w:ascii="Arial" w:hAnsi="Arial" w:cs="Arial"/>
                <w:spacing w:val="-2"/>
              </w:rPr>
              <w:t>vodom</w:t>
            </w:r>
          </w:p>
        </w:tc>
        <w:tc>
          <w:tcPr>
            <w:tcW w:w="509" w:type="dxa"/>
            <w:gridSpan w:val="3"/>
            <w:tcBorders>
              <w:top w:val="single" w:sz="8" w:space="0" w:color="000000"/>
              <w:left w:val="single" w:sz="8" w:space="0" w:color="000000"/>
              <w:bottom w:val="single" w:sz="14"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14"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98"/>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Vršenje</w:t>
            </w:r>
            <w:r>
              <w:rPr>
                <w:rFonts w:ascii="Arial" w:hAnsi="Arial" w:cs="Arial"/>
                <w:spacing w:val="-1"/>
              </w:rPr>
              <w:t xml:space="preserve"> </w:t>
            </w:r>
            <w:r w:rsidRPr="00D71045">
              <w:rPr>
                <w:rFonts w:ascii="Arial" w:hAnsi="Arial" w:cs="Arial"/>
              </w:rPr>
              <w:t>tehničkog</w:t>
            </w:r>
            <w:r>
              <w:rPr>
                <w:rFonts w:ascii="Arial" w:hAnsi="Arial" w:cs="Arial"/>
              </w:rPr>
              <w:t xml:space="preserve"> pregle</w:t>
            </w:r>
            <w:r w:rsidRPr="00D71045">
              <w:rPr>
                <w:rFonts w:ascii="Arial" w:hAnsi="Arial" w:cs="Arial"/>
              </w:rPr>
              <w:t>da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484"/>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Primopredaja</w:t>
            </w:r>
            <w:r>
              <w:rPr>
                <w:rFonts w:ascii="Arial" w:hAnsi="Arial" w:cs="Arial"/>
                <w:spacing w:val="-1"/>
              </w:rPr>
              <w:t xml:space="preserve"> </w:t>
            </w:r>
            <w:r w:rsidRPr="00D71045">
              <w:rPr>
                <w:rFonts w:ascii="Arial" w:hAnsi="Arial" w:cs="Arial"/>
                <w:spacing w:val="-1"/>
              </w:rPr>
              <w:t>izvedenih</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Pr>
                <w:rFonts w:ascii="Arial" w:hAnsi="Arial" w:cs="Arial"/>
              </w:rPr>
              <w:t xml:space="preserve">i </w:t>
            </w:r>
            <w:r w:rsidRPr="00D71045">
              <w:rPr>
                <w:rFonts w:ascii="Arial" w:hAnsi="Arial" w:cs="Arial"/>
                <w:spacing w:val="-1"/>
              </w:rPr>
              <w:t>investicione</w:t>
            </w:r>
            <w:r>
              <w:rPr>
                <w:rFonts w:ascii="Arial" w:hAnsi="Arial" w:cs="Arial"/>
                <w:spacing w:val="-1"/>
              </w:rPr>
              <w:t xml:space="preserve"> </w:t>
            </w:r>
            <w:r w:rsidRPr="00D71045">
              <w:rPr>
                <w:rFonts w:ascii="Arial" w:hAnsi="Arial" w:cs="Arial"/>
                <w:spacing w:val="-1"/>
              </w:rPr>
              <w:t>dokumentacije</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Izrada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predaja</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spacing w:val="-1"/>
              </w:rPr>
              <w:t>izvedenog</w:t>
            </w:r>
            <w:r>
              <w:rPr>
                <w:rFonts w:ascii="Arial" w:hAnsi="Arial" w:cs="Arial"/>
                <w:spacing w:val="-1"/>
              </w:rPr>
              <w:t xml:space="preserve"> </w:t>
            </w:r>
            <w:r w:rsidRPr="00D71045">
              <w:rPr>
                <w:rFonts w:ascii="Arial" w:hAnsi="Arial" w:cs="Arial"/>
              </w:rPr>
              <w:t>stanja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rPr>
              <w:t>Paušal</w:t>
            </w:r>
            <w:r w:rsidRPr="00D71045">
              <w:rPr>
                <w:rFonts w:ascii="Arial" w:hAnsi="Arial" w:cs="Arial"/>
              </w:rPr>
              <w:t>no</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1</w:t>
            </w:r>
          </w:p>
        </w:tc>
      </w:tr>
      <w:tr w:rsidR="00D9103F" w:rsidRPr="00DD3F21">
        <w:trPr>
          <w:trHeight w:hRule="exact" w:val="290"/>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before="34"/>
              <w:ind w:left="24"/>
              <w:jc w:val="center"/>
              <w:rPr>
                <w:rFonts w:ascii="Arial" w:hAnsi="Arial" w:cs="Arial"/>
              </w:rPr>
            </w:pPr>
            <w:r w:rsidRPr="00D71045">
              <w:rPr>
                <w:rFonts w:ascii="Arial" w:hAnsi="Arial" w:cs="Arial"/>
                <w:b/>
                <w:bCs/>
              </w:rPr>
              <w:t>B</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61" w:lineRule="exact"/>
              <w:ind w:left="32"/>
              <w:rPr>
                <w:rFonts w:ascii="Arial" w:hAnsi="Arial" w:cs="Arial"/>
              </w:rPr>
            </w:pPr>
            <w:r w:rsidRPr="00D71045">
              <w:rPr>
                <w:rFonts w:ascii="Arial" w:hAnsi="Arial" w:cs="Arial"/>
                <w:b/>
                <w:bCs/>
                <w:spacing w:val="-1"/>
              </w:rPr>
              <w:t>Gradjevinski</w:t>
            </w:r>
            <w:r>
              <w:rPr>
                <w:rFonts w:ascii="Arial" w:hAnsi="Arial" w:cs="Arial"/>
                <w:b/>
                <w:bCs/>
                <w:spacing w:val="-1"/>
              </w:rPr>
              <w:t xml:space="preserve"> </w:t>
            </w:r>
            <w:r w:rsidRPr="00D71045">
              <w:rPr>
                <w:rFonts w:ascii="Arial" w:hAnsi="Arial" w:cs="Arial"/>
                <w:b/>
                <w:bCs/>
                <w:spacing w:val="-1"/>
              </w:rPr>
              <w:t>radovi</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Napomena:</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684"/>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7059" w:type="dxa"/>
            <w:gridSpan w:val="9"/>
            <w:tcBorders>
              <w:top w:val="single" w:sz="8" w:space="0" w:color="000000"/>
              <w:left w:val="single" w:sz="8" w:space="0" w:color="000000"/>
              <w:bottom w:val="single" w:sz="8" w:space="0" w:color="000000"/>
              <w:right w:val="single" w:sz="2" w:space="0" w:color="000000"/>
            </w:tcBorders>
          </w:tcPr>
          <w:p w:rsidR="00D9103F" w:rsidRPr="00DD3F21" w:rsidRDefault="00D9103F" w:rsidP="00E8654D">
            <w:pPr>
              <w:pStyle w:val="TableParagraph"/>
              <w:spacing w:line="210" w:lineRule="exact"/>
              <w:ind w:left="25"/>
              <w:rPr>
                <w:rFonts w:ascii="Arial" w:hAnsi="Arial" w:cs="Arial"/>
              </w:rPr>
            </w:pPr>
            <w:r w:rsidRPr="00D71045">
              <w:rPr>
                <w:rFonts w:ascii="Arial" w:hAnsi="Arial" w:cs="Arial"/>
                <w:spacing w:val="-1"/>
              </w:rPr>
              <w:t>Gradjevinski</w:t>
            </w:r>
            <w:r>
              <w:rPr>
                <w:rFonts w:ascii="Arial" w:hAnsi="Arial" w:cs="Arial"/>
                <w:spacing w:val="-1"/>
              </w:rPr>
              <w:t xml:space="preserve"> </w:t>
            </w:r>
            <w:r w:rsidRPr="00D71045">
              <w:rPr>
                <w:rFonts w:ascii="Arial" w:hAnsi="Arial" w:cs="Arial"/>
                <w:spacing w:val="-1"/>
              </w:rPr>
              <w:t>radovi</w:t>
            </w:r>
            <w:r>
              <w:rPr>
                <w:rFonts w:ascii="Arial" w:hAnsi="Arial" w:cs="Arial"/>
                <w:spacing w:val="-1"/>
              </w:rPr>
              <w:t xml:space="preserve"> </w:t>
            </w:r>
            <w:r w:rsidRPr="00BA1D2B">
              <w:rPr>
                <w:rFonts w:ascii="Arial" w:hAnsi="Arial" w:cs="Arial"/>
              </w:rPr>
              <w:t xml:space="preserve">su </w:t>
            </w:r>
            <w:r w:rsidRPr="00BA1D2B">
              <w:rPr>
                <w:rFonts w:ascii="Arial" w:hAnsi="Arial" w:cs="Arial"/>
                <w:spacing w:val="-1"/>
              </w:rPr>
              <w:t>dati radi</w:t>
            </w:r>
            <w:r>
              <w:rPr>
                <w:rFonts w:ascii="Arial" w:hAnsi="Arial" w:cs="Arial"/>
                <w:spacing w:val="-1"/>
              </w:rPr>
              <w:t xml:space="preserve"> </w:t>
            </w:r>
            <w:r w:rsidRPr="00D71045">
              <w:rPr>
                <w:rFonts w:ascii="Arial" w:hAnsi="Arial" w:cs="Arial"/>
                <w:spacing w:val="-1"/>
              </w:rPr>
              <w:t>procene</w:t>
            </w:r>
            <w:r>
              <w:rPr>
                <w:rFonts w:ascii="Arial" w:hAnsi="Arial" w:cs="Arial"/>
                <w:spacing w:val="-1"/>
              </w:rPr>
              <w:t xml:space="preserve"> </w:t>
            </w:r>
            <w:r w:rsidRPr="00D71045">
              <w:rPr>
                <w:rFonts w:ascii="Arial" w:hAnsi="Arial" w:cs="Arial"/>
                <w:spacing w:val="-1"/>
              </w:rPr>
              <w:t>investicionih</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sanaciji</w:t>
            </w:r>
            <w:r>
              <w:rPr>
                <w:rFonts w:ascii="Arial" w:hAnsi="Arial" w:cs="Arial"/>
                <w:spacing w:val="-1"/>
              </w:rPr>
              <w:t xml:space="preserve"> </w:t>
            </w:r>
            <w:r>
              <w:rPr>
                <w:rFonts w:ascii="Arial" w:hAnsi="Arial" w:cs="Arial"/>
              </w:rPr>
              <w:t xml:space="preserve">I </w:t>
            </w:r>
            <w:r w:rsidRPr="00D71045">
              <w:rPr>
                <w:rFonts w:ascii="Arial" w:hAnsi="Arial" w:cs="Arial"/>
                <w:spacing w:val="-1"/>
              </w:rPr>
              <w:t>rekonstrukciji</w:t>
            </w:r>
            <w:r>
              <w:rPr>
                <w:rFonts w:ascii="Arial" w:hAnsi="Arial" w:cs="Arial"/>
                <w:spacing w:val="-1"/>
              </w:rPr>
              <w:t xml:space="preserve"> </w:t>
            </w:r>
            <w:r w:rsidRPr="00D71045">
              <w:rPr>
                <w:rFonts w:ascii="Arial" w:hAnsi="Arial" w:cs="Arial"/>
                <w:spacing w:val="-1"/>
              </w:rPr>
              <w:t>vrelovoda</w:t>
            </w:r>
            <w:r w:rsidRPr="00D71045">
              <w:rPr>
                <w:rFonts w:ascii="Arial" w:hAnsi="Arial" w:cs="Arial"/>
              </w:rPr>
              <w:t xml:space="preserve"> tačan</w:t>
            </w:r>
            <w:r>
              <w:rPr>
                <w:rFonts w:ascii="Arial" w:hAnsi="Arial" w:cs="Arial"/>
              </w:rPr>
              <w:t xml:space="preserve"> </w:t>
            </w:r>
            <w:r w:rsidRPr="00D71045">
              <w:rPr>
                <w:rFonts w:ascii="Arial" w:hAnsi="Arial" w:cs="Arial"/>
              </w:rPr>
              <w:t>opis,</w:t>
            </w:r>
            <w:r>
              <w:rPr>
                <w:rFonts w:ascii="Arial" w:hAnsi="Arial" w:cs="Arial"/>
              </w:rPr>
              <w:t xml:space="preserve"> </w:t>
            </w:r>
            <w:r w:rsidRPr="00D71045">
              <w:rPr>
                <w:rFonts w:ascii="Arial" w:hAnsi="Arial" w:cs="Arial"/>
              </w:rPr>
              <w:t>obim</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sadržaj,</w:t>
            </w:r>
            <w:r>
              <w:rPr>
                <w:rFonts w:ascii="Arial" w:hAnsi="Arial" w:cs="Arial"/>
                <w:spacing w:val="-1"/>
              </w:rPr>
              <w:t xml:space="preserve">i </w:t>
            </w:r>
            <w:r>
              <w:rPr>
                <w:rFonts w:ascii="Arial" w:hAnsi="Arial" w:cs="Arial"/>
              </w:rPr>
              <w:t xml:space="preserve"> </w:t>
            </w:r>
            <w:r w:rsidRPr="00D71045">
              <w:rPr>
                <w:rFonts w:ascii="Arial" w:hAnsi="Arial" w:cs="Arial"/>
                <w:spacing w:val="-1"/>
              </w:rPr>
              <w:t>izvođenjeradova</w:t>
            </w:r>
            <w:r>
              <w:rPr>
                <w:rFonts w:ascii="Arial" w:hAnsi="Arial" w:cs="Arial"/>
                <w:spacing w:val="-1"/>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vrši</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rPr>
              <w:t>građevinskom</w:t>
            </w:r>
            <w:r>
              <w:rPr>
                <w:rFonts w:ascii="Arial" w:hAnsi="Arial" w:cs="Arial"/>
              </w:rPr>
              <w:t xml:space="preserve"> </w:t>
            </w:r>
            <w:r w:rsidRPr="00D71045">
              <w:rPr>
                <w:rFonts w:ascii="Arial" w:hAnsi="Arial" w:cs="Arial"/>
                <w:spacing w:val="-1"/>
              </w:rPr>
              <w:t>projektu</w:t>
            </w:r>
          </w:p>
        </w:tc>
      </w:tr>
      <w:tr w:rsidR="00D9103F" w:rsidRPr="00DD3F21">
        <w:trPr>
          <w:trHeight w:hRule="exact" w:val="553"/>
        </w:trPr>
        <w:tc>
          <w:tcPr>
            <w:tcW w:w="738" w:type="dxa"/>
            <w:gridSpan w:val="2"/>
            <w:tcBorders>
              <w:top w:val="single" w:sz="8" w:space="0" w:color="000000"/>
              <w:left w:val="single" w:sz="2" w:space="0" w:color="000000"/>
              <w:bottom w:val="single" w:sz="4" w:space="0" w:color="auto"/>
              <w:right w:val="single" w:sz="8" w:space="0" w:color="000000"/>
            </w:tcBorders>
          </w:tcPr>
          <w:p w:rsidR="00D9103F" w:rsidRPr="00DD3F21" w:rsidRDefault="00D9103F" w:rsidP="00296498">
            <w:pPr>
              <w:rPr>
                <w:rFonts w:ascii="Arial" w:hAnsi="Arial" w:cs="Arial"/>
              </w:rPr>
            </w:pPr>
          </w:p>
        </w:tc>
        <w:tc>
          <w:tcPr>
            <w:tcW w:w="7059" w:type="dxa"/>
            <w:gridSpan w:val="9"/>
            <w:tcBorders>
              <w:top w:val="single" w:sz="8" w:space="0" w:color="000000"/>
              <w:left w:val="single" w:sz="8" w:space="0" w:color="000000"/>
              <w:bottom w:val="single" w:sz="4" w:space="0" w:color="auto"/>
              <w:right w:val="single" w:sz="2" w:space="0" w:color="000000"/>
            </w:tcBorders>
          </w:tcPr>
          <w:p w:rsidR="00D9103F" w:rsidRDefault="00D9103F" w:rsidP="004E7987">
            <w:pPr>
              <w:pStyle w:val="TableParagraph"/>
              <w:spacing w:line="210" w:lineRule="exact"/>
              <w:ind w:left="25"/>
              <w:rPr>
                <w:rFonts w:ascii="Arial" w:hAnsi="Arial" w:cs="Arial"/>
              </w:rPr>
            </w:pPr>
            <w:r w:rsidRPr="00D71045">
              <w:rPr>
                <w:rFonts w:ascii="Arial" w:hAnsi="Arial" w:cs="Arial"/>
              </w:rPr>
              <w:t>Deo</w:t>
            </w:r>
            <w:r>
              <w:rPr>
                <w:rFonts w:ascii="Arial" w:hAnsi="Arial" w:cs="Arial"/>
              </w:rPr>
              <w:t xml:space="preserve"> </w:t>
            </w:r>
            <w:r w:rsidRPr="00D71045">
              <w:rPr>
                <w:rFonts w:ascii="Arial" w:hAnsi="Arial" w:cs="Arial"/>
                <w:spacing w:val="-1"/>
              </w:rPr>
              <w:t>novih</w:t>
            </w:r>
            <w:r>
              <w:rPr>
                <w:rFonts w:ascii="Arial" w:hAnsi="Arial" w:cs="Arial"/>
                <w:spacing w:val="-1"/>
              </w:rPr>
              <w:t xml:space="preserve"> </w:t>
            </w:r>
            <w:r w:rsidRPr="00D71045">
              <w:rPr>
                <w:rFonts w:ascii="Arial" w:hAnsi="Arial" w:cs="Arial"/>
                <w:spacing w:val="-1"/>
              </w:rPr>
              <w:t>predizolovan</w:t>
            </w:r>
            <w:r>
              <w:rPr>
                <w:rFonts w:ascii="Arial" w:hAnsi="Arial" w:cs="Arial"/>
                <w:spacing w:val="-1"/>
              </w:rPr>
              <w:t>i</w:t>
            </w:r>
            <w:r w:rsidRPr="00D71045">
              <w:rPr>
                <w:rFonts w:ascii="Arial" w:hAnsi="Arial" w:cs="Arial"/>
                <w:spacing w:val="-1"/>
              </w:rPr>
              <w:t>h</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polaž</w:t>
            </w:r>
            <w:r>
              <w:rPr>
                <w:rFonts w:ascii="Arial" w:hAnsi="Arial" w:cs="Arial"/>
                <w:spacing w:val="-1"/>
              </w:rPr>
              <w:t xml:space="preserve">u </w:t>
            </w:r>
            <w:r w:rsidRPr="00D71045">
              <w:rPr>
                <w:rFonts w:ascii="Arial" w:hAnsi="Arial" w:cs="Arial"/>
              </w:rPr>
              <w:t>neposredno</w:t>
            </w:r>
            <w:r>
              <w:rPr>
                <w:rFonts w:ascii="Arial" w:hAnsi="Arial" w:cs="Arial"/>
              </w:rPr>
              <w:t xml:space="preserve"> </w:t>
            </w:r>
            <w:r w:rsidRPr="00D71045">
              <w:rPr>
                <w:rFonts w:ascii="Arial" w:hAnsi="Arial" w:cs="Arial"/>
                <w:spacing w:val="-1"/>
              </w:rPr>
              <w:t>iznad</w:t>
            </w:r>
            <w:r>
              <w:rPr>
                <w:rFonts w:ascii="Arial" w:hAnsi="Arial" w:cs="Arial"/>
                <w:spacing w:val="-1"/>
              </w:rPr>
              <w:t xml:space="preserve"> </w:t>
            </w:r>
            <w:r w:rsidRPr="00D71045">
              <w:rPr>
                <w:rFonts w:ascii="Arial" w:hAnsi="Arial" w:cs="Arial"/>
              </w:rPr>
              <w:t>postojećeg</w:t>
            </w:r>
            <w:r>
              <w:rPr>
                <w:rFonts w:ascii="Arial" w:hAnsi="Arial" w:cs="Arial"/>
              </w:rPr>
              <w:t xml:space="preserve"> </w:t>
            </w:r>
            <w:r w:rsidRPr="00D71045">
              <w:rPr>
                <w:rFonts w:ascii="Arial" w:hAnsi="Arial" w:cs="Arial"/>
                <w:spacing w:val="-1"/>
              </w:rPr>
              <w:t>vrelovoda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dužini</w:t>
            </w:r>
            <w:r>
              <w:rPr>
                <w:rFonts w:ascii="Arial" w:hAnsi="Arial" w:cs="Arial"/>
                <w:spacing w:val="-1"/>
              </w:rPr>
              <w:t xml:space="preserve"> </w:t>
            </w:r>
            <w:r w:rsidRPr="00D71045">
              <w:rPr>
                <w:rFonts w:ascii="Arial" w:hAnsi="Arial" w:cs="Arial"/>
              </w:rPr>
              <w:t>cca580m</w:t>
            </w:r>
          </w:p>
          <w:p w:rsidR="00D9103F" w:rsidRDefault="00D9103F" w:rsidP="004E7987">
            <w:pPr>
              <w:pStyle w:val="TableParagraph"/>
              <w:spacing w:line="210" w:lineRule="exact"/>
              <w:ind w:left="25"/>
              <w:rPr>
                <w:rFonts w:ascii="Arial" w:hAnsi="Arial" w:cs="Arial"/>
              </w:rPr>
            </w:pPr>
          </w:p>
          <w:p w:rsidR="00D9103F" w:rsidRPr="00DD3F21" w:rsidRDefault="00D9103F" w:rsidP="004E7987">
            <w:pPr>
              <w:pStyle w:val="TableParagraph"/>
              <w:spacing w:line="210" w:lineRule="exact"/>
              <w:ind w:left="25"/>
              <w:rPr>
                <w:rFonts w:ascii="Arial" w:hAnsi="Arial" w:cs="Arial"/>
              </w:rPr>
            </w:pPr>
          </w:p>
        </w:tc>
      </w:tr>
      <w:tr w:rsidR="00D9103F" w:rsidRPr="00DD3F21">
        <w:trPr>
          <w:trHeight w:hRule="exact" w:val="574"/>
        </w:trPr>
        <w:tc>
          <w:tcPr>
            <w:tcW w:w="738" w:type="dxa"/>
            <w:gridSpan w:val="2"/>
            <w:tcBorders>
              <w:top w:val="single" w:sz="4" w:space="0" w:color="auto"/>
              <w:left w:val="single" w:sz="4" w:space="0" w:color="auto"/>
              <w:bottom w:val="single" w:sz="4" w:space="0" w:color="auto"/>
              <w:right w:val="single" w:sz="4" w:space="0" w:color="auto"/>
            </w:tcBorders>
          </w:tcPr>
          <w:p w:rsidR="00D9103F" w:rsidRPr="00DD3F21" w:rsidRDefault="00D9103F" w:rsidP="00296498">
            <w:pPr>
              <w:rPr>
                <w:rFonts w:ascii="Arial" w:hAnsi="Arial" w:cs="Arial"/>
              </w:rPr>
            </w:pPr>
          </w:p>
        </w:tc>
        <w:tc>
          <w:tcPr>
            <w:tcW w:w="7059" w:type="dxa"/>
            <w:gridSpan w:val="9"/>
            <w:tcBorders>
              <w:top w:val="single" w:sz="4" w:space="0" w:color="auto"/>
              <w:left w:val="single" w:sz="4" w:space="0" w:color="auto"/>
              <w:bottom w:val="single" w:sz="4" w:space="0" w:color="auto"/>
              <w:right w:val="single" w:sz="4" w:space="0" w:color="auto"/>
            </w:tcBorders>
          </w:tcPr>
          <w:p w:rsidR="00D9103F" w:rsidRPr="00DD3F21" w:rsidRDefault="00D9103F" w:rsidP="000A6266">
            <w:pPr>
              <w:pStyle w:val="TableParagraph"/>
              <w:spacing w:line="210" w:lineRule="exact"/>
              <w:ind w:left="25"/>
              <w:rPr>
                <w:rFonts w:ascii="Arial" w:hAnsi="Arial" w:cs="Arial"/>
              </w:rPr>
            </w:pPr>
            <w:r w:rsidRPr="00D71045">
              <w:rPr>
                <w:rFonts w:ascii="Arial" w:hAnsi="Arial" w:cs="Arial"/>
              </w:rPr>
              <w:t>Deo</w:t>
            </w:r>
            <w:r>
              <w:rPr>
                <w:rFonts w:ascii="Arial" w:hAnsi="Arial" w:cs="Arial"/>
              </w:rPr>
              <w:t xml:space="preserve"> </w:t>
            </w:r>
            <w:r w:rsidRPr="00D71045">
              <w:rPr>
                <w:rFonts w:ascii="Arial" w:hAnsi="Arial" w:cs="Arial"/>
                <w:spacing w:val="-1"/>
              </w:rPr>
              <w:t>novih</w:t>
            </w:r>
            <w:r>
              <w:rPr>
                <w:rFonts w:ascii="Arial" w:hAnsi="Arial" w:cs="Arial"/>
                <w:spacing w:val="-1"/>
              </w:rPr>
              <w:t xml:space="preserve"> </w:t>
            </w:r>
            <w:r w:rsidRPr="00D71045">
              <w:rPr>
                <w:rFonts w:ascii="Arial" w:hAnsi="Arial" w:cs="Arial"/>
                <w:spacing w:val="-1"/>
              </w:rPr>
              <w:t>predizolovan</w:t>
            </w:r>
            <w:r>
              <w:rPr>
                <w:rFonts w:ascii="Arial" w:hAnsi="Arial" w:cs="Arial"/>
                <w:spacing w:val="-1"/>
              </w:rPr>
              <w:t>i</w:t>
            </w:r>
            <w:r w:rsidRPr="00D71045">
              <w:rPr>
                <w:rFonts w:ascii="Arial" w:hAnsi="Arial" w:cs="Arial"/>
                <w:spacing w:val="-1"/>
              </w:rPr>
              <w:t>h</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kompenzacioni</w:t>
            </w:r>
            <w:r>
              <w:rPr>
                <w:rFonts w:ascii="Arial" w:hAnsi="Arial" w:cs="Arial"/>
                <w:spacing w:val="-1"/>
              </w:rPr>
              <w:t xml:space="preserve"> </w:t>
            </w:r>
            <w:r w:rsidRPr="00D71045">
              <w:rPr>
                <w:rFonts w:ascii="Arial" w:hAnsi="Arial" w:cs="Arial"/>
              </w:rPr>
              <w:t>elementi,</w:t>
            </w:r>
            <w:r>
              <w:rPr>
                <w:rFonts w:ascii="Arial" w:hAnsi="Arial" w:cs="Arial"/>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polaž</w:t>
            </w:r>
            <w:r>
              <w:rPr>
                <w:rFonts w:ascii="Arial" w:hAnsi="Arial" w:cs="Arial"/>
                <w:spacing w:val="-1"/>
              </w:rPr>
              <w:t xml:space="preserve">u </w:t>
            </w:r>
            <w:r w:rsidRPr="00D71045">
              <w:rPr>
                <w:rFonts w:ascii="Arial" w:hAnsi="Arial" w:cs="Arial"/>
              </w:rPr>
              <w:t>u</w:t>
            </w:r>
            <w:r>
              <w:rPr>
                <w:rFonts w:ascii="Arial" w:hAnsi="Arial" w:cs="Arial"/>
              </w:rPr>
              <w:t xml:space="preserve"> </w:t>
            </w:r>
            <w:r w:rsidRPr="00D71045">
              <w:rPr>
                <w:rFonts w:ascii="Arial" w:hAnsi="Arial" w:cs="Arial"/>
                <w:spacing w:val="-1"/>
              </w:rPr>
              <w:t>zemlju</w:t>
            </w:r>
            <w:r>
              <w:rPr>
                <w:rFonts w:ascii="Arial" w:hAnsi="Arial" w:cs="Arial"/>
                <w:spacing w:val="-1"/>
              </w:rPr>
              <w:t xml:space="preserve"> </w:t>
            </w:r>
            <w:r w:rsidRPr="00D71045">
              <w:rPr>
                <w:rFonts w:ascii="Arial" w:hAnsi="Arial" w:cs="Arial"/>
                <w:spacing w:val="-1"/>
              </w:rPr>
              <w:t>pored</w:t>
            </w:r>
            <w:r>
              <w:rPr>
                <w:rFonts w:ascii="Arial" w:hAnsi="Arial" w:cs="Arial"/>
                <w:spacing w:val="-1"/>
              </w:rPr>
              <w:t xml:space="preserve"> </w:t>
            </w:r>
            <w:r w:rsidRPr="00D71045">
              <w:rPr>
                <w:rFonts w:ascii="Arial" w:hAnsi="Arial" w:cs="Arial"/>
              </w:rPr>
              <w:t>postojeće trase</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dužini</w:t>
            </w:r>
            <w:r>
              <w:rPr>
                <w:rFonts w:ascii="Arial" w:hAnsi="Arial" w:cs="Arial"/>
                <w:spacing w:val="-1"/>
              </w:rPr>
              <w:t xml:space="preserve"> </w:t>
            </w:r>
            <w:r w:rsidRPr="00D71045">
              <w:rPr>
                <w:rFonts w:ascii="Arial" w:hAnsi="Arial" w:cs="Arial"/>
              </w:rPr>
              <w:t>cca120m</w:t>
            </w:r>
          </w:p>
        </w:tc>
      </w:tr>
      <w:tr w:rsidR="00D9103F" w:rsidRPr="00DD3F21">
        <w:trPr>
          <w:trHeight w:hRule="exact" w:val="1438"/>
        </w:trPr>
        <w:tc>
          <w:tcPr>
            <w:tcW w:w="738" w:type="dxa"/>
            <w:gridSpan w:val="2"/>
            <w:tcBorders>
              <w:top w:val="single" w:sz="4" w:space="0" w:color="auto"/>
              <w:left w:val="single" w:sz="2" w:space="0" w:color="000000"/>
              <w:bottom w:val="single" w:sz="4" w:space="0" w:color="auto"/>
              <w:right w:val="single" w:sz="8" w:space="0" w:color="000000"/>
            </w:tcBorders>
          </w:tcPr>
          <w:p w:rsidR="00D9103F" w:rsidRPr="00DD3F21" w:rsidRDefault="00D9103F" w:rsidP="00296498">
            <w:pPr>
              <w:pStyle w:val="TableParagraph"/>
              <w:spacing w:line="210" w:lineRule="exact"/>
              <w:ind w:left="181"/>
              <w:rPr>
                <w:rFonts w:ascii="Arial" w:hAnsi="Arial" w:cs="Arial"/>
              </w:rPr>
            </w:pPr>
            <w:r w:rsidRPr="00D71045">
              <w:rPr>
                <w:rFonts w:ascii="Arial" w:hAnsi="Arial" w:cs="Arial"/>
              </w:rPr>
              <w:t>35</w:t>
            </w:r>
          </w:p>
        </w:tc>
        <w:tc>
          <w:tcPr>
            <w:tcW w:w="5648" w:type="dxa"/>
            <w:gridSpan w:val="3"/>
            <w:tcBorders>
              <w:top w:val="single" w:sz="4" w:space="0" w:color="auto"/>
              <w:left w:val="single" w:sz="8" w:space="0" w:color="000000"/>
              <w:bottom w:val="single" w:sz="4" w:space="0" w:color="auto"/>
              <w:right w:val="single" w:sz="8" w:space="0" w:color="000000"/>
            </w:tcBorders>
          </w:tcPr>
          <w:p w:rsidR="00D9103F" w:rsidRPr="00DD3F21" w:rsidRDefault="00D9103F" w:rsidP="004E7987">
            <w:pPr>
              <w:pStyle w:val="TableParagraph"/>
              <w:spacing w:line="210" w:lineRule="exact"/>
              <w:ind w:left="25"/>
              <w:rPr>
                <w:rFonts w:ascii="Arial" w:hAnsi="Arial" w:cs="Arial"/>
              </w:rPr>
            </w:pPr>
            <w:r w:rsidRPr="00D71045">
              <w:rPr>
                <w:rFonts w:ascii="Arial" w:hAnsi="Arial" w:cs="Arial"/>
              </w:rPr>
              <w:t>Iskop</w:t>
            </w:r>
            <w:r>
              <w:rPr>
                <w:rFonts w:ascii="Arial" w:hAnsi="Arial" w:cs="Arial"/>
              </w:rPr>
              <w:t xml:space="preserve"> </w:t>
            </w:r>
            <w:r w:rsidRPr="00D71045">
              <w:rPr>
                <w:rFonts w:ascii="Arial" w:hAnsi="Arial" w:cs="Arial"/>
                <w:spacing w:val="-1"/>
              </w:rPr>
              <w:t>kanala</w:t>
            </w:r>
            <w:r>
              <w:rPr>
                <w:rFonts w:ascii="Arial" w:hAnsi="Arial" w:cs="Arial"/>
                <w:spacing w:val="-1"/>
              </w:rPr>
              <w:t xml:space="preserve"> </w:t>
            </w:r>
            <w:r w:rsidRPr="00D71045">
              <w:rPr>
                <w:rFonts w:ascii="Arial" w:hAnsi="Arial" w:cs="Arial"/>
              </w:rPr>
              <w:t>dim</w:t>
            </w:r>
            <w:r>
              <w:rPr>
                <w:rFonts w:ascii="Arial" w:hAnsi="Arial" w:cs="Arial"/>
              </w:rPr>
              <w:t xml:space="preserve"> </w:t>
            </w:r>
            <w:r w:rsidRPr="00D71045">
              <w:rPr>
                <w:rFonts w:ascii="Arial" w:hAnsi="Arial" w:cs="Arial"/>
              </w:rPr>
              <w:t>axh=200xcca</w:t>
            </w:r>
            <w:r w:rsidRPr="00D71045">
              <w:rPr>
                <w:rFonts w:ascii="Arial" w:hAnsi="Arial" w:cs="Arial"/>
                <w:spacing w:val="-1"/>
              </w:rPr>
              <w:t>140</w:t>
            </w:r>
            <w:r w:rsidRPr="00D71045">
              <w:rPr>
                <w:rFonts w:ascii="Arial" w:hAnsi="Arial" w:cs="Arial"/>
              </w:rPr>
              <w:t>cm</w:t>
            </w:r>
            <w:r>
              <w:rPr>
                <w:rFonts w:ascii="Arial" w:hAnsi="Arial" w:cs="Arial"/>
              </w:rPr>
              <w:t xml:space="preserve"> s</w:t>
            </w:r>
            <w:r w:rsidRPr="00D71045">
              <w:rPr>
                <w:rFonts w:ascii="Arial" w:hAnsi="Arial" w:cs="Arial"/>
              </w:rPr>
              <w:t>a</w:t>
            </w:r>
            <w:r>
              <w:rPr>
                <w:rFonts w:ascii="Arial" w:hAnsi="Arial" w:cs="Arial"/>
              </w:rPr>
              <w:t xml:space="preserve"> </w:t>
            </w:r>
            <w:r w:rsidRPr="00D71045">
              <w:rPr>
                <w:rFonts w:ascii="Arial" w:hAnsi="Arial" w:cs="Arial"/>
                <w:spacing w:val="-1"/>
              </w:rPr>
              <w:t>odvozom</w:t>
            </w:r>
            <w:r>
              <w:rPr>
                <w:rFonts w:ascii="Arial" w:hAnsi="Arial" w:cs="Arial"/>
                <w:spacing w:val="-1"/>
              </w:rPr>
              <w:t xml:space="preserve"> </w:t>
            </w:r>
            <w:r w:rsidRPr="00D71045">
              <w:rPr>
                <w:rFonts w:ascii="Arial" w:hAnsi="Arial" w:cs="Arial"/>
              </w:rPr>
              <w:t>iskopanog</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Pr>
                <w:rFonts w:ascii="Arial" w:hAnsi="Arial" w:cs="Arial"/>
              </w:rPr>
              <w:t xml:space="preserve">I </w:t>
            </w:r>
            <w:r w:rsidRPr="00D71045">
              <w:rPr>
                <w:rFonts w:ascii="Arial" w:hAnsi="Arial" w:cs="Arial"/>
              </w:rPr>
              <w:t>šuta;</w:t>
            </w:r>
            <w:r>
              <w:rPr>
                <w:rFonts w:ascii="Arial" w:hAnsi="Arial" w:cs="Arial"/>
              </w:rPr>
              <w:t xml:space="preserve"> </w:t>
            </w:r>
            <w:r w:rsidRPr="00D71045">
              <w:rPr>
                <w:rFonts w:ascii="Arial" w:hAnsi="Arial" w:cs="Arial"/>
              </w:rPr>
              <w:t>nasipanje</w:t>
            </w:r>
            <w:r>
              <w:rPr>
                <w:rFonts w:ascii="Arial" w:hAnsi="Arial" w:cs="Arial"/>
              </w:rPr>
              <w:t xml:space="preserve"> </w:t>
            </w:r>
            <w:r w:rsidRPr="00D71045">
              <w:rPr>
                <w:rFonts w:ascii="Arial" w:hAnsi="Arial" w:cs="Arial"/>
              </w:rPr>
              <w:t>dna</w:t>
            </w:r>
            <w:r>
              <w:rPr>
                <w:rFonts w:ascii="Arial" w:hAnsi="Arial" w:cs="Arial"/>
              </w:rPr>
              <w:t xml:space="preserve"> </w:t>
            </w:r>
            <w:r w:rsidRPr="00D71045">
              <w:rPr>
                <w:rFonts w:ascii="Arial" w:hAnsi="Arial" w:cs="Arial"/>
              </w:rPr>
              <w:t>kanala</w:t>
            </w:r>
            <w:r>
              <w:rPr>
                <w:rFonts w:ascii="Arial" w:hAnsi="Arial" w:cs="Arial"/>
              </w:rPr>
              <w:t xml:space="preserve"> p</w:t>
            </w:r>
            <w:r w:rsidRPr="00D71045">
              <w:rPr>
                <w:rFonts w:ascii="Arial" w:hAnsi="Arial" w:cs="Arial"/>
              </w:rPr>
              <w:t>eskom</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oko</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visini</w:t>
            </w:r>
            <w:r w:rsidRPr="00D71045">
              <w:rPr>
                <w:rFonts w:ascii="Arial" w:hAnsi="Arial" w:cs="Arial"/>
              </w:rPr>
              <w:t>10cm</w:t>
            </w:r>
            <w:r>
              <w:rPr>
                <w:rFonts w:ascii="Arial" w:hAnsi="Arial" w:cs="Arial"/>
              </w:rPr>
              <w:t xml:space="preserve"> </w:t>
            </w:r>
            <w:r w:rsidRPr="00D71045">
              <w:rPr>
                <w:rFonts w:ascii="Arial" w:hAnsi="Arial" w:cs="Arial"/>
                <w:spacing w:val="-1"/>
              </w:rPr>
              <w:t>iznad</w:t>
            </w:r>
            <w:r>
              <w:rPr>
                <w:rFonts w:ascii="Arial" w:hAnsi="Arial" w:cs="Arial"/>
                <w:spacing w:val="-1"/>
              </w:rPr>
              <w:t xml:space="preserve"> </w:t>
            </w:r>
            <w:r w:rsidRPr="00D71045">
              <w:rPr>
                <w:rFonts w:ascii="Arial" w:hAnsi="Arial" w:cs="Arial"/>
              </w:rPr>
              <w:t>položenog</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spacing w:val="-1"/>
              </w:rPr>
              <w:t>postavljanje</w:t>
            </w:r>
            <w:r>
              <w:rPr>
                <w:rFonts w:ascii="Arial" w:hAnsi="Arial" w:cs="Arial"/>
                <w:spacing w:val="-1"/>
              </w:rPr>
              <w:t xml:space="preserve"> </w:t>
            </w:r>
            <w:r w:rsidRPr="00D71045">
              <w:rPr>
                <w:rFonts w:ascii="Arial" w:hAnsi="Arial" w:cs="Arial"/>
              </w:rPr>
              <w:t>PVC</w:t>
            </w:r>
            <w:r>
              <w:rPr>
                <w:rFonts w:ascii="Arial" w:hAnsi="Arial" w:cs="Arial"/>
              </w:rPr>
              <w:t xml:space="preserve"> </w:t>
            </w:r>
            <w:r w:rsidRPr="00D71045">
              <w:rPr>
                <w:rFonts w:ascii="Arial" w:hAnsi="Arial" w:cs="Arial"/>
              </w:rPr>
              <w:t>folije</w:t>
            </w:r>
            <w:r>
              <w:rPr>
                <w:rFonts w:ascii="Arial" w:hAnsi="Arial" w:cs="Arial"/>
              </w:rPr>
              <w:t xml:space="preserve"> </w:t>
            </w:r>
            <w:r w:rsidRPr="00D71045">
              <w:rPr>
                <w:rFonts w:ascii="Arial" w:hAnsi="Arial" w:cs="Arial"/>
                <w:spacing w:val="-1"/>
              </w:rPr>
              <w:t>iznad</w:t>
            </w:r>
            <w:r>
              <w:rPr>
                <w:rFonts w:ascii="Arial" w:hAnsi="Arial" w:cs="Arial"/>
                <w:spacing w:val="-1"/>
              </w:rPr>
              <w:t xml:space="preserve"> </w:t>
            </w:r>
            <w:r w:rsidRPr="00D71045">
              <w:rPr>
                <w:rFonts w:ascii="Arial" w:hAnsi="Arial" w:cs="Arial"/>
                <w:spacing w:val="-1"/>
              </w:rPr>
              <w:t>peska</w:t>
            </w:r>
            <w:r>
              <w:rPr>
                <w:rFonts w:ascii="Arial" w:hAnsi="Arial" w:cs="Arial"/>
                <w:spacing w:val="-1"/>
              </w:rPr>
              <w:t>,</w:t>
            </w:r>
            <w:r w:rsidRPr="00D71045">
              <w:rPr>
                <w:rFonts w:ascii="Arial" w:hAnsi="Arial" w:cs="Arial"/>
                <w:spacing w:val="-1"/>
              </w:rPr>
              <w:t xml:space="preserve"> </w:t>
            </w:r>
            <w:r>
              <w:rPr>
                <w:rFonts w:ascii="Arial" w:hAnsi="Arial" w:cs="Arial"/>
                <w:spacing w:val="-1"/>
              </w:rPr>
              <w:t>p</w:t>
            </w:r>
            <w:r w:rsidRPr="00D71045">
              <w:rPr>
                <w:rFonts w:ascii="Arial" w:hAnsi="Arial" w:cs="Arial"/>
                <w:spacing w:val="-1"/>
              </w:rPr>
              <w:t>ostavljanje</w:t>
            </w:r>
            <w:r>
              <w:rPr>
                <w:rFonts w:ascii="Arial" w:hAnsi="Arial" w:cs="Arial"/>
                <w:spacing w:val="-1"/>
              </w:rPr>
              <w:t xml:space="preserve"> </w:t>
            </w:r>
            <w:r w:rsidRPr="00D71045">
              <w:rPr>
                <w:rFonts w:ascii="Arial" w:hAnsi="Arial" w:cs="Arial"/>
              </w:rPr>
              <w:t>trake</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upozorenje</w:t>
            </w:r>
            <w:r w:rsidRPr="00D71045">
              <w:rPr>
                <w:rFonts w:ascii="Arial" w:hAnsi="Arial" w:cs="Arial"/>
              </w:rPr>
              <w:t>,</w:t>
            </w:r>
            <w:r>
              <w:rPr>
                <w:rFonts w:ascii="Arial" w:hAnsi="Arial" w:cs="Arial"/>
              </w:rPr>
              <w:t xml:space="preserve"> </w:t>
            </w:r>
            <w:r w:rsidRPr="00D71045">
              <w:rPr>
                <w:rFonts w:ascii="Arial" w:hAnsi="Arial" w:cs="Arial"/>
                <w:spacing w:val="-1"/>
              </w:rPr>
              <w:t>zatrpavanje</w:t>
            </w:r>
            <w:r w:rsidRPr="00D71045">
              <w:rPr>
                <w:rFonts w:ascii="Arial" w:hAnsi="Arial" w:cs="Arial"/>
              </w:rPr>
              <w:t xml:space="preserve"> </w:t>
            </w:r>
            <w:r>
              <w:rPr>
                <w:rFonts w:ascii="Arial" w:hAnsi="Arial" w:cs="Arial"/>
              </w:rPr>
              <w:t>k</w:t>
            </w:r>
            <w:r w:rsidRPr="00D71045">
              <w:rPr>
                <w:rFonts w:ascii="Arial" w:hAnsi="Arial" w:cs="Arial"/>
              </w:rPr>
              <w:t>anala</w:t>
            </w:r>
            <w:r>
              <w:rPr>
                <w:rFonts w:ascii="Arial" w:hAnsi="Arial" w:cs="Arial"/>
              </w:rPr>
              <w:t xml:space="preserve"> </w:t>
            </w:r>
            <w:r w:rsidRPr="00D71045">
              <w:rPr>
                <w:rFonts w:ascii="Arial" w:hAnsi="Arial" w:cs="Arial"/>
              </w:rPr>
              <w:t>nabijenim</w:t>
            </w:r>
            <w:r>
              <w:rPr>
                <w:rFonts w:ascii="Arial" w:hAnsi="Arial" w:cs="Arial"/>
              </w:rPr>
              <w:t xml:space="preserve"> </w:t>
            </w:r>
            <w:r w:rsidRPr="00D71045">
              <w:rPr>
                <w:rFonts w:ascii="Arial" w:hAnsi="Arial" w:cs="Arial"/>
              </w:rPr>
              <w:t>šljunkom</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dovodjenje</w:t>
            </w:r>
            <w:r>
              <w:rPr>
                <w:rFonts w:ascii="Arial" w:hAnsi="Arial" w:cs="Arial"/>
                <w:spacing w:val="-1"/>
              </w:rPr>
              <w:t xml:space="preserve"> </w:t>
            </w:r>
            <w:r w:rsidRPr="00D71045">
              <w:rPr>
                <w:rFonts w:ascii="Arial" w:hAnsi="Arial" w:cs="Arial"/>
                <w:spacing w:val="-1"/>
              </w:rPr>
              <w:t>površine</w:t>
            </w:r>
            <w:r>
              <w:rPr>
                <w:rFonts w:ascii="Arial" w:hAnsi="Arial" w:cs="Arial"/>
                <w:spacing w:val="-1"/>
              </w:rPr>
              <w:t xml:space="preserve"> </w:t>
            </w:r>
            <w:r w:rsidRPr="00D71045">
              <w:rPr>
                <w:rFonts w:ascii="Arial" w:hAnsi="Arial" w:cs="Arial"/>
              </w:rPr>
              <w:t>kanala</w:t>
            </w:r>
            <w:r>
              <w:rPr>
                <w:rFonts w:ascii="Arial" w:hAnsi="Arial" w:cs="Arial"/>
              </w:rPr>
              <w:t xml:space="preserve"> </w:t>
            </w:r>
            <w:r w:rsidRPr="00D71045">
              <w:rPr>
                <w:rFonts w:ascii="Arial" w:hAnsi="Arial" w:cs="Arial"/>
              </w:rPr>
              <w:t>u</w:t>
            </w:r>
            <w:r>
              <w:rPr>
                <w:rFonts w:ascii="Arial" w:hAnsi="Arial" w:cs="Arial"/>
              </w:rPr>
              <w:t xml:space="preserve"> </w:t>
            </w:r>
            <w:r>
              <w:rPr>
                <w:rFonts w:ascii="Arial" w:hAnsi="Arial" w:cs="Arial"/>
                <w:spacing w:val="-1"/>
              </w:rPr>
              <w:t>p</w:t>
            </w:r>
            <w:r w:rsidRPr="00D71045">
              <w:rPr>
                <w:rFonts w:ascii="Arial" w:hAnsi="Arial" w:cs="Arial"/>
                <w:spacing w:val="-1"/>
              </w:rPr>
              <w:t>redhodno</w:t>
            </w:r>
            <w:r>
              <w:rPr>
                <w:rFonts w:ascii="Arial" w:hAnsi="Arial" w:cs="Arial"/>
                <w:spacing w:val="-1"/>
              </w:rPr>
              <w:t xml:space="preserve"> </w:t>
            </w:r>
            <w:r w:rsidRPr="00D71045">
              <w:rPr>
                <w:rFonts w:ascii="Arial" w:hAnsi="Arial" w:cs="Arial"/>
              </w:rPr>
              <w:t>stanje</w:t>
            </w:r>
          </w:p>
        </w:tc>
        <w:tc>
          <w:tcPr>
            <w:tcW w:w="509" w:type="dxa"/>
            <w:gridSpan w:val="3"/>
            <w:tcBorders>
              <w:top w:val="single" w:sz="4" w:space="0" w:color="auto"/>
              <w:left w:val="single" w:sz="8" w:space="0" w:color="000000"/>
              <w:bottom w:val="single" w:sz="4" w:space="0" w:color="auto"/>
              <w:right w:val="single" w:sz="8" w:space="0" w:color="000000"/>
            </w:tcBorders>
          </w:tcPr>
          <w:p w:rsidR="00D9103F" w:rsidRPr="00DD3F21" w:rsidRDefault="00D9103F" w:rsidP="00296498">
            <w:pPr>
              <w:rPr>
                <w:rFonts w:ascii="Arial" w:hAnsi="Arial" w:cs="Arial"/>
              </w:rPr>
            </w:pPr>
          </w:p>
        </w:tc>
        <w:tc>
          <w:tcPr>
            <w:tcW w:w="902" w:type="dxa"/>
            <w:gridSpan w:val="3"/>
            <w:tcBorders>
              <w:top w:val="single" w:sz="4" w:space="0" w:color="auto"/>
              <w:left w:val="single" w:sz="8" w:space="0" w:color="000000"/>
              <w:bottom w:val="single" w:sz="4" w:space="0" w:color="auto"/>
              <w:right w:val="single" w:sz="18"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4" w:space="0" w:color="auto"/>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26"/>
              <w:jc w:val="center"/>
              <w:rPr>
                <w:rFonts w:ascii="Arial" w:hAnsi="Arial" w:cs="Arial"/>
              </w:rPr>
            </w:pPr>
            <w:r w:rsidRPr="00D71045">
              <w:rPr>
                <w:rFonts w:ascii="Arial" w:hAnsi="Arial" w:cs="Arial"/>
              </w:rPr>
              <w:t>a</w:t>
            </w:r>
          </w:p>
        </w:tc>
        <w:tc>
          <w:tcPr>
            <w:tcW w:w="5648" w:type="dxa"/>
            <w:gridSpan w:val="3"/>
            <w:tcBorders>
              <w:top w:val="single" w:sz="4" w:space="0" w:color="auto"/>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Iskop</w:t>
            </w:r>
            <w:r>
              <w:rPr>
                <w:rFonts w:ascii="Arial" w:hAnsi="Arial" w:cs="Arial"/>
              </w:rPr>
              <w:t xml:space="preserve"> </w:t>
            </w:r>
            <w:r w:rsidRPr="00D71045">
              <w:rPr>
                <w:rFonts w:ascii="Arial" w:hAnsi="Arial" w:cs="Arial"/>
              </w:rPr>
              <w:t>kanala</w:t>
            </w:r>
            <w:r>
              <w:rPr>
                <w:rFonts w:ascii="Arial" w:hAnsi="Arial" w:cs="Arial"/>
              </w:rPr>
              <w:t xml:space="preserve"> </w:t>
            </w:r>
            <w:r w:rsidRPr="00D71045">
              <w:rPr>
                <w:rFonts w:ascii="Arial" w:hAnsi="Arial" w:cs="Arial"/>
              </w:rPr>
              <w:t>mašinski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rPr>
              <w:t>neobrađenom</w:t>
            </w:r>
            <w:r>
              <w:rPr>
                <w:rFonts w:ascii="Arial" w:hAnsi="Arial" w:cs="Arial"/>
              </w:rPr>
              <w:t xml:space="preserve"> </w:t>
            </w:r>
            <w:r w:rsidRPr="00D71045">
              <w:rPr>
                <w:rFonts w:ascii="Arial" w:hAnsi="Arial" w:cs="Arial"/>
                <w:spacing w:val="-1"/>
              </w:rPr>
              <w:t>zemljištu</w:t>
            </w:r>
          </w:p>
        </w:tc>
        <w:tc>
          <w:tcPr>
            <w:tcW w:w="509" w:type="dxa"/>
            <w:gridSpan w:val="3"/>
            <w:tcBorders>
              <w:top w:val="single" w:sz="4" w:space="0" w:color="auto"/>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2" w:type="dxa"/>
            <w:gridSpan w:val="3"/>
            <w:tcBorders>
              <w:top w:val="single" w:sz="4" w:space="0" w:color="auto"/>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162"/>
              <w:jc w:val="right"/>
              <w:rPr>
                <w:rFonts w:ascii="Arial" w:hAnsi="Arial" w:cs="Arial"/>
              </w:rPr>
            </w:pPr>
            <w:r w:rsidRPr="00D71045">
              <w:rPr>
                <w:rFonts w:ascii="Arial" w:hAnsi="Arial" w:cs="Arial"/>
              </w:rPr>
              <w:t>700</w:t>
            </w:r>
          </w:p>
        </w:tc>
      </w:tr>
      <w:tr w:rsidR="00D9103F" w:rsidRPr="00DD3F21">
        <w:trPr>
          <w:trHeight w:hRule="exact" w:val="235"/>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26"/>
              <w:jc w:val="center"/>
              <w:rPr>
                <w:rFonts w:ascii="Arial" w:hAnsi="Arial" w:cs="Arial"/>
              </w:rPr>
            </w:pPr>
            <w:r w:rsidRPr="00D71045">
              <w:rPr>
                <w:rFonts w:ascii="Arial" w:hAnsi="Arial" w:cs="Arial"/>
              </w:rPr>
              <w:t>b</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Iskop</w:t>
            </w:r>
            <w:r>
              <w:rPr>
                <w:rFonts w:ascii="Arial" w:hAnsi="Arial" w:cs="Arial"/>
              </w:rPr>
              <w:t xml:space="preserve"> </w:t>
            </w:r>
            <w:r w:rsidRPr="00D71045">
              <w:rPr>
                <w:rFonts w:ascii="Arial" w:hAnsi="Arial" w:cs="Arial"/>
                <w:spacing w:val="-1"/>
              </w:rPr>
              <w:t>kanala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betonskom</w:t>
            </w:r>
            <w:r>
              <w:rPr>
                <w:rFonts w:ascii="Arial" w:hAnsi="Arial" w:cs="Arial"/>
                <w:spacing w:val="-1"/>
              </w:rPr>
              <w:t xml:space="preserve"> </w:t>
            </w:r>
            <w:r w:rsidRPr="00D71045">
              <w:rPr>
                <w:rFonts w:ascii="Arial" w:hAnsi="Arial" w:cs="Arial"/>
                <w:spacing w:val="-1"/>
              </w:rPr>
              <w:t>trotoaru</w:t>
            </w:r>
            <w:r>
              <w:rPr>
                <w:rFonts w:ascii="Arial" w:hAnsi="Arial" w:cs="Arial"/>
                <w:spacing w:val="-1"/>
              </w:rPr>
              <w:t xml:space="preserve"> </w:t>
            </w:r>
            <w:r w:rsidRPr="00D71045">
              <w:rPr>
                <w:rFonts w:ascii="Arial" w:hAnsi="Arial" w:cs="Arial"/>
              </w:rPr>
              <w:t>cca</w:t>
            </w:r>
            <w:r w:rsidRPr="00D71045">
              <w:rPr>
                <w:rFonts w:ascii="Arial" w:hAnsi="Arial" w:cs="Arial"/>
                <w:spacing w:val="-2"/>
              </w:rPr>
              <w:t>3m2/m</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267"/>
              <w:jc w:val="right"/>
              <w:rPr>
                <w:rFonts w:ascii="Arial" w:hAnsi="Arial" w:cs="Arial"/>
              </w:rPr>
            </w:pPr>
            <w:r w:rsidRPr="00D71045">
              <w:rPr>
                <w:rFonts w:ascii="Arial" w:hAnsi="Arial" w:cs="Arial"/>
              </w:rPr>
              <w:t>10</w:t>
            </w:r>
          </w:p>
        </w:tc>
      </w:tr>
      <w:tr w:rsidR="00D9103F" w:rsidRPr="00DD3F21">
        <w:trPr>
          <w:trHeight w:hRule="exact" w:val="235"/>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25"/>
              <w:jc w:val="center"/>
              <w:rPr>
                <w:rFonts w:ascii="Arial" w:hAnsi="Arial" w:cs="Arial"/>
              </w:rPr>
            </w:pPr>
            <w:r w:rsidRPr="00D71045">
              <w:rPr>
                <w:rFonts w:ascii="Arial" w:hAnsi="Arial" w:cs="Arial"/>
              </w:rPr>
              <w:t>c</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Iskop</w:t>
            </w:r>
            <w:r>
              <w:rPr>
                <w:rFonts w:ascii="Arial" w:hAnsi="Arial" w:cs="Arial"/>
              </w:rPr>
              <w:t xml:space="preserve"> </w:t>
            </w:r>
            <w:r w:rsidRPr="00D71045">
              <w:rPr>
                <w:rFonts w:ascii="Arial" w:hAnsi="Arial" w:cs="Arial"/>
              </w:rPr>
              <w:t>kanala</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asvaltiranoj</w:t>
            </w:r>
            <w:r>
              <w:rPr>
                <w:rFonts w:ascii="Arial" w:hAnsi="Arial" w:cs="Arial"/>
                <w:spacing w:val="-1"/>
              </w:rPr>
              <w:t xml:space="preserve"> </w:t>
            </w:r>
            <w:r w:rsidRPr="00D71045">
              <w:rPr>
                <w:rFonts w:ascii="Arial" w:hAnsi="Arial" w:cs="Arial"/>
              </w:rPr>
              <w:t>saobraćajnici</w:t>
            </w:r>
            <w:r>
              <w:rPr>
                <w:rFonts w:ascii="Arial" w:hAnsi="Arial" w:cs="Arial"/>
              </w:rPr>
              <w:t xml:space="preserve"> </w:t>
            </w:r>
            <w:r w:rsidRPr="00D71045">
              <w:rPr>
                <w:rFonts w:ascii="Arial" w:hAnsi="Arial" w:cs="Arial"/>
              </w:rPr>
              <w:t>cca</w:t>
            </w:r>
            <w:r w:rsidRPr="00D71045">
              <w:rPr>
                <w:rFonts w:ascii="Arial" w:hAnsi="Arial" w:cs="Arial"/>
                <w:spacing w:val="-1"/>
              </w:rPr>
              <w:t>3m2</w:t>
            </w:r>
            <w:r w:rsidRPr="00D71045">
              <w:rPr>
                <w:rFonts w:ascii="Arial" w:hAnsi="Arial" w:cs="Arial"/>
              </w:rPr>
              <w:t>/m</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rPr>
              <w:t>m</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267"/>
              <w:jc w:val="right"/>
              <w:rPr>
                <w:rFonts w:ascii="Arial" w:hAnsi="Arial" w:cs="Arial"/>
              </w:rPr>
            </w:pPr>
            <w:r w:rsidRPr="00D71045">
              <w:rPr>
                <w:rFonts w:ascii="Arial" w:hAnsi="Arial" w:cs="Arial"/>
              </w:rPr>
              <w:t>12</w:t>
            </w:r>
          </w:p>
        </w:tc>
      </w:tr>
      <w:tr w:rsidR="00D9103F" w:rsidRPr="00DD3F21">
        <w:trPr>
          <w:trHeight w:hRule="exact" w:val="235"/>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jc w:val="right"/>
              <w:rPr>
                <w:rFonts w:ascii="Arial" w:hAnsi="Arial" w:cs="Arial"/>
              </w:rPr>
            </w:pPr>
          </w:p>
        </w:tc>
      </w:tr>
      <w:tr w:rsidR="00D9103F" w:rsidRPr="00DD3F21">
        <w:trPr>
          <w:trHeight w:hRule="exact" w:val="478"/>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181"/>
              <w:rPr>
                <w:rFonts w:ascii="Arial" w:hAnsi="Arial" w:cs="Arial"/>
              </w:rPr>
            </w:pPr>
            <w:r w:rsidRPr="00D71045">
              <w:rPr>
                <w:rFonts w:ascii="Arial" w:hAnsi="Arial" w:cs="Arial"/>
              </w:rPr>
              <w:t>36</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4E7987">
            <w:pPr>
              <w:pStyle w:val="TableParagraph"/>
              <w:spacing w:line="210" w:lineRule="exact"/>
              <w:ind w:left="25"/>
              <w:rPr>
                <w:rFonts w:ascii="Arial" w:hAnsi="Arial" w:cs="Arial"/>
              </w:rPr>
            </w:pPr>
            <w:r>
              <w:rPr>
                <w:rFonts w:ascii="Arial" w:hAnsi="Arial" w:cs="Arial"/>
                <w:spacing w:val="-1"/>
              </w:rPr>
              <w:t>R</w:t>
            </w:r>
            <w:r w:rsidRPr="00D71045">
              <w:rPr>
                <w:rFonts w:ascii="Arial" w:hAnsi="Arial" w:cs="Arial"/>
                <w:spacing w:val="-1"/>
              </w:rPr>
              <w:t>ušenje</w:t>
            </w:r>
            <w:r>
              <w:rPr>
                <w:rFonts w:ascii="Arial" w:hAnsi="Arial" w:cs="Arial"/>
                <w:spacing w:val="-1"/>
              </w:rPr>
              <w:t xml:space="preserve"> </w:t>
            </w:r>
            <w:r w:rsidRPr="00D71045">
              <w:rPr>
                <w:rFonts w:ascii="Arial" w:hAnsi="Arial" w:cs="Arial"/>
                <w:spacing w:val="-1"/>
              </w:rPr>
              <w:t>elemenata</w:t>
            </w:r>
            <w:r>
              <w:rPr>
                <w:rFonts w:ascii="Arial" w:hAnsi="Arial" w:cs="Arial"/>
                <w:spacing w:val="-1"/>
              </w:rPr>
              <w:t xml:space="preserve"> </w:t>
            </w:r>
            <w:r w:rsidRPr="00D71045">
              <w:rPr>
                <w:rFonts w:ascii="Arial" w:hAnsi="Arial" w:cs="Arial"/>
              </w:rPr>
              <w:t>postojećih</w:t>
            </w:r>
            <w:r>
              <w:rPr>
                <w:rFonts w:ascii="Arial" w:hAnsi="Arial" w:cs="Arial"/>
              </w:rPr>
              <w:t xml:space="preserve"> </w:t>
            </w:r>
            <w:r w:rsidRPr="00D71045">
              <w:rPr>
                <w:rFonts w:ascii="Arial" w:hAnsi="Arial" w:cs="Arial"/>
                <w:spacing w:val="-1"/>
              </w:rPr>
              <w:t>armirano</w:t>
            </w:r>
            <w:r>
              <w:rPr>
                <w:rFonts w:ascii="Arial" w:hAnsi="Arial" w:cs="Arial"/>
                <w:spacing w:val="-1"/>
              </w:rPr>
              <w:t xml:space="preserve"> </w:t>
            </w:r>
            <w:r w:rsidRPr="00D71045">
              <w:rPr>
                <w:rFonts w:ascii="Arial" w:hAnsi="Arial" w:cs="Arial"/>
              </w:rPr>
              <w:t>betonskih</w:t>
            </w:r>
            <w:r>
              <w:rPr>
                <w:rFonts w:ascii="Arial" w:hAnsi="Arial" w:cs="Arial"/>
              </w:rPr>
              <w:t xml:space="preserve"> </w:t>
            </w:r>
            <w:r w:rsidRPr="00D71045">
              <w:rPr>
                <w:rFonts w:ascii="Arial" w:hAnsi="Arial" w:cs="Arial"/>
              </w:rPr>
              <w:t>šahti</w:t>
            </w:r>
            <w:r>
              <w:rPr>
                <w:rFonts w:ascii="Arial" w:hAnsi="Arial" w:cs="Arial"/>
              </w:rPr>
              <w:t xml:space="preserve"> i</w:t>
            </w:r>
            <w:r w:rsidRPr="00D71045">
              <w:rPr>
                <w:rFonts w:ascii="Arial" w:hAnsi="Arial" w:cs="Arial"/>
                <w:spacing w:val="-1"/>
              </w:rPr>
              <w:t xml:space="preserve"> transport</w:t>
            </w:r>
            <w:r>
              <w:rPr>
                <w:rFonts w:ascii="Arial" w:hAnsi="Arial" w:cs="Arial"/>
                <w:spacing w:val="-1"/>
              </w:rPr>
              <w:t xml:space="preserve"> </w:t>
            </w:r>
            <w:r w:rsidRPr="00D71045">
              <w:rPr>
                <w:rFonts w:ascii="Arial" w:hAnsi="Arial" w:cs="Arial"/>
                <w:spacing w:val="-1"/>
              </w:rPr>
              <w:t>odpadnog</w:t>
            </w:r>
            <w:r>
              <w:rPr>
                <w:rFonts w:ascii="Arial" w:hAnsi="Arial" w:cs="Arial"/>
                <w:spacing w:val="-1"/>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deponiju</w:t>
            </w:r>
            <w:r>
              <w:rPr>
                <w:rFonts w:ascii="Arial" w:hAnsi="Arial" w:cs="Arial"/>
                <w:spacing w:val="-1"/>
              </w:rPr>
              <w:t xml:space="preserve"> </w:t>
            </w:r>
            <w:r w:rsidRPr="00D71045">
              <w:rPr>
                <w:rFonts w:ascii="Arial" w:hAnsi="Arial" w:cs="Arial"/>
                <w:spacing w:val="-1"/>
              </w:rPr>
              <w:t>do</w:t>
            </w:r>
            <w:r>
              <w:rPr>
                <w:rFonts w:ascii="Arial" w:hAnsi="Arial" w:cs="Arial"/>
                <w:spacing w:val="-1"/>
              </w:rPr>
              <w:t xml:space="preserve"> </w:t>
            </w:r>
            <w:r w:rsidRPr="00D71045">
              <w:rPr>
                <w:rFonts w:ascii="Arial" w:hAnsi="Arial" w:cs="Arial"/>
              </w:rPr>
              <w:t>5km</w:t>
            </w:r>
            <w:r>
              <w:rPr>
                <w:rFonts w:ascii="Arial" w:hAnsi="Arial" w:cs="Arial"/>
              </w:rPr>
              <w:t xml:space="preserve"> </w:t>
            </w: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38" w:type="dxa"/>
            <w:gridSpan w:val="2"/>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09"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2"/>
              </w:rPr>
              <w:t>m3</w:t>
            </w:r>
          </w:p>
        </w:tc>
        <w:tc>
          <w:tcPr>
            <w:tcW w:w="902" w:type="dxa"/>
            <w:gridSpan w:val="3"/>
            <w:tcBorders>
              <w:top w:val="single" w:sz="8" w:space="0" w:color="000000"/>
              <w:left w:val="single" w:sz="8" w:space="0" w:color="000000"/>
              <w:bottom w:val="single" w:sz="8" w:space="0" w:color="000000"/>
              <w:right w:val="single" w:sz="14" w:space="0" w:color="000000"/>
            </w:tcBorders>
          </w:tcPr>
          <w:p w:rsidR="00D9103F" w:rsidRPr="00DD3F21" w:rsidRDefault="00D9103F" w:rsidP="000A6266">
            <w:pPr>
              <w:pStyle w:val="TableParagraph"/>
              <w:spacing w:line="210" w:lineRule="exact"/>
              <w:ind w:left="267"/>
              <w:jc w:val="right"/>
              <w:rPr>
                <w:rFonts w:ascii="Arial" w:hAnsi="Arial" w:cs="Arial"/>
              </w:rPr>
            </w:pPr>
            <w:r w:rsidRPr="00D71045">
              <w:rPr>
                <w:rFonts w:ascii="Arial" w:hAnsi="Arial" w:cs="Arial"/>
              </w:rPr>
              <w:t>20</w:t>
            </w:r>
          </w:p>
        </w:tc>
      </w:tr>
      <w:tr w:rsidR="00D9103F" w:rsidRPr="00DD3F21">
        <w:trPr>
          <w:trHeight w:hRule="exact" w:val="1183"/>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181"/>
              <w:rPr>
                <w:rFonts w:ascii="Arial" w:hAnsi="Arial" w:cs="Arial"/>
              </w:rPr>
            </w:pPr>
            <w:r w:rsidRPr="00D71045">
              <w:rPr>
                <w:rFonts w:ascii="Arial" w:hAnsi="Arial" w:cs="Arial"/>
              </w:rPr>
              <w:t>37</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ED393B">
            <w:pPr>
              <w:pStyle w:val="TableParagraph"/>
              <w:spacing w:line="210" w:lineRule="exact"/>
              <w:ind w:left="25"/>
              <w:rPr>
                <w:rFonts w:ascii="Arial" w:hAnsi="Arial" w:cs="Arial"/>
              </w:rPr>
            </w:pPr>
            <w:r>
              <w:rPr>
                <w:rFonts w:ascii="Arial" w:hAnsi="Arial" w:cs="Arial"/>
              </w:rPr>
              <w:t>M</w:t>
            </w:r>
            <w:r w:rsidRPr="00D71045">
              <w:rPr>
                <w:rFonts w:ascii="Arial" w:hAnsi="Arial" w:cs="Arial"/>
              </w:rPr>
              <w:t>ašinski</w:t>
            </w:r>
            <w:r>
              <w:rPr>
                <w:rFonts w:ascii="Arial" w:hAnsi="Arial" w:cs="Arial"/>
              </w:rPr>
              <w:t xml:space="preserve"> </w:t>
            </w:r>
            <w:r w:rsidRPr="00D71045">
              <w:rPr>
                <w:rFonts w:ascii="Arial" w:hAnsi="Arial" w:cs="Arial"/>
              </w:rPr>
              <w:t>iskop</w:t>
            </w:r>
            <w:r>
              <w:rPr>
                <w:rFonts w:ascii="Arial" w:hAnsi="Arial" w:cs="Arial"/>
              </w:rPr>
              <w:t xml:space="preserve"> </w:t>
            </w:r>
            <w:r w:rsidRPr="00D71045">
              <w:rPr>
                <w:rFonts w:ascii="Arial" w:hAnsi="Arial" w:cs="Arial"/>
              </w:rPr>
              <w:t>rupe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izrada</w:t>
            </w:r>
            <w:r>
              <w:rPr>
                <w:rFonts w:ascii="Arial" w:hAnsi="Arial" w:cs="Arial"/>
                <w:spacing w:val="-1"/>
              </w:rPr>
              <w:t xml:space="preserve"> </w:t>
            </w:r>
            <w:r w:rsidRPr="00D71045">
              <w:rPr>
                <w:rFonts w:ascii="Arial" w:hAnsi="Arial" w:cs="Arial"/>
              </w:rPr>
              <w:t>šahte,</w:t>
            </w:r>
            <w:r>
              <w:rPr>
                <w:rFonts w:ascii="Arial" w:hAnsi="Arial" w:cs="Arial"/>
              </w:rPr>
              <w:t xml:space="preserve"> </w:t>
            </w:r>
            <w:r w:rsidRPr="00D71045">
              <w:rPr>
                <w:rFonts w:ascii="Arial" w:hAnsi="Arial" w:cs="Arial"/>
                <w:spacing w:val="-1"/>
              </w:rPr>
              <w:t>komore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armature</w:t>
            </w:r>
            <w:r>
              <w:rPr>
                <w:rFonts w:ascii="Arial" w:hAnsi="Arial" w:cs="Arial"/>
                <w:spacing w:val="-1"/>
              </w:rPr>
              <w:t>.</w:t>
            </w:r>
            <w:r w:rsidRPr="00D71045">
              <w:rPr>
                <w:rFonts w:ascii="Arial" w:hAnsi="Arial" w:cs="Arial"/>
              </w:rPr>
              <w:t xml:space="preserve"> Šahta</w:t>
            </w:r>
            <w:r>
              <w:rPr>
                <w:rFonts w:ascii="Arial" w:hAnsi="Arial" w:cs="Arial"/>
              </w:rPr>
              <w:t xml:space="preserve"> </w:t>
            </w:r>
            <w:r w:rsidRPr="00D71045">
              <w:rPr>
                <w:rFonts w:ascii="Arial" w:hAnsi="Arial" w:cs="Arial"/>
                <w:spacing w:val="-1"/>
              </w:rPr>
              <w:t>ima</w:t>
            </w:r>
            <w:r>
              <w:rPr>
                <w:rFonts w:ascii="Arial" w:hAnsi="Arial" w:cs="Arial"/>
                <w:spacing w:val="-1"/>
              </w:rPr>
              <w:t xml:space="preserve"> </w:t>
            </w:r>
            <w:r w:rsidRPr="00D71045">
              <w:rPr>
                <w:rFonts w:ascii="Arial" w:hAnsi="Arial" w:cs="Arial"/>
                <w:spacing w:val="-1"/>
              </w:rPr>
              <w:t>armirano</w:t>
            </w:r>
            <w:r>
              <w:rPr>
                <w:rFonts w:ascii="Arial" w:hAnsi="Arial" w:cs="Arial"/>
                <w:spacing w:val="-1"/>
              </w:rPr>
              <w:t xml:space="preserve"> </w:t>
            </w:r>
            <w:r w:rsidRPr="00D71045">
              <w:rPr>
                <w:rFonts w:ascii="Arial" w:hAnsi="Arial" w:cs="Arial"/>
              </w:rPr>
              <w:t>betonsku</w:t>
            </w:r>
            <w:r>
              <w:rPr>
                <w:rFonts w:ascii="Arial" w:hAnsi="Arial" w:cs="Arial"/>
              </w:rPr>
              <w:t xml:space="preserve"> </w:t>
            </w:r>
            <w:r w:rsidRPr="00D71045">
              <w:rPr>
                <w:rFonts w:ascii="Arial" w:hAnsi="Arial" w:cs="Arial"/>
              </w:rPr>
              <w:t>konstrukciju</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zidovima</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betonskih</w:t>
            </w:r>
            <w:r>
              <w:rPr>
                <w:rFonts w:ascii="Arial" w:hAnsi="Arial" w:cs="Arial"/>
              </w:rPr>
              <w:t xml:space="preserve"> </w:t>
            </w:r>
            <w:r w:rsidRPr="00D71045">
              <w:rPr>
                <w:rFonts w:ascii="Arial" w:hAnsi="Arial" w:cs="Arial"/>
              </w:rPr>
              <w:t>blokova,</w:t>
            </w:r>
            <w:r>
              <w:rPr>
                <w:rFonts w:ascii="Arial" w:hAnsi="Arial" w:cs="Arial"/>
              </w:rPr>
              <w:t xml:space="preserve"> </w:t>
            </w:r>
            <w:r w:rsidRPr="00D71045">
              <w:rPr>
                <w:rFonts w:ascii="Arial" w:hAnsi="Arial" w:cs="Arial"/>
                <w:spacing w:val="-1"/>
              </w:rPr>
              <w:t>armirani</w:t>
            </w:r>
            <w:r>
              <w:rPr>
                <w:rFonts w:ascii="Arial" w:hAnsi="Arial" w:cs="Arial"/>
                <w:spacing w:val="-1"/>
              </w:rPr>
              <w:t xml:space="preserve"> </w:t>
            </w:r>
            <w:r w:rsidRPr="00D71045">
              <w:rPr>
                <w:rFonts w:ascii="Arial" w:hAnsi="Arial" w:cs="Arial"/>
              </w:rPr>
              <w:t>betonski</w:t>
            </w:r>
            <w:r>
              <w:rPr>
                <w:rFonts w:ascii="Arial" w:hAnsi="Arial" w:cs="Arial"/>
              </w:rPr>
              <w:t xml:space="preserve"> </w:t>
            </w:r>
            <w:r w:rsidRPr="00D71045">
              <w:rPr>
                <w:rFonts w:ascii="Arial" w:hAnsi="Arial" w:cs="Arial"/>
              </w:rPr>
              <w:t>poklopac-</w:t>
            </w:r>
            <w:r>
              <w:rPr>
                <w:rFonts w:ascii="Arial" w:hAnsi="Arial" w:cs="Arial"/>
              </w:rPr>
              <w:t xml:space="preserve"> p</w:t>
            </w:r>
            <w:r w:rsidRPr="00D71045">
              <w:rPr>
                <w:rFonts w:ascii="Arial" w:hAnsi="Arial" w:cs="Arial"/>
              </w:rPr>
              <w:t>loču</w:t>
            </w:r>
            <w:r>
              <w:rPr>
                <w:rFonts w:ascii="Arial" w:hAnsi="Arial" w:cs="Arial"/>
              </w:rPr>
              <w:t xml:space="preserve"> </w:t>
            </w:r>
            <w:r w:rsidRPr="00D71045">
              <w:rPr>
                <w:rFonts w:ascii="Arial" w:hAnsi="Arial" w:cs="Arial"/>
              </w:rPr>
              <w:t>iz</w:t>
            </w:r>
            <w:r>
              <w:rPr>
                <w:rFonts w:ascii="Arial" w:hAnsi="Arial" w:cs="Arial"/>
              </w:rPr>
              <w:t xml:space="preserve"> </w:t>
            </w:r>
            <w:r w:rsidRPr="00D71045">
              <w:rPr>
                <w:rFonts w:ascii="Arial" w:hAnsi="Arial" w:cs="Arial"/>
                <w:spacing w:val="-1"/>
              </w:rPr>
              <w:t>više</w:t>
            </w:r>
            <w:r>
              <w:rPr>
                <w:rFonts w:ascii="Arial" w:hAnsi="Arial" w:cs="Arial"/>
                <w:spacing w:val="-1"/>
              </w:rPr>
              <w:t xml:space="preserve"> </w:t>
            </w:r>
            <w:r w:rsidRPr="00D71045">
              <w:rPr>
                <w:rFonts w:ascii="Arial" w:hAnsi="Arial" w:cs="Arial"/>
                <w:spacing w:val="-1"/>
              </w:rPr>
              <w:t>delova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 xml:space="preserve">otvorom </w:t>
            </w:r>
            <w:r>
              <w:rPr>
                <w:rFonts w:ascii="Arial" w:hAnsi="Arial" w:cs="Arial"/>
                <w:spacing w:val="-1"/>
              </w:rPr>
              <w:t>z</w:t>
            </w:r>
            <w:r w:rsidRPr="00D71045">
              <w:rPr>
                <w:rFonts w:ascii="Arial" w:hAnsi="Arial" w:cs="Arial"/>
                <w:spacing w:val="-1"/>
              </w:rPr>
              <w:t>a</w:t>
            </w:r>
            <w:r>
              <w:rPr>
                <w:rFonts w:ascii="Arial" w:hAnsi="Arial" w:cs="Arial"/>
                <w:spacing w:val="-1"/>
              </w:rPr>
              <w:t xml:space="preserve"> </w:t>
            </w:r>
            <w:r w:rsidRPr="00D71045">
              <w:rPr>
                <w:rFonts w:ascii="Arial" w:hAnsi="Arial" w:cs="Arial"/>
              </w:rPr>
              <w:t>ulaz</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poklopcem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spacing w:val="-1"/>
              </w:rPr>
              <w:t>penjalice</w:t>
            </w:r>
            <w:r>
              <w:rPr>
                <w:rFonts w:ascii="Arial" w:hAnsi="Arial" w:cs="Arial"/>
                <w:spacing w:val="-1"/>
              </w:rPr>
              <w:t xml:space="preserve"> i</w:t>
            </w:r>
            <w:r>
              <w:rPr>
                <w:rFonts w:ascii="Arial" w:hAnsi="Arial" w:cs="Arial"/>
              </w:rPr>
              <w:t xml:space="preserve"> </w:t>
            </w:r>
            <w:r w:rsidRPr="00D71045">
              <w:rPr>
                <w:rFonts w:ascii="Arial" w:hAnsi="Arial" w:cs="Arial"/>
                <w:spacing w:val="-1"/>
              </w:rPr>
              <w:t>drenažnu</w:t>
            </w:r>
            <w:r>
              <w:rPr>
                <w:rFonts w:ascii="Arial" w:hAnsi="Arial" w:cs="Arial"/>
                <w:spacing w:val="-1"/>
              </w:rPr>
              <w:t xml:space="preserve"> </w:t>
            </w:r>
            <w:r w:rsidRPr="00D71045">
              <w:rPr>
                <w:rFonts w:ascii="Arial" w:hAnsi="Arial" w:cs="Arial"/>
              </w:rPr>
              <w:t>šahtu</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nutrašnje</w:t>
            </w:r>
            <w:r>
              <w:rPr>
                <w:rFonts w:ascii="Arial" w:hAnsi="Arial" w:cs="Arial"/>
                <w:spacing w:val="-1"/>
              </w:rPr>
              <w:t xml:space="preserve"> </w:t>
            </w:r>
            <w:r w:rsidRPr="00D71045">
              <w:rPr>
                <w:rFonts w:ascii="Arial" w:hAnsi="Arial" w:cs="Arial"/>
                <w:spacing w:val="-1"/>
              </w:rPr>
              <w:t>dimenzije</w:t>
            </w:r>
            <w:r>
              <w:rPr>
                <w:rFonts w:ascii="Arial" w:hAnsi="Arial" w:cs="Arial"/>
                <w:spacing w:val="-1"/>
              </w:rPr>
              <w:t xml:space="preserve"> </w:t>
            </w:r>
            <w:r w:rsidRPr="00D71045">
              <w:rPr>
                <w:rFonts w:ascii="Arial" w:hAnsi="Arial" w:cs="Arial"/>
              </w:rPr>
              <w:t>šahte</w:t>
            </w:r>
            <w:r>
              <w:rPr>
                <w:rFonts w:ascii="Arial" w:hAnsi="Arial" w:cs="Arial"/>
              </w:rPr>
              <w:t xml:space="preserve"> </w:t>
            </w:r>
            <w:r w:rsidRPr="00D71045">
              <w:rPr>
                <w:rFonts w:ascii="Arial" w:hAnsi="Arial" w:cs="Arial"/>
              </w:rPr>
              <w:t>cca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rPr>
              <w:t>d</w:t>
            </w:r>
            <w:r w:rsidRPr="00D71045">
              <w:rPr>
                <w:rFonts w:ascii="Arial" w:hAnsi="Arial" w:cs="Arial"/>
              </w:rPr>
              <w:t>im</w:t>
            </w:r>
            <w:r>
              <w:rPr>
                <w:rFonts w:ascii="Arial" w:hAnsi="Arial" w:cs="Arial"/>
              </w:rPr>
              <w:t xml:space="preserve"> </w:t>
            </w:r>
            <w:r w:rsidRPr="00D71045">
              <w:rPr>
                <w:rFonts w:ascii="Arial" w:hAnsi="Arial" w:cs="Arial"/>
              </w:rPr>
              <w:t>axbxH=</w:t>
            </w:r>
            <w:r w:rsidRPr="00D71045">
              <w:rPr>
                <w:rFonts w:ascii="Arial" w:hAnsi="Arial" w:cs="Arial"/>
                <w:spacing w:val="-1"/>
              </w:rPr>
              <w:t>250</w:t>
            </w:r>
            <w:r w:rsidRPr="00D71045">
              <w:rPr>
                <w:rFonts w:ascii="Arial" w:hAnsi="Arial" w:cs="Arial"/>
              </w:rPr>
              <w:t>x</w:t>
            </w:r>
            <w:r w:rsidRPr="00D71045">
              <w:rPr>
                <w:rFonts w:ascii="Arial" w:hAnsi="Arial" w:cs="Arial"/>
                <w:spacing w:val="-1"/>
              </w:rPr>
              <w:t xml:space="preserve"> 250</w:t>
            </w:r>
            <w:r w:rsidRPr="00D71045">
              <w:rPr>
                <w:rFonts w:ascii="Arial" w:hAnsi="Arial" w:cs="Arial"/>
              </w:rPr>
              <w:t>x</w:t>
            </w:r>
            <w:r w:rsidRPr="00D71045">
              <w:rPr>
                <w:rFonts w:ascii="Arial" w:hAnsi="Arial" w:cs="Arial"/>
                <w:spacing w:val="-1"/>
              </w:rPr>
              <w:t>200</w:t>
            </w:r>
            <w:r w:rsidRPr="00D71045">
              <w:rPr>
                <w:rFonts w:ascii="Arial" w:hAnsi="Arial" w:cs="Arial"/>
              </w:rPr>
              <w:t>cm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301F9B">
            <w:pPr>
              <w:pStyle w:val="TableParagraph"/>
              <w:spacing w:line="210" w:lineRule="exact"/>
              <w:ind w:left="25"/>
              <w:rPr>
                <w:rFonts w:ascii="Arial" w:hAnsi="Arial" w:cs="Arial"/>
              </w:rPr>
            </w:pPr>
            <w:r w:rsidRPr="00D71045">
              <w:rPr>
                <w:rFonts w:ascii="Arial" w:hAnsi="Arial" w:cs="Arial"/>
                <w:spacing w:val="-1"/>
              </w:rPr>
              <w:t>kom</w:t>
            </w: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301F9B">
            <w:pPr>
              <w:pStyle w:val="TableParagraph"/>
              <w:spacing w:line="210" w:lineRule="exact"/>
              <w:ind w:right="16"/>
              <w:jc w:val="right"/>
              <w:rPr>
                <w:rFonts w:ascii="Arial" w:hAnsi="Arial" w:cs="Arial"/>
              </w:rPr>
            </w:pPr>
            <w:r w:rsidRPr="00D71045">
              <w:rPr>
                <w:rFonts w:ascii="Arial" w:hAnsi="Arial" w:cs="Arial"/>
                <w:w w:val="95"/>
              </w:rPr>
              <w:t>6</w:t>
            </w:r>
          </w:p>
        </w:tc>
      </w:tr>
      <w:tr w:rsidR="00D9103F" w:rsidRPr="00DD3F21">
        <w:trPr>
          <w:trHeight w:hRule="exact" w:val="710"/>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181"/>
              <w:rPr>
                <w:rFonts w:ascii="Arial" w:hAnsi="Arial" w:cs="Arial"/>
              </w:rPr>
            </w:pPr>
            <w:r w:rsidRPr="00D71045">
              <w:rPr>
                <w:rFonts w:ascii="Arial" w:hAnsi="Arial" w:cs="Arial"/>
              </w:rPr>
              <w:t>38</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78"/>
              <w:rPr>
                <w:rFonts w:ascii="Arial" w:hAnsi="Arial" w:cs="Arial"/>
              </w:rPr>
            </w:pPr>
            <w:r w:rsidRPr="00D71045">
              <w:rPr>
                <w:rFonts w:ascii="Arial" w:hAnsi="Arial" w:cs="Arial"/>
                <w:spacing w:val="-1"/>
              </w:rPr>
              <w:t>Izrada</w:t>
            </w:r>
            <w:r>
              <w:rPr>
                <w:rFonts w:ascii="Arial" w:hAnsi="Arial" w:cs="Arial"/>
                <w:spacing w:val="-1"/>
              </w:rPr>
              <w:t xml:space="preserve"> </w:t>
            </w:r>
            <w:r w:rsidRPr="00D71045">
              <w:rPr>
                <w:rFonts w:ascii="Arial" w:hAnsi="Arial" w:cs="Arial"/>
                <w:spacing w:val="-1"/>
              </w:rPr>
              <w:t>armiranog</w:t>
            </w:r>
            <w:r>
              <w:rPr>
                <w:rFonts w:ascii="Arial" w:hAnsi="Arial" w:cs="Arial"/>
                <w:spacing w:val="-1"/>
              </w:rPr>
              <w:t xml:space="preserve"> </w:t>
            </w:r>
            <w:r w:rsidRPr="00D71045">
              <w:rPr>
                <w:rFonts w:ascii="Arial" w:hAnsi="Arial" w:cs="Arial"/>
              </w:rPr>
              <w:t>betonskog</w:t>
            </w:r>
            <w:r>
              <w:rPr>
                <w:rFonts w:ascii="Arial" w:hAnsi="Arial" w:cs="Arial"/>
              </w:rPr>
              <w:t xml:space="preserve"> </w:t>
            </w:r>
            <w:r w:rsidRPr="00D71045">
              <w:rPr>
                <w:rFonts w:ascii="Arial" w:hAnsi="Arial" w:cs="Arial"/>
              </w:rPr>
              <w:t>bloka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čvrste</w:t>
            </w:r>
            <w:r>
              <w:rPr>
                <w:rFonts w:ascii="Arial" w:hAnsi="Arial" w:cs="Arial"/>
                <w:spacing w:val="-1"/>
              </w:rPr>
              <w:t xml:space="preserve"> </w:t>
            </w:r>
            <w:r w:rsidRPr="00D71045">
              <w:rPr>
                <w:rFonts w:ascii="Arial" w:hAnsi="Arial" w:cs="Arial"/>
              </w:rPr>
              <w:t>tačke</w:t>
            </w:r>
            <w:r>
              <w:rPr>
                <w:rFonts w:ascii="Arial" w:hAnsi="Arial" w:cs="Arial"/>
              </w:rPr>
              <w:t xml:space="preserve"> </w:t>
            </w:r>
            <w:r>
              <w:rPr>
                <w:rFonts w:ascii="Arial" w:hAnsi="Arial" w:cs="Arial"/>
                <w:spacing w:val="-1"/>
              </w:rPr>
              <w:t>p</w:t>
            </w:r>
            <w:r w:rsidRPr="00D71045">
              <w:rPr>
                <w:rFonts w:ascii="Arial" w:hAnsi="Arial" w:cs="Arial"/>
                <w:spacing w:val="-1"/>
              </w:rPr>
              <w:t>redizolovane</w:t>
            </w:r>
            <w:r>
              <w:rPr>
                <w:rFonts w:ascii="Arial" w:hAnsi="Arial" w:cs="Arial"/>
                <w:spacing w:val="-1"/>
              </w:rPr>
              <w:t xml:space="preserve"> </w:t>
            </w:r>
            <w:r w:rsidRPr="00D71045">
              <w:rPr>
                <w:rFonts w:ascii="Arial" w:hAnsi="Arial" w:cs="Arial"/>
                <w:spacing w:val="-1"/>
              </w:rPr>
              <w:t>ceviDN300</w:t>
            </w:r>
            <w:r>
              <w:rPr>
                <w:rFonts w:ascii="Arial" w:hAnsi="Arial" w:cs="Arial"/>
                <w:spacing w:val="-1"/>
              </w:rPr>
              <w:t xml:space="preserve"> </w:t>
            </w:r>
            <w:r w:rsidRPr="00D71045">
              <w:rPr>
                <w:rFonts w:ascii="Arial" w:hAnsi="Arial" w:cs="Arial"/>
                <w:spacing w:val="-1"/>
              </w:rPr>
              <w:t>do</w:t>
            </w:r>
            <w:r>
              <w:rPr>
                <w:rFonts w:ascii="Arial" w:hAnsi="Arial" w:cs="Arial"/>
                <w:spacing w:val="-1"/>
              </w:rPr>
              <w:t xml:space="preserve"> </w:t>
            </w:r>
            <w:r w:rsidRPr="00D71045">
              <w:rPr>
                <w:rFonts w:ascii="Arial" w:hAnsi="Arial" w:cs="Arial"/>
                <w:spacing w:val="-1"/>
              </w:rPr>
              <w:t>DN350</w:t>
            </w:r>
            <w:r w:rsidRPr="00D71045">
              <w:rPr>
                <w:rFonts w:ascii="Arial" w:hAnsi="Arial" w:cs="Arial"/>
              </w:rPr>
              <w:t>/dim</w:t>
            </w:r>
            <w:r>
              <w:rPr>
                <w:rFonts w:ascii="Arial" w:hAnsi="Arial" w:cs="Arial"/>
              </w:rPr>
              <w:t xml:space="preserve"> </w:t>
            </w:r>
            <w:r w:rsidRPr="00D71045">
              <w:rPr>
                <w:rFonts w:ascii="Arial" w:hAnsi="Arial" w:cs="Arial"/>
                <w:spacing w:val="-2"/>
              </w:rPr>
              <w:t>armature</w:t>
            </w:r>
            <w:r>
              <w:rPr>
                <w:rFonts w:ascii="Arial" w:hAnsi="Arial" w:cs="Arial"/>
                <w:spacing w:val="-2"/>
              </w:rPr>
              <w:t xml:space="preserve"> </w:t>
            </w:r>
            <w:r w:rsidRPr="00D71045">
              <w:rPr>
                <w:rFonts w:ascii="Arial" w:hAnsi="Arial" w:cs="Arial"/>
              </w:rPr>
              <w:t>d</w:t>
            </w:r>
            <w:r w:rsidRPr="00D71045">
              <w:rPr>
                <w:rFonts w:ascii="Arial" w:hAnsi="Arial" w:cs="Arial"/>
                <w:spacing w:val="-1"/>
              </w:rPr>
              <w:t>20mm</w:t>
            </w:r>
            <w:r>
              <w:rPr>
                <w:rFonts w:ascii="Arial" w:hAnsi="Arial" w:cs="Arial"/>
                <w:spacing w:val="-1"/>
              </w:rPr>
              <w:t xml:space="preserve"> </w:t>
            </w:r>
            <w:r w:rsidRPr="00D71045">
              <w:rPr>
                <w:rFonts w:ascii="Arial" w:hAnsi="Arial" w:cs="Arial"/>
              </w:rPr>
              <w:t>dimaxbxH=</w:t>
            </w:r>
            <w:r w:rsidRPr="00D71045">
              <w:rPr>
                <w:rFonts w:ascii="Arial" w:hAnsi="Arial" w:cs="Arial"/>
                <w:spacing w:val="-1"/>
              </w:rPr>
              <w:t>400</w:t>
            </w:r>
            <w:r w:rsidRPr="00D71045">
              <w:rPr>
                <w:rFonts w:ascii="Arial" w:hAnsi="Arial" w:cs="Arial"/>
              </w:rPr>
              <w:t>x</w:t>
            </w:r>
            <w:r w:rsidRPr="00D71045">
              <w:rPr>
                <w:rFonts w:ascii="Arial" w:hAnsi="Arial" w:cs="Arial"/>
                <w:spacing w:val="-1"/>
              </w:rPr>
              <w:t xml:space="preserve"> 200</w:t>
            </w:r>
            <w:r w:rsidRPr="00D71045">
              <w:rPr>
                <w:rFonts w:ascii="Arial" w:hAnsi="Arial" w:cs="Arial"/>
              </w:rPr>
              <w:t>x</w:t>
            </w:r>
            <w:r w:rsidRPr="00D71045">
              <w:rPr>
                <w:rFonts w:ascii="Arial" w:hAnsi="Arial" w:cs="Arial"/>
                <w:spacing w:val="-1"/>
              </w:rPr>
              <w:t>140</w:t>
            </w:r>
            <w:r w:rsidRPr="00D71045">
              <w:rPr>
                <w:rFonts w:ascii="Arial" w:hAnsi="Arial" w:cs="Arial"/>
              </w:rPr>
              <w:t>cm</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kom</w:t>
            </w: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pStyle w:val="TableParagraph"/>
              <w:spacing w:line="210" w:lineRule="exact"/>
              <w:ind w:right="16"/>
              <w:jc w:val="right"/>
              <w:rPr>
                <w:rFonts w:ascii="Arial" w:hAnsi="Arial" w:cs="Arial"/>
              </w:rPr>
            </w:pPr>
            <w:r w:rsidRPr="00D71045">
              <w:rPr>
                <w:rFonts w:ascii="Arial" w:hAnsi="Arial" w:cs="Arial"/>
                <w:w w:val="95"/>
              </w:rPr>
              <w:t>8</w:t>
            </w: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rPr>
              <w:t>3</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76"/>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before="20"/>
              <w:ind w:left="24"/>
              <w:jc w:val="center"/>
              <w:rPr>
                <w:rFonts w:ascii="Arial" w:hAnsi="Arial" w:cs="Arial"/>
              </w:rPr>
            </w:pPr>
            <w:r w:rsidRPr="00D71045">
              <w:rPr>
                <w:rFonts w:ascii="Arial" w:hAnsi="Arial" w:cs="Arial"/>
                <w:b/>
                <w:bCs/>
              </w:rPr>
              <w:t>C</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before="1"/>
              <w:ind w:left="27"/>
              <w:rPr>
                <w:rFonts w:ascii="Arial" w:hAnsi="Arial" w:cs="Arial"/>
              </w:rPr>
            </w:pPr>
            <w:r w:rsidRPr="00D71045">
              <w:rPr>
                <w:rFonts w:ascii="Arial" w:hAnsi="Arial" w:cs="Arial"/>
                <w:b/>
                <w:bCs/>
                <w:spacing w:val="-1"/>
              </w:rPr>
              <w:t>Elektroradovi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1231"/>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BA1D2B">
            <w:pPr>
              <w:pStyle w:val="TableParagraph"/>
              <w:spacing w:line="210" w:lineRule="exact"/>
              <w:ind w:left="25"/>
              <w:rPr>
                <w:rFonts w:ascii="Arial" w:hAnsi="Arial" w:cs="Arial"/>
              </w:rPr>
            </w:pPr>
            <w:r>
              <w:rPr>
                <w:rFonts w:ascii="Arial" w:hAnsi="Arial" w:cs="Arial"/>
                <w:spacing w:val="-1"/>
              </w:rPr>
              <w:t>E</w:t>
            </w:r>
            <w:r w:rsidRPr="00D71045">
              <w:rPr>
                <w:rFonts w:ascii="Arial" w:hAnsi="Arial" w:cs="Arial"/>
                <w:spacing w:val="-1"/>
              </w:rPr>
              <w:t>lektroradovi</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toplovodu</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povezivanju</w:t>
            </w:r>
            <w:r>
              <w:rPr>
                <w:rFonts w:ascii="Arial" w:hAnsi="Arial" w:cs="Arial"/>
                <w:spacing w:val="-1"/>
              </w:rPr>
              <w:t xml:space="preserve"> </w:t>
            </w:r>
            <w:r w:rsidRPr="00D71045">
              <w:rPr>
                <w:rFonts w:ascii="Arial" w:hAnsi="Arial" w:cs="Arial"/>
                <w:spacing w:val="-1"/>
              </w:rPr>
              <w:t>provodnika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dojavu</w:t>
            </w:r>
            <w:r>
              <w:rPr>
                <w:rFonts w:ascii="Arial" w:hAnsi="Arial" w:cs="Arial"/>
                <w:spacing w:val="-1"/>
              </w:rPr>
              <w:t xml:space="preserve"> v</w:t>
            </w:r>
            <w:r w:rsidRPr="00D71045">
              <w:rPr>
                <w:rFonts w:ascii="Arial" w:hAnsi="Arial" w:cs="Arial"/>
                <w:spacing w:val="-1"/>
              </w:rPr>
              <w:t>lage</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isporukom</w:t>
            </w:r>
            <w:r>
              <w:rPr>
                <w:rFonts w:ascii="Arial" w:hAnsi="Arial" w:cs="Arial"/>
              </w:rPr>
              <w:t xml:space="preserve"> i </w:t>
            </w:r>
            <w:r w:rsidRPr="00D71045">
              <w:rPr>
                <w:rFonts w:ascii="Arial" w:hAnsi="Arial" w:cs="Arial"/>
                <w:spacing w:val="-1"/>
              </w:rPr>
              <w:t>ugradnjom</w:t>
            </w:r>
            <w:r>
              <w:rPr>
                <w:rFonts w:ascii="Arial" w:hAnsi="Arial" w:cs="Arial"/>
                <w:spacing w:val="-1"/>
              </w:rPr>
              <w:t xml:space="preserve"> </w:t>
            </w:r>
            <w:r w:rsidRPr="00D71045">
              <w:rPr>
                <w:rFonts w:ascii="Arial" w:hAnsi="Arial" w:cs="Arial"/>
              </w:rPr>
              <w:t>potrošnog</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spacing w:val="-1"/>
              </w:rPr>
              <w:t xml:space="preserve">za </w:t>
            </w:r>
            <w:r>
              <w:rPr>
                <w:rFonts w:ascii="Arial" w:hAnsi="Arial" w:cs="Arial"/>
                <w:spacing w:val="-1"/>
              </w:rPr>
              <w:t>p</w:t>
            </w:r>
            <w:r w:rsidRPr="00D71045">
              <w:rPr>
                <w:rFonts w:ascii="Arial" w:hAnsi="Arial" w:cs="Arial"/>
                <w:spacing w:val="-1"/>
              </w:rPr>
              <w:t>ovezivanje</w:t>
            </w:r>
            <w:r>
              <w:rPr>
                <w:rFonts w:ascii="Arial" w:hAnsi="Arial" w:cs="Arial"/>
                <w:spacing w:val="-1"/>
              </w:rPr>
              <w:t xml:space="preserve"> i</w:t>
            </w:r>
            <w:r>
              <w:rPr>
                <w:rFonts w:ascii="Arial" w:hAnsi="Arial" w:cs="Arial"/>
              </w:rPr>
              <w:t xml:space="preserve"> </w:t>
            </w:r>
            <w:r w:rsidRPr="00D71045">
              <w:rPr>
                <w:rFonts w:ascii="Arial" w:hAnsi="Arial" w:cs="Arial"/>
                <w:spacing w:val="-1"/>
              </w:rPr>
              <w:t>izradom</w:t>
            </w:r>
            <w:r>
              <w:rPr>
                <w:rFonts w:ascii="Arial" w:hAnsi="Arial" w:cs="Arial"/>
                <w:spacing w:val="-1"/>
              </w:rPr>
              <w:t xml:space="preserve"> i</w:t>
            </w:r>
            <w:r>
              <w:rPr>
                <w:rFonts w:ascii="Arial" w:hAnsi="Arial" w:cs="Arial"/>
              </w:rPr>
              <w:t xml:space="preserve"> </w:t>
            </w:r>
            <w:r w:rsidRPr="00D71045">
              <w:rPr>
                <w:rFonts w:ascii="Arial" w:hAnsi="Arial" w:cs="Arial"/>
                <w:spacing w:val="-1"/>
              </w:rPr>
              <w:t>ugradnjom</w:t>
            </w:r>
            <w:r>
              <w:rPr>
                <w:rFonts w:ascii="Arial" w:hAnsi="Arial" w:cs="Arial"/>
                <w:spacing w:val="-1"/>
              </w:rPr>
              <w:t xml:space="preserve"> </w:t>
            </w:r>
            <w:r w:rsidRPr="00D71045">
              <w:rPr>
                <w:rFonts w:ascii="Arial" w:hAnsi="Arial" w:cs="Arial"/>
                <w:spacing w:val="-1"/>
              </w:rPr>
              <w:t>el</w:t>
            </w:r>
            <w:r w:rsidRPr="00D71045">
              <w:rPr>
                <w:rFonts w:ascii="Arial" w:hAnsi="Arial" w:cs="Arial"/>
                <w:spacing w:val="-2"/>
              </w:rPr>
              <w:t>ormana</w:t>
            </w:r>
            <w:r>
              <w:rPr>
                <w:rFonts w:ascii="Arial" w:hAnsi="Arial" w:cs="Arial"/>
                <w:spacing w:val="-2"/>
              </w:rPr>
              <w:t>.</w:t>
            </w:r>
            <w:r w:rsidRPr="00D71045">
              <w:rPr>
                <w:rFonts w:ascii="Arial" w:hAnsi="Arial" w:cs="Arial"/>
                <w:spacing w:val="-1"/>
              </w:rPr>
              <w:t xml:space="preserve"> Radovi</w:t>
            </w:r>
            <w:r>
              <w:rPr>
                <w:rFonts w:ascii="Arial" w:hAnsi="Arial" w:cs="Arial"/>
                <w:spacing w:val="-1"/>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izvode</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spacing w:val="-1"/>
              </w:rPr>
              <w:t>dokumentaciji</w:t>
            </w:r>
            <w:r>
              <w:rPr>
                <w:rFonts w:ascii="Arial" w:hAnsi="Arial" w:cs="Arial"/>
                <w:spacing w:val="-1"/>
              </w:rPr>
              <w:t xml:space="preserve"> i</w:t>
            </w:r>
            <w:r>
              <w:rPr>
                <w:rFonts w:ascii="Arial" w:hAnsi="Arial" w:cs="Arial"/>
              </w:rPr>
              <w:t xml:space="preserve"> </w:t>
            </w:r>
            <w:r w:rsidRPr="00D71045">
              <w:rPr>
                <w:rFonts w:ascii="Arial" w:hAnsi="Arial" w:cs="Arial"/>
                <w:spacing w:val="-1"/>
              </w:rPr>
              <w:t>šemama</w:t>
            </w:r>
            <w:r>
              <w:rPr>
                <w:rFonts w:ascii="Arial" w:hAnsi="Arial" w:cs="Arial"/>
                <w:spacing w:val="-1"/>
              </w:rPr>
              <w:t xml:space="preserve"> </w:t>
            </w:r>
            <w:r w:rsidRPr="00D71045">
              <w:rPr>
                <w:rFonts w:ascii="Arial" w:hAnsi="Arial" w:cs="Arial"/>
              </w:rPr>
              <w:t>isporučioca</w:t>
            </w:r>
            <w:r>
              <w:rPr>
                <w:rFonts w:ascii="Arial" w:hAnsi="Arial" w:cs="Arial"/>
              </w:rPr>
              <w:t xml:space="preserve"> </w:t>
            </w:r>
            <w:r w:rsidRPr="00D71045">
              <w:rPr>
                <w:rFonts w:ascii="Arial" w:hAnsi="Arial" w:cs="Arial"/>
                <w:spacing w:val="-2"/>
              </w:rPr>
              <w:t>opreme</w:t>
            </w:r>
            <w:r w:rsidRPr="00D71045">
              <w:rPr>
                <w:rFonts w:ascii="Arial" w:hAnsi="Arial" w:cs="Arial"/>
              </w:rPr>
              <w:t>.</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6"/>
        </w:trPr>
        <w:tc>
          <w:tcPr>
            <w:tcW w:w="754" w:type="dxa"/>
            <w:gridSpan w:val="3"/>
            <w:tcBorders>
              <w:top w:val="single" w:sz="8" w:space="0" w:color="000000"/>
              <w:left w:val="single" w:sz="2" w:space="0" w:color="000000"/>
              <w:bottom w:val="single" w:sz="14"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14"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Pr>
                <w:rFonts w:ascii="Arial" w:hAnsi="Arial" w:cs="Arial"/>
              </w:rPr>
              <w:t>Pa</w:t>
            </w:r>
            <w:r w:rsidRPr="00D71045">
              <w:rPr>
                <w:rFonts w:ascii="Arial" w:hAnsi="Arial" w:cs="Arial"/>
              </w:rPr>
              <w:t>ušalno</w:t>
            </w:r>
          </w:p>
        </w:tc>
        <w:tc>
          <w:tcPr>
            <w:tcW w:w="510" w:type="dxa"/>
            <w:gridSpan w:val="3"/>
            <w:tcBorders>
              <w:top w:val="single" w:sz="8" w:space="0" w:color="000000"/>
              <w:left w:val="single" w:sz="8" w:space="0" w:color="000000"/>
              <w:bottom w:val="single" w:sz="14" w:space="0" w:color="000000"/>
              <w:right w:val="single" w:sz="8" w:space="0" w:color="000000"/>
            </w:tcBorders>
          </w:tcPr>
          <w:p w:rsidR="00D9103F" w:rsidRPr="00DD3F21" w:rsidRDefault="00D9103F" w:rsidP="00296498">
            <w:pPr>
              <w:pStyle w:val="TableParagraph"/>
              <w:spacing w:line="207" w:lineRule="exact"/>
              <w:ind w:left="25"/>
              <w:rPr>
                <w:rFonts w:ascii="Arial" w:hAnsi="Arial" w:cs="Arial"/>
              </w:rPr>
            </w:pPr>
            <w:r w:rsidRPr="00D71045">
              <w:rPr>
                <w:rFonts w:ascii="Arial" w:hAnsi="Arial" w:cs="Arial"/>
                <w:spacing w:val="-1"/>
              </w:rPr>
              <w:t>kom</w:t>
            </w:r>
          </w:p>
        </w:tc>
        <w:tc>
          <w:tcPr>
            <w:tcW w:w="885" w:type="dxa"/>
            <w:gridSpan w:val="2"/>
            <w:tcBorders>
              <w:top w:val="single" w:sz="8" w:space="0" w:color="000000"/>
              <w:left w:val="single" w:sz="8" w:space="0" w:color="000000"/>
              <w:bottom w:val="single" w:sz="14" w:space="0" w:color="000000"/>
              <w:right w:val="single" w:sz="14" w:space="0" w:color="000000"/>
            </w:tcBorders>
          </w:tcPr>
          <w:p w:rsidR="00D9103F" w:rsidRPr="00DD3F21" w:rsidRDefault="00D9103F" w:rsidP="00296498">
            <w:pPr>
              <w:pStyle w:val="TableParagraph"/>
              <w:spacing w:line="207" w:lineRule="exact"/>
              <w:ind w:right="16"/>
              <w:jc w:val="right"/>
              <w:rPr>
                <w:rFonts w:ascii="Arial" w:hAnsi="Arial" w:cs="Arial"/>
              </w:rPr>
            </w:pPr>
            <w:r w:rsidRPr="00D71045">
              <w:rPr>
                <w:rFonts w:ascii="Arial" w:hAnsi="Arial" w:cs="Arial"/>
                <w:w w:val="95"/>
              </w:rPr>
              <w:t>1</w:t>
            </w:r>
          </w:p>
        </w:tc>
      </w:tr>
      <w:tr w:rsidR="00D9103F" w:rsidRPr="00DD3F21">
        <w:trPr>
          <w:trHeight w:hRule="exact" w:val="235"/>
        </w:trPr>
        <w:tc>
          <w:tcPr>
            <w:tcW w:w="7797" w:type="dxa"/>
            <w:gridSpan w:val="11"/>
            <w:tcBorders>
              <w:top w:val="single" w:sz="8" w:space="0" w:color="000000"/>
              <w:left w:val="nil"/>
              <w:bottom w:val="single" w:sz="8" w:space="0" w:color="000000"/>
              <w:right w:val="nil"/>
            </w:tcBorders>
            <w:shd w:val="clear" w:color="auto" w:fill="DDDDDD"/>
          </w:tcPr>
          <w:p w:rsidR="00D9103F" w:rsidRPr="00DD3F21" w:rsidRDefault="00D9103F" w:rsidP="00296498">
            <w:pPr>
              <w:pStyle w:val="TableParagraph"/>
              <w:spacing w:line="210" w:lineRule="exact"/>
              <w:ind w:left="34"/>
              <w:rPr>
                <w:rFonts w:ascii="Arial" w:hAnsi="Arial" w:cs="Arial"/>
              </w:rPr>
            </w:pPr>
            <w:r>
              <w:rPr>
                <w:rFonts w:ascii="Arial" w:hAnsi="Arial" w:cs="Arial"/>
                <w:b/>
                <w:bCs/>
              </w:rPr>
              <w:t>REKAPIT</w:t>
            </w:r>
            <w:r w:rsidRPr="00D71045">
              <w:rPr>
                <w:rFonts w:ascii="Arial" w:hAnsi="Arial" w:cs="Arial"/>
                <w:b/>
                <w:bCs/>
              </w:rPr>
              <w:t>ULACIJA</w:t>
            </w:r>
          </w:p>
        </w:tc>
      </w:tr>
      <w:tr w:rsidR="00D9103F" w:rsidRPr="00DD3F21">
        <w:trPr>
          <w:trHeight w:hRule="exact" w:val="469"/>
        </w:trPr>
        <w:tc>
          <w:tcPr>
            <w:tcW w:w="6402" w:type="dxa"/>
            <w:gridSpan w:val="6"/>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32"/>
              <w:rPr>
                <w:rFonts w:ascii="Arial" w:hAnsi="Arial" w:cs="Arial"/>
              </w:rPr>
            </w:pPr>
            <w:r w:rsidRPr="00D71045">
              <w:rPr>
                <w:rFonts w:ascii="Arial" w:hAnsi="Arial" w:cs="Arial"/>
                <w:b/>
                <w:bCs/>
              </w:rPr>
              <w:t>Sanacija</w:t>
            </w:r>
            <w:r>
              <w:rPr>
                <w:rFonts w:ascii="Arial" w:hAnsi="Arial" w:cs="Arial"/>
                <w:b/>
                <w:bCs/>
              </w:rPr>
              <w:t xml:space="preserve"> </w:t>
            </w:r>
            <w:r w:rsidRPr="00D71045">
              <w:rPr>
                <w:rFonts w:ascii="Arial" w:hAnsi="Arial" w:cs="Arial"/>
                <w:b/>
                <w:bCs/>
              </w:rPr>
              <w:t>i</w:t>
            </w:r>
            <w:r>
              <w:rPr>
                <w:rFonts w:ascii="Arial" w:hAnsi="Arial" w:cs="Arial"/>
                <w:b/>
                <w:bCs/>
              </w:rPr>
              <w:t xml:space="preserve"> </w:t>
            </w:r>
            <w:r w:rsidRPr="00D71045">
              <w:rPr>
                <w:rFonts w:ascii="Arial" w:hAnsi="Arial" w:cs="Arial"/>
                <w:b/>
                <w:bCs/>
                <w:spacing w:val="-1"/>
              </w:rPr>
              <w:t>rekonstrukcija</w:t>
            </w:r>
            <w:r>
              <w:rPr>
                <w:rFonts w:ascii="Arial" w:hAnsi="Arial" w:cs="Arial"/>
                <w:b/>
                <w:bCs/>
                <w:spacing w:val="-1"/>
              </w:rPr>
              <w:t xml:space="preserve"> </w:t>
            </w:r>
            <w:r w:rsidRPr="00D71045">
              <w:rPr>
                <w:rFonts w:ascii="Arial" w:hAnsi="Arial" w:cs="Arial"/>
                <w:b/>
                <w:bCs/>
                <w:spacing w:val="-1"/>
              </w:rPr>
              <w:t>vrelovoda</w:t>
            </w:r>
            <w:r>
              <w:rPr>
                <w:rFonts w:ascii="Arial" w:hAnsi="Arial" w:cs="Arial"/>
                <w:b/>
                <w:bCs/>
                <w:spacing w:val="-1"/>
              </w:rPr>
              <w:t xml:space="preserve"> </w:t>
            </w:r>
            <w:r w:rsidRPr="00D71045">
              <w:rPr>
                <w:rFonts w:ascii="Arial" w:hAnsi="Arial" w:cs="Arial"/>
                <w:b/>
                <w:bCs/>
              </w:rPr>
              <w:t>(</w:t>
            </w:r>
            <w:r w:rsidRPr="00D71045">
              <w:rPr>
                <w:rFonts w:ascii="Arial" w:hAnsi="Arial" w:cs="Arial"/>
                <w:b/>
                <w:bCs/>
                <w:spacing w:val="-1"/>
              </w:rPr>
              <w:t>investiciono</w:t>
            </w:r>
            <w:r>
              <w:rPr>
                <w:rFonts w:ascii="Arial" w:hAnsi="Arial" w:cs="Arial"/>
                <w:b/>
                <w:bCs/>
                <w:spacing w:val="-1"/>
              </w:rPr>
              <w:t xml:space="preserve"> </w:t>
            </w:r>
            <w:r w:rsidRPr="00D71045">
              <w:rPr>
                <w:rFonts w:ascii="Arial" w:hAnsi="Arial" w:cs="Arial"/>
                <w:b/>
                <w:bCs/>
                <w:spacing w:val="-1"/>
              </w:rPr>
              <w:t>održavanje)</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6"/>
        </w:trPr>
        <w:tc>
          <w:tcPr>
            <w:tcW w:w="6402" w:type="dxa"/>
            <w:gridSpan w:val="6"/>
            <w:tcBorders>
              <w:top w:val="single" w:sz="8" w:space="0" w:color="000000"/>
              <w:left w:val="single" w:sz="2" w:space="0" w:color="000000"/>
              <w:bottom w:val="single" w:sz="2" w:space="0" w:color="000000"/>
              <w:right w:val="single" w:sz="2" w:space="0" w:color="000000"/>
            </w:tcBorders>
          </w:tcPr>
          <w:p w:rsidR="00D9103F" w:rsidRPr="00DD3F21" w:rsidRDefault="00D9103F" w:rsidP="00296498">
            <w:pPr>
              <w:pStyle w:val="TableParagraph"/>
              <w:spacing w:line="210" w:lineRule="exact"/>
              <w:ind w:left="32"/>
              <w:rPr>
                <w:rFonts w:ascii="Arial" w:hAnsi="Arial" w:cs="Arial"/>
              </w:rPr>
            </w:pPr>
            <w:r w:rsidRPr="00D71045">
              <w:rPr>
                <w:rFonts w:ascii="Arial" w:hAnsi="Arial" w:cs="Arial"/>
                <w:spacing w:val="-1"/>
              </w:rPr>
              <w:t>Objekat</w:t>
            </w:r>
            <w:r w:rsidRPr="00D71045">
              <w:rPr>
                <w:rFonts w:ascii="Arial" w:hAnsi="Arial" w:cs="Arial"/>
              </w:rPr>
              <w:t>:</w:t>
            </w:r>
            <w:r>
              <w:rPr>
                <w:rFonts w:ascii="Arial" w:hAnsi="Arial" w:cs="Arial"/>
              </w:rPr>
              <w:t xml:space="preserve"> </w:t>
            </w:r>
            <w:r w:rsidRPr="00D71045">
              <w:rPr>
                <w:rFonts w:ascii="Arial" w:hAnsi="Arial" w:cs="Arial"/>
                <w:spacing w:val="-1"/>
              </w:rPr>
              <w:t>Inženjerski</w:t>
            </w:r>
            <w:r>
              <w:rPr>
                <w:rFonts w:ascii="Arial" w:hAnsi="Arial" w:cs="Arial"/>
                <w:spacing w:val="-1"/>
              </w:rPr>
              <w:t xml:space="preserve"> </w:t>
            </w:r>
            <w:r w:rsidRPr="00D71045">
              <w:rPr>
                <w:rFonts w:ascii="Arial" w:hAnsi="Arial" w:cs="Arial"/>
              </w:rPr>
              <w:t>objekat/</w:t>
            </w:r>
            <w:r w:rsidRPr="00D71045">
              <w:rPr>
                <w:rFonts w:ascii="Arial" w:hAnsi="Arial" w:cs="Arial"/>
                <w:spacing w:val="-1"/>
              </w:rPr>
              <w:t>vrelovod</w:t>
            </w:r>
            <w:r>
              <w:rPr>
                <w:rFonts w:ascii="Arial" w:hAnsi="Arial" w:cs="Arial"/>
                <w:spacing w:val="-1"/>
              </w:rPr>
              <w:t xml:space="preserve"> </w:t>
            </w:r>
            <w:r w:rsidRPr="00D71045">
              <w:rPr>
                <w:rFonts w:ascii="Arial" w:hAnsi="Arial" w:cs="Arial"/>
              </w:rPr>
              <w:t>deo</w:t>
            </w:r>
            <w:r>
              <w:rPr>
                <w:rFonts w:ascii="Arial" w:hAnsi="Arial" w:cs="Arial"/>
              </w:rPr>
              <w:t xml:space="preserve"> </w:t>
            </w:r>
            <w:r w:rsidRPr="00D71045">
              <w:rPr>
                <w:rFonts w:ascii="Arial" w:hAnsi="Arial" w:cs="Arial"/>
                <w:spacing w:val="-1"/>
              </w:rPr>
              <w:t>magistrale</w:t>
            </w:r>
            <w:r w:rsidRPr="00D71045">
              <w:rPr>
                <w:rFonts w:ascii="Arial" w:hAnsi="Arial" w:cs="Arial"/>
              </w:rPr>
              <w:t>*B*</w:t>
            </w:r>
          </w:p>
        </w:tc>
        <w:tc>
          <w:tcPr>
            <w:tcW w:w="510" w:type="dxa"/>
            <w:gridSpan w:val="3"/>
            <w:tcBorders>
              <w:top w:val="single" w:sz="8" w:space="0" w:color="000000"/>
              <w:left w:val="single" w:sz="2" w:space="0" w:color="000000"/>
              <w:bottom w:val="single" w:sz="2" w:space="0" w:color="000000"/>
              <w:right w:val="single" w:sz="2"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2" w:space="0" w:color="000000"/>
              <w:bottom w:val="single" w:sz="2"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4"/>
        </w:trPr>
        <w:tc>
          <w:tcPr>
            <w:tcW w:w="7797" w:type="dxa"/>
            <w:gridSpan w:val="11"/>
            <w:tcBorders>
              <w:top w:val="single" w:sz="2" w:space="0" w:color="000000"/>
              <w:left w:val="single" w:sz="2" w:space="0" w:color="000000"/>
              <w:bottom w:val="single" w:sz="8" w:space="0" w:color="000000"/>
              <w:right w:val="single" w:sz="14" w:space="0" w:color="000000"/>
            </w:tcBorders>
          </w:tcPr>
          <w:p w:rsidR="00D9103F" w:rsidRPr="00DD3F21" w:rsidRDefault="00D9103F" w:rsidP="00296498">
            <w:pPr>
              <w:pStyle w:val="TableParagraph"/>
              <w:spacing w:line="217" w:lineRule="exact"/>
              <w:ind w:left="32"/>
              <w:rPr>
                <w:rFonts w:ascii="Arial" w:hAnsi="Arial" w:cs="Arial"/>
              </w:rPr>
            </w:pPr>
            <w:r w:rsidRPr="00D71045">
              <w:rPr>
                <w:rFonts w:ascii="Arial" w:hAnsi="Arial" w:cs="Arial"/>
                <w:spacing w:val="-1"/>
              </w:rPr>
              <w:t>Lokacija</w:t>
            </w:r>
            <w:r w:rsidRPr="00D71045">
              <w:rPr>
                <w:rFonts w:ascii="Arial" w:hAnsi="Arial" w:cs="Arial"/>
              </w:rPr>
              <w:t>:k.p.</w:t>
            </w:r>
            <w:r w:rsidRPr="00D71045">
              <w:rPr>
                <w:rFonts w:ascii="Arial" w:hAnsi="Arial" w:cs="Arial"/>
                <w:spacing w:val="-1"/>
              </w:rPr>
              <w:t>2653/4;2831/1;2653/1;2657/2;2657/3;2657/1;3391/1</w:t>
            </w:r>
            <w:r w:rsidRPr="00D71045">
              <w:rPr>
                <w:rFonts w:ascii="Arial" w:hAnsi="Arial" w:cs="Arial"/>
              </w:rPr>
              <w:t>K.O.</w:t>
            </w:r>
            <w:r w:rsidRPr="00D71045">
              <w:rPr>
                <w:rFonts w:ascii="Arial" w:hAnsi="Arial" w:cs="Arial"/>
                <w:spacing w:val="-1"/>
              </w:rPr>
              <w:t>Bor</w:t>
            </w:r>
            <w:r>
              <w:rPr>
                <w:rFonts w:ascii="Arial" w:hAnsi="Arial" w:cs="Arial"/>
                <w:spacing w:val="-1"/>
              </w:rPr>
              <w:t xml:space="preserve"> </w:t>
            </w:r>
            <w:r w:rsidRPr="00D71045">
              <w:rPr>
                <w:rFonts w:ascii="Arial" w:hAnsi="Arial" w:cs="Arial"/>
              </w:rPr>
              <w:t>1</w:t>
            </w: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29"/>
              <w:jc w:val="center"/>
              <w:rPr>
                <w:rFonts w:ascii="Arial" w:hAnsi="Arial" w:cs="Arial"/>
              </w:rPr>
            </w:pPr>
            <w:r w:rsidRPr="00D71045">
              <w:rPr>
                <w:rFonts w:ascii="Arial" w:hAnsi="Arial" w:cs="Arial"/>
                <w:b/>
                <w:bCs/>
              </w:rPr>
              <w:t>A</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9604A3">
            <w:pPr>
              <w:pStyle w:val="TableParagraph"/>
              <w:spacing w:line="210" w:lineRule="exact"/>
              <w:rPr>
                <w:rFonts w:ascii="Arial" w:hAnsi="Arial" w:cs="Arial"/>
              </w:rPr>
            </w:pPr>
            <w:r w:rsidRPr="00D71045">
              <w:rPr>
                <w:rFonts w:ascii="Arial" w:hAnsi="Arial" w:cs="Arial"/>
              </w:rPr>
              <w:t>A.1</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Pripremni</w:t>
            </w:r>
            <w:r>
              <w:rPr>
                <w:rFonts w:ascii="Arial" w:hAnsi="Arial" w:cs="Arial"/>
                <w:spacing w:val="-1"/>
              </w:rPr>
              <w:t xml:space="preserve"> </w:t>
            </w:r>
            <w:r w:rsidRPr="00D71045">
              <w:rPr>
                <w:rFonts w:ascii="Arial" w:hAnsi="Arial" w:cs="Arial"/>
                <w:spacing w:val="-1"/>
              </w:rPr>
              <w:t>radovi</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trasi</w:t>
            </w:r>
            <w:r>
              <w:rPr>
                <w:rFonts w:ascii="Arial" w:hAnsi="Arial" w:cs="Arial"/>
                <w:spacing w:val="-1"/>
              </w:rPr>
              <w:t xml:space="preserve"> </w:t>
            </w:r>
            <w:r w:rsidRPr="00D71045">
              <w:rPr>
                <w:rFonts w:ascii="Arial" w:hAnsi="Arial" w:cs="Arial"/>
                <w:spacing w:val="-1"/>
              </w:rPr>
              <w:t>cevovoda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9604A3">
            <w:pPr>
              <w:pStyle w:val="TableParagraph"/>
              <w:spacing w:line="210" w:lineRule="exact"/>
              <w:rPr>
                <w:rFonts w:ascii="Arial" w:hAnsi="Arial" w:cs="Arial"/>
              </w:rPr>
            </w:pPr>
            <w:r w:rsidRPr="00D71045">
              <w:rPr>
                <w:rFonts w:ascii="Arial" w:hAnsi="Arial" w:cs="Arial"/>
              </w:rPr>
              <w:t>A.2</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Radovi</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demontaži</w:t>
            </w:r>
            <w:r>
              <w:rPr>
                <w:rFonts w:ascii="Arial" w:hAnsi="Arial" w:cs="Arial"/>
                <w:spacing w:val="-1"/>
              </w:rPr>
              <w:t xml:space="preserve"> </w:t>
            </w:r>
            <w:r w:rsidRPr="00D71045">
              <w:rPr>
                <w:rFonts w:ascii="Arial" w:hAnsi="Arial" w:cs="Arial"/>
              </w:rPr>
              <w:t>postojećeg</w:t>
            </w:r>
            <w:r>
              <w:rPr>
                <w:rFonts w:ascii="Arial" w:hAnsi="Arial" w:cs="Arial"/>
              </w:rPr>
              <w:t xml:space="preserve"> </w:t>
            </w:r>
            <w:r w:rsidRPr="00D71045">
              <w:rPr>
                <w:rFonts w:ascii="Arial" w:hAnsi="Arial" w:cs="Arial"/>
                <w:spacing w:val="-1"/>
              </w:rPr>
              <w:t>cevovoda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9604A3">
            <w:pPr>
              <w:pStyle w:val="TableParagraph"/>
              <w:spacing w:line="210" w:lineRule="exact"/>
              <w:rPr>
                <w:rFonts w:ascii="Arial" w:hAnsi="Arial" w:cs="Arial"/>
              </w:rPr>
            </w:pPr>
            <w:r w:rsidRPr="00D71045">
              <w:rPr>
                <w:rFonts w:ascii="Arial" w:hAnsi="Arial" w:cs="Arial"/>
              </w:rPr>
              <w:t>A.3</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Izgradnja</w:t>
            </w:r>
            <w:r>
              <w:rPr>
                <w:rFonts w:ascii="Arial" w:hAnsi="Arial" w:cs="Arial"/>
                <w:spacing w:val="-1"/>
              </w:rPr>
              <w:t xml:space="preserve"> </w:t>
            </w:r>
            <w:r w:rsidRPr="00D71045">
              <w:rPr>
                <w:rFonts w:ascii="Arial" w:hAnsi="Arial" w:cs="Arial"/>
                <w:spacing w:val="-1"/>
              </w:rPr>
              <w:t>vrelovoda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0A6266">
            <w:pPr>
              <w:pStyle w:val="TableParagraph"/>
              <w:spacing w:line="210" w:lineRule="exact"/>
              <w:rPr>
                <w:rFonts w:ascii="Arial" w:hAnsi="Arial" w:cs="Arial"/>
              </w:rPr>
            </w:pPr>
            <w:r w:rsidRPr="00D71045">
              <w:rPr>
                <w:rFonts w:ascii="Arial" w:hAnsi="Arial" w:cs="Arial"/>
              </w:rPr>
              <w:t>A.3</w:t>
            </w:r>
            <w:r>
              <w:rPr>
                <w:rFonts w:ascii="Arial" w:hAnsi="Arial" w:cs="Arial"/>
              </w:rPr>
              <w:t>.1</w:t>
            </w:r>
            <w:r w:rsidRPr="00D71045">
              <w:rPr>
                <w:rFonts w:ascii="Arial" w:hAnsi="Arial" w:cs="Arial"/>
              </w:rPr>
              <w:t>1</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Cevovod</w:t>
            </w:r>
            <w:r>
              <w:rPr>
                <w:rFonts w:ascii="Arial" w:hAnsi="Arial" w:cs="Arial"/>
                <w:spacing w:val="-1"/>
              </w:rPr>
              <w:t xml:space="preserve"> </w:t>
            </w:r>
            <w:r w:rsidRPr="00D71045">
              <w:rPr>
                <w:rFonts w:ascii="Arial" w:hAnsi="Arial" w:cs="Arial"/>
                <w:spacing w:val="-1"/>
              </w:rPr>
              <w:t>armatura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0A6266">
            <w:pPr>
              <w:pStyle w:val="TableParagraph"/>
              <w:spacing w:line="210" w:lineRule="exact"/>
              <w:rPr>
                <w:rFonts w:ascii="Arial" w:hAnsi="Arial" w:cs="Arial"/>
              </w:rPr>
            </w:pPr>
            <w:r w:rsidRPr="00D71045">
              <w:rPr>
                <w:rFonts w:ascii="Arial" w:hAnsi="Arial" w:cs="Arial"/>
              </w:rPr>
              <w:t>A.3.2.</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bojenje</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0A6266">
            <w:pPr>
              <w:pStyle w:val="TableParagraph"/>
              <w:spacing w:line="210" w:lineRule="exact"/>
              <w:rPr>
                <w:rFonts w:ascii="Arial" w:hAnsi="Arial" w:cs="Arial"/>
              </w:rPr>
            </w:pPr>
            <w:r w:rsidRPr="00D71045">
              <w:rPr>
                <w:rFonts w:ascii="Arial" w:hAnsi="Arial" w:cs="Arial"/>
              </w:rPr>
              <w:t>A.3.3.</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Ostali</w:t>
            </w:r>
            <w:r>
              <w:rPr>
                <w:rFonts w:ascii="Arial" w:hAnsi="Arial" w:cs="Arial"/>
                <w:spacing w:val="-1"/>
              </w:rPr>
              <w:t xml:space="preserve"> </w:t>
            </w:r>
            <w:r w:rsidRPr="00D71045">
              <w:rPr>
                <w:rFonts w:ascii="Arial" w:hAnsi="Arial" w:cs="Arial"/>
                <w:spacing w:val="-1"/>
              </w:rPr>
              <w:t>radovi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0A6266">
            <w:pPr>
              <w:pStyle w:val="TableParagraph"/>
              <w:spacing w:line="210" w:lineRule="exact"/>
              <w:rPr>
                <w:rFonts w:ascii="Arial" w:hAnsi="Arial" w:cs="Arial"/>
              </w:rPr>
            </w:pPr>
            <w:r w:rsidRPr="00D71045">
              <w:rPr>
                <w:rFonts w:ascii="Arial" w:hAnsi="Arial" w:cs="Arial"/>
              </w:rPr>
              <w:t>A.3.4.</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spacing w:val="-1"/>
              </w:rPr>
              <w:t>Pripremno</w:t>
            </w:r>
            <w:r>
              <w:rPr>
                <w:rFonts w:ascii="Arial" w:hAnsi="Arial" w:cs="Arial"/>
                <w:spacing w:val="-1"/>
              </w:rPr>
              <w:t xml:space="preserve"> </w:t>
            </w:r>
            <w:r w:rsidRPr="00D71045">
              <w:rPr>
                <w:rFonts w:ascii="Arial" w:hAnsi="Arial" w:cs="Arial"/>
                <w:spacing w:val="-1"/>
              </w:rPr>
              <w:t>završni</w:t>
            </w:r>
            <w:r>
              <w:rPr>
                <w:rFonts w:ascii="Arial" w:hAnsi="Arial" w:cs="Arial"/>
                <w:spacing w:val="-1"/>
              </w:rPr>
              <w:t xml:space="preserve"> </w:t>
            </w:r>
            <w:r w:rsidRPr="00D71045">
              <w:rPr>
                <w:rFonts w:ascii="Arial" w:hAnsi="Arial" w:cs="Arial"/>
                <w:spacing w:val="-1"/>
              </w:rPr>
              <w:t>radovi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rPr>
              <w:t>A</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24"/>
              <w:jc w:val="center"/>
              <w:rPr>
                <w:rFonts w:ascii="Arial" w:hAnsi="Arial" w:cs="Arial"/>
              </w:rPr>
            </w:pPr>
            <w:r w:rsidRPr="00D71045">
              <w:rPr>
                <w:rFonts w:ascii="Arial" w:hAnsi="Arial" w:cs="Arial"/>
                <w:b/>
                <w:bCs/>
              </w:rPr>
              <w:t>B</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pStyle w:val="TableParagraph"/>
              <w:spacing w:line="210" w:lineRule="exact"/>
              <w:ind w:left="25"/>
              <w:rPr>
                <w:rFonts w:ascii="Arial" w:hAnsi="Arial" w:cs="Arial"/>
              </w:rPr>
            </w:pPr>
            <w:r w:rsidRPr="00D71045">
              <w:rPr>
                <w:rFonts w:ascii="Arial" w:hAnsi="Arial" w:cs="Arial"/>
                <w:b/>
                <w:bCs/>
                <w:spacing w:val="-1"/>
              </w:rPr>
              <w:t>Gradjevinski</w:t>
            </w:r>
            <w:r>
              <w:rPr>
                <w:rFonts w:ascii="Arial" w:hAnsi="Arial" w:cs="Arial"/>
                <w:b/>
                <w:bCs/>
                <w:spacing w:val="-1"/>
              </w:rPr>
              <w:t xml:space="preserve"> </w:t>
            </w:r>
            <w:r w:rsidRPr="00D71045">
              <w:rPr>
                <w:rFonts w:ascii="Arial" w:hAnsi="Arial" w:cs="Arial"/>
                <w:b/>
                <w:bCs/>
                <w:spacing w:val="-2"/>
              </w:rPr>
              <w:t>radovi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pStyle w:val="TableParagraph"/>
              <w:spacing w:line="210" w:lineRule="exact"/>
              <w:ind w:left="24"/>
              <w:jc w:val="center"/>
              <w:rPr>
                <w:rFonts w:ascii="Arial" w:hAnsi="Arial" w:cs="Arial"/>
              </w:rPr>
            </w:pPr>
            <w:r w:rsidRPr="00D71045">
              <w:rPr>
                <w:rFonts w:ascii="Arial" w:hAnsi="Arial" w:cs="Arial"/>
                <w:b/>
                <w:bCs/>
              </w:rPr>
              <w:t>C</w:t>
            </w: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BA1D2B">
            <w:pPr>
              <w:pStyle w:val="TableParagraph"/>
              <w:spacing w:line="210" w:lineRule="exact"/>
              <w:ind w:left="25"/>
              <w:rPr>
                <w:rFonts w:ascii="Arial" w:hAnsi="Arial" w:cs="Arial"/>
              </w:rPr>
            </w:pPr>
            <w:r w:rsidRPr="00D71045">
              <w:rPr>
                <w:rFonts w:ascii="Arial" w:hAnsi="Arial" w:cs="Arial"/>
                <w:b/>
                <w:bCs/>
              </w:rPr>
              <w:t>Elektro</w:t>
            </w:r>
            <w:r w:rsidRPr="00D71045">
              <w:rPr>
                <w:rFonts w:ascii="Arial" w:hAnsi="Arial" w:cs="Arial"/>
                <w:b/>
                <w:bCs/>
                <w:spacing w:val="-1"/>
              </w:rPr>
              <w:t>radovi</w:t>
            </w: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r w:rsidR="00D9103F" w:rsidRPr="00DD3F21">
        <w:trPr>
          <w:trHeight w:hRule="exact" w:val="235"/>
        </w:trPr>
        <w:tc>
          <w:tcPr>
            <w:tcW w:w="754" w:type="dxa"/>
            <w:gridSpan w:val="3"/>
            <w:tcBorders>
              <w:top w:val="single" w:sz="8" w:space="0" w:color="000000"/>
              <w:left w:val="single" w:sz="2"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648"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510" w:type="dxa"/>
            <w:gridSpan w:val="3"/>
            <w:tcBorders>
              <w:top w:val="single" w:sz="8" w:space="0" w:color="000000"/>
              <w:left w:val="single" w:sz="8" w:space="0" w:color="000000"/>
              <w:bottom w:val="single" w:sz="8" w:space="0" w:color="000000"/>
              <w:right w:val="single" w:sz="8" w:space="0" w:color="000000"/>
            </w:tcBorders>
          </w:tcPr>
          <w:p w:rsidR="00D9103F" w:rsidRPr="00DD3F21" w:rsidRDefault="00D9103F" w:rsidP="00296498">
            <w:pPr>
              <w:rPr>
                <w:rFonts w:ascii="Arial" w:hAnsi="Arial" w:cs="Arial"/>
              </w:rPr>
            </w:pPr>
          </w:p>
        </w:tc>
        <w:tc>
          <w:tcPr>
            <w:tcW w:w="885" w:type="dxa"/>
            <w:gridSpan w:val="2"/>
            <w:tcBorders>
              <w:top w:val="single" w:sz="8" w:space="0" w:color="000000"/>
              <w:left w:val="single" w:sz="8" w:space="0" w:color="000000"/>
              <w:bottom w:val="single" w:sz="8" w:space="0" w:color="000000"/>
              <w:right w:val="single" w:sz="14" w:space="0" w:color="000000"/>
            </w:tcBorders>
          </w:tcPr>
          <w:p w:rsidR="00D9103F" w:rsidRPr="00DD3F21" w:rsidRDefault="00D9103F" w:rsidP="00296498">
            <w:pPr>
              <w:rPr>
                <w:rFonts w:ascii="Arial" w:hAnsi="Arial" w:cs="Arial"/>
              </w:rPr>
            </w:pPr>
          </w:p>
        </w:tc>
      </w:tr>
    </w:tbl>
    <w:p w:rsidR="00D9103F" w:rsidRDefault="00D9103F" w:rsidP="00296498">
      <w:pPr>
        <w:autoSpaceDE w:val="0"/>
        <w:autoSpaceDN w:val="0"/>
        <w:adjustRightInd w:val="0"/>
        <w:spacing w:line="240" w:lineRule="auto"/>
        <w:jc w:val="both"/>
        <w:rPr>
          <w:rFonts w:ascii="Arial" w:hAnsi="Arial" w:cs="Arial"/>
          <w:b/>
          <w:bCs/>
          <w:sz w:val="22"/>
          <w:szCs w:val="22"/>
          <w:lang w:val="sr-Cyrl-CS"/>
        </w:rPr>
      </w:pPr>
    </w:p>
    <w:p w:rsidR="00D9103F" w:rsidRDefault="00D9103F" w:rsidP="00296498">
      <w:pPr>
        <w:autoSpaceDE w:val="0"/>
        <w:autoSpaceDN w:val="0"/>
        <w:adjustRightInd w:val="0"/>
        <w:spacing w:line="240" w:lineRule="auto"/>
        <w:jc w:val="both"/>
        <w:rPr>
          <w:rFonts w:ascii="Arial" w:hAnsi="Arial" w:cs="Arial"/>
          <w:b/>
          <w:bCs/>
          <w:sz w:val="22"/>
          <w:szCs w:val="22"/>
          <w:lang w:val="sr-Cyrl-CS"/>
        </w:rPr>
      </w:pPr>
    </w:p>
    <w:p w:rsidR="00D9103F" w:rsidRPr="00E028B8" w:rsidRDefault="00D9103F" w:rsidP="00296498">
      <w:pPr>
        <w:autoSpaceDE w:val="0"/>
        <w:autoSpaceDN w:val="0"/>
        <w:adjustRightInd w:val="0"/>
        <w:spacing w:line="240" w:lineRule="auto"/>
        <w:jc w:val="both"/>
        <w:rPr>
          <w:rFonts w:ascii="Arial" w:hAnsi="Arial" w:cs="Arial"/>
          <w:b/>
          <w:bCs/>
          <w:sz w:val="22"/>
          <w:szCs w:val="22"/>
          <w:lang w:val="sr-Cyrl-CS"/>
        </w:rPr>
      </w:pPr>
    </w:p>
    <w:p w:rsidR="00D9103F" w:rsidRPr="00967EEF" w:rsidRDefault="00D9103F" w:rsidP="00296498">
      <w:pPr>
        <w:autoSpaceDE w:val="0"/>
        <w:autoSpaceDN w:val="0"/>
        <w:adjustRightInd w:val="0"/>
        <w:spacing w:line="240" w:lineRule="auto"/>
        <w:jc w:val="both"/>
        <w:rPr>
          <w:rFonts w:ascii="Arial" w:hAnsi="Arial" w:cs="Arial"/>
          <w:b/>
          <w:bCs/>
          <w:sz w:val="22"/>
          <w:szCs w:val="22"/>
          <w:lang w:val="ru-RU"/>
        </w:rPr>
      </w:pPr>
      <w:r w:rsidRPr="00967EEF">
        <w:rPr>
          <w:rFonts w:ascii="Arial" w:hAnsi="Arial" w:cs="Arial"/>
          <w:b/>
          <w:bCs/>
          <w:sz w:val="22"/>
          <w:szCs w:val="22"/>
          <w:lang w:val="sr-Latn-CS"/>
        </w:rPr>
        <w:t xml:space="preserve">Место, ___________ </w:t>
      </w:r>
      <w:r w:rsidRPr="00967EEF">
        <w:rPr>
          <w:rFonts w:ascii="Arial" w:hAnsi="Arial" w:cs="Arial"/>
          <w:b/>
          <w:bCs/>
          <w:sz w:val="22"/>
          <w:szCs w:val="22"/>
        </w:rPr>
        <w:t xml:space="preserve">                       </w:t>
      </w:r>
      <w:r w:rsidRPr="00967EEF">
        <w:rPr>
          <w:rFonts w:ascii="Arial" w:hAnsi="Arial" w:cs="Arial"/>
          <w:b/>
          <w:bCs/>
          <w:sz w:val="22"/>
          <w:szCs w:val="22"/>
          <w:lang w:val="sr-Latn-CS"/>
        </w:rPr>
        <w:t xml:space="preserve">Сагласан са условима </w:t>
      </w:r>
      <w:r w:rsidRPr="00967EEF">
        <w:rPr>
          <w:rFonts w:ascii="Arial" w:hAnsi="Arial" w:cs="Arial"/>
          <w:b/>
          <w:bCs/>
          <w:sz w:val="22"/>
          <w:szCs w:val="22"/>
        </w:rPr>
        <w:t>Техничке с</w:t>
      </w:r>
      <w:r w:rsidRPr="00967EEF">
        <w:rPr>
          <w:rFonts w:ascii="Arial" w:hAnsi="Arial" w:cs="Arial"/>
          <w:b/>
          <w:bCs/>
          <w:sz w:val="22"/>
          <w:szCs w:val="22"/>
          <w:lang w:val="sr-Latn-CS"/>
        </w:rPr>
        <w:t xml:space="preserve">пецификације </w:t>
      </w:r>
    </w:p>
    <w:p w:rsidR="00D9103F" w:rsidRPr="00967EEF" w:rsidRDefault="00D9103F" w:rsidP="00296498">
      <w:pPr>
        <w:autoSpaceDE w:val="0"/>
        <w:autoSpaceDN w:val="0"/>
        <w:adjustRightInd w:val="0"/>
        <w:spacing w:line="240" w:lineRule="auto"/>
        <w:jc w:val="both"/>
        <w:rPr>
          <w:rFonts w:ascii="Arial" w:hAnsi="Arial" w:cs="Arial"/>
          <w:b/>
          <w:bCs/>
          <w:sz w:val="22"/>
          <w:szCs w:val="22"/>
          <w:lang w:val="ru-RU"/>
        </w:rPr>
      </w:pPr>
    </w:p>
    <w:p w:rsidR="00D9103F" w:rsidRPr="00967EEF" w:rsidRDefault="00D9103F" w:rsidP="00296498">
      <w:pPr>
        <w:autoSpaceDE w:val="0"/>
        <w:autoSpaceDN w:val="0"/>
        <w:adjustRightInd w:val="0"/>
        <w:spacing w:line="240" w:lineRule="auto"/>
        <w:jc w:val="both"/>
        <w:rPr>
          <w:rFonts w:ascii="Arial" w:hAnsi="Arial" w:cs="Arial"/>
          <w:b/>
          <w:bCs/>
          <w:sz w:val="22"/>
          <w:szCs w:val="22"/>
        </w:rPr>
      </w:pPr>
      <w:r w:rsidRPr="00967EEF">
        <w:rPr>
          <w:rFonts w:ascii="Arial" w:hAnsi="Arial" w:cs="Arial"/>
          <w:b/>
          <w:bCs/>
          <w:sz w:val="22"/>
          <w:szCs w:val="22"/>
        </w:rPr>
        <w:t xml:space="preserve">                                                                                                </w:t>
      </w:r>
      <w:r w:rsidRPr="00967EEF">
        <w:rPr>
          <w:rFonts w:ascii="Arial" w:hAnsi="Arial" w:cs="Arial"/>
          <w:b/>
          <w:bCs/>
          <w:sz w:val="22"/>
          <w:szCs w:val="22"/>
          <w:lang w:val="sr-Latn-CS"/>
        </w:rPr>
        <w:t>Понуђач:</w:t>
      </w:r>
    </w:p>
    <w:p w:rsidR="00D9103F" w:rsidRPr="00967EEF" w:rsidRDefault="00D9103F" w:rsidP="00296498">
      <w:pPr>
        <w:autoSpaceDE w:val="0"/>
        <w:autoSpaceDN w:val="0"/>
        <w:adjustRightInd w:val="0"/>
        <w:spacing w:line="240" w:lineRule="auto"/>
        <w:jc w:val="both"/>
        <w:rPr>
          <w:rFonts w:ascii="Arial" w:hAnsi="Arial" w:cs="Arial"/>
          <w:b/>
          <w:bCs/>
          <w:sz w:val="22"/>
          <w:szCs w:val="22"/>
        </w:rPr>
      </w:pPr>
    </w:p>
    <w:p w:rsidR="00D9103F" w:rsidRPr="00967EEF" w:rsidRDefault="00D9103F" w:rsidP="00296498">
      <w:pPr>
        <w:autoSpaceDE w:val="0"/>
        <w:autoSpaceDN w:val="0"/>
        <w:adjustRightInd w:val="0"/>
        <w:spacing w:line="240" w:lineRule="auto"/>
        <w:jc w:val="both"/>
        <w:rPr>
          <w:rFonts w:ascii="Arial" w:hAnsi="Arial" w:cs="Arial"/>
          <w:b/>
          <w:bCs/>
          <w:sz w:val="22"/>
          <w:szCs w:val="22"/>
        </w:rPr>
      </w:pPr>
      <w:r w:rsidRPr="00967EEF">
        <w:rPr>
          <w:rFonts w:ascii="Arial" w:hAnsi="Arial" w:cs="Arial"/>
          <w:b/>
          <w:bCs/>
          <w:sz w:val="22"/>
          <w:szCs w:val="22"/>
        </w:rPr>
        <w:t xml:space="preserve">               </w:t>
      </w:r>
      <w:r w:rsidRPr="00967EEF">
        <w:rPr>
          <w:rFonts w:ascii="Arial" w:hAnsi="Arial" w:cs="Arial"/>
          <w:b/>
          <w:bCs/>
          <w:sz w:val="22"/>
          <w:szCs w:val="22"/>
          <w:lang w:val="sr-Latn-CS"/>
        </w:rPr>
        <w:t xml:space="preserve"> </w:t>
      </w:r>
      <w:r w:rsidRPr="00967EEF">
        <w:rPr>
          <w:rFonts w:ascii="Arial" w:hAnsi="Arial" w:cs="Arial"/>
          <w:b/>
          <w:bCs/>
          <w:sz w:val="22"/>
          <w:szCs w:val="22"/>
        </w:rPr>
        <w:t xml:space="preserve">                                                       </w:t>
      </w:r>
      <w:r w:rsidRPr="00967EEF">
        <w:rPr>
          <w:rFonts w:ascii="Arial" w:hAnsi="Arial" w:cs="Arial"/>
          <w:b/>
          <w:bCs/>
          <w:sz w:val="22"/>
          <w:szCs w:val="22"/>
          <w:lang w:val="sr-Latn-CS"/>
        </w:rPr>
        <w:t>_________________________________</w:t>
      </w:r>
    </w:p>
    <w:p w:rsidR="00D9103F" w:rsidRPr="00967EEF" w:rsidRDefault="00D9103F" w:rsidP="00296498">
      <w:pPr>
        <w:autoSpaceDE w:val="0"/>
        <w:autoSpaceDN w:val="0"/>
        <w:adjustRightInd w:val="0"/>
        <w:spacing w:line="240" w:lineRule="auto"/>
        <w:jc w:val="both"/>
        <w:rPr>
          <w:rFonts w:ascii="Arial" w:hAnsi="Arial" w:cs="Arial"/>
          <w:b/>
          <w:bCs/>
          <w:sz w:val="22"/>
          <w:szCs w:val="22"/>
        </w:rPr>
      </w:pPr>
    </w:p>
    <w:p w:rsidR="00D9103F" w:rsidRDefault="00D9103F" w:rsidP="00296498">
      <w:pPr>
        <w:tabs>
          <w:tab w:val="left" w:pos="720"/>
        </w:tabs>
        <w:rPr>
          <w:rFonts w:ascii="Arial" w:hAnsi="Arial" w:cs="Arial"/>
          <w:sz w:val="22"/>
          <w:szCs w:val="22"/>
          <w:lang w:val="ru-RU"/>
        </w:rPr>
      </w:pPr>
      <w:r w:rsidRPr="00967EEF">
        <w:rPr>
          <w:rFonts w:ascii="Arial" w:hAnsi="Arial" w:cs="Arial"/>
          <w:sz w:val="22"/>
          <w:szCs w:val="22"/>
          <w:lang w:val="sr-Cyrl-CS"/>
        </w:rPr>
        <w:t xml:space="preserve">Датум, __________                         </w:t>
      </w:r>
      <w:r w:rsidRPr="00967EEF">
        <w:rPr>
          <w:rFonts w:ascii="Arial" w:hAnsi="Arial" w:cs="Arial"/>
          <w:sz w:val="22"/>
          <w:szCs w:val="22"/>
          <w:lang w:val="ru-RU"/>
        </w:rPr>
        <w:t xml:space="preserve"> (М.П.)        </w:t>
      </w:r>
    </w:p>
    <w:p w:rsidR="00D9103F" w:rsidRDefault="00D9103F" w:rsidP="00296498">
      <w:pPr>
        <w:tabs>
          <w:tab w:val="left" w:pos="720"/>
        </w:tabs>
        <w:rPr>
          <w:rFonts w:ascii="Arial" w:hAnsi="Arial" w:cs="Arial"/>
          <w:sz w:val="22"/>
          <w:szCs w:val="22"/>
          <w:lang w:val="ru-RU"/>
        </w:rPr>
      </w:pPr>
    </w:p>
    <w:p w:rsidR="00D9103F" w:rsidRDefault="00D9103F" w:rsidP="00296498">
      <w:pPr>
        <w:tabs>
          <w:tab w:val="left" w:pos="720"/>
        </w:tabs>
        <w:rPr>
          <w:rFonts w:ascii="Arial" w:hAnsi="Arial" w:cs="Arial"/>
          <w:sz w:val="22"/>
          <w:szCs w:val="22"/>
        </w:rPr>
      </w:pPr>
      <w:r w:rsidRPr="00967EEF">
        <w:rPr>
          <w:rFonts w:ascii="Arial" w:hAnsi="Arial" w:cs="Arial"/>
          <w:sz w:val="22"/>
          <w:szCs w:val="22"/>
          <w:lang w:val="ru-RU"/>
        </w:rPr>
        <w:t xml:space="preserve">  </w:t>
      </w: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Default="00D9103F" w:rsidP="00296498">
      <w:pPr>
        <w:tabs>
          <w:tab w:val="left" w:pos="720"/>
        </w:tabs>
        <w:rPr>
          <w:rFonts w:ascii="Arial" w:hAnsi="Arial" w:cs="Arial"/>
          <w:sz w:val="22"/>
          <w:szCs w:val="22"/>
        </w:rPr>
      </w:pPr>
    </w:p>
    <w:p w:rsidR="00D9103F" w:rsidRPr="00967EEF" w:rsidRDefault="00D9103F" w:rsidP="00296498">
      <w:pPr>
        <w:shd w:val="clear" w:color="auto" w:fill="C6D9F1"/>
        <w:jc w:val="center"/>
        <w:rPr>
          <w:rFonts w:ascii="Arial" w:hAnsi="Arial" w:cs="Arial"/>
          <w:b/>
          <w:bCs/>
          <w:i/>
          <w:iCs/>
          <w:sz w:val="22"/>
          <w:szCs w:val="22"/>
          <w:lang w:val="ru-RU"/>
        </w:rPr>
      </w:pPr>
      <w:r w:rsidRPr="00967EEF">
        <w:rPr>
          <w:rFonts w:ascii="Arial" w:hAnsi="Arial" w:cs="Arial"/>
          <w:b/>
          <w:bCs/>
          <w:sz w:val="22"/>
          <w:szCs w:val="22"/>
          <w:lang w:val="sr-Latn-CS"/>
        </w:rPr>
        <w:t>I</w:t>
      </w:r>
      <w:r w:rsidRPr="00967EEF">
        <w:rPr>
          <w:rFonts w:ascii="Arial" w:hAnsi="Arial" w:cs="Arial"/>
          <w:b/>
          <w:bCs/>
          <w:sz w:val="22"/>
          <w:szCs w:val="22"/>
        </w:rPr>
        <w:t>V</w:t>
      </w:r>
      <w:r w:rsidRPr="00967EEF">
        <w:rPr>
          <w:rFonts w:ascii="Arial" w:hAnsi="Arial" w:cs="Arial"/>
          <w:b/>
          <w:b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9103F" w:rsidRPr="00967EEF" w:rsidRDefault="00D9103F" w:rsidP="00296498">
      <w:pPr>
        <w:jc w:val="both"/>
        <w:rPr>
          <w:rFonts w:ascii="Arial" w:hAnsi="Arial" w:cs="Arial"/>
          <w:b/>
          <w:bCs/>
          <w:i/>
          <w:iCs/>
          <w:sz w:val="22"/>
          <w:szCs w:val="22"/>
          <w:lang w:val="sr-Cyrl-CS"/>
        </w:rPr>
      </w:pPr>
    </w:p>
    <w:p w:rsidR="00D9103F" w:rsidRPr="00967EEF" w:rsidRDefault="00D9103F" w:rsidP="00296498">
      <w:pPr>
        <w:pStyle w:val="ListParagraph"/>
        <w:numPr>
          <w:ilvl w:val="0"/>
          <w:numId w:val="4"/>
        </w:numPr>
        <w:shd w:val="clear" w:color="auto" w:fill="C6D9F1"/>
        <w:jc w:val="both"/>
        <w:rPr>
          <w:rFonts w:ascii="Arial" w:hAnsi="Arial" w:cs="Arial"/>
          <w:b/>
          <w:bCs/>
          <w:sz w:val="22"/>
          <w:szCs w:val="22"/>
        </w:rPr>
      </w:pPr>
      <w:r w:rsidRPr="00967EEF">
        <w:rPr>
          <w:rFonts w:ascii="Arial" w:hAnsi="Arial" w:cs="Arial"/>
          <w:b/>
          <w:bCs/>
          <w:sz w:val="22"/>
          <w:szCs w:val="22"/>
          <w:lang w:val="ru-RU"/>
        </w:rPr>
        <w:t xml:space="preserve">УСЛОВИ ЗА УЧЕШЋЕ У ПОСТУПКУ ЈАВНЕ НАБАВКЕ ИЗ ЧЛ. 75. </w:t>
      </w:r>
      <w:r w:rsidRPr="00967EEF">
        <w:rPr>
          <w:rFonts w:ascii="Arial" w:hAnsi="Arial" w:cs="Arial"/>
          <w:b/>
          <w:bCs/>
          <w:sz w:val="22"/>
          <w:szCs w:val="22"/>
        </w:rPr>
        <w:t>И 76. ЗАКОНА</w:t>
      </w:r>
    </w:p>
    <w:p w:rsidR="00D9103F" w:rsidRPr="00967EEF" w:rsidRDefault="00D9103F" w:rsidP="00296498">
      <w:pPr>
        <w:pStyle w:val="ListParagraph"/>
        <w:jc w:val="both"/>
        <w:rPr>
          <w:rFonts w:ascii="Arial" w:hAnsi="Arial" w:cs="Arial"/>
          <w:b/>
          <w:bCs/>
          <w:i/>
          <w:iCs/>
          <w:sz w:val="22"/>
          <w:szCs w:val="22"/>
          <w:lang w:val="sr-Cyrl-CS"/>
        </w:rPr>
      </w:pPr>
    </w:p>
    <w:p w:rsidR="00D9103F" w:rsidRPr="00967EEF" w:rsidRDefault="00D9103F" w:rsidP="00296498">
      <w:pPr>
        <w:pStyle w:val="Default"/>
        <w:jc w:val="both"/>
        <w:rPr>
          <w:sz w:val="22"/>
          <w:szCs w:val="22"/>
          <w:lang w:val="ru-RU"/>
        </w:rPr>
      </w:pPr>
      <w:r w:rsidRPr="00967EEF">
        <w:rPr>
          <w:b/>
          <w:bCs/>
          <w:sz w:val="22"/>
          <w:szCs w:val="22"/>
          <w:lang w:val="ru-RU"/>
        </w:rPr>
        <w:t xml:space="preserve">1.1. </w:t>
      </w:r>
      <w:r w:rsidRPr="00967EEF">
        <w:rPr>
          <w:sz w:val="22"/>
          <w:szCs w:val="22"/>
          <w:lang w:val="ru-RU"/>
        </w:rPr>
        <w:t xml:space="preserve">Право на учешће у поступку предметне јавне набавке има понуђач који испуњава </w:t>
      </w:r>
      <w:r w:rsidRPr="00967EEF">
        <w:rPr>
          <w:b/>
          <w:bCs/>
          <w:sz w:val="22"/>
          <w:szCs w:val="22"/>
          <w:lang w:val="ru-RU"/>
        </w:rPr>
        <w:t>обавезне услове</w:t>
      </w:r>
      <w:r w:rsidRPr="00967EEF">
        <w:rPr>
          <w:sz w:val="22"/>
          <w:szCs w:val="22"/>
          <w:lang w:val="ru-RU"/>
        </w:rPr>
        <w:t xml:space="preserve"> за учешће у поступку јавне набавке дефинисане чл. 75. Закона, и то:</w:t>
      </w:r>
    </w:p>
    <w:p w:rsidR="00D9103F" w:rsidRPr="00967EEF" w:rsidRDefault="00D9103F" w:rsidP="00296498">
      <w:pPr>
        <w:pStyle w:val="Default"/>
        <w:spacing w:after="23"/>
        <w:jc w:val="both"/>
        <w:rPr>
          <w:i/>
          <w:iCs/>
          <w:sz w:val="22"/>
          <w:szCs w:val="22"/>
          <w:lang w:val="ru-RU"/>
        </w:rPr>
      </w:pPr>
      <w:r w:rsidRPr="00967EEF">
        <w:rPr>
          <w:sz w:val="22"/>
          <w:szCs w:val="22"/>
          <w:lang w:val="ru-RU"/>
        </w:rPr>
        <w:t xml:space="preserve">1) Да је </w:t>
      </w:r>
      <w:r w:rsidRPr="00967EEF">
        <w:rPr>
          <w:b/>
          <w:bCs/>
          <w:sz w:val="22"/>
          <w:szCs w:val="22"/>
          <w:lang w:val="ru-RU"/>
        </w:rPr>
        <w:t>регистрован код надлежног органа</w:t>
      </w:r>
      <w:r w:rsidRPr="00967EEF">
        <w:rPr>
          <w:sz w:val="22"/>
          <w:szCs w:val="22"/>
          <w:lang w:val="ru-RU"/>
        </w:rPr>
        <w:t xml:space="preserve">, односно уписан у одговарајући регистар </w:t>
      </w:r>
      <w:r w:rsidRPr="00967EEF">
        <w:rPr>
          <w:i/>
          <w:iCs/>
          <w:sz w:val="22"/>
          <w:szCs w:val="22"/>
          <w:lang w:val="ru-RU"/>
        </w:rPr>
        <w:t>(чл. 75. ст. 1. тач. 1) Закона);</w:t>
      </w:r>
    </w:p>
    <w:p w:rsidR="00D9103F" w:rsidRPr="00967EEF" w:rsidRDefault="00D9103F" w:rsidP="00296498">
      <w:pPr>
        <w:pStyle w:val="Default"/>
        <w:spacing w:after="23"/>
        <w:jc w:val="both"/>
        <w:rPr>
          <w:i/>
          <w:iCs/>
          <w:sz w:val="22"/>
          <w:szCs w:val="22"/>
          <w:lang w:val="ru-RU"/>
        </w:rPr>
      </w:pPr>
      <w:r w:rsidRPr="00967EEF">
        <w:rPr>
          <w:sz w:val="22"/>
          <w:szCs w:val="22"/>
          <w:lang w:val="ru-RU"/>
        </w:rPr>
        <w:t xml:space="preserve">2) Да </w:t>
      </w:r>
      <w:r w:rsidRPr="00967EEF">
        <w:rPr>
          <w:b/>
          <w:bCs/>
          <w:sz w:val="22"/>
          <w:szCs w:val="22"/>
          <w:lang w:val="ru-RU"/>
        </w:rPr>
        <w:t>он и његов законски заступник није осуђиван за неко од кривичних дела</w:t>
      </w:r>
      <w:r w:rsidRPr="00967EEF">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67EEF">
        <w:rPr>
          <w:i/>
          <w:iCs/>
          <w:sz w:val="22"/>
          <w:szCs w:val="22"/>
          <w:lang w:val="ru-RU"/>
        </w:rPr>
        <w:t>(чл. 75. ст. 1. тач. 2) Закона);</w:t>
      </w:r>
    </w:p>
    <w:p w:rsidR="00D9103F" w:rsidRPr="00967EEF" w:rsidRDefault="00D9103F" w:rsidP="00296498">
      <w:pPr>
        <w:pStyle w:val="Default"/>
        <w:spacing w:after="23"/>
        <w:jc w:val="both"/>
        <w:rPr>
          <w:i/>
          <w:iCs/>
          <w:sz w:val="22"/>
          <w:szCs w:val="22"/>
          <w:lang w:val="ru-RU"/>
        </w:rPr>
      </w:pPr>
      <w:r w:rsidRPr="00967EEF">
        <w:rPr>
          <w:sz w:val="22"/>
          <w:szCs w:val="22"/>
          <w:lang w:val="ru-RU"/>
        </w:rPr>
        <w:t xml:space="preserve">3) Да је </w:t>
      </w:r>
      <w:r w:rsidRPr="00967EEF">
        <w:rPr>
          <w:b/>
          <w:bCs/>
          <w:sz w:val="22"/>
          <w:szCs w:val="22"/>
          <w:lang w:val="ru-RU"/>
        </w:rPr>
        <w:t>измирио доспеле порезе, доприносе и друге јавне дажбине</w:t>
      </w:r>
      <w:r w:rsidRPr="00967EEF">
        <w:rPr>
          <w:sz w:val="22"/>
          <w:szCs w:val="22"/>
          <w:lang w:val="ru-RU"/>
        </w:rPr>
        <w:t xml:space="preserve"> у складу са прописима Републике Србије или стране државе када има седиште на њеној територији </w:t>
      </w:r>
      <w:r w:rsidRPr="00967EEF">
        <w:rPr>
          <w:i/>
          <w:iCs/>
          <w:sz w:val="22"/>
          <w:szCs w:val="22"/>
          <w:lang w:val="ru-RU"/>
        </w:rPr>
        <w:t>(чл. 75. ст. 1. тач. 4. Закона);</w:t>
      </w:r>
    </w:p>
    <w:p w:rsidR="00D9103F" w:rsidRPr="00967EEF" w:rsidRDefault="00D9103F" w:rsidP="00296498">
      <w:pPr>
        <w:pStyle w:val="Default"/>
        <w:spacing w:after="23"/>
        <w:jc w:val="both"/>
        <w:rPr>
          <w:b/>
          <w:bCs/>
          <w:sz w:val="22"/>
          <w:szCs w:val="22"/>
          <w:lang w:val="ru-RU"/>
        </w:rPr>
      </w:pPr>
      <w:r w:rsidRPr="00967EEF">
        <w:rPr>
          <w:b/>
          <w:bCs/>
          <w:sz w:val="22"/>
          <w:szCs w:val="22"/>
          <w:lang w:val="ru-RU"/>
        </w:rPr>
        <w:t xml:space="preserve">           </w:t>
      </w:r>
    </w:p>
    <w:p w:rsidR="00D9103F" w:rsidRPr="00967EEF" w:rsidRDefault="00D9103F" w:rsidP="00296498">
      <w:pPr>
        <w:pStyle w:val="Default"/>
        <w:spacing w:after="23"/>
        <w:jc w:val="both"/>
        <w:rPr>
          <w:rFonts w:cs="Times New Roman"/>
          <w:sz w:val="22"/>
          <w:szCs w:val="22"/>
          <w:lang w:val="ru-RU"/>
        </w:rPr>
      </w:pPr>
      <w:r w:rsidRPr="00967EEF">
        <w:rPr>
          <w:b/>
          <w:bCs/>
          <w:sz w:val="22"/>
          <w:szCs w:val="22"/>
          <w:lang w:val="ru-RU"/>
        </w:rPr>
        <w:t>Понуђач је дужан да при састављању понуде</w:t>
      </w:r>
      <w:r w:rsidRPr="00967EEF">
        <w:rPr>
          <w:sz w:val="22"/>
          <w:szCs w:val="22"/>
          <w:lang w:val="ru-RU"/>
        </w:rPr>
        <w:t xml:space="preserve"> </w:t>
      </w:r>
      <w:r w:rsidRPr="00967EEF">
        <w:rPr>
          <w:b/>
          <w:bCs/>
          <w:sz w:val="22"/>
          <w:szCs w:val="22"/>
          <w:lang w:val="ru-RU"/>
        </w:rPr>
        <w:t xml:space="preserve">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деланости која је на снази у време подношења понуда </w:t>
      </w:r>
      <w:r w:rsidRPr="00967EEF">
        <w:rPr>
          <w:i/>
          <w:iCs/>
          <w:sz w:val="22"/>
          <w:szCs w:val="22"/>
          <w:lang w:val="ru-RU"/>
        </w:rPr>
        <w:t>(чл. 75. ст. 2. Закона).</w:t>
      </w:r>
    </w:p>
    <w:p w:rsidR="00D9103F" w:rsidRPr="00967EEF" w:rsidRDefault="00D9103F" w:rsidP="00296498">
      <w:pPr>
        <w:widowControl w:val="0"/>
        <w:autoSpaceDE w:val="0"/>
        <w:autoSpaceDN w:val="0"/>
        <w:adjustRightInd w:val="0"/>
        <w:rPr>
          <w:rFonts w:ascii="Arial" w:hAnsi="Arial" w:cs="Arial"/>
          <w:color w:val="FF0000"/>
          <w:sz w:val="22"/>
          <w:szCs w:val="22"/>
          <w:lang w:val="ru-RU"/>
        </w:rPr>
      </w:pPr>
    </w:p>
    <w:p w:rsidR="00D9103F" w:rsidRPr="00967EEF" w:rsidRDefault="00D9103F" w:rsidP="00296498">
      <w:pPr>
        <w:pStyle w:val="ListParagraph"/>
        <w:ind w:left="0"/>
        <w:jc w:val="both"/>
        <w:rPr>
          <w:rFonts w:ascii="Arial" w:hAnsi="Arial" w:cs="Arial"/>
          <w:sz w:val="22"/>
          <w:szCs w:val="22"/>
          <w:lang w:val="ru-RU"/>
        </w:rPr>
      </w:pPr>
      <w:r w:rsidRPr="00967EEF">
        <w:rPr>
          <w:rFonts w:ascii="Arial" w:hAnsi="Arial" w:cs="Arial"/>
          <w:b/>
          <w:bCs/>
          <w:sz w:val="22"/>
          <w:szCs w:val="22"/>
          <w:lang w:val="sr-Cyrl-CS"/>
        </w:rPr>
        <w:t xml:space="preserve">1.2. </w:t>
      </w:r>
      <w:r w:rsidRPr="00967EEF">
        <w:rPr>
          <w:rFonts w:ascii="Arial" w:hAnsi="Arial" w:cs="Arial"/>
          <w:sz w:val="22"/>
          <w:szCs w:val="22"/>
          <w:lang w:val="ru-RU"/>
        </w:rPr>
        <w:t xml:space="preserve">Понуђач који учествује у поступку предметне јавне набавке, мора испунити </w:t>
      </w:r>
      <w:r w:rsidRPr="00967EEF">
        <w:rPr>
          <w:rFonts w:ascii="Arial" w:hAnsi="Arial" w:cs="Arial"/>
          <w:b/>
          <w:bCs/>
          <w:sz w:val="22"/>
          <w:szCs w:val="22"/>
          <w:lang w:val="ru-RU"/>
        </w:rPr>
        <w:t>додатне услове</w:t>
      </w:r>
      <w:r w:rsidRPr="00967EEF">
        <w:rPr>
          <w:rFonts w:ascii="Arial" w:hAnsi="Arial" w:cs="Arial"/>
          <w:sz w:val="22"/>
          <w:szCs w:val="22"/>
          <w:lang w:val="ru-RU"/>
        </w:rPr>
        <w:t xml:space="preserve"> за учешће у поступку јавне набавке,  дефинисане чл. 76. Закона, и то: </w:t>
      </w:r>
    </w:p>
    <w:p w:rsidR="00D9103F" w:rsidRPr="00B80BAB" w:rsidRDefault="00D9103F" w:rsidP="00296498">
      <w:pPr>
        <w:pStyle w:val="ListParagraph"/>
        <w:ind w:left="0"/>
        <w:jc w:val="both"/>
        <w:rPr>
          <w:rFonts w:ascii="Arial" w:hAnsi="Arial" w:cs="Arial"/>
          <w:b/>
          <w:bCs/>
          <w:color w:val="auto"/>
          <w:sz w:val="22"/>
          <w:szCs w:val="22"/>
          <w:lang w:val="ru-RU"/>
        </w:rPr>
      </w:pPr>
      <w:r w:rsidRPr="00B80BAB">
        <w:rPr>
          <w:rFonts w:ascii="Arial" w:hAnsi="Arial" w:cs="Arial"/>
          <w:b/>
          <w:bCs/>
          <w:i/>
          <w:iCs/>
          <w:color w:val="auto"/>
          <w:sz w:val="22"/>
          <w:szCs w:val="22"/>
          <w:lang w:val="sr-Cyrl-CS"/>
        </w:rPr>
        <w:t xml:space="preserve">1) </w:t>
      </w:r>
      <w:r w:rsidRPr="00B80BAB">
        <w:rPr>
          <w:rFonts w:ascii="Arial" w:hAnsi="Arial" w:cs="Arial"/>
          <w:b/>
          <w:bCs/>
          <w:i/>
          <w:iCs/>
          <w:color w:val="auto"/>
          <w:sz w:val="22"/>
          <w:szCs w:val="22"/>
          <w:lang w:val="ru-RU"/>
        </w:rPr>
        <w:t>да располаже</w:t>
      </w:r>
      <w:r w:rsidRPr="00B80BAB">
        <w:rPr>
          <w:rFonts w:ascii="Arial" w:hAnsi="Arial" w:cs="Arial"/>
          <w:color w:val="auto"/>
          <w:sz w:val="22"/>
          <w:szCs w:val="22"/>
          <w:lang w:val="ru-RU"/>
        </w:rPr>
        <w:t xml:space="preserve"> </w:t>
      </w:r>
      <w:r w:rsidRPr="00B80BAB">
        <w:rPr>
          <w:rFonts w:ascii="Arial" w:hAnsi="Arial" w:cs="Arial"/>
          <w:b/>
          <w:bCs/>
          <w:i/>
          <w:iCs/>
          <w:color w:val="auto"/>
          <w:sz w:val="22"/>
          <w:szCs w:val="22"/>
          <w:lang w:val="ru-RU"/>
        </w:rPr>
        <w:t>неопходним финансијским капацитетом</w:t>
      </w:r>
      <w:r w:rsidRPr="00B80BAB">
        <w:rPr>
          <w:rFonts w:ascii="Arial" w:hAnsi="Arial" w:cs="Arial"/>
          <w:b/>
          <w:bCs/>
          <w:color w:val="auto"/>
          <w:sz w:val="22"/>
          <w:szCs w:val="22"/>
          <w:lang w:val="ru-RU"/>
        </w:rPr>
        <w:t>:</w:t>
      </w:r>
    </w:p>
    <w:p w:rsidR="00D9103F" w:rsidRPr="00B80BAB" w:rsidRDefault="00D9103F" w:rsidP="00296498">
      <w:pPr>
        <w:pStyle w:val="ListParagraph"/>
        <w:ind w:left="0"/>
        <w:jc w:val="both"/>
        <w:rPr>
          <w:rFonts w:ascii="Arial" w:hAnsi="Arial" w:cs="Arial"/>
          <w:color w:val="auto"/>
          <w:sz w:val="22"/>
          <w:szCs w:val="22"/>
          <w:lang w:val="ru-RU"/>
        </w:rPr>
      </w:pPr>
      <w:r>
        <w:rPr>
          <w:rFonts w:ascii="Arial" w:hAnsi="Arial" w:cs="Arial"/>
          <w:color w:val="auto"/>
          <w:sz w:val="22"/>
          <w:szCs w:val="22"/>
          <w:lang w:val="ru-RU"/>
        </w:rPr>
        <w:t>-</w:t>
      </w:r>
      <w:r w:rsidRPr="00B80BAB">
        <w:rPr>
          <w:rFonts w:ascii="Arial" w:hAnsi="Arial" w:cs="Arial"/>
          <w:color w:val="auto"/>
          <w:sz w:val="22"/>
          <w:szCs w:val="22"/>
          <w:lang w:val="ru-RU"/>
        </w:rPr>
        <w:t>да  понуђач у периоду од годин</w:t>
      </w:r>
      <w:r w:rsidRPr="00B80BAB">
        <w:rPr>
          <w:rFonts w:ascii="Arial" w:hAnsi="Arial" w:cs="Arial"/>
          <w:color w:val="auto"/>
          <w:sz w:val="22"/>
          <w:szCs w:val="22"/>
        </w:rPr>
        <w:t>у</w:t>
      </w:r>
      <w:r w:rsidRPr="00B80BAB">
        <w:rPr>
          <w:rFonts w:ascii="Arial" w:hAnsi="Arial" w:cs="Arial"/>
          <w:color w:val="auto"/>
          <w:sz w:val="22"/>
          <w:szCs w:val="22"/>
          <w:lang w:val="ru-RU"/>
        </w:rPr>
        <w:t xml:space="preserve"> дана пре објављивања Позива за подношење понуда на Порталу јавих набавки, није био у блокади више од 5 дана непрекидно.</w:t>
      </w:r>
    </w:p>
    <w:p w:rsidR="00D9103F" w:rsidRPr="00967EEF" w:rsidRDefault="00D9103F" w:rsidP="00296498">
      <w:pPr>
        <w:pStyle w:val="ListParagraph"/>
        <w:ind w:left="708"/>
        <w:jc w:val="both"/>
        <w:rPr>
          <w:rFonts w:ascii="Arial" w:hAnsi="Arial" w:cs="Arial"/>
          <w:color w:val="FF0000"/>
          <w:sz w:val="22"/>
          <w:szCs w:val="22"/>
          <w:lang w:val="ru-RU"/>
        </w:rPr>
      </w:pPr>
    </w:p>
    <w:p w:rsidR="00D9103F" w:rsidRPr="001138D4" w:rsidRDefault="00D9103F" w:rsidP="00296498">
      <w:pPr>
        <w:pStyle w:val="ListParagraph"/>
        <w:ind w:left="0"/>
        <w:jc w:val="both"/>
        <w:rPr>
          <w:rFonts w:ascii="Arial" w:hAnsi="Arial" w:cs="Arial"/>
          <w:b/>
          <w:bCs/>
          <w:color w:val="auto"/>
          <w:sz w:val="22"/>
          <w:szCs w:val="22"/>
          <w:lang w:val="ru-RU"/>
        </w:rPr>
      </w:pPr>
      <w:r w:rsidRPr="001138D4">
        <w:rPr>
          <w:rFonts w:ascii="Arial" w:hAnsi="Arial" w:cs="Arial"/>
          <w:b/>
          <w:bCs/>
          <w:i/>
          <w:iCs/>
          <w:color w:val="auto"/>
          <w:sz w:val="22"/>
          <w:szCs w:val="22"/>
          <w:lang w:val="sr-Cyrl-CS"/>
        </w:rPr>
        <w:t xml:space="preserve">2) </w:t>
      </w:r>
      <w:r w:rsidRPr="001138D4">
        <w:rPr>
          <w:rFonts w:ascii="Arial" w:hAnsi="Arial" w:cs="Arial"/>
          <w:b/>
          <w:bCs/>
          <w:i/>
          <w:iCs/>
          <w:color w:val="auto"/>
          <w:sz w:val="22"/>
          <w:szCs w:val="22"/>
          <w:lang w:val="ru-RU"/>
        </w:rPr>
        <w:t>да располаже</w:t>
      </w:r>
      <w:r w:rsidRPr="001138D4">
        <w:rPr>
          <w:rFonts w:ascii="Arial" w:hAnsi="Arial" w:cs="Arial"/>
          <w:color w:val="auto"/>
          <w:sz w:val="22"/>
          <w:szCs w:val="22"/>
          <w:lang w:val="ru-RU"/>
        </w:rPr>
        <w:t xml:space="preserve"> </w:t>
      </w:r>
      <w:r w:rsidRPr="001138D4">
        <w:rPr>
          <w:rFonts w:ascii="Arial" w:hAnsi="Arial" w:cs="Arial"/>
          <w:b/>
          <w:bCs/>
          <w:i/>
          <w:iCs/>
          <w:color w:val="auto"/>
          <w:sz w:val="22"/>
          <w:szCs w:val="22"/>
          <w:lang w:val="ru-RU"/>
        </w:rPr>
        <w:t xml:space="preserve">неопходним </w:t>
      </w:r>
      <w:r>
        <w:rPr>
          <w:rFonts w:ascii="Arial" w:hAnsi="Arial" w:cs="Arial"/>
          <w:b/>
          <w:bCs/>
          <w:i/>
          <w:iCs/>
          <w:color w:val="auto"/>
          <w:sz w:val="22"/>
          <w:szCs w:val="22"/>
          <w:lang w:val="ru-RU"/>
        </w:rPr>
        <w:t xml:space="preserve">техничким </w:t>
      </w:r>
      <w:r w:rsidRPr="001138D4">
        <w:rPr>
          <w:rFonts w:ascii="Arial" w:hAnsi="Arial" w:cs="Arial"/>
          <w:b/>
          <w:bCs/>
          <w:i/>
          <w:iCs/>
          <w:color w:val="auto"/>
          <w:sz w:val="22"/>
          <w:szCs w:val="22"/>
          <w:lang w:val="ru-RU"/>
        </w:rPr>
        <w:t xml:space="preserve"> капацитетом</w:t>
      </w:r>
      <w:r w:rsidRPr="001138D4">
        <w:rPr>
          <w:rFonts w:ascii="Arial" w:hAnsi="Arial" w:cs="Arial"/>
          <w:b/>
          <w:bCs/>
          <w:color w:val="auto"/>
          <w:sz w:val="22"/>
          <w:szCs w:val="22"/>
          <w:lang w:val="ru-RU"/>
        </w:rPr>
        <w:t>:</w:t>
      </w:r>
    </w:p>
    <w:p w:rsidR="00D9103F" w:rsidRDefault="00D9103F" w:rsidP="00296498">
      <w:pPr>
        <w:spacing w:line="240" w:lineRule="auto"/>
        <w:jc w:val="both"/>
        <w:rPr>
          <w:rFonts w:ascii="Arial" w:hAnsi="Arial" w:cs="Arial"/>
          <w:color w:val="auto"/>
          <w:kern w:val="0"/>
          <w:sz w:val="22"/>
          <w:szCs w:val="22"/>
          <w:u w:val="single"/>
          <w:lang w:val="sr-Cyrl-CS" w:eastAsia="en-US"/>
        </w:rPr>
      </w:pPr>
      <w:r w:rsidRPr="00E7571F">
        <w:rPr>
          <w:rFonts w:ascii="Arial" w:hAnsi="Arial" w:cs="Arial"/>
          <w:color w:val="auto"/>
          <w:sz w:val="22"/>
          <w:szCs w:val="22"/>
          <w:lang w:val="ru-RU"/>
        </w:rPr>
        <w:t>-</w:t>
      </w:r>
      <w:r>
        <w:rPr>
          <w:rFonts w:ascii="Arial" w:hAnsi="Arial" w:cs="Arial"/>
          <w:color w:val="auto"/>
          <w:sz w:val="22"/>
          <w:szCs w:val="22"/>
          <w:lang w:val="ru-RU"/>
        </w:rPr>
        <w:t xml:space="preserve"> </w:t>
      </w:r>
      <w:r w:rsidRPr="00F85162">
        <w:rPr>
          <w:rFonts w:ascii="Arial" w:hAnsi="Arial" w:cs="Arial"/>
          <w:color w:val="auto"/>
          <w:kern w:val="0"/>
          <w:sz w:val="22"/>
          <w:szCs w:val="22"/>
          <w:lang w:val="sr-Cyrl-CS" w:eastAsia="en-US"/>
        </w:rPr>
        <w:t xml:space="preserve">да понуђач </w:t>
      </w:r>
      <w:r>
        <w:rPr>
          <w:rFonts w:ascii="Arial" w:hAnsi="Arial" w:cs="Arial"/>
          <w:color w:val="auto"/>
          <w:kern w:val="0"/>
          <w:sz w:val="22"/>
          <w:szCs w:val="22"/>
          <w:lang w:val="sr-Cyrl-CS" w:eastAsia="en-US"/>
        </w:rPr>
        <w:t xml:space="preserve">поседује </w:t>
      </w:r>
      <w:r w:rsidRPr="00F85162">
        <w:rPr>
          <w:rFonts w:ascii="Arial" w:hAnsi="Arial" w:cs="Arial"/>
          <w:color w:val="auto"/>
          <w:kern w:val="0"/>
          <w:sz w:val="22"/>
          <w:szCs w:val="22"/>
          <w:u w:val="single"/>
          <w:lang w:val="sr-Cyrl-CS" w:eastAsia="en-US"/>
        </w:rPr>
        <w:t xml:space="preserve">најмање: </w:t>
      </w:r>
    </w:p>
    <w:p w:rsidR="00D9103F" w:rsidRDefault="00D9103F" w:rsidP="00296498">
      <w:pPr>
        <w:spacing w:line="240" w:lineRule="auto"/>
        <w:jc w:val="both"/>
        <w:rPr>
          <w:rFonts w:ascii="Arial" w:hAnsi="Arial" w:cs="Arial"/>
          <w:color w:val="auto"/>
          <w:kern w:val="0"/>
          <w:sz w:val="22"/>
          <w:szCs w:val="22"/>
          <w:lang w:val="sr-Cyrl-CS" w:eastAsia="en-US"/>
        </w:rPr>
      </w:pPr>
      <w:r>
        <w:rPr>
          <w:rFonts w:ascii="Arial" w:hAnsi="Arial" w:cs="Arial"/>
          <w:color w:val="auto"/>
          <w:kern w:val="0"/>
          <w:sz w:val="22"/>
          <w:szCs w:val="22"/>
          <w:lang w:val="sr-Cyrl-CS" w:eastAsia="en-US"/>
        </w:rPr>
        <w:t xml:space="preserve">1 багер гусеничар-запремина кашике </w:t>
      </w:r>
      <w:r w:rsidRPr="00111B72">
        <w:rPr>
          <w:rFonts w:ascii="Arial" w:hAnsi="Arial" w:cs="Arial"/>
          <w:color w:val="auto"/>
          <w:kern w:val="0"/>
          <w:sz w:val="22"/>
          <w:szCs w:val="22"/>
          <w:highlight w:val="yellow"/>
          <w:lang w:val="sr-Cyrl-CS" w:eastAsia="en-US"/>
        </w:rPr>
        <w:t>минимум</w:t>
      </w:r>
      <w:r>
        <w:rPr>
          <w:rFonts w:ascii="Arial" w:hAnsi="Arial" w:cs="Arial"/>
          <w:color w:val="auto"/>
          <w:kern w:val="0"/>
          <w:sz w:val="22"/>
          <w:szCs w:val="22"/>
          <w:lang w:val="sr-Cyrl-CS" w:eastAsia="en-US"/>
        </w:rPr>
        <w:t>1,3м3,</w:t>
      </w:r>
    </w:p>
    <w:p w:rsidR="00D9103F" w:rsidRDefault="00D9103F" w:rsidP="00296498">
      <w:pPr>
        <w:spacing w:line="240" w:lineRule="auto"/>
        <w:jc w:val="both"/>
        <w:rPr>
          <w:rFonts w:ascii="Arial" w:hAnsi="Arial" w:cs="Arial"/>
          <w:color w:val="auto"/>
          <w:kern w:val="0"/>
          <w:sz w:val="22"/>
          <w:szCs w:val="22"/>
          <w:lang w:val="sr-Cyrl-CS" w:eastAsia="en-US"/>
        </w:rPr>
      </w:pPr>
      <w:r>
        <w:rPr>
          <w:rFonts w:ascii="Arial" w:hAnsi="Arial" w:cs="Arial"/>
          <w:color w:val="auto"/>
          <w:kern w:val="0"/>
          <w:sz w:val="22"/>
          <w:szCs w:val="22"/>
          <w:lang w:val="sr-Cyrl-CS" w:eastAsia="en-US"/>
        </w:rPr>
        <w:t>2 комбиноване машине – комбинирке,</w:t>
      </w:r>
    </w:p>
    <w:p w:rsidR="00D9103F" w:rsidRDefault="00D9103F" w:rsidP="00296498">
      <w:pPr>
        <w:spacing w:line="240" w:lineRule="auto"/>
        <w:jc w:val="both"/>
        <w:rPr>
          <w:rFonts w:ascii="Arial" w:hAnsi="Arial" w:cs="Arial"/>
          <w:color w:val="auto"/>
          <w:kern w:val="0"/>
          <w:sz w:val="22"/>
          <w:szCs w:val="22"/>
          <w:lang w:val="sr-Cyrl-CS" w:eastAsia="en-US"/>
        </w:rPr>
      </w:pPr>
      <w:r>
        <w:rPr>
          <w:rFonts w:ascii="Arial" w:hAnsi="Arial" w:cs="Arial"/>
          <w:color w:val="auto"/>
          <w:kern w:val="0"/>
          <w:sz w:val="22"/>
          <w:szCs w:val="22"/>
          <w:lang w:val="sr-Cyrl-CS" w:eastAsia="en-US"/>
        </w:rPr>
        <w:t xml:space="preserve">1 утоваривач-запремина кашике </w:t>
      </w:r>
      <w:r w:rsidRPr="00111B72">
        <w:rPr>
          <w:rFonts w:ascii="Arial" w:hAnsi="Arial" w:cs="Arial"/>
          <w:color w:val="auto"/>
          <w:kern w:val="0"/>
          <w:sz w:val="22"/>
          <w:szCs w:val="22"/>
          <w:highlight w:val="yellow"/>
          <w:lang w:val="sr-Cyrl-CS" w:eastAsia="en-US"/>
        </w:rPr>
        <w:t>минимум</w:t>
      </w:r>
      <w:r>
        <w:rPr>
          <w:rFonts w:ascii="Arial" w:hAnsi="Arial" w:cs="Arial"/>
          <w:color w:val="auto"/>
          <w:kern w:val="0"/>
          <w:sz w:val="22"/>
          <w:szCs w:val="22"/>
          <w:lang w:val="sr-Cyrl-CS" w:eastAsia="en-US"/>
        </w:rPr>
        <w:t xml:space="preserve"> 3,5м3,</w:t>
      </w:r>
    </w:p>
    <w:p w:rsidR="00D9103F" w:rsidRDefault="00D9103F" w:rsidP="00296498">
      <w:pPr>
        <w:spacing w:line="240" w:lineRule="auto"/>
        <w:jc w:val="both"/>
        <w:rPr>
          <w:rFonts w:ascii="Arial" w:hAnsi="Arial" w:cs="Arial"/>
          <w:color w:val="auto"/>
          <w:kern w:val="0"/>
          <w:sz w:val="22"/>
          <w:szCs w:val="22"/>
          <w:lang w:val="sr-Cyrl-CS" w:eastAsia="en-US"/>
        </w:rPr>
      </w:pPr>
      <w:r>
        <w:rPr>
          <w:rFonts w:ascii="Arial" w:hAnsi="Arial" w:cs="Arial"/>
          <w:color w:val="auto"/>
          <w:kern w:val="0"/>
          <w:sz w:val="22"/>
          <w:szCs w:val="22"/>
          <w:lang w:val="sr-Cyrl-CS" w:eastAsia="en-US"/>
        </w:rPr>
        <w:t xml:space="preserve">2 камиона кипера - </w:t>
      </w:r>
      <w:r w:rsidRPr="008E53DB">
        <w:rPr>
          <w:rFonts w:ascii="Arial" w:hAnsi="Arial" w:cs="Arial"/>
          <w:color w:val="auto"/>
          <w:kern w:val="0"/>
          <w:sz w:val="22"/>
          <w:szCs w:val="22"/>
          <w:highlight w:val="yellow"/>
          <w:lang w:val="sr-Cyrl-CS" w:eastAsia="en-US"/>
        </w:rPr>
        <w:t>минималне</w:t>
      </w:r>
      <w:r>
        <w:rPr>
          <w:rFonts w:ascii="Arial" w:hAnsi="Arial" w:cs="Arial"/>
          <w:color w:val="auto"/>
          <w:kern w:val="0"/>
          <w:sz w:val="22"/>
          <w:szCs w:val="22"/>
          <w:lang w:val="sr-Cyrl-CS" w:eastAsia="en-US"/>
        </w:rPr>
        <w:t xml:space="preserve"> носивости 12</w:t>
      </w:r>
      <w:r w:rsidRPr="008E53DB">
        <w:rPr>
          <w:rFonts w:ascii="Arial" w:hAnsi="Arial" w:cs="Arial"/>
          <w:color w:val="auto"/>
          <w:kern w:val="0"/>
          <w:sz w:val="22"/>
          <w:szCs w:val="22"/>
          <w:highlight w:val="yellow"/>
          <w:lang w:val="sr-Latn-CS" w:eastAsia="en-US"/>
        </w:rPr>
        <w:t>t</w:t>
      </w:r>
      <w:r>
        <w:rPr>
          <w:rFonts w:ascii="Arial" w:hAnsi="Arial" w:cs="Arial"/>
          <w:color w:val="auto"/>
          <w:kern w:val="0"/>
          <w:sz w:val="22"/>
          <w:szCs w:val="22"/>
          <w:lang w:val="sr-Cyrl-CS" w:eastAsia="en-US"/>
        </w:rPr>
        <w:t>,</w:t>
      </w:r>
    </w:p>
    <w:p w:rsidR="00D9103F" w:rsidRDefault="00D9103F" w:rsidP="00296498">
      <w:pPr>
        <w:spacing w:line="240" w:lineRule="auto"/>
        <w:jc w:val="both"/>
        <w:rPr>
          <w:rFonts w:ascii="Arial" w:hAnsi="Arial" w:cs="Arial"/>
          <w:color w:val="auto"/>
          <w:kern w:val="0"/>
          <w:sz w:val="22"/>
          <w:szCs w:val="22"/>
          <w:lang w:val="sr-Cyrl-CS" w:eastAsia="en-US"/>
        </w:rPr>
      </w:pPr>
      <w:r>
        <w:rPr>
          <w:rFonts w:ascii="Arial" w:hAnsi="Arial" w:cs="Arial"/>
          <w:color w:val="auto"/>
          <w:kern w:val="0"/>
          <w:sz w:val="22"/>
          <w:szCs w:val="22"/>
          <w:lang w:val="sr-Cyrl-CS" w:eastAsia="en-US"/>
        </w:rPr>
        <w:t xml:space="preserve">2 камиона кипера - </w:t>
      </w:r>
      <w:r w:rsidRPr="008E53DB">
        <w:rPr>
          <w:rFonts w:ascii="Arial" w:hAnsi="Arial" w:cs="Arial"/>
          <w:color w:val="auto"/>
          <w:kern w:val="0"/>
          <w:sz w:val="22"/>
          <w:szCs w:val="22"/>
          <w:highlight w:val="yellow"/>
          <w:lang w:val="sr-Cyrl-CS" w:eastAsia="en-US"/>
        </w:rPr>
        <w:t>минималне</w:t>
      </w:r>
      <w:r>
        <w:rPr>
          <w:rFonts w:ascii="Arial" w:hAnsi="Arial" w:cs="Arial"/>
          <w:color w:val="auto"/>
          <w:kern w:val="0"/>
          <w:sz w:val="22"/>
          <w:szCs w:val="22"/>
          <w:lang w:val="sr-Cyrl-CS" w:eastAsia="en-US"/>
        </w:rPr>
        <w:t xml:space="preserve"> носивости 12</w:t>
      </w:r>
      <w:r w:rsidRPr="008E53DB">
        <w:rPr>
          <w:rFonts w:ascii="Arial" w:hAnsi="Arial" w:cs="Arial"/>
          <w:color w:val="auto"/>
          <w:kern w:val="0"/>
          <w:sz w:val="22"/>
          <w:szCs w:val="22"/>
          <w:highlight w:val="yellow"/>
          <w:lang w:val="sr-Latn-CS" w:eastAsia="en-US"/>
        </w:rPr>
        <w:t>t</w:t>
      </w:r>
      <w:r>
        <w:rPr>
          <w:rFonts w:ascii="Arial" w:hAnsi="Arial" w:cs="Arial"/>
          <w:color w:val="auto"/>
          <w:kern w:val="0"/>
          <w:sz w:val="22"/>
          <w:szCs w:val="22"/>
          <w:lang w:val="sr-Cyrl-CS" w:eastAsia="en-US"/>
        </w:rPr>
        <w:t xml:space="preserve"> и</w:t>
      </w:r>
    </w:p>
    <w:p w:rsidR="00D9103F" w:rsidRPr="00D975C4" w:rsidRDefault="00D9103F" w:rsidP="00296498">
      <w:pPr>
        <w:spacing w:line="240" w:lineRule="auto"/>
        <w:jc w:val="both"/>
        <w:rPr>
          <w:rFonts w:ascii="Arial" w:hAnsi="Arial" w:cs="Arial"/>
          <w:color w:val="auto"/>
          <w:kern w:val="0"/>
          <w:sz w:val="22"/>
          <w:szCs w:val="22"/>
          <w:lang w:val="sr-Cyrl-CS" w:eastAsia="en-US"/>
        </w:rPr>
      </w:pPr>
      <w:r w:rsidRPr="00D975C4">
        <w:rPr>
          <w:rFonts w:ascii="Arial" w:hAnsi="Arial" w:cs="Arial"/>
          <w:color w:val="auto"/>
          <w:kern w:val="0"/>
          <w:sz w:val="22"/>
          <w:szCs w:val="22"/>
          <w:highlight w:val="yellow"/>
          <w:lang w:val="sr-Cyrl-CS" w:eastAsia="en-US"/>
        </w:rPr>
        <w:t xml:space="preserve">да </w:t>
      </w:r>
      <w:r w:rsidRPr="00D975C4">
        <w:rPr>
          <w:rFonts w:ascii="Arial" w:hAnsi="Arial" w:cs="Arial"/>
          <w:color w:val="auto"/>
          <w:kern w:val="0"/>
          <w:sz w:val="22"/>
          <w:szCs w:val="22"/>
          <w:highlight w:val="yellow"/>
          <w:lang w:val="sr-Latn-CS" w:eastAsia="en-US"/>
        </w:rPr>
        <w:t xml:space="preserve"> </w:t>
      </w:r>
      <w:r w:rsidRPr="00D975C4">
        <w:rPr>
          <w:rFonts w:ascii="Arial" w:hAnsi="Arial" w:cs="Arial"/>
          <w:color w:val="auto"/>
          <w:kern w:val="0"/>
          <w:sz w:val="22"/>
          <w:szCs w:val="22"/>
          <w:highlight w:val="yellow"/>
          <w:lang w:val="sr-Cyrl-CS" w:eastAsia="en-US"/>
        </w:rPr>
        <w:t>поседује најмање 2 вибро плоче.</w:t>
      </w:r>
    </w:p>
    <w:p w:rsidR="00D9103F" w:rsidRDefault="00D9103F" w:rsidP="00296498">
      <w:pPr>
        <w:spacing w:line="240" w:lineRule="auto"/>
        <w:jc w:val="both"/>
        <w:rPr>
          <w:rFonts w:ascii="Arial" w:hAnsi="Arial" w:cs="Arial"/>
          <w:color w:val="auto"/>
          <w:kern w:val="0"/>
          <w:sz w:val="22"/>
          <w:szCs w:val="22"/>
          <w:lang w:val="sr-Cyrl-CS" w:eastAsia="en-US"/>
        </w:rPr>
      </w:pPr>
    </w:p>
    <w:p w:rsidR="00D9103F" w:rsidRPr="00F85162" w:rsidRDefault="00D9103F" w:rsidP="00296498">
      <w:pPr>
        <w:pStyle w:val="ListParagraph"/>
        <w:autoSpaceDE w:val="0"/>
        <w:autoSpaceDN w:val="0"/>
        <w:adjustRightInd w:val="0"/>
        <w:spacing w:line="240" w:lineRule="auto"/>
        <w:ind w:left="0"/>
        <w:jc w:val="both"/>
        <w:rPr>
          <w:rFonts w:ascii="Arial" w:hAnsi="Arial" w:cs="Arial"/>
          <w:b/>
          <w:bCs/>
          <w:i/>
          <w:iCs/>
          <w:color w:val="auto"/>
          <w:sz w:val="22"/>
          <w:szCs w:val="22"/>
          <w:lang w:val="ru-RU"/>
        </w:rPr>
      </w:pPr>
      <w:r w:rsidRPr="00F85162">
        <w:rPr>
          <w:rFonts w:ascii="Arial" w:hAnsi="Arial" w:cs="Arial"/>
          <w:b/>
          <w:bCs/>
          <w:i/>
          <w:iCs/>
          <w:color w:val="auto"/>
          <w:sz w:val="22"/>
          <w:szCs w:val="22"/>
          <w:lang w:val="ru-RU"/>
        </w:rPr>
        <w:t>3) да  располаже  неопходним кадровским капацитетом:</w:t>
      </w:r>
    </w:p>
    <w:p w:rsidR="00D9103F" w:rsidRPr="00F85162" w:rsidRDefault="00D9103F" w:rsidP="00296498">
      <w:pPr>
        <w:ind w:left="-270"/>
        <w:jc w:val="both"/>
        <w:rPr>
          <w:rFonts w:ascii="Arial" w:hAnsi="Arial" w:cs="Arial"/>
          <w:color w:val="auto"/>
          <w:sz w:val="22"/>
          <w:szCs w:val="22"/>
        </w:rPr>
      </w:pPr>
      <w:r w:rsidRPr="00F85162">
        <w:rPr>
          <w:rFonts w:ascii="Arial" w:hAnsi="Arial" w:cs="Arial"/>
          <w:color w:val="auto"/>
          <w:kern w:val="0"/>
          <w:sz w:val="22"/>
          <w:szCs w:val="22"/>
          <w:lang w:eastAsia="en-US"/>
        </w:rPr>
        <w:t xml:space="preserve">     -</w:t>
      </w:r>
      <w:r w:rsidRPr="00F85162">
        <w:rPr>
          <w:rFonts w:ascii="Arial" w:hAnsi="Arial" w:cs="Arial"/>
          <w:color w:val="auto"/>
          <w:kern w:val="0"/>
          <w:sz w:val="22"/>
          <w:szCs w:val="22"/>
          <w:lang w:val="sr-Cyrl-CS" w:eastAsia="en-US"/>
        </w:rPr>
        <w:t xml:space="preserve">понуђач </w:t>
      </w:r>
      <w:r w:rsidRPr="007D60D4">
        <w:rPr>
          <w:rFonts w:ascii="Arial" w:hAnsi="Arial" w:cs="Arial"/>
          <w:color w:val="auto"/>
          <w:kern w:val="0"/>
          <w:sz w:val="22"/>
          <w:szCs w:val="22"/>
          <w:lang w:val="sr-Cyrl-CS" w:eastAsia="en-US"/>
        </w:rPr>
        <w:t xml:space="preserve">треба да има </w:t>
      </w:r>
      <w:r w:rsidRPr="007D60D4">
        <w:rPr>
          <w:rFonts w:ascii="Arial" w:hAnsi="Arial" w:cs="Arial"/>
          <w:color w:val="auto"/>
          <w:sz w:val="22"/>
          <w:szCs w:val="22"/>
          <w:u w:val="single"/>
          <w:lang w:val="sr-Cyrl-CS"/>
        </w:rPr>
        <w:t>најмање</w:t>
      </w:r>
      <w:r w:rsidRPr="007D60D4">
        <w:rPr>
          <w:rFonts w:ascii="Arial" w:hAnsi="Arial" w:cs="Arial"/>
          <w:color w:val="auto"/>
          <w:sz w:val="22"/>
          <w:szCs w:val="22"/>
          <w:lang w:val="sr-Cyrl-CS"/>
        </w:rPr>
        <w:t xml:space="preserve">: 40 радника на одржавању ТС-а , од којих минимум: </w:t>
      </w:r>
      <w:r w:rsidRPr="001759B1">
        <w:rPr>
          <w:rFonts w:ascii="Arial" w:hAnsi="Arial" w:cs="Arial"/>
          <w:color w:val="auto"/>
          <w:sz w:val="22"/>
          <w:szCs w:val="22"/>
          <w:highlight w:val="yellow"/>
          <w:lang w:val="sr-Cyrl-CS"/>
        </w:rPr>
        <w:t>2</w:t>
      </w:r>
      <w:r w:rsidRPr="007D60D4">
        <w:rPr>
          <w:rFonts w:ascii="Arial" w:hAnsi="Arial" w:cs="Arial"/>
          <w:color w:val="auto"/>
          <w:sz w:val="22"/>
          <w:szCs w:val="22"/>
          <w:lang w:val="sr-Cyrl-CS"/>
        </w:rPr>
        <w:t xml:space="preserve"> монтажера термоскупљајућих спојница,</w:t>
      </w:r>
      <w:r w:rsidRPr="007D60D4">
        <w:rPr>
          <w:rFonts w:ascii="Arial" w:hAnsi="Arial" w:cs="Arial"/>
          <w:color w:val="auto"/>
          <w:sz w:val="22"/>
          <w:szCs w:val="22"/>
        </w:rPr>
        <w:t xml:space="preserve"> 9</w:t>
      </w:r>
      <w:r w:rsidRPr="007D60D4">
        <w:rPr>
          <w:rFonts w:ascii="Arial" w:hAnsi="Arial" w:cs="Arial"/>
          <w:color w:val="auto"/>
          <w:kern w:val="0"/>
          <w:sz w:val="22"/>
          <w:szCs w:val="22"/>
          <w:lang w:val="sr-Cyrl-CS" w:eastAsia="en-US"/>
        </w:rPr>
        <w:t xml:space="preserve"> вариоца, 1 дипл. грађевинског инжењера са лиценцом </w:t>
      </w:r>
      <w:r w:rsidRPr="006C3013">
        <w:rPr>
          <w:rFonts w:ascii="Arial" w:hAnsi="Arial" w:cs="Arial"/>
          <w:color w:val="auto"/>
          <w:kern w:val="0"/>
          <w:sz w:val="22"/>
          <w:szCs w:val="22"/>
          <w:highlight w:val="yellow"/>
          <w:lang w:val="sr-Cyrl-CS" w:eastAsia="en-US"/>
        </w:rPr>
        <w:t>или</w:t>
      </w:r>
      <w:r>
        <w:rPr>
          <w:rFonts w:ascii="Arial" w:hAnsi="Arial" w:cs="Arial"/>
          <w:color w:val="auto"/>
          <w:kern w:val="0"/>
          <w:sz w:val="22"/>
          <w:szCs w:val="22"/>
          <w:lang w:val="sr-Cyrl-CS" w:eastAsia="en-US"/>
        </w:rPr>
        <w:t xml:space="preserve"> </w:t>
      </w:r>
      <w:r w:rsidRPr="007D60D4">
        <w:rPr>
          <w:rFonts w:ascii="Arial" w:hAnsi="Arial" w:cs="Arial"/>
          <w:color w:val="auto"/>
          <w:kern w:val="0"/>
          <w:sz w:val="22"/>
          <w:szCs w:val="22"/>
          <w:lang w:val="sr-Cyrl-CS" w:eastAsia="en-US"/>
        </w:rPr>
        <w:t>310</w:t>
      </w:r>
      <w:r>
        <w:rPr>
          <w:rFonts w:ascii="Arial" w:hAnsi="Arial" w:cs="Arial"/>
          <w:color w:val="auto"/>
          <w:kern w:val="0"/>
          <w:sz w:val="22"/>
          <w:szCs w:val="22"/>
          <w:lang w:val="sr-Cyrl-CS" w:eastAsia="en-US"/>
        </w:rPr>
        <w:t xml:space="preserve"> </w:t>
      </w:r>
      <w:r w:rsidRPr="006C3013">
        <w:rPr>
          <w:rFonts w:ascii="Arial" w:hAnsi="Arial" w:cs="Arial"/>
          <w:color w:val="auto"/>
          <w:kern w:val="0"/>
          <w:sz w:val="22"/>
          <w:szCs w:val="22"/>
          <w:highlight w:val="yellow"/>
          <w:lang w:val="sr-Cyrl-CS" w:eastAsia="en-US"/>
        </w:rPr>
        <w:t>или</w:t>
      </w:r>
      <w:r>
        <w:rPr>
          <w:rFonts w:ascii="Arial" w:hAnsi="Arial" w:cs="Arial"/>
          <w:color w:val="auto"/>
          <w:kern w:val="0"/>
          <w:sz w:val="22"/>
          <w:szCs w:val="22"/>
          <w:lang w:val="sr-Cyrl-CS" w:eastAsia="en-US"/>
        </w:rPr>
        <w:t xml:space="preserve"> </w:t>
      </w:r>
      <w:r w:rsidRPr="001759B1">
        <w:rPr>
          <w:rFonts w:ascii="Arial" w:hAnsi="Arial" w:cs="Arial"/>
          <w:color w:val="auto"/>
          <w:kern w:val="0"/>
          <w:sz w:val="22"/>
          <w:szCs w:val="22"/>
          <w:highlight w:val="yellow"/>
          <w:lang w:val="sr-Cyrl-CS" w:eastAsia="en-US"/>
        </w:rPr>
        <w:t>410</w:t>
      </w:r>
      <w:r w:rsidRPr="007D60D4">
        <w:rPr>
          <w:rFonts w:ascii="Arial" w:hAnsi="Arial" w:cs="Arial"/>
          <w:color w:val="auto"/>
          <w:kern w:val="0"/>
          <w:sz w:val="22"/>
          <w:szCs w:val="22"/>
          <w:lang w:val="sr-Cyrl-CS" w:eastAsia="en-US"/>
        </w:rPr>
        <w:t xml:space="preserve"> </w:t>
      </w:r>
      <w:r w:rsidRPr="006C3013">
        <w:rPr>
          <w:rFonts w:ascii="Arial" w:hAnsi="Arial" w:cs="Arial"/>
          <w:color w:val="auto"/>
          <w:kern w:val="0"/>
          <w:sz w:val="22"/>
          <w:szCs w:val="22"/>
          <w:highlight w:val="yellow"/>
          <w:lang w:val="sr-Cyrl-CS" w:eastAsia="en-US"/>
        </w:rPr>
        <w:t>или</w:t>
      </w:r>
      <w:r w:rsidRPr="007D60D4">
        <w:rPr>
          <w:rFonts w:ascii="Arial" w:hAnsi="Arial" w:cs="Arial"/>
          <w:color w:val="auto"/>
          <w:kern w:val="0"/>
          <w:sz w:val="22"/>
          <w:szCs w:val="22"/>
          <w:lang w:val="sr-Cyrl-CS" w:eastAsia="en-US"/>
        </w:rPr>
        <w:t xml:space="preserve"> 412 или одговарајућом, 2 дипл. </w:t>
      </w:r>
      <w:r>
        <w:rPr>
          <w:rFonts w:ascii="Arial" w:hAnsi="Arial" w:cs="Arial"/>
          <w:color w:val="auto"/>
          <w:kern w:val="0"/>
          <w:sz w:val="22"/>
          <w:szCs w:val="22"/>
          <w:lang w:val="sr-Cyrl-CS" w:eastAsia="en-US"/>
        </w:rPr>
        <w:t>машинска</w:t>
      </w:r>
      <w:r w:rsidRPr="007D60D4">
        <w:rPr>
          <w:rFonts w:ascii="Arial" w:hAnsi="Arial" w:cs="Arial"/>
          <w:color w:val="auto"/>
          <w:kern w:val="0"/>
          <w:sz w:val="22"/>
          <w:szCs w:val="22"/>
          <w:lang w:val="sr-Cyrl-CS" w:eastAsia="en-US"/>
        </w:rPr>
        <w:t xml:space="preserve"> инжењера са лиценцом 430 и 330 или одговарајућом и 1 дипл.</w:t>
      </w:r>
      <w:r>
        <w:rPr>
          <w:rFonts w:ascii="Arial" w:hAnsi="Arial" w:cs="Arial"/>
          <w:color w:val="auto"/>
          <w:kern w:val="0"/>
          <w:sz w:val="22"/>
          <w:szCs w:val="22"/>
          <w:lang w:val="sr-Cyrl-CS" w:eastAsia="en-US"/>
        </w:rPr>
        <w:t xml:space="preserve"> </w:t>
      </w:r>
      <w:r w:rsidRPr="007D60D4">
        <w:rPr>
          <w:rFonts w:ascii="Arial" w:hAnsi="Arial" w:cs="Arial"/>
          <w:color w:val="auto"/>
          <w:kern w:val="0"/>
          <w:sz w:val="22"/>
          <w:szCs w:val="22"/>
          <w:lang w:val="sr-Cyrl-CS" w:eastAsia="en-US"/>
        </w:rPr>
        <w:t xml:space="preserve">инжењера електротехнике са лиценцом 450 или одговарајућом; </w:t>
      </w:r>
      <w:r w:rsidRPr="007D60D4">
        <w:rPr>
          <w:rFonts w:ascii="Arial" w:hAnsi="Arial" w:cs="Arial"/>
          <w:color w:val="auto"/>
          <w:sz w:val="22"/>
          <w:szCs w:val="22"/>
        </w:rPr>
        <w:t>запослених у радном односу на неодређено или одређено време или радно ангажована лица уговором о привременим и повременим пословима или на други</w:t>
      </w:r>
      <w:r w:rsidRPr="00F85162">
        <w:rPr>
          <w:rFonts w:ascii="Arial" w:hAnsi="Arial" w:cs="Arial"/>
          <w:color w:val="auto"/>
          <w:sz w:val="22"/>
          <w:szCs w:val="22"/>
        </w:rPr>
        <w:t xml:space="preserve"> начин радно ангажована у складу са прописима који регулишу ову област, </w:t>
      </w:r>
      <w:r w:rsidRPr="00F85162">
        <w:rPr>
          <w:rFonts w:ascii="Arial" w:hAnsi="Arial" w:cs="Arial"/>
          <w:b/>
          <w:bCs/>
          <w:color w:val="auto"/>
          <w:sz w:val="22"/>
          <w:szCs w:val="22"/>
        </w:rPr>
        <w:t>осим уговора о делу</w:t>
      </w:r>
      <w:r w:rsidRPr="00F85162">
        <w:rPr>
          <w:rFonts w:ascii="Arial" w:hAnsi="Arial" w:cs="Arial"/>
          <w:color w:val="auto"/>
          <w:sz w:val="22"/>
          <w:szCs w:val="22"/>
        </w:rPr>
        <w:t>, који раде на пословима непосредно везаним за предмет јавне набавке.</w:t>
      </w:r>
    </w:p>
    <w:p w:rsidR="00D9103F" w:rsidRPr="00F85162" w:rsidRDefault="00D9103F" w:rsidP="00296498">
      <w:pPr>
        <w:pStyle w:val="ListParagraph"/>
        <w:suppressAutoHyphens w:val="0"/>
        <w:autoSpaceDE w:val="0"/>
        <w:autoSpaceDN w:val="0"/>
        <w:adjustRightInd w:val="0"/>
        <w:spacing w:line="240" w:lineRule="auto"/>
        <w:ind w:left="0"/>
        <w:jc w:val="both"/>
        <w:rPr>
          <w:rFonts w:ascii="Arial" w:hAnsi="Arial" w:cs="Arial"/>
          <w:color w:val="auto"/>
          <w:kern w:val="0"/>
          <w:sz w:val="22"/>
          <w:szCs w:val="22"/>
          <w:lang w:eastAsia="en-US"/>
        </w:rPr>
      </w:pPr>
    </w:p>
    <w:p w:rsidR="00D9103F" w:rsidRPr="00967EEF" w:rsidRDefault="00D9103F" w:rsidP="00296498">
      <w:pPr>
        <w:pStyle w:val="Default"/>
        <w:jc w:val="both"/>
        <w:rPr>
          <w:color w:val="auto"/>
          <w:sz w:val="22"/>
          <w:szCs w:val="22"/>
          <w:lang w:val="ru-RU"/>
        </w:rPr>
      </w:pPr>
      <w:r w:rsidRPr="00967EEF">
        <w:rPr>
          <w:b/>
          <w:bCs/>
          <w:color w:val="auto"/>
          <w:sz w:val="22"/>
          <w:szCs w:val="22"/>
          <w:lang w:val="sr-Cyrl-CS"/>
        </w:rPr>
        <w:t>1.3.</w:t>
      </w:r>
      <w:r w:rsidRPr="00967EEF">
        <w:rPr>
          <w:color w:val="auto"/>
          <w:sz w:val="22"/>
          <w:szCs w:val="22"/>
          <w:lang w:val="sr-Cyrl-CS"/>
        </w:rPr>
        <w:t xml:space="preserve">  </w:t>
      </w:r>
      <w:r w:rsidRPr="00967EEF">
        <w:rPr>
          <w:b/>
          <w:bCs/>
          <w:color w:val="auto"/>
          <w:sz w:val="22"/>
          <w:szCs w:val="22"/>
          <w:u w:val="single"/>
          <w:lang w:val="ru-RU"/>
        </w:rPr>
        <w:t>Уколико понуђач подноси понуду са подизвођачем</w:t>
      </w:r>
      <w:r w:rsidRPr="00967EEF">
        <w:rPr>
          <w:color w:val="auto"/>
          <w:sz w:val="22"/>
          <w:szCs w:val="22"/>
          <w:lang w:val="ru-RU"/>
        </w:rPr>
        <w:t xml:space="preserve">, у складу са чланом 80. Закона, подизвођач мора да испуњава </w:t>
      </w:r>
      <w:r w:rsidRPr="00967EEF">
        <w:rPr>
          <w:b/>
          <w:bCs/>
          <w:color w:val="auto"/>
          <w:sz w:val="22"/>
          <w:szCs w:val="22"/>
          <w:lang w:val="ru-RU"/>
        </w:rPr>
        <w:t>обавезне услове</w:t>
      </w:r>
      <w:r w:rsidRPr="00967EEF">
        <w:rPr>
          <w:color w:val="auto"/>
          <w:sz w:val="22"/>
          <w:szCs w:val="22"/>
          <w:lang w:val="ru-RU"/>
        </w:rPr>
        <w:t xml:space="preserve"> из члана 75. став 1. тач. 1) до 4) Закона.</w:t>
      </w:r>
    </w:p>
    <w:p w:rsidR="00D9103F" w:rsidRPr="00967EEF" w:rsidRDefault="00D9103F" w:rsidP="00296498">
      <w:pPr>
        <w:pStyle w:val="Default"/>
        <w:jc w:val="both"/>
        <w:rPr>
          <w:rFonts w:cs="Times New Roman"/>
          <w:color w:val="auto"/>
          <w:sz w:val="22"/>
          <w:szCs w:val="22"/>
          <w:lang w:val="ru-RU"/>
        </w:rPr>
      </w:pPr>
    </w:p>
    <w:p w:rsidR="00D9103F" w:rsidRPr="00967EEF" w:rsidRDefault="00D9103F" w:rsidP="00296498">
      <w:pPr>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ru-RU"/>
        </w:rPr>
        <w:t>Додатне услове</w:t>
      </w:r>
      <w:r w:rsidRPr="00967EEF">
        <w:rPr>
          <w:rFonts w:ascii="Arial" w:hAnsi="Arial" w:cs="Arial"/>
          <w:color w:val="auto"/>
          <w:sz w:val="22"/>
          <w:szCs w:val="22"/>
          <w:lang w:val="ru-RU"/>
        </w:rPr>
        <w:t xml:space="preserve">   из члана 76. ЗЈН  и из конкурсне документације понуђач мора самостално испуњавати.</w:t>
      </w:r>
    </w:p>
    <w:p w:rsidR="00D9103F" w:rsidRPr="00967EEF" w:rsidRDefault="00D9103F" w:rsidP="00296498">
      <w:pPr>
        <w:jc w:val="both"/>
        <w:rPr>
          <w:rFonts w:ascii="Arial" w:hAnsi="Arial" w:cs="Arial"/>
          <w:color w:val="auto"/>
          <w:sz w:val="22"/>
          <w:szCs w:val="22"/>
          <w:lang w:val="sr-Cyrl-CS"/>
        </w:rPr>
      </w:pPr>
    </w:p>
    <w:p w:rsidR="00D9103F" w:rsidRPr="00967EEF" w:rsidRDefault="00D9103F" w:rsidP="00296498">
      <w:pPr>
        <w:pStyle w:val="ListParagraph"/>
        <w:ind w:left="0"/>
        <w:jc w:val="both"/>
        <w:rPr>
          <w:rFonts w:ascii="Arial" w:hAnsi="Arial" w:cs="Arial"/>
          <w:color w:val="auto"/>
          <w:sz w:val="22"/>
          <w:szCs w:val="22"/>
          <w:lang w:val="ru-RU"/>
        </w:rPr>
      </w:pPr>
      <w:r w:rsidRPr="00967EEF">
        <w:rPr>
          <w:rFonts w:ascii="Arial" w:hAnsi="Arial" w:cs="Arial"/>
          <w:b/>
          <w:bCs/>
          <w:color w:val="auto"/>
          <w:sz w:val="22"/>
          <w:szCs w:val="22"/>
          <w:lang w:val="ru-RU"/>
        </w:rPr>
        <w:t>1.4.</w:t>
      </w:r>
      <w:r w:rsidRPr="00967EEF">
        <w:rPr>
          <w:rFonts w:ascii="Arial" w:hAnsi="Arial" w:cs="Arial"/>
          <w:color w:val="auto"/>
          <w:sz w:val="22"/>
          <w:szCs w:val="22"/>
          <w:lang w:val="ru-RU"/>
        </w:rPr>
        <w:t xml:space="preserve">  </w:t>
      </w:r>
      <w:r w:rsidRPr="00967EEF">
        <w:rPr>
          <w:rFonts w:ascii="Arial" w:hAnsi="Arial" w:cs="Arial"/>
          <w:b/>
          <w:bCs/>
          <w:color w:val="auto"/>
          <w:sz w:val="22"/>
          <w:szCs w:val="22"/>
          <w:u w:val="single"/>
          <w:lang w:val="ru-RU"/>
        </w:rPr>
        <w:t>Уколико понуду подноси група понуђача</w:t>
      </w:r>
      <w:r w:rsidRPr="00967EEF">
        <w:rPr>
          <w:rFonts w:ascii="Arial" w:hAnsi="Arial" w:cs="Arial"/>
          <w:b/>
          <w:bCs/>
          <w:color w:val="auto"/>
          <w:sz w:val="22"/>
          <w:szCs w:val="22"/>
          <w:lang w:val="ru-RU"/>
        </w:rPr>
        <w:t>,</w:t>
      </w:r>
      <w:r w:rsidRPr="00967EEF">
        <w:rPr>
          <w:rFonts w:ascii="Arial" w:hAnsi="Arial" w:cs="Arial"/>
          <w:color w:val="auto"/>
          <w:sz w:val="22"/>
          <w:szCs w:val="22"/>
          <w:lang w:val="ru-RU"/>
        </w:rPr>
        <w:t xml:space="preserve"> сваки понуђач из групе понуђача, мора да испуни </w:t>
      </w:r>
      <w:r w:rsidRPr="00967EEF">
        <w:rPr>
          <w:rFonts w:ascii="Arial" w:hAnsi="Arial" w:cs="Arial"/>
          <w:b/>
          <w:bCs/>
          <w:color w:val="auto"/>
          <w:sz w:val="22"/>
          <w:szCs w:val="22"/>
          <w:lang w:val="ru-RU"/>
        </w:rPr>
        <w:t>обавезне услове</w:t>
      </w:r>
      <w:r w:rsidRPr="00967EEF">
        <w:rPr>
          <w:rFonts w:ascii="Arial" w:hAnsi="Arial" w:cs="Arial"/>
          <w:color w:val="auto"/>
          <w:sz w:val="22"/>
          <w:szCs w:val="22"/>
          <w:lang w:val="ru-RU"/>
        </w:rPr>
        <w:t xml:space="preserve"> из члана 75. став 1. тач. 1) до 4) Закона. </w:t>
      </w:r>
    </w:p>
    <w:p w:rsidR="00D9103F" w:rsidRPr="00967EEF" w:rsidRDefault="00D9103F" w:rsidP="00296498">
      <w:pPr>
        <w:jc w:val="both"/>
        <w:rPr>
          <w:rFonts w:ascii="Arial" w:hAnsi="Arial" w:cs="Arial"/>
          <w:color w:val="auto"/>
          <w:sz w:val="22"/>
          <w:szCs w:val="22"/>
          <w:lang w:val="ru-RU"/>
        </w:rPr>
      </w:pPr>
      <w:r w:rsidRPr="00967EEF">
        <w:rPr>
          <w:rFonts w:ascii="Arial" w:hAnsi="Arial" w:cs="Arial"/>
          <w:b/>
          <w:bCs/>
          <w:color w:val="auto"/>
          <w:sz w:val="22"/>
          <w:szCs w:val="22"/>
          <w:lang w:val="sr-Cyrl-CS"/>
        </w:rPr>
        <w:t xml:space="preserve">         Додатне услове</w:t>
      </w:r>
      <w:r w:rsidRPr="00967EEF">
        <w:rPr>
          <w:rFonts w:ascii="Arial" w:hAnsi="Arial" w:cs="Arial"/>
          <w:color w:val="auto"/>
          <w:sz w:val="22"/>
          <w:szCs w:val="22"/>
          <w:lang w:val="ru-RU"/>
        </w:rPr>
        <w:t xml:space="preserve"> </w:t>
      </w:r>
      <w:r w:rsidRPr="00967EEF">
        <w:rPr>
          <w:rFonts w:ascii="Arial" w:hAnsi="Arial" w:cs="Arial"/>
          <w:color w:val="auto"/>
          <w:sz w:val="22"/>
          <w:szCs w:val="22"/>
          <w:lang w:val="sr-Cyrl-CS"/>
        </w:rPr>
        <w:t xml:space="preserve"> група понуђача испуњава заједно</w:t>
      </w:r>
      <w:r w:rsidRPr="00967EEF">
        <w:rPr>
          <w:rFonts w:ascii="Arial" w:hAnsi="Arial" w:cs="Arial"/>
          <w:color w:val="auto"/>
          <w:sz w:val="22"/>
          <w:szCs w:val="22"/>
          <w:lang w:val="ru-RU"/>
        </w:rPr>
        <w:t>.</w:t>
      </w:r>
    </w:p>
    <w:p w:rsidR="00D9103F" w:rsidRDefault="00D9103F" w:rsidP="00296498">
      <w:pPr>
        <w:jc w:val="both"/>
        <w:rPr>
          <w:rFonts w:ascii="Arial" w:hAnsi="Arial" w:cs="Arial"/>
          <w:i/>
          <w:iCs/>
          <w:color w:val="C00000"/>
          <w:sz w:val="22"/>
          <w:szCs w:val="22"/>
          <w:lang w:val="ru-RU"/>
        </w:rPr>
      </w:pPr>
    </w:p>
    <w:p w:rsidR="00D9103F" w:rsidRPr="00967EEF" w:rsidRDefault="00D9103F" w:rsidP="00296498">
      <w:pPr>
        <w:pStyle w:val="ListParagraph"/>
        <w:numPr>
          <w:ilvl w:val="0"/>
          <w:numId w:val="4"/>
        </w:numPr>
        <w:shd w:val="clear" w:color="auto" w:fill="C6D9F1"/>
        <w:jc w:val="center"/>
        <w:rPr>
          <w:rFonts w:ascii="Arial" w:hAnsi="Arial" w:cs="Arial"/>
          <w:b/>
          <w:bCs/>
          <w:sz w:val="22"/>
          <w:szCs w:val="22"/>
          <w:lang w:val="ru-RU"/>
        </w:rPr>
      </w:pPr>
      <w:r w:rsidRPr="00967EEF">
        <w:rPr>
          <w:rFonts w:ascii="Arial" w:hAnsi="Arial" w:cs="Arial"/>
          <w:b/>
          <w:bCs/>
          <w:sz w:val="22"/>
          <w:szCs w:val="22"/>
          <w:lang w:val="ru-RU"/>
        </w:rPr>
        <w:t>УПУТСТВО КАКО СЕ ДОКАЗУЈЕ ИСПУЊЕНОСТ УСЛОВА</w:t>
      </w:r>
    </w:p>
    <w:p w:rsidR="00D9103F" w:rsidRPr="00967EEF" w:rsidRDefault="00D9103F" w:rsidP="00296498">
      <w:pPr>
        <w:jc w:val="both"/>
        <w:rPr>
          <w:rFonts w:ascii="Arial" w:hAnsi="Arial" w:cs="Arial"/>
          <w:i/>
          <w:iCs/>
          <w:color w:val="C00000"/>
          <w:sz w:val="22"/>
          <w:szCs w:val="22"/>
          <w:lang w:val="sr-Cyrl-CS"/>
        </w:rPr>
      </w:pPr>
      <w:r w:rsidRPr="00967EEF">
        <w:rPr>
          <w:rFonts w:ascii="Arial" w:hAnsi="Arial" w:cs="Arial"/>
          <w:i/>
          <w:iCs/>
          <w:color w:val="C00000"/>
          <w:sz w:val="22"/>
          <w:szCs w:val="22"/>
          <w:lang w:val="sr-Cyrl-CS"/>
        </w:rPr>
        <w:t xml:space="preserve">   </w:t>
      </w:r>
    </w:p>
    <w:p w:rsidR="00D9103F" w:rsidRPr="00967EEF" w:rsidRDefault="00D9103F" w:rsidP="00296498">
      <w:pPr>
        <w:pStyle w:val="ListParagraph"/>
        <w:ind w:left="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2.1.</w:t>
      </w: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Испуњеност </w:t>
      </w:r>
      <w:r w:rsidRPr="00967EEF">
        <w:rPr>
          <w:rFonts w:ascii="Arial" w:hAnsi="Arial" w:cs="Arial"/>
          <w:b/>
          <w:bCs/>
          <w:color w:val="auto"/>
          <w:sz w:val="22"/>
          <w:szCs w:val="22"/>
          <w:lang w:val="ru-RU"/>
        </w:rPr>
        <w:t xml:space="preserve">обавезних </w:t>
      </w:r>
      <w:r w:rsidRPr="00967EEF">
        <w:rPr>
          <w:rFonts w:ascii="Arial" w:hAnsi="Arial" w:cs="Arial"/>
          <w:b/>
          <w:bCs/>
          <w:color w:val="auto"/>
          <w:sz w:val="22"/>
          <w:szCs w:val="22"/>
          <w:lang w:val="sr-Cyrl-CS"/>
        </w:rPr>
        <w:t xml:space="preserve">услова </w:t>
      </w:r>
      <w:r w:rsidRPr="00967EEF">
        <w:rPr>
          <w:rFonts w:ascii="Arial" w:hAnsi="Arial" w:cs="Arial"/>
          <w:color w:val="auto"/>
          <w:sz w:val="22"/>
          <w:szCs w:val="22"/>
          <w:lang w:val="ru-RU"/>
        </w:rPr>
        <w:t xml:space="preserve">за учешће у поступку предметне </w:t>
      </w: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јавне набавке, </w:t>
      </w:r>
      <w:r w:rsidRPr="00967EEF">
        <w:rPr>
          <w:rFonts w:ascii="Arial" w:hAnsi="Arial" w:cs="Arial"/>
          <w:color w:val="auto"/>
          <w:sz w:val="22"/>
          <w:szCs w:val="22"/>
          <w:lang w:val="sr-Cyrl-CS"/>
        </w:rPr>
        <w:t>понуђач доказује достављањем следећих доказа:</w:t>
      </w:r>
    </w:p>
    <w:p w:rsidR="00D9103F" w:rsidRPr="00967EEF" w:rsidRDefault="00D9103F" w:rsidP="00296498">
      <w:pPr>
        <w:pStyle w:val="ListParagraph"/>
        <w:ind w:left="360"/>
        <w:rPr>
          <w:rFonts w:ascii="Arial" w:hAnsi="Arial" w:cs="Arial"/>
          <w:color w:val="auto"/>
          <w:sz w:val="22"/>
          <w:szCs w:val="22"/>
          <w:lang w:val="sr-Cyrl-CS"/>
        </w:rPr>
      </w:pPr>
      <w:r w:rsidRPr="00967EEF">
        <w:rPr>
          <w:rFonts w:ascii="Arial" w:hAnsi="Arial" w:cs="Arial"/>
          <w:b/>
          <w:bCs/>
          <w:color w:val="auto"/>
          <w:sz w:val="22"/>
          <w:szCs w:val="22"/>
          <w:lang w:val="sr-Cyrl-CS"/>
        </w:rPr>
        <w:t xml:space="preserve">1) </w:t>
      </w:r>
      <w:r w:rsidRPr="00967EEF">
        <w:rPr>
          <w:rFonts w:ascii="Arial" w:hAnsi="Arial" w:cs="Arial"/>
          <w:color w:val="auto"/>
          <w:sz w:val="22"/>
          <w:szCs w:val="22"/>
          <w:lang w:val="sr-Cyrl-CS"/>
        </w:rPr>
        <w:t xml:space="preserve">Услов из чл. 75. ст. 1. тач. 1) Закона - </w:t>
      </w:r>
      <w:r w:rsidRPr="00967EEF">
        <w:rPr>
          <w:rFonts w:ascii="Arial" w:hAnsi="Arial" w:cs="Arial"/>
          <w:b/>
          <w:bCs/>
          <w:color w:val="auto"/>
          <w:sz w:val="22"/>
          <w:szCs w:val="22"/>
          <w:lang w:val="sr-Cyrl-CS"/>
        </w:rPr>
        <w:t>Доказ</w:t>
      </w:r>
      <w:r w:rsidRPr="00967EEF">
        <w:rPr>
          <w:rFonts w:ascii="Arial" w:hAnsi="Arial" w:cs="Arial"/>
          <w:color w:val="auto"/>
          <w:sz w:val="22"/>
          <w:szCs w:val="22"/>
          <w:lang w:val="sr-Cyrl-CS"/>
        </w:rPr>
        <w:t>:</w:t>
      </w:r>
      <w:r w:rsidRPr="00967EEF">
        <w:rPr>
          <w:rFonts w:ascii="Arial" w:hAnsi="Arial" w:cs="Arial"/>
          <w:color w:val="auto"/>
          <w:sz w:val="22"/>
          <w:szCs w:val="22"/>
          <w:lang w:val="ru-RU"/>
        </w:rPr>
        <w:t xml:space="preserve"> </w:t>
      </w:r>
    </w:p>
    <w:p w:rsidR="00D9103F" w:rsidRPr="00967EEF" w:rsidRDefault="00D9103F" w:rsidP="00296498">
      <w:pPr>
        <w:pStyle w:val="ListParagraph"/>
        <w:ind w:left="360"/>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пр</w:t>
      </w:r>
      <w:r w:rsidRPr="00967EEF">
        <w:rPr>
          <w:rFonts w:ascii="Arial" w:hAnsi="Arial" w:cs="Arial"/>
          <w:color w:val="auto"/>
          <w:sz w:val="22"/>
          <w:szCs w:val="22"/>
          <w:u w:val="single"/>
          <w:lang w:val="ru-RU"/>
        </w:rPr>
        <w:t>авна лица:</w:t>
      </w:r>
      <w:r w:rsidRPr="00967EEF">
        <w:rPr>
          <w:rFonts w:ascii="Arial" w:hAnsi="Arial" w:cs="Arial"/>
          <w:color w:val="auto"/>
          <w:sz w:val="22"/>
          <w:szCs w:val="22"/>
          <w:lang w:val="ru-RU"/>
        </w:rPr>
        <w:t xml:space="preserve"> </w:t>
      </w:r>
      <w:r w:rsidRPr="00967EEF">
        <w:rPr>
          <w:rFonts w:ascii="Arial" w:hAnsi="Arial" w:cs="Arial"/>
          <w:color w:val="auto"/>
          <w:sz w:val="22"/>
          <w:szCs w:val="22"/>
          <w:lang w:val="sr-Cyrl-CS"/>
        </w:rPr>
        <w:t xml:space="preserve">Извод </w:t>
      </w:r>
      <w:r w:rsidRPr="00967EEF">
        <w:rPr>
          <w:rFonts w:ascii="Arial" w:hAnsi="Arial" w:cs="Arial"/>
          <w:color w:val="auto"/>
          <w:sz w:val="22"/>
          <w:szCs w:val="22"/>
          <w:lang w:val="ru-RU"/>
        </w:rPr>
        <w:t>из регистра Агенције за привредне регистре (Регистар медија), односно извод из регистра надлежног Привредног суда</w:t>
      </w:r>
      <w:r w:rsidRPr="00967EEF">
        <w:rPr>
          <w:rFonts w:ascii="Arial" w:hAnsi="Arial" w:cs="Arial"/>
          <w:color w:val="auto"/>
          <w:sz w:val="22"/>
          <w:szCs w:val="22"/>
          <w:lang w:val="sr-Cyrl-CS"/>
        </w:rPr>
        <w:t>;</w:t>
      </w:r>
    </w:p>
    <w:p w:rsidR="00D9103F" w:rsidRPr="00967EEF" w:rsidRDefault="00D9103F" w:rsidP="00296498">
      <w:pPr>
        <w:pStyle w:val="ListParagraph"/>
        <w:ind w:left="360"/>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п</w:t>
      </w:r>
      <w:r w:rsidRPr="00967EEF">
        <w:rPr>
          <w:rFonts w:ascii="Arial" w:hAnsi="Arial" w:cs="Arial"/>
          <w:color w:val="auto"/>
          <w:sz w:val="22"/>
          <w:szCs w:val="22"/>
          <w:u w:val="single"/>
          <w:lang w:val="ru-RU"/>
        </w:rPr>
        <w:t>редузетни</w:t>
      </w:r>
      <w:r w:rsidRPr="00967EEF">
        <w:rPr>
          <w:rFonts w:ascii="Arial" w:hAnsi="Arial" w:cs="Arial"/>
          <w:color w:val="auto"/>
          <w:sz w:val="22"/>
          <w:szCs w:val="22"/>
          <w:u w:val="single"/>
          <w:lang w:val="sr-Cyrl-CS"/>
        </w:rPr>
        <w:t>ке</w:t>
      </w:r>
      <w:r w:rsidRPr="00967EEF">
        <w:rPr>
          <w:rFonts w:ascii="Arial" w:hAnsi="Arial" w:cs="Arial"/>
          <w:color w:val="auto"/>
          <w:sz w:val="22"/>
          <w:szCs w:val="22"/>
          <w:lang w:val="sr-Cyrl-CS"/>
        </w:rPr>
        <w:t xml:space="preserve">: Извод </w:t>
      </w:r>
      <w:r w:rsidRPr="00967EEF">
        <w:rPr>
          <w:rFonts w:ascii="Arial" w:hAnsi="Arial" w:cs="Arial"/>
          <w:color w:val="auto"/>
          <w:sz w:val="22"/>
          <w:szCs w:val="22"/>
          <w:lang w:val="ru-RU"/>
        </w:rPr>
        <w:t xml:space="preserve">из регистра Агенције за привредне регистре(Регистар медија),, односно извод из </w:t>
      </w:r>
      <w:r w:rsidRPr="00967EEF">
        <w:rPr>
          <w:rFonts w:ascii="Arial" w:hAnsi="Arial" w:cs="Arial"/>
          <w:color w:val="auto"/>
          <w:sz w:val="22"/>
          <w:szCs w:val="22"/>
          <w:lang w:val="sr-Cyrl-CS"/>
        </w:rPr>
        <w:t xml:space="preserve"> одговарајућег </w:t>
      </w:r>
      <w:r w:rsidRPr="00967EEF">
        <w:rPr>
          <w:rFonts w:ascii="Arial" w:hAnsi="Arial" w:cs="Arial"/>
          <w:color w:val="auto"/>
          <w:sz w:val="22"/>
          <w:szCs w:val="22"/>
          <w:lang w:val="ru-RU"/>
        </w:rPr>
        <w:t>регистра</w:t>
      </w:r>
      <w:r w:rsidRPr="00967EEF">
        <w:rPr>
          <w:rFonts w:ascii="Arial" w:hAnsi="Arial" w:cs="Arial"/>
          <w:color w:val="auto"/>
          <w:sz w:val="22"/>
          <w:szCs w:val="22"/>
          <w:lang w:val="sr-Cyrl-CS"/>
        </w:rPr>
        <w:t>;</w:t>
      </w:r>
    </w:p>
    <w:p w:rsidR="00D9103F" w:rsidRPr="00967EEF" w:rsidRDefault="00D9103F" w:rsidP="00296498">
      <w:pPr>
        <w:pStyle w:val="ListParagraph"/>
        <w:ind w:left="360"/>
        <w:rPr>
          <w:rFonts w:ascii="Arial" w:hAnsi="Arial" w:cs="Arial"/>
          <w:color w:val="auto"/>
          <w:sz w:val="22"/>
          <w:szCs w:val="22"/>
          <w:u w:val="single"/>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ф</w:t>
      </w:r>
      <w:r w:rsidRPr="00967EEF">
        <w:rPr>
          <w:rFonts w:ascii="Arial" w:hAnsi="Arial" w:cs="Arial"/>
          <w:color w:val="auto"/>
          <w:sz w:val="22"/>
          <w:szCs w:val="22"/>
          <w:u w:val="single"/>
          <w:lang w:val="ru-RU"/>
        </w:rPr>
        <w:t>изичка лица:</w:t>
      </w:r>
      <w:r w:rsidRPr="00967EEF">
        <w:rPr>
          <w:rFonts w:ascii="Arial" w:hAnsi="Arial" w:cs="Arial"/>
          <w:color w:val="auto"/>
          <w:sz w:val="22"/>
          <w:szCs w:val="22"/>
          <w:u w:val="single"/>
          <w:lang w:val="sr-Cyrl-CS"/>
        </w:rPr>
        <w:t xml:space="preserve"> / .</w:t>
      </w:r>
    </w:p>
    <w:p w:rsidR="00D9103F" w:rsidRPr="00967EEF" w:rsidRDefault="00D9103F" w:rsidP="00296498">
      <w:pPr>
        <w:pStyle w:val="ListParagraph"/>
        <w:ind w:left="360"/>
        <w:jc w:val="both"/>
        <w:rPr>
          <w:rFonts w:ascii="Arial" w:hAnsi="Arial" w:cs="Arial"/>
          <w:b/>
          <w:bCs/>
          <w:color w:val="auto"/>
          <w:sz w:val="22"/>
          <w:szCs w:val="22"/>
          <w:lang w:val="ru-RU"/>
        </w:rPr>
      </w:pPr>
      <w:r w:rsidRPr="00967EEF">
        <w:rPr>
          <w:rFonts w:ascii="Arial" w:hAnsi="Arial" w:cs="Arial"/>
          <w:b/>
          <w:bCs/>
          <w:color w:val="auto"/>
          <w:sz w:val="22"/>
          <w:szCs w:val="22"/>
          <w:lang w:val="sr-Cyrl-CS"/>
        </w:rPr>
        <w:t xml:space="preserve"> 2) </w:t>
      </w:r>
      <w:r w:rsidRPr="00967EEF">
        <w:rPr>
          <w:rFonts w:ascii="Arial" w:hAnsi="Arial" w:cs="Arial"/>
          <w:color w:val="auto"/>
          <w:sz w:val="22"/>
          <w:szCs w:val="22"/>
          <w:lang w:val="sr-Cyrl-CS"/>
        </w:rPr>
        <w:t xml:space="preserve">Услов из чл. 75. ст. 1. тач. 2) Закона - </w:t>
      </w:r>
      <w:r w:rsidRPr="00967EEF">
        <w:rPr>
          <w:rFonts w:ascii="Arial" w:hAnsi="Arial" w:cs="Arial"/>
          <w:b/>
          <w:bCs/>
          <w:color w:val="auto"/>
          <w:sz w:val="22"/>
          <w:szCs w:val="22"/>
          <w:lang w:val="ru-RU"/>
        </w:rPr>
        <w:t>Доказ:</w:t>
      </w:r>
      <w:r w:rsidRPr="00967EEF">
        <w:rPr>
          <w:rFonts w:ascii="Arial" w:hAnsi="Arial" w:cs="Arial"/>
          <w:color w:val="auto"/>
          <w:sz w:val="22"/>
          <w:szCs w:val="22"/>
          <w:u w:val="single"/>
          <w:lang w:val="sr-Cyrl-CS"/>
        </w:rPr>
        <w:t xml:space="preserve"> </w:t>
      </w:r>
    </w:p>
    <w:p w:rsidR="00D9103F" w:rsidRPr="00967EEF" w:rsidRDefault="00D9103F" w:rsidP="00296498">
      <w:pPr>
        <w:pStyle w:val="ListParagraph"/>
        <w:ind w:left="360"/>
        <w:jc w:val="both"/>
        <w:rPr>
          <w:rFonts w:ascii="Arial" w:hAnsi="Arial" w:cs="Arial"/>
          <w:color w:val="auto"/>
          <w:sz w:val="22"/>
          <w:szCs w:val="22"/>
          <w:u w:val="single"/>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пр</w:t>
      </w:r>
      <w:r w:rsidRPr="00967EEF">
        <w:rPr>
          <w:rFonts w:ascii="Arial" w:hAnsi="Arial" w:cs="Arial"/>
          <w:color w:val="auto"/>
          <w:sz w:val="22"/>
          <w:szCs w:val="22"/>
          <w:u w:val="single"/>
          <w:lang w:val="ru-RU"/>
        </w:rPr>
        <w:t>авна лица:</w:t>
      </w:r>
    </w:p>
    <w:p w:rsidR="00D9103F" w:rsidRPr="00967EEF" w:rsidRDefault="00D9103F" w:rsidP="00296498">
      <w:pPr>
        <w:pStyle w:val="ListParagraph"/>
        <w:ind w:left="36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 1) Извод из казнене евиденције, односно </w:t>
      </w:r>
      <w:r w:rsidRPr="00967EEF">
        <w:rPr>
          <w:rFonts w:ascii="Arial" w:hAnsi="Arial" w:cs="Arial"/>
          <w:b/>
          <w:bCs/>
          <w:color w:val="auto"/>
          <w:sz w:val="22"/>
          <w:szCs w:val="22"/>
          <w:lang w:val="ru-RU"/>
        </w:rPr>
        <w:t>уверењ</w:t>
      </w:r>
      <w:r w:rsidRPr="00967EEF">
        <w:rPr>
          <w:rFonts w:ascii="Arial" w:hAnsi="Arial" w:cs="Arial"/>
          <w:b/>
          <w:bCs/>
          <w:color w:val="auto"/>
          <w:sz w:val="22"/>
          <w:szCs w:val="22"/>
        </w:rPr>
        <w:t>e</w:t>
      </w:r>
      <w:r w:rsidRPr="00967EEF">
        <w:rPr>
          <w:rFonts w:ascii="Arial" w:hAnsi="Arial" w:cs="Arial"/>
          <w:b/>
          <w:bCs/>
          <w:color w:val="auto"/>
          <w:sz w:val="22"/>
          <w:szCs w:val="22"/>
          <w:lang w:val="ru-RU"/>
        </w:rPr>
        <w:t xml:space="preserve"> Основног суда</w:t>
      </w:r>
      <w:r w:rsidRPr="00967EEF">
        <w:rPr>
          <w:rFonts w:ascii="Arial" w:hAnsi="Arial" w:cs="Arial"/>
          <w:b/>
          <w:bCs/>
          <w:i/>
          <w:iCs/>
          <w:color w:val="auto"/>
          <w:sz w:val="22"/>
          <w:szCs w:val="22"/>
          <w:lang w:val="ru-RU"/>
        </w:rPr>
        <w:t xml:space="preserve"> </w:t>
      </w:r>
      <w:r w:rsidRPr="00967EEF">
        <w:rPr>
          <w:rFonts w:ascii="Arial" w:hAnsi="Arial" w:cs="Arial"/>
          <w:b/>
          <w:bCs/>
          <w:i/>
          <w:iCs/>
          <w:color w:val="auto"/>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Pr="00967EEF">
        <w:rPr>
          <w:rFonts w:ascii="Arial" w:hAnsi="Arial" w:cs="Arial"/>
          <w:color w:val="auto"/>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67EEF">
        <w:rPr>
          <w:rFonts w:ascii="Arial" w:hAnsi="Arial" w:cs="Arial"/>
          <w:color w:val="auto"/>
          <w:sz w:val="22"/>
          <w:szCs w:val="22"/>
        </w:rPr>
        <w:t xml:space="preserve">. </w:t>
      </w:r>
      <w:r w:rsidRPr="00967EEF">
        <w:rPr>
          <w:rFonts w:ascii="Arial" w:hAnsi="Arial" w:cs="Arial"/>
          <w:color w:val="auto"/>
          <w:sz w:val="22"/>
          <w:szCs w:val="22"/>
          <w:u w:val="single"/>
        </w:rPr>
        <w:t>Напомена</w:t>
      </w:r>
      <w:r w:rsidRPr="00967EEF">
        <w:rPr>
          <w:rFonts w:ascii="Arial" w:hAnsi="Arial" w:cs="Arial"/>
          <w:color w:val="auto"/>
          <w:sz w:val="22"/>
          <w:szCs w:val="22"/>
        </w:rPr>
        <w:t xml:space="preserve">: </w:t>
      </w:r>
      <w:r w:rsidRPr="00967EEF">
        <w:rPr>
          <w:rFonts w:ascii="Arial" w:hAnsi="Arial" w:cs="Arial"/>
          <w:b/>
          <w:bCs/>
          <w:i/>
          <w:iCs/>
          <w:color w:val="auto"/>
          <w:sz w:val="22"/>
          <w:szCs w:val="22"/>
        </w:rPr>
        <w:t xml:space="preserve">Уколико уверење Основног суда не обухвата </w:t>
      </w:r>
      <w:r w:rsidRPr="00967EEF">
        <w:rPr>
          <w:rFonts w:ascii="Arial" w:hAnsi="Arial" w:cs="Arial"/>
          <w:b/>
          <w:bCs/>
          <w:i/>
          <w:iCs/>
          <w:color w:val="auto"/>
          <w:sz w:val="22"/>
          <w:szCs w:val="22"/>
          <w:lang w:val="ru-RU"/>
        </w:rPr>
        <w:t>податке из казнене евиденције за кривична дела која су у надлежности редовног кривичног одељења Вишег суда</w:t>
      </w:r>
      <w:r w:rsidRPr="00967EEF">
        <w:rPr>
          <w:rFonts w:ascii="Arial" w:hAnsi="Arial" w:cs="Arial"/>
          <w:b/>
          <w:bCs/>
          <w:i/>
          <w:iCs/>
          <w:color w:val="auto"/>
          <w:sz w:val="22"/>
          <w:szCs w:val="22"/>
        </w:rPr>
        <w:t>,</w:t>
      </w:r>
      <w:r w:rsidRPr="00967EEF">
        <w:rPr>
          <w:rFonts w:ascii="Arial" w:hAnsi="Arial" w:cs="Arial"/>
          <w:color w:val="auto"/>
          <w:sz w:val="22"/>
          <w:szCs w:val="22"/>
        </w:rPr>
        <w:t xml:space="preserve"> потребно је поред уверења Основног суда доставити и </w:t>
      </w:r>
      <w:r w:rsidRPr="00967EEF">
        <w:rPr>
          <w:rFonts w:ascii="Arial" w:hAnsi="Arial" w:cs="Arial"/>
          <w:b/>
          <w:bCs/>
          <w:color w:val="auto"/>
          <w:sz w:val="22"/>
          <w:szCs w:val="22"/>
        </w:rPr>
        <w:t xml:space="preserve">УВЕРЕЊЕ </w:t>
      </w:r>
      <w:r w:rsidRPr="00967EEF">
        <w:rPr>
          <w:rFonts w:ascii="Arial" w:hAnsi="Arial" w:cs="Arial"/>
          <w:b/>
          <w:bCs/>
          <w:color w:val="auto"/>
          <w:sz w:val="22"/>
          <w:szCs w:val="22"/>
          <w:lang w:val="ru-RU"/>
        </w:rPr>
        <w:t>ВИШЕГ СУДА</w:t>
      </w:r>
      <w:r w:rsidRPr="00967EEF">
        <w:rPr>
          <w:rFonts w:ascii="Arial" w:hAnsi="Arial" w:cs="Arial"/>
          <w:b/>
          <w:bCs/>
          <w:color w:val="auto"/>
          <w:sz w:val="22"/>
          <w:szCs w:val="22"/>
        </w:rPr>
        <w:t xml:space="preserve"> </w:t>
      </w:r>
      <w:r w:rsidRPr="00967EEF">
        <w:rPr>
          <w:rFonts w:ascii="Arial" w:hAnsi="Arial" w:cs="Arial"/>
          <w:color w:val="auto"/>
          <w:sz w:val="22"/>
          <w:szCs w:val="22"/>
          <w:lang w:val="ru-RU"/>
        </w:rPr>
        <w:t>на чијем подручју је седиште домаћег правног лица</w:t>
      </w:r>
      <w:r w:rsidRPr="00967EEF">
        <w:rPr>
          <w:rFonts w:ascii="Arial" w:hAnsi="Arial" w:cs="Arial"/>
          <w:color w:val="auto"/>
          <w:sz w:val="22"/>
          <w:szCs w:val="22"/>
        </w:rPr>
        <w:t xml:space="preserve">, </w:t>
      </w:r>
      <w:r w:rsidRPr="00967EEF">
        <w:rPr>
          <w:rFonts w:ascii="Arial" w:hAnsi="Arial" w:cs="Arial"/>
          <w:color w:val="auto"/>
          <w:sz w:val="22"/>
          <w:szCs w:val="22"/>
          <w:lang w:val="ru-RU"/>
        </w:rPr>
        <w:t xml:space="preserve">односно седиште представништва или огранка страног правног лица, којом се потврђује да </w:t>
      </w:r>
      <w:r w:rsidRPr="00967EEF">
        <w:rPr>
          <w:rFonts w:ascii="Arial" w:hAnsi="Arial" w:cs="Arial"/>
          <w:color w:val="auto"/>
          <w:sz w:val="22"/>
          <w:szCs w:val="22"/>
        </w:rPr>
        <w:t xml:space="preserve">правно лице </w:t>
      </w:r>
      <w:r w:rsidRPr="00967EEF">
        <w:rPr>
          <w:rFonts w:ascii="Arial" w:hAnsi="Arial" w:cs="Arial"/>
          <w:color w:val="auto"/>
          <w:sz w:val="22"/>
          <w:szCs w:val="22"/>
          <w:lang w:val="ru-RU"/>
        </w:rPr>
        <w:t>није осуђиван</w:t>
      </w:r>
      <w:r w:rsidRPr="00967EEF">
        <w:rPr>
          <w:rFonts w:ascii="Arial" w:hAnsi="Arial" w:cs="Arial"/>
          <w:color w:val="auto"/>
          <w:sz w:val="22"/>
          <w:szCs w:val="22"/>
        </w:rPr>
        <w:t>о</w:t>
      </w:r>
      <w:r w:rsidRPr="00967EEF">
        <w:rPr>
          <w:rFonts w:ascii="Arial" w:hAnsi="Arial" w:cs="Arial"/>
          <w:color w:val="auto"/>
          <w:sz w:val="22"/>
          <w:szCs w:val="22"/>
          <w:lang w:val="ru-RU"/>
        </w:rPr>
        <w:t xml:space="preserve"> за кривична дела против привреде</w:t>
      </w:r>
      <w:r w:rsidRPr="00967EEF">
        <w:rPr>
          <w:rFonts w:ascii="Arial" w:hAnsi="Arial" w:cs="Arial"/>
          <w:color w:val="auto"/>
          <w:sz w:val="22"/>
          <w:szCs w:val="22"/>
        </w:rPr>
        <w:t xml:space="preserve"> и</w:t>
      </w:r>
      <w:r w:rsidRPr="00967EEF">
        <w:rPr>
          <w:rFonts w:ascii="Arial" w:hAnsi="Arial" w:cs="Arial"/>
          <w:color w:val="auto"/>
          <w:sz w:val="22"/>
          <w:szCs w:val="22"/>
          <w:lang w:val="ru-RU"/>
        </w:rPr>
        <w:t xml:space="preserve"> кривично дело примања мита.</w:t>
      </w:r>
    </w:p>
    <w:p w:rsidR="00D9103F" w:rsidRPr="00967EEF" w:rsidRDefault="00D9103F"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967EEF">
        <w:rPr>
          <w:rFonts w:ascii="Arial" w:hAnsi="Arial" w:cs="Arial"/>
          <w:color w:val="auto"/>
          <w:sz w:val="22"/>
          <w:szCs w:val="22"/>
          <w:lang w:val="sr-Cyrl-CS"/>
        </w:rPr>
        <w:t xml:space="preserve"> </w:t>
      </w:r>
    </w:p>
    <w:p w:rsidR="00D9103F" w:rsidRPr="00967EEF" w:rsidRDefault="00D9103F"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законске заступнике правних лица</w:t>
      </w:r>
      <w:r w:rsidRPr="00967EEF">
        <w:rPr>
          <w:rFonts w:ascii="Arial" w:hAnsi="Arial" w:cs="Arial"/>
          <w:color w:val="auto"/>
          <w:sz w:val="22"/>
          <w:szCs w:val="22"/>
          <w:lang w:val="sr-Cyrl-CS"/>
        </w:rPr>
        <w:t>:</w:t>
      </w:r>
    </w:p>
    <w:p w:rsidR="00D9103F" w:rsidRPr="00967EEF" w:rsidRDefault="00D9103F"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9103F" w:rsidRPr="00967EEF" w:rsidRDefault="00D9103F"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 </w:t>
      </w:r>
      <w:r w:rsidRPr="00967EEF">
        <w:rPr>
          <w:rFonts w:ascii="Arial" w:hAnsi="Arial" w:cs="Arial"/>
          <w:color w:val="auto"/>
          <w:sz w:val="22"/>
          <w:szCs w:val="22"/>
          <w:u w:val="single"/>
          <w:lang w:val="sr-Cyrl-CS"/>
        </w:rPr>
        <w:t>За п</w:t>
      </w:r>
      <w:r w:rsidRPr="00967EEF">
        <w:rPr>
          <w:rFonts w:ascii="Arial" w:hAnsi="Arial" w:cs="Arial"/>
          <w:color w:val="auto"/>
          <w:sz w:val="22"/>
          <w:szCs w:val="22"/>
          <w:u w:val="single"/>
          <w:lang w:val="ru-RU"/>
        </w:rPr>
        <w:t>редузетни</w:t>
      </w:r>
      <w:r w:rsidRPr="00967EEF">
        <w:rPr>
          <w:rFonts w:ascii="Arial" w:hAnsi="Arial" w:cs="Arial"/>
          <w:color w:val="auto"/>
          <w:sz w:val="22"/>
          <w:szCs w:val="22"/>
          <w:u w:val="single"/>
          <w:lang w:val="sr-Cyrl-CS"/>
        </w:rPr>
        <w:t>ке</w:t>
      </w:r>
      <w:r w:rsidRPr="00967EEF">
        <w:rPr>
          <w:rFonts w:ascii="Arial" w:hAnsi="Arial" w:cs="Arial"/>
          <w:color w:val="auto"/>
          <w:sz w:val="22"/>
          <w:szCs w:val="22"/>
          <w:u w:val="single"/>
          <w:lang w:val="ru-RU"/>
        </w:rPr>
        <w:t xml:space="preserve"> и физичка лица:</w:t>
      </w:r>
      <w:r w:rsidRPr="00967EEF">
        <w:rPr>
          <w:rFonts w:ascii="Arial" w:hAnsi="Arial" w:cs="Arial"/>
          <w:color w:val="auto"/>
          <w:sz w:val="22"/>
          <w:szCs w:val="22"/>
          <w:lang w:val="ru-RU"/>
        </w:rPr>
        <w:t xml:space="preserve"> </w:t>
      </w:r>
    </w:p>
    <w:p w:rsidR="00D9103F" w:rsidRPr="00967EEF" w:rsidRDefault="00D9103F" w:rsidP="00296498">
      <w:pPr>
        <w:pStyle w:val="ListParagraph"/>
        <w:ind w:left="360"/>
        <w:jc w:val="both"/>
        <w:rPr>
          <w:rFonts w:ascii="Arial" w:hAnsi="Arial" w:cs="Arial"/>
          <w:b/>
          <w:bCs/>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9103F" w:rsidRPr="00967EEF" w:rsidRDefault="00D9103F" w:rsidP="00296498">
      <w:pPr>
        <w:pStyle w:val="ListParagraph"/>
        <w:jc w:val="both"/>
        <w:rPr>
          <w:rFonts w:ascii="Arial" w:hAnsi="Arial" w:cs="Arial"/>
          <w:b/>
          <w:bCs/>
          <w:color w:val="auto"/>
          <w:sz w:val="22"/>
          <w:szCs w:val="22"/>
          <w:lang w:val="ru-RU"/>
        </w:rPr>
      </w:pPr>
      <w:r w:rsidRPr="00967EEF">
        <w:rPr>
          <w:rFonts w:ascii="Arial" w:hAnsi="Arial" w:cs="Arial"/>
          <w:b/>
          <w:bCs/>
          <w:color w:val="auto"/>
          <w:sz w:val="22"/>
          <w:szCs w:val="22"/>
          <w:lang w:val="ru-RU"/>
        </w:rPr>
        <w:t>Доказ</w:t>
      </w:r>
      <w:r w:rsidRPr="00967EEF">
        <w:rPr>
          <w:rFonts w:ascii="Arial" w:hAnsi="Arial" w:cs="Arial"/>
          <w:b/>
          <w:bCs/>
          <w:color w:val="auto"/>
          <w:sz w:val="22"/>
          <w:szCs w:val="22"/>
          <w:lang w:val="sr-Cyrl-CS"/>
        </w:rPr>
        <w:t xml:space="preserve">и </w:t>
      </w:r>
      <w:r w:rsidRPr="00967EEF">
        <w:rPr>
          <w:rFonts w:ascii="Arial" w:hAnsi="Arial" w:cs="Arial"/>
          <w:b/>
          <w:bCs/>
          <w:color w:val="auto"/>
          <w:sz w:val="22"/>
          <w:szCs w:val="22"/>
          <w:lang w:val="ru-RU"/>
        </w:rPr>
        <w:t>не мо</w:t>
      </w:r>
      <w:r w:rsidRPr="00967EEF">
        <w:rPr>
          <w:rFonts w:ascii="Arial" w:hAnsi="Arial" w:cs="Arial"/>
          <w:b/>
          <w:bCs/>
          <w:color w:val="auto"/>
          <w:sz w:val="22"/>
          <w:szCs w:val="22"/>
          <w:lang w:val="sr-Cyrl-CS"/>
        </w:rPr>
        <w:t>гу</w:t>
      </w:r>
      <w:r w:rsidRPr="00967EEF">
        <w:rPr>
          <w:rFonts w:ascii="Arial" w:hAnsi="Arial" w:cs="Arial"/>
          <w:b/>
          <w:bCs/>
          <w:color w:val="auto"/>
          <w:sz w:val="22"/>
          <w:szCs w:val="22"/>
          <w:lang w:val="ru-RU"/>
        </w:rPr>
        <w:t xml:space="preserve"> бити старији од два месеца пре отварања понуда. </w:t>
      </w:r>
    </w:p>
    <w:p w:rsidR="00D9103F" w:rsidRPr="00967EEF" w:rsidRDefault="00D9103F" w:rsidP="00296498">
      <w:pPr>
        <w:pStyle w:val="ListParagraph"/>
        <w:jc w:val="both"/>
        <w:rPr>
          <w:rFonts w:ascii="Arial" w:hAnsi="Arial" w:cs="Arial"/>
          <w:b/>
          <w:bCs/>
          <w:color w:val="auto"/>
          <w:sz w:val="22"/>
          <w:szCs w:val="22"/>
          <w:lang w:val="sr-Cyrl-CS"/>
        </w:rPr>
      </w:pPr>
    </w:p>
    <w:p w:rsidR="00D9103F" w:rsidRPr="00967EEF" w:rsidRDefault="00D9103F" w:rsidP="00296498">
      <w:pPr>
        <w:pStyle w:val="ListParagraph"/>
        <w:jc w:val="both"/>
        <w:rPr>
          <w:rFonts w:ascii="Arial" w:hAnsi="Arial" w:cs="Arial"/>
          <w:b/>
          <w:bCs/>
          <w:color w:val="auto"/>
          <w:sz w:val="22"/>
          <w:szCs w:val="22"/>
          <w:lang w:val="ru-RU"/>
        </w:rPr>
      </w:pPr>
      <w:r w:rsidRPr="00967EEF">
        <w:rPr>
          <w:rFonts w:ascii="Arial" w:hAnsi="Arial" w:cs="Arial"/>
          <w:b/>
          <w:bCs/>
          <w:color w:val="auto"/>
          <w:sz w:val="22"/>
          <w:szCs w:val="22"/>
          <w:lang w:val="sr-Cyrl-CS"/>
        </w:rPr>
        <w:t>3)</w:t>
      </w:r>
      <w:r w:rsidRPr="00967EEF">
        <w:rPr>
          <w:rFonts w:ascii="Arial" w:hAnsi="Arial" w:cs="Arial"/>
          <w:color w:val="auto"/>
          <w:sz w:val="22"/>
          <w:szCs w:val="22"/>
          <w:lang w:val="sr-Cyrl-CS"/>
        </w:rPr>
        <w:t xml:space="preserve"> Услов из чл. 75. ст. 1. тач. 4) Закона - </w:t>
      </w:r>
      <w:r w:rsidRPr="00967EEF">
        <w:rPr>
          <w:rFonts w:ascii="Arial" w:hAnsi="Arial" w:cs="Arial"/>
          <w:b/>
          <w:bCs/>
          <w:color w:val="auto"/>
          <w:sz w:val="22"/>
          <w:szCs w:val="22"/>
          <w:lang w:val="ru-RU"/>
        </w:rPr>
        <w:t>Доказ:</w:t>
      </w:r>
      <w:r w:rsidRPr="00967EEF">
        <w:rPr>
          <w:rFonts w:ascii="Arial" w:hAnsi="Arial" w:cs="Arial"/>
          <w:color w:val="auto"/>
          <w:sz w:val="22"/>
          <w:szCs w:val="22"/>
          <w:lang w:val="ru-RU"/>
        </w:rPr>
        <w:t xml:space="preserve"> </w:t>
      </w:r>
    </w:p>
    <w:p w:rsidR="00D9103F" w:rsidRPr="00967EEF" w:rsidRDefault="00D9103F" w:rsidP="00296498">
      <w:pPr>
        <w:pStyle w:val="ListParagraph"/>
        <w:ind w:left="360"/>
        <w:jc w:val="both"/>
        <w:rPr>
          <w:rFonts w:ascii="Arial" w:hAnsi="Arial" w:cs="Arial"/>
          <w:b/>
          <w:bCs/>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За пр</w:t>
      </w:r>
      <w:r w:rsidRPr="00967EEF">
        <w:rPr>
          <w:rFonts w:ascii="Arial" w:hAnsi="Arial" w:cs="Arial"/>
          <w:color w:val="auto"/>
          <w:sz w:val="22"/>
          <w:szCs w:val="22"/>
          <w:u w:val="single"/>
          <w:lang w:val="ru-RU"/>
        </w:rPr>
        <w:t>авна лица</w:t>
      </w:r>
      <w:r w:rsidRPr="00967EEF">
        <w:rPr>
          <w:rFonts w:ascii="Arial" w:hAnsi="Arial" w:cs="Arial"/>
          <w:color w:val="auto"/>
          <w:sz w:val="22"/>
          <w:szCs w:val="22"/>
          <w:u w:val="single"/>
          <w:lang w:val="sr-Cyrl-CS"/>
        </w:rPr>
        <w:t xml:space="preserve"> и предузетнике:</w:t>
      </w:r>
    </w:p>
    <w:p w:rsidR="00D9103F" w:rsidRPr="00967EEF" w:rsidRDefault="00D9103F" w:rsidP="00296498">
      <w:pPr>
        <w:pStyle w:val="ListParagraph"/>
        <w:ind w:left="36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ru-RU"/>
        </w:rPr>
        <w:t>Уверење Пореске управе</w:t>
      </w:r>
      <w:r w:rsidRPr="00967EEF">
        <w:rPr>
          <w:rFonts w:ascii="Arial" w:hAnsi="Arial" w:cs="Arial"/>
          <w:color w:val="auto"/>
          <w:sz w:val="22"/>
          <w:szCs w:val="22"/>
          <w:lang w:val="ru-RU"/>
        </w:rPr>
        <w:t xml:space="preserve"> Министарства финансија и привреде да је измирио доспеле порезе и доприносе и </w:t>
      </w:r>
      <w:r w:rsidRPr="00967EEF">
        <w:rPr>
          <w:rFonts w:ascii="Arial" w:hAnsi="Arial" w:cs="Arial"/>
          <w:b/>
          <w:bCs/>
          <w:color w:val="auto"/>
          <w:sz w:val="22"/>
          <w:szCs w:val="22"/>
          <w:lang w:val="ru-RU"/>
        </w:rPr>
        <w:t>Уверење надлежне управе локалне самоуправе</w:t>
      </w:r>
      <w:r w:rsidRPr="00967EEF">
        <w:rPr>
          <w:rFonts w:ascii="Arial" w:hAnsi="Arial" w:cs="Arial"/>
          <w:color w:val="auto"/>
          <w:sz w:val="22"/>
          <w:szCs w:val="22"/>
          <w:lang w:val="ru-RU"/>
        </w:rPr>
        <w:t xml:space="preserve"> </w:t>
      </w:r>
      <w:r w:rsidRPr="00967EEF">
        <w:rPr>
          <w:rFonts w:ascii="Arial" w:hAnsi="Arial" w:cs="Arial"/>
          <w:color w:val="auto"/>
          <w:sz w:val="22"/>
          <w:szCs w:val="22"/>
          <w:lang w:val="sr-Cyrl-CS"/>
        </w:rPr>
        <w:t xml:space="preserve">–града/општине </w:t>
      </w:r>
      <w:r w:rsidRPr="00967EEF">
        <w:rPr>
          <w:rFonts w:ascii="Arial" w:hAnsi="Arial" w:cs="Arial"/>
          <w:color w:val="auto"/>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9103F" w:rsidRPr="00967EEF" w:rsidRDefault="00D9103F" w:rsidP="00296498">
      <w:pPr>
        <w:pStyle w:val="ListParagraph"/>
        <w:ind w:left="360"/>
        <w:jc w:val="both"/>
        <w:rPr>
          <w:rFonts w:ascii="Arial" w:hAnsi="Arial" w:cs="Arial"/>
          <w:color w:val="auto"/>
          <w:sz w:val="22"/>
          <w:szCs w:val="22"/>
          <w:u w:val="single"/>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u w:val="single"/>
          <w:lang w:val="sr-Cyrl-CS"/>
        </w:rPr>
        <w:t xml:space="preserve"> За ф</w:t>
      </w:r>
      <w:r w:rsidRPr="00967EEF">
        <w:rPr>
          <w:rFonts w:ascii="Arial" w:hAnsi="Arial" w:cs="Arial"/>
          <w:color w:val="auto"/>
          <w:sz w:val="22"/>
          <w:szCs w:val="22"/>
          <w:u w:val="single"/>
          <w:lang w:val="ru-RU"/>
        </w:rPr>
        <w:t>изичка лица</w:t>
      </w:r>
      <w:r w:rsidRPr="00967EEF">
        <w:rPr>
          <w:rFonts w:ascii="Arial" w:hAnsi="Arial" w:cs="Arial"/>
          <w:color w:val="auto"/>
          <w:sz w:val="22"/>
          <w:szCs w:val="22"/>
          <w:u w:val="single"/>
          <w:lang w:val="sr-Cyrl-CS"/>
        </w:rPr>
        <w:t>:</w:t>
      </w:r>
    </w:p>
    <w:p w:rsidR="00D9103F" w:rsidRPr="00967EEF" w:rsidRDefault="00D9103F" w:rsidP="00296498">
      <w:pPr>
        <w:pStyle w:val="ListParagraph"/>
        <w:ind w:left="36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w:t>
      </w:r>
      <w:r w:rsidRPr="00967EEF">
        <w:rPr>
          <w:rFonts w:ascii="Arial" w:hAnsi="Arial" w:cs="Arial"/>
          <w:color w:val="auto"/>
          <w:sz w:val="22"/>
          <w:szCs w:val="22"/>
          <w:lang w:val="sr-Cyrl-CS"/>
        </w:rPr>
        <w:t xml:space="preserve">–града/општине </w:t>
      </w:r>
      <w:r w:rsidRPr="00967EEF">
        <w:rPr>
          <w:rFonts w:ascii="Arial" w:hAnsi="Arial" w:cs="Arial"/>
          <w:color w:val="auto"/>
          <w:sz w:val="22"/>
          <w:szCs w:val="22"/>
          <w:lang w:val="ru-RU"/>
        </w:rPr>
        <w:t>да је измирио обавезе по основу изворних локалних јавних прихода</w:t>
      </w:r>
    </w:p>
    <w:p w:rsidR="00D9103F" w:rsidRPr="00967EEF" w:rsidRDefault="00D9103F" w:rsidP="00296498">
      <w:pPr>
        <w:pStyle w:val="ListParagraph"/>
        <w:jc w:val="both"/>
        <w:rPr>
          <w:rFonts w:ascii="Arial" w:hAnsi="Arial" w:cs="Arial"/>
          <w:b/>
          <w:bCs/>
          <w:color w:val="auto"/>
          <w:sz w:val="22"/>
          <w:szCs w:val="22"/>
          <w:lang w:val="ru-RU"/>
        </w:rPr>
      </w:pPr>
      <w:r w:rsidRPr="00967EEF">
        <w:rPr>
          <w:rFonts w:ascii="Arial" w:hAnsi="Arial" w:cs="Arial"/>
          <w:b/>
          <w:bCs/>
          <w:color w:val="auto"/>
          <w:sz w:val="22"/>
          <w:szCs w:val="22"/>
          <w:lang w:val="ru-RU"/>
        </w:rPr>
        <w:t>Доказ</w:t>
      </w:r>
      <w:r w:rsidRPr="00967EEF">
        <w:rPr>
          <w:rFonts w:ascii="Arial" w:hAnsi="Arial" w:cs="Arial"/>
          <w:b/>
          <w:bCs/>
          <w:color w:val="auto"/>
          <w:sz w:val="22"/>
          <w:szCs w:val="22"/>
          <w:lang w:val="sr-Cyrl-CS"/>
        </w:rPr>
        <w:t>и</w:t>
      </w:r>
      <w:r w:rsidRPr="00967EEF">
        <w:rPr>
          <w:rFonts w:ascii="Arial" w:hAnsi="Arial" w:cs="Arial"/>
          <w:b/>
          <w:bCs/>
          <w:color w:val="auto"/>
          <w:sz w:val="22"/>
          <w:szCs w:val="22"/>
          <w:lang w:val="ru-RU"/>
        </w:rPr>
        <w:t xml:space="preserve"> не мо</w:t>
      </w:r>
      <w:r w:rsidRPr="00967EEF">
        <w:rPr>
          <w:rFonts w:ascii="Arial" w:hAnsi="Arial" w:cs="Arial"/>
          <w:b/>
          <w:bCs/>
          <w:color w:val="auto"/>
          <w:sz w:val="22"/>
          <w:szCs w:val="22"/>
          <w:lang w:val="sr-Cyrl-CS"/>
        </w:rPr>
        <w:t>гу</w:t>
      </w:r>
      <w:r w:rsidRPr="00967EEF">
        <w:rPr>
          <w:rFonts w:ascii="Arial" w:hAnsi="Arial" w:cs="Arial"/>
          <w:b/>
          <w:bCs/>
          <w:color w:val="auto"/>
          <w:sz w:val="22"/>
          <w:szCs w:val="22"/>
          <w:lang w:val="ru-RU"/>
        </w:rPr>
        <w:t xml:space="preserve"> бити старији од два месеца пре отварања понуда.</w:t>
      </w:r>
    </w:p>
    <w:p w:rsidR="00D9103F" w:rsidRPr="00967EEF" w:rsidRDefault="00D9103F" w:rsidP="00296498">
      <w:pPr>
        <w:pStyle w:val="ListParagraph"/>
        <w:ind w:left="360"/>
        <w:jc w:val="both"/>
        <w:rPr>
          <w:rFonts w:ascii="Arial" w:hAnsi="Arial" w:cs="Arial"/>
          <w:color w:val="auto"/>
          <w:sz w:val="22"/>
          <w:szCs w:val="22"/>
          <w:lang w:val="ru-RU"/>
        </w:rPr>
      </w:pPr>
    </w:p>
    <w:p w:rsidR="00D9103F" w:rsidRPr="00967EEF" w:rsidRDefault="00D9103F" w:rsidP="00296498">
      <w:pPr>
        <w:pStyle w:val="ListParagraph"/>
        <w:ind w:left="360"/>
        <w:jc w:val="both"/>
        <w:rPr>
          <w:rFonts w:ascii="Arial" w:hAnsi="Arial" w:cs="Arial"/>
          <w:b/>
          <w:bCs/>
          <w:color w:val="auto"/>
          <w:sz w:val="22"/>
          <w:szCs w:val="22"/>
          <w:lang w:val="ru-RU"/>
        </w:rPr>
      </w:pPr>
      <w:r w:rsidRPr="00967EEF">
        <w:rPr>
          <w:rFonts w:ascii="Arial" w:hAnsi="Arial" w:cs="Arial"/>
          <w:b/>
          <w:bCs/>
          <w:color w:val="auto"/>
          <w:sz w:val="22"/>
          <w:szCs w:val="22"/>
          <w:lang w:val="ru-RU"/>
        </w:rPr>
        <w:t xml:space="preserve">       УКОЛИКО ЈЕ ПОНУЂАЧ РЕГИСТРОВАН </w:t>
      </w:r>
      <w:r w:rsidRPr="00967EEF">
        <w:rPr>
          <w:rFonts w:ascii="Arial" w:hAnsi="Arial" w:cs="Arial"/>
          <w:b/>
          <w:bCs/>
          <w:color w:val="auto"/>
          <w:sz w:val="22"/>
          <w:szCs w:val="22"/>
          <w:lang w:val="sr-Cyrl-CS"/>
        </w:rPr>
        <w:t>У РЕГИСТРУ ПОНУЂАЧА</w:t>
      </w:r>
      <w:r w:rsidRPr="00967EEF">
        <w:rPr>
          <w:rFonts w:ascii="Arial" w:hAnsi="Arial" w:cs="Arial"/>
          <w:b/>
          <w:bCs/>
          <w:color w:val="auto"/>
          <w:sz w:val="22"/>
          <w:szCs w:val="22"/>
          <w:lang w:val="ru-RU"/>
        </w:rPr>
        <w:t xml:space="preserve"> АГЕНЦИЈЕ ЗА ПРИВРЕДНЕ РЕГИСТРЕ - ОБАВЕЗНЕ УСЛОВЕ ИЗ ЧЛ. 75 СТ. 1. ТАЧ. 1 - 4  ДОКАЗУЈЕ ИЗВОДОМ ИЗ РЕГИСТРА ПОНУЂАЧА.</w:t>
      </w:r>
    </w:p>
    <w:p w:rsidR="00D9103F" w:rsidRPr="00967EEF" w:rsidRDefault="00D9103F" w:rsidP="00296498">
      <w:pPr>
        <w:pStyle w:val="ListParagraph"/>
        <w:ind w:left="360"/>
        <w:jc w:val="both"/>
        <w:rPr>
          <w:rFonts w:ascii="Arial" w:hAnsi="Arial" w:cs="Arial"/>
          <w:b/>
          <w:bCs/>
          <w:color w:val="FF0000"/>
          <w:sz w:val="22"/>
          <w:szCs w:val="22"/>
          <w:lang w:val="ru-RU"/>
        </w:rPr>
      </w:pPr>
    </w:p>
    <w:p w:rsidR="00D9103F" w:rsidRPr="00967EEF" w:rsidRDefault="00D9103F" w:rsidP="00296498">
      <w:pPr>
        <w:pStyle w:val="ListParagraph"/>
        <w:ind w:left="360"/>
        <w:jc w:val="both"/>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      Услов из члана чл. 75. ст. 2.</w:t>
      </w:r>
      <w:r w:rsidRPr="00967EEF">
        <w:rPr>
          <w:rFonts w:ascii="Arial" w:hAnsi="Arial" w:cs="Arial"/>
          <w:b/>
          <w:bCs/>
          <w:i/>
          <w:iCs/>
          <w:color w:val="auto"/>
          <w:sz w:val="22"/>
          <w:szCs w:val="22"/>
          <w:lang w:val="sr-Cyrl-CS"/>
        </w:rPr>
        <w:t xml:space="preserve"> </w:t>
      </w:r>
      <w:r w:rsidRPr="00967EEF">
        <w:rPr>
          <w:rFonts w:ascii="Arial" w:hAnsi="Arial" w:cs="Arial"/>
          <w:b/>
          <w:bCs/>
          <w:color w:val="auto"/>
          <w:sz w:val="22"/>
          <w:szCs w:val="22"/>
          <w:lang w:val="sr-Cyrl-CS"/>
        </w:rPr>
        <w:t>- Доказ:</w:t>
      </w:r>
    </w:p>
    <w:p w:rsidR="00D9103F" w:rsidRPr="00967EEF" w:rsidRDefault="00D9103F" w:rsidP="00296498">
      <w:pPr>
        <w:pStyle w:val="ListParagraph"/>
        <w:ind w:left="360"/>
        <w:jc w:val="both"/>
        <w:rPr>
          <w:rFonts w:ascii="Arial" w:hAnsi="Arial" w:cs="Arial"/>
          <w:color w:val="auto"/>
          <w:sz w:val="22"/>
          <w:szCs w:val="22"/>
          <w:lang w:val="ru-RU"/>
        </w:rPr>
      </w:pPr>
      <w:r w:rsidRPr="00967EEF">
        <w:rPr>
          <w:rFonts w:ascii="Arial" w:hAnsi="Arial" w:cs="Arial"/>
          <w:color w:val="auto"/>
          <w:sz w:val="22"/>
          <w:szCs w:val="22"/>
          <w:lang w:val="sr-Cyrl-CS"/>
        </w:rPr>
        <w:t xml:space="preserve">Потписан о оверен </w:t>
      </w:r>
      <w:r w:rsidRPr="00967EEF">
        <w:rPr>
          <w:rFonts w:ascii="Arial" w:hAnsi="Arial" w:cs="Arial"/>
          <w:color w:val="auto"/>
          <w:sz w:val="22"/>
          <w:szCs w:val="22"/>
        </w:rPr>
        <w:t>O</w:t>
      </w:r>
      <w:r w:rsidRPr="00967EEF">
        <w:rPr>
          <w:rFonts w:ascii="Arial" w:hAnsi="Arial" w:cs="Arial"/>
          <w:color w:val="auto"/>
          <w:sz w:val="22"/>
          <w:szCs w:val="22"/>
          <w:lang w:val="sr-Cyrl-CS"/>
        </w:rPr>
        <w:t xml:space="preserve">бразац </w:t>
      </w:r>
      <w:r w:rsidRPr="00967EEF">
        <w:rPr>
          <w:rFonts w:ascii="Arial" w:hAnsi="Arial" w:cs="Arial"/>
          <w:color w:val="auto"/>
          <w:sz w:val="22"/>
          <w:szCs w:val="22"/>
          <w:lang w:val="ru-RU"/>
        </w:rPr>
        <w:t>и</w:t>
      </w:r>
      <w:r w:rsidRPr="00967EEF">
        <w:rPr>
          <w:rFonts w:ascii="Arial" w:hAnsi="Arial" w:cs="Arial"/>
          <w:color w:val="auto"/>
          <w:sz w:val="22"/>
          <w:szCs w:val="22"/>
          <w:lang w:val="sr-Cyrl-CS"/>
        </w:rPr>
        <w:t xml:space="preserve">зјаве. Образац изјаве, дат је у поглављу </w:t>
      </w:r>
      <w:r w:rsidRPr="00967EEF">
        <w:rPr>
          <w:rFonts w:ascii="Arial" w:hAnsi="Arial" w:cs="Arial"/>
          <w:b/>
          <w:bCs/>
          <w:color w:val="auto"/>
          <w:sz w:val="22"/>
          <w:szCs w:val="22"/>
        </w:rPr>
        <w:t>XI</w:t>
      </w:r>
      <w:r w:rsidRPr="00967EEF">
        <w:rPr>
          <w:rFonts w:ascii="Arial" w:hAnsi="Arial" w:cs="Arial"/>
          <w:b/>
          <w:bCs/>
          <w:color w:val="auto"/>
          <w:sz w:val="22"/>
          <w:szCs w:val="22"/>
          <w:lang w:val="ru-RU"/>
        </w:rPr>
        <w:t>.</w:t>
      </w: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Изјава мора да буде потписана од стране овлашћеног лица понуђача и оверена печатом. </w:t>
      </w:r>
      <w:r w:rsidRPr="00967EEF">
        <w:rPr>
          <w:rFonts w:ascii="Arial" w:hAnsi="Arial" w:cs="Arial"/>
          <w:b/>
          <w:bCs/>
          <w:color w:val="auto"/>
          <w:sz w:val="22"/>
          <w:szCs w:val="22"/>
          <w:u w:val="single"/>
          <w:lang w:val="ru-RU"/>
        </w:rPr>
        <w:t>Уколико понуду подноси група понуђача</w:t>
      </w:r>
      <w:r w:rsidRPr="00967EEF">
        <w:rPr>
          <w:rFonts w:ascii="Arial" w:hAnsi="Arial" w:cs="Arial"/>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9103F" w:rsidRPr="00967EEF" w:rsidRDefault="00D9103F" w:rsidP="00296498">
      <w:pPr>
        <w:pStyle w:val="ListParagraph"/>
        <w:ind w:left="360"/>
        <w:jc w:val="both"/>
        <w:rPr>
          <w:rFonts w:ascii="Arial" w:hAnsi="Arial" w:cs="Arial"/>
          <w:color w:val="auto"/>
          <w:sz w:val="22"/>
          <w:szCs w:val="22"/>
          <w:lang w:val="ru-RU"/>
        </w:rPr>
      </w:pPr>
    </w:p>
    <w:p w:rsidR="00D9103F" w:rsidRPr="00967EEF" w:rsidRDefault="00D9103F" w:rsidP="00296498">
      <w:pPr>
        <w:pStyle w:val="ListParagraph"/>
        <w:tabs>
          <w:tab w:val="left" w:pos="680"/>
        </w:tabs>
        <w:ind w:left="0"/>
        <w:jc w:val="both"/>
        <w:rPr>
          <w:rFonts w:ascii="Arial" w:hAnsi="Arial" w:cs="Arial"/>
          <w:b/>
          <w:bCs/>
          <w:color w:val="auto"/>
          <w:sz w:val="22"/>
          <w:szCs w:val="22"/>
          <w:lang w:val="sr-Cyrl-CS"/>
        </w:rPr>
      </w:pPr>
      <w:r w:rsidRPr="00967EEF">
        <w:rPr>
          <w:rFonts w:ascii="Arial" w:hAnsi="Arial" w:cs="Arial"/>
          <w:b/>
          <w:bCs/>
          <w:color w:val="auto"/>
          <w:sz w:val="22"/>
          <w:szCs w:val="22"/>
          <w:lang w:val="sr-Cyrl-CS"/>
        </w:rPr>
        <w:t>2.2.</w:t>
      </w:r>
      <w:r w:rsidRPr="00967EEF">
        <w:rPr>
          <w:rFonts w:ascii="Arial" w:hAnsi="Arial" w:cs="Arial"/>
          <w:color w:val="auto"/>
          <w:sz w:val="22"/>
          <w:szCs w:val="22"/>
          <w:lang w:val="sr-Cyrl-CS"/>
        </w:rPr>
        <w:t xml:space="preserve">  Испуњеност </w:t>
      </w:r>
      <w:r w:rsidRPr="00967EEF">
        <w:rPr>
          <w:rFonts w:ascii="Arial" w:hAnsi="Arial" w:cs="Arial"/>
          <w:b/>
          <w:bCs/>
          <w:color w:val="auto"/>
          <w:sz w:val="22"/>
          <w:szCs w:val="22"/>
          <w:lang w:val="sr-Cyrl-CS"/>
        </w:rPr>
        <w:t xml:space="preserve">додатних услова </w:t>
      </w:r>
      <w:r w:rsidRPr="00967EEF">
        <w:rPr>
          <w:rFonts w:ascii="Arial" w:hAnsi="Arial" w:cs="Arial"/>
          <w:color w:val="auto"/>
          <w:sz w:val="22"/>
          <w:szCs w:val="22"/>
          <w:lang w:val="sr-Cyrl-CS"/>
        </w:rPr>
        <w:t xml:space="preserve">за учешће у поступку предметне јавне набавке понуђач доказује </w:t>
      </w:r>
      <w:r w:rsidRPr="00967EEF">
        <w:rPr>
          <w:rFonts w:ascii="Arial" w:hAnsi="Arial" w:cs="Arial"/>
          <w:b/>
          <w:bCs/>
          <w:color w:val="auto"/>
          <w:sz w:val="22"/>
          <w:szCs w:val="22"/>
          <w:lang w:val="sr-Cyrl-CS"/>
        </w:rPr>
        <w:t>достављањем следећих доказа:</w:t>
      </w:r>
    </w:p>
    <w:p w:rsidR="00D9103F" w:rsidRPr="00967EEF" w:rsidRDefault="00D9103F" w:rsidP="00296498">
      <w:pPr>
        <w:pStyle w:val="ListParagraph"/>
        <w:tabs>
          <w:tab w:val="left" w:pos="680"/>
        </w:tabs>
        <w:ind w:left="0"/>
        <w:jc w:val="both"/>
        <w:rPr>
          <w:rFonts w:ascii="Arial" w:hAnsi="Arial" w:cs="Arial"/>
          <w:b/>
          <w:bCs/>
          <w:color w:val="auto"/>
          <w:sz w:val="22"/>
          <w:szCs w:val="22"/>
          <w:lang w:val="sr-Cyrl-CS"/>
        </w:rPr>
      </w:pPr>
    </w:p>
    <w:p w:rsidR="00D9103F" w:rsidRPr="00967EEF" w:rsidRDefault="00D9103F" w:rsidP="00296498">
      <w:pPr>
        <w:pStyle w:val="ListParagraph"/>
        <w:ind w:left="0"/>
        <w:jc w:val="both"/>
        <w:rPr>
          <w:rFonts w:ascii="Arial" w:hAnsi="Arial" w:cs="Arial"/>
          <w:b/>
          <w:bCs/>
          <w:i/>
          <w:iCs/>
          <w:color w:val="auto"/>
          <w:sz w:val="22"/>
          <w:szCs w:val="22"/>
          <w:lang w:val="sr-Cyrl-CS"/>
        </w:rPr>
      </w:pPr>
      <w:r w:rsidRPr="00967EEF">
        <w:rPr>
          <w:rFonts w:ascii="Arial" w:hAnsi="Arial" w:cs="Arial"/>
          <w:b/>
          <w:bCs/>
          <w:i/>
          <w:iCs/>
          <w:color w:val="auto"/>
          <w:sz w:val="22"/>
          <w:szCs w:val="22"/>
          <w:lang w:val="sr-Cyrl-CS"/>
        </w:rPr>
        <w:t xml:space="preserve"> 1) да располаже неопходним финансијским капацитетом:</w:t>
      </w:r>
    </w:p>
    <w:p w:rsidR="00D9103F" w:rsidRDefault="00D9103F" w:rsidP="00296498">
      <w:pPr>
        <w:tabs>
          <w:tab w:val="left" w:pos="1080"/>
        </w:tabs>
        <w:spacing w:after="120"/>
        <w:jc w:val="both"/>
        <w:rPr>
          <w:rFonts w:ascii="Arial" w:hAnsi="Arial" w:cs="Arial"/>
          <w:sz w:val="22"/>
          <w:szCs w:val="22"/>
          <w:lang w:val="ru-RU"/>
        </w:rPr>
      </w:pPr>
      <w:r w:rsidRPr="00967EEF">
        <w:rPr>
          <w:rFonts w:ascii="Arial" w:hAnsi="Arial" w:cs="Arial"/>
          <w:color w:val="auto"/>
          <w:sz w:val="22"/>
          <w:szCs w:val="22"/>
          <w:lang w:val="ru-RU"/>
        </w:rPr>
        <w:t xml:space="preserve">       </w:t>
      </w:r>
      <w:r w:rsidRPr="00967EEF">
        <w:rPr>
          <w:rFonts w:ascii="Arial" w:hAnsi="Arial" w:cs="Arial"/>
          <w:b/>
          <w:bCs/>
          <w:color w:val="auto"/>
          <w:sz w:val="22"/>
          <w:szCs w:val="22"/>
          <w:lang w:val="ru-RU"/>
        </w:rPr>
        <w:t>Доказ:</w:t>
      </w:r>
      <w:r w:rsidRPr="00967EEF">
        <w:rPr>
          <w:rFonts w:ascii="Arial" w:hAnsi="Arial" w:cs="Arial"/>
          <w:color w:val="auto"/>
          <w:sz w:val="22"/>
          <w:szCs w:val="22"/>
          <w:lang w:val="ru-RU"/>
        </w:rPr>
        <w:t xml:space="preserve"> </w:t>
      </w:r>
      <w:r w:rsidRPr="00967EEF">
        <w:rPr>
          <w:rFonts w:ascii="Arial" w:hAnsi="Arial" w:cs="Arial"/>
          <w:sz w:val="22"/>
          <w:szCs w:val="22"/>
        </w:rPr>
        <w:t>П</w:t>
      </w:r>
      <w:r w:rsidRPr="00967EEF">
        <w:rPr>
          <w:rFonts w:ascii="Arial" w:hAnsi="Arial" w:cs="Arial"/>
          <w:sz w:val="22"/>
          <w:szCs w:val="22"/>
          <w:lang w:val="ru-RU"/>
        </w:rPr>
        <w:t>отврд</w:t>
      </w:r>
      <w:r w:rsidRPr="00967EEF">
        <w:rPr>
          <w:rFonts w:ascii="Arial" w:hAnsi="Arial" w:cs="Arial"/>
          <w:sz w:val="22"/>
          <w:szCs w:val="22"/>
        </w:rPr>
        <w:t>а</w:t>
      </w:r>
      <w:r w:rsidRPr="00967EEF">
        <w:rPr>
          <w:rFonts w:ascii="Arial" w:hAnsi="Arial" w:cs="Arial"/>
          <w:sz w:val="22"/>
          <w:szCs w:val="22"/>
          <w:lang w:val="ru-RU"/>
        </w:rPr>
        <w:t xml:space="preserve"> или уверење Народне банке Србије</w:t>
      </w:r>
      <w:r w:rsidRPr="00967EEF">
        <w:rPr>
          <w:rFonts w:ascii="Arial" w:hAnsi="Arial" w:cs="Arial"/>
          <w:sz w:val="22"/>
          <w:szCs w:val="22"/>
        </w:rPr>
        <w:t>.</w:t>
      </w:r>
      <w:r w:rsidRPr="00967EEF">
        <w:rPr>
          <w:rFonts w:ascii="Arial" w:hAnsi="Arial" w:cs="Arial"/>
          <w:sz w:val="22"/>
          <w:szCs w:val="22"/>
          <w:lang w:val="ru-RU"/>
        </w:rPr>
        <w:t xml:space="preserve"> </w:t>
      </w:r>
    </w:p>
    <w:p w:rsidR="00D9103F" w:rsidRPr="00F85162" w:rsidRDefault="00D9103F" w:rsidP="00296498">
      <w:pPr>
        <w:tabs>
          <w:tab w:val="left" w:pos="1080"/>
        </w:tabs>
        <w:spacing w:line="240" w:lineRule="auto"/>
        <w:jc w:val="both"/>
        <w:rPr>
          <w:rFonts w:ascii="Arial" w:hAnsi="Arial" w:cs="Arial"/>
          <w:b/>
          <w:bCs/>
          <w:i/>
          <w:iCs/>
          <w:color w:val="auto"/>
          <w:sz w:val="22"/>
          <w:szCs w:val="22"/>
          <w:lang w:val="ru-RU"/>
        </w:rPr>
      </w:pPr>
      <w:r w:rsidRPr="00F85162">
        <w:rPr>
          <w:rFonts w:ascii="Arial" w:hAnsi="Arial" w:cs="Arial"/>
          <w:b/>
          <w:bCs/>
          <w:i/>
          <w:iCs/>
          <w:color w:val="auto"/>
          <w:sz w:val="22"/>
          <w:szCs w:val="22"/>
          <w:lang w:val="ru-RU"/>
        </w:rPr>
        <w:t xml:space="preserve">2) да располаже неопходним техничким капацитетом:   </w:t>
      </w:r>
    </w:p>
    <w:p w:rsidR="00D9103F" w:rsidRPr="00050C55" w:rsidRDefault="00D9103F" w:rsidP="00296498">
      <w:pPr>
        <w:widowControl w:val="0"/>
        <w:autoSpaceDE w:val="0"/>
        <w:autoSpaceDN w:val="0"/>
        <w:adjustRightInd w:val="0"/>
        <w:spacing w:line="248" w:lineRule="exact"/>
        <w:ind w:right="138"/>
        <w:jc w:val="both"/>
        <w:rPr>
          <w:rFonts w:ascii="Arial" w:hAnsi="Arial" w:cs="Arial"/>
          <w:sz w:val="22"/>
          <w:szCs w:val="22"/>
        </w:rPr>
      </w:pPr>
      <w:r w:rsidRPr="00F85162">
        <w:rPr>
          <w:rFonts w:ascii="Arial" w:hAnsi="Arial" w:cs="Arial"/>
          <w:b/>
          <w:bCs/>
          <w:i/>
          <w:iCs/>
          <w:color w:val="auto"/>
          <w:sz w:val="22"/>
          <w:szCs w:val="22"/>
          <w:lang w:val="ru-RU"/>
        </w:rPr>
        <w:t xml:space="preserve">     </w:t>
      </w:r>
      <w:r>
        <w:rPr>
          <w:rFonts w:ascii="Arial" w:hAnsi="Arial" w:cs="Arial"/>
          <w:b/>
          <w:bCs/>
          <w:i/>
          <w:iCs/>
          <w:color w:val="auto"/>
          <w:sz w:val="22"/>
          <w:szCs w:val="22"/>
          <w:lang w:val="ru-RU"/>
        </w:rPr>
        <w:t xml:space="preserve">  </w:t>
      </w:r>
      <w:r w:rsidRPr="00F85162">
        <w:rPr>
          <w:rFonts w:ascii="Arial" w:hAnsi="Arial" w:cs="Arial"/>
          <w:b/>
          <w:bCs/>
          <w:color w:val="auto"/>
          <w:sz w:val="22"/>
          <w:szCs w:val="22"/>
          <w:lang w:val="ru-RU"/>
        </w:rPr>
        <w:t xml:space="preserve">Доказ: </w:t>
      </w:r>
      <w:r w:rsidRPr="00050C55">
        <w:rPr>
          <w:rFonts w:ascii="Arial" w:hAnsi="Arial" w:cs="Arial"/>
          <w:sz w:val="22"/>
          <w:szCs w:val="22"/>
        </w:rPr>
        <w:t>Пр</w:t>
      </w:r>
      <w:r w:rsidRPr="00050C55">
        <w:rPr>
          <w:rFonts w:ascii="Arial" w:hAnsi="Arial" w:cs="Arial"/>
          <w:spacing w:val="3"/>
          <w:sz w:val="22"/>
          <w:szCs w:val="22"/>
        </w:rPr>
        <w:t>и</w:t>
      </w:r>
      <w:r w:rsidRPr="00050C55">
        <w:rPr>
          <w:rFonts w:ascii="Arial" w:hAnsi="Arial" w:cs="Arial"/>
          <w:spacing w:val="-4"/>
          <w:sz w:val="22"/>
          <w:szCs w:val="22"/>
        </w:rPr>
        <w:t>л</w:t>
      </w:r>
      <w:r w:rsidRPr="00050C55">
        <w:rPr>
          <w:rFonts w:ascii="Arial" w:hAnsi="Arial" w:cs="Arial"/>
          <w:spacing w:val="-3"/>
          <w:sz w:val="22"/>
          <w:szCs w:val="22"/>
        </w:rPr>
        <w:t>а</w:t>
      </w:r>
      <w:r w:rsidRPr="00050C55">
        <w:rPr>
          <w:rFonts w:ascii="Arial" w:hAnsi="Arial" w:cs="Arial"/>
          <w:spacing w:val="6"/>
          <w:sz w:val="22"/>
          <w:szCs w:val="22"/>
        </w:rPr>
        <w:t>ж</w:t>
      </w:r>
      <w:r w:rsidRPr="00050C55">
        <w:rPr>
          <w:rFonts w:ascii="Arial" w:hAnsi="Arial" w:cs="Arial"/>
          <w:sz w:val="22"/>
          <w:szCs w:val="22"/>
        </w:rPr>
        <w:t xml:space="preserve">у </w:t>
      </w:r>
      <w:r w:rsidRPr="00050C55">
        <w:rPr>
          <w:rFonts w:ascii="Arial" w:hAnsi="Arial" w:cs="Arial"/>
          <w:spacing w:val="-4"/>
          <w:sz w:val="22"/>
          <w:szCs w:val="22"/>
        </w:rPr>
        <w:t>с</w:t>
      </w:r>
      <w:r w:rsidRPr="00050C55">
        <w:rPr>
          <w:rFonts w:ascii="Arial" w:hAnsi="Arial" w:cs="Arial"/>
          <w:sz w:val="22"/>
          <w:szCs w:val="22"/>
        </w:rPr>
        <w:t xml:space="preserve">е </w:t>
      </w:r>
      <w:r w:rsidRPr="00050C55">
        <w:rPr>
          <w:rFonts w:ascii="Arial" w:hAnsi="Arial" w:cs="Arial"/>
          <w:spacing w:val="-4"/>
          <w:sz w:val="22"/>
          <w:szCs w:val="22"/>
        </w:rPr>
        <w:t>п</w:t>
      </w:r>
      <w:r w:rsidRPr="00050C55">
        <w:rPr>
          <w:rFonts w:ascii="Arial" w:hAnsi="Arial" w:cs="Arial"/>
          <w:sz w:val="22"/>
          <w:szCs w:val="22"/>
        </w:rPr>
        <w:t>оп</w:t>
      </w:r>
      <w:r w:rsidRPr="00050C55">
        <w:rPr>
          <w:rFonts w:ascii="Arial" w:hAnsi="Arial" w:cs="Arial"/>
          <w:spacing w:val="4"/>
          <w:sz w:val="22"/>
          <w:szCs w:val="22"/>
        </w:rPr>
        <w:t>и</w:t>
      </w:r>
      <w:r w:rsidRPr="00050C55">
        <w:rPr>
          <w:rFonts w:ascii="Arial" w:hAnsi="Arial" w:cs="Arial"/>
          <w:sz w:val="22"/>
          <w:szCs w:val="22"/>
        </w:rPr>
        <w:t>сне л</w:t>
      </w:r>
      <w:r w:rsidRPr="00050C55">
        <w:rPr>
          <w:rFonts w:ascii="Arial" w:hAnsi="Arial" w:cs="Arial"/>
          <w:spacing w:val="3"/>
          <w:sz w:val="22"/>
          <w:szCs w:val="22"/>
        </w:rPr>
        <w:t>и</w:t>
      </w:r>
      <w:r w:rsidRPr="00050C55">
        <w:rPr>
          <w:rFonts w:ascii="Arial" w:hAnsi="Arial" w:cs="Arial"/>
          <w:sz w:val="22"/>
          <w:szCs w:val="22"/>
        </w:rPr>
        <w:t>с</w:t>
      </w:r>
      <w:r w:rsidRPr="00050C55">
        <w:rPr>
          <w:rFonts w:ascii="Arial" w:hAnsi="Arial" w:cs="Arial"/>
          <w:spacing w:val="-5"/>
          <w:sz w:val="22"/>
          <w:szCs w:val="22"/>
        </w:rPr>
        <w:t>т</w:t>
      </w:r>
      <w:r w:rsidRPr="00050C55">
        <w:rPr>
          <w:rFonts w:ascii="Arial" w:hAnsi="Arial" w:cs="Arial"/>
          <w:sz w:val="22"/>
          <w:szCs w:val="22"/>
        </w:rPr>
        <w:t xml:space="preserve">е са </w:t>
      </w:r>
      <w:r w:rsidRPr="00050C55">
        <w:rPr>
          <w:rFonts w:ascii="Arial" w:hAnsi="Arial" w:cs="Arial"/>
          <w:w w:val="114"/>
          <w:sz w:val="22"/>
          <w:szCs w:val="22"/>
        </w:rPr>
        <w:t>с</w:t>
      </w:r>
      <w:r w:rsidRPr="00050C55">
        <w:rPr>
          <w:rFonts w:ascii="Arial" w:hAnsi="Arial" w:cs="Arial"/>
          <w:spacing w:val="-7"/>
          <w:w w:val="114"/>
          <w:sz w:val="22"/>
          <w:szCs w:val="22"/>
        </w:rPr>
        <w:t>т</w:t>
      </w:r>
      <w:r w:rsidRPr="00050C55">
        <w:rPr>
          <w:rFonts w:ascii="Arial" w:hAnsi="Arial" w:cs="Arial"/>
          <w:w w:val="114"/>
          <w:sz w:val="22"/>
          <w:szCs w:val="22"/>
        </w:rPr>
        <w:t xml:space="preserve">ањем </w:t>
      </w:r>
      <w:r w:rsidRPr="00050C55">
        <w:rPr>
          <w:rFonts w:ascii="Arial" w:hAnsi="Arial" w:cs="Arial"/>
          <w:sz w:val="22"/>
          <w:szCs w:val="22"/>
        </w:rPr>
        <w:t xml:space="preserve">на </w:t>
      </w:r>
      <w:r w:rsidRPr="00050C55">
        <w:rPr>
          <w:rFonts w:ascii="Arial" w:hAnsi="Arial" w:cs="Arial"/>
          <w:spacing w:val="-3"/>
          <w:sz w:val="22"/>
          <w:szCs w:val="22"/>
        </w:rPr>
        <w:t>д</w:t>
      </w:r>
      <w:r w:rsidRPr="00050C55">
        <w:rPr>
          <w:rFonts w:ascii="Arial" w:hAnsi="Arial" w:cs="Arial"/>
          <w:sz w:val="22"/>
          <w:szCs w:val="22"/>
        </w:rPr>
        <w:t xml:space="preserve">ан </w:t>
      </w:r>
      <w:r w:rsidRPr="00050C55">
        <w:rPr>
          <w:rFonts w:ascii="Arial" w:hAnsi="Arial" w:cs="Arial"/>
          <w:w w:val="111"/>
          <w:sz w:val="22"/>
          <w:szCs w:val="22"/>
        </w:rPr>
        <w:t>31.12</w:t>
      </w:r>
      <w:r w:rsidRPr="00050C55">
        <w:rPr>
          <w:rFonts w:ascii="Arial" w:hAnsi="Arial" w:cs="Arial"/>
          <w:spacing w:val="-3"/>
          <w:w w:val="111"/>
          <w:sz w:val="22"/>
          <w:szCs w:val="22"/>
        </w:rPr>
        <w:t>.</w:t>
      </w:r>
      <w:r w:rsidRPr="00050C55">
        <w:rPr>
          <w:rFonts w:ascii="Arial" w:hAnsi="Arial" w:cs="Arial"/>
          <w:w w:val="111"/>
          <w:sz w:val="22"/>
          <w:szCs w:val="22"/>
        </w:rPr>
        <w:t>201</w:t>
      </w:r>
      <w:r>
        <w:rPr>
          <w:rFonts w:ascii="Arial" w:hAnsi="Arial" w:cs="Arial"/>
          <w:w w:val="111"/>
          <w:sz w:val="22"/>
          <w:szCs w:val="22"/>
        </w:rPr>
        <w:t>8</w:t>
      </w:r>
      <w:r w:rsidRPr="00050C55">
        <w:rPr>
          <w:rFonts w:ascii="Arial" w:hAnsi="Arial" w:cs="Arial"/>
          <w:sz w:val="22"/>
          <w:szCs w:val="22"/>
          <w:lang w:val="sr-Cyrl-CS"/>
        </w:rPr>
        <w:t>.</w:t>
      </w:r>
      <w:r>
        <w:rPr>
          <w:rFonts w:ascii="Arial" w:hAnsi="Arial" w:cs="Arial"/>
          <w:sz w:val="22"/>
          <w:szCs w:val="22"/>
          <w:lang w:val="sr-Cyrl-CS"/>
        </w:rPr>
        <w:t xml:space="preserve"> </w:t>
      </w:r>
      <w:r w:rsidRPr="00050C55">
        <w:rPr>
          <w:rFonts w:ascii="Arial" w:hAnsi="Arial" w:cs="Arial"/>
          <w:spacing w:val="-4"/>
          <w:sz w:val="22"/>
          <w:szCs w:val="22"/>
        </w:rPr>
        <w:t>г</w:t>
      </w:r>
      <w:r w:rsidRPr="00050C55">
        <w:rPr>
          <w:rFonts w:ascii="Arial" w:hAnsi="Arial" w:cs="Arial"/>
          <w:spacing w:val="-3"/>
          <w:sz w:val="22"/>
          <w:szCs w:val="22"/>
        </w:rPr>
        <w:t>о</w:t>
      </w:r>
      <w:r w:rsidRPr="00050C55">
        <w:rPr>
          <w:rFonts w:ascii="Arial" w:hAnsi="Arial" w:cs="Arial"/>
          <w:sz w:val="22"/>
          <w:szCs w:val="22"/>
        </w:rPr>
        <w:t>ди</w:t>
      </w:r>
      <w:r w:rsidRPr="00050C55">
        <w:rPr>
          <w:rFonts w:ascii="Arial" w:hAnsi="Arial" w:cs="Arial"/>
          <w:spacing w:val="-4"/>
          <w:sz w:val="22"/>
          <w:szCs w:val="22"/>
        </w:rPr>
        <w:t>н</w:t>
      </w:r>
      <w:r w:rsidRPr="00050C55">
        <w:rPr>
          <w:rFonts w:ascii="Arial" w:hAnsi="Arial" w:cs="Arial"/>
          <w:sz w:val="22"/>
          <w:szCs w:val="22"/>
        </w:rPr>
        <w:t xml:space="preserve">е </w:t>
      </w:r>
    </w:p>
    <w:p w:rsidR="00D9103F" w:rsidRPr="005D2DFF" w:rsidRDefault="00D9103F" w:rsidP="00296498">
      <w:pPr>
        <w:widowControl w:val="0"/>
        <w:autoSpaceDE w:val="0"/>
        <w:autoSpaceDN w:val="0"/>
        <w:adjustRightInd w:val="0"/>
        <w:spacing w:line="248" w:lineRule="exact"/>
        <w:ind w:left="105" w:right="138"/>
        <w:jc w:val="both"/>
        <w:rPr>
          <w:rFonts w:ascii="Arial" w:hAnsi="Arial" w:cs="Arial"/>
          <w:sz w:val="22"/>
          <w:szCs w:val="22"/>
        </w:rPr>
      </w:pPr>
      <w:r w:rsidRPr="00050C55">
        <w:rPr>
          <w:rFonts w:ascii="Arial" w:hAnsi="Arial" w:cs="Arial"/>
          <w:sz w:val="22"/>
          <w:szCs w:val="22"/>
        </w:rPr>
        <w:t xml:space="preserve">(обележити маркером), а за </w:t>
      </w:r>
      <w:r>
        <w:rPr>
          <w:rFonts w:ascii="Arial" w:hAnsi="Arial" w:cs="Arial"/>
          <w:sz w:val="22"/>
          <w:szCs w:val="22"/>
        </w:rPr>
        <w:t xml:space="preserve">механизацију </w:t>
      </w:r>
      <w:r w:rsidRPr="00050C55">
        <w:rPr>
          <w:rFonts w:ascii="Arial" w:hAnsi="Arial" w:cs="Arial"/>
          <w:sz w:val="22"/>
          <w:szCs w:val="22"/>
        </w:rPr>
        <w:t xml:space="preserve"> кој</w:t>
      </w:r>
      <w:r>
        <w:rPr>
          <w:rFonts w:ascii="Arial" w:hAnsi="Arial" w:cs="Arial"/>
          <w:sz w:val="22"/>
          <w:szCs w:val="22"/>
        </w:rPr>
        <w:t>у</w:t>
      </w:r>
      <w:r w:rsidRPr="00050C55">
        <w:rPr>
          <w:rFonts w:ascii="Arial" w:hAnsi="Arial" w:cs="Arial"/>
          <w:sz w:val="22"/>
          <w:szCs w:val="22"/>
        </w:rPr>
        <w:t xml:space="preserve"> понуђач има у </w:t>
      </w:r>
      <w:r>
        <w:rPr>
          <w:rFonts w:ascii="Arial" w:hAnsi="Arial" w:cs="Arial"/>
          <w:sz w:val="22"/>
          <w:szCs w:val="22"/>
        </w:rPr>
        <w:t xml:space="preserve"> </w:t>
      </w:r>
      <w:r w:rsidRPr="00050C55">
        <w:rPr>
          <w:rFonts w:ascii="Arial" w:hAnsi="Arial" w:cs="Arial"/>
          <w:sz w:val="22"/>
          <w:szCs w:val="22"/>
        </w:rPr>
        <w:t>поседу по уговору о закуп</w:t>
      </w:r>
      <w:r>
        <w:rPr>
          <w:rFonts w:ascii="Arial" w:hAnsi="Arial" w:cs="Arial"/>
          <w:sz w:val="22"/>
          <w:szCs w:val="22"/>
        </w:rPr>
        <w:t>у или уговору о лизингу, прилаже</w:t>
      </w:r>
      <w:r w:rsidRPr="00050C55">
        <w:rPr>
          <w:rFonts w:ascii="Arial" w:hAnsi="Arial" w:cs="Arial"/>
          <w:sz w:val="22"/>
          <w:szCs w:val="22"/>
        </w:rPr>
        <w:t xml:space="preserve"> се уговор о закупу</w:t>
      </w:r>
      <w:r>
        <w:rPr>
          <w:rFonts w:ascii="Arial" w:hAnsi="Arial" w:cs="Arial"/>
          <w:sz w:val="22"/>
          <w:szCs w:val="22"/>
        </w:rPr>
        <w:t>,</w:t>
      </w:r>
      <w:r w:rsidRPr="00050C55">
        <w:rPr>
          <w:rFonts w:ascii="Arial" w:hAnsi="Arial" w:cs="Arial"/>
          <w:sz w:val="22"/>
          <w:szCs w:val="22"/>
        </w:rPr>
        <w:t xml:space="preserve"> односно уговор о лизингу.</w:t>
      </w:r>
    </w:p>
    <w:p w:rsidR="00D9103F" w:rsidRDefault="00D9103F" w:rsidP="009604A3">
      <w:pPr>
        <w:widowControl w:val="0"/>
        <w:autoSpaceDE w:val="0"/>
        <w:autoSpaceDN w:val="0"/>
        <w:adjustRightInd w:val="0"/>
        <w:spacing w:line="248" w:lineRule="exact"/>
        <w:ind w:right="138"/>
        <w:jc w:val="both"/>
        <w:rPr>
          <w:rFonts w:ascii="Arial" w:hAnsi="Arial" w:cs="Arial"/>
          <w:sz w:val="22"/>
          <w:szCs w:val="22"/>
          <w:lang w:val="sr-Cyrl-CS"/>
        </w:rPr>
      </w:pPr>
      <w:r>
        <w:rPr>
          <w:rFonts w:ascii="Arial" w:hAnsi="Arial" w:cs="Arial"/>
          <w:sz w:val="22"/>
          <w:szCs w:val="22"/>
        </w:rPr>
        <w:t xml:space="preserve">       </w:t>
      </w:r>
      <w:r w:rsidRPr="00050C55">
        <w:rPr>
          <w:rFonts w:ascii="Arial" w:hAnsi="Arial" w:cs="Arial"/>
          <w:sz w:val="22"/>
          <w:szCs w:val="22"/>
        </w:rPr>
        <w:t>Саобраћајна дозвола са читачем саобраћајне дозволе.</w:t>
      </w:r>
    </w:p>
    <w:p w:rsidR="00D9103F" w:rsidRDefault="00D9103F" w:rsidP="009604A3">
      <w:pPr>
        <w:widowControl w:val="0"/>
        <w:autoSpaceDE w:val="0"/>
        <w:autoSpaceDN w:val="0"/>
        <w:adjustRightInd w:val="0"/>
        <w:spacing w:line="248" w:lineRule="exact"/>
        <w:ind w:right="138"/>
        <w:jc w:val="both"/>
        <w:rPr>
          <w:rFonts w:ascii="Arial" w:hAnsi="Arial" w:cs="Arial"/>
          <w:sz w:val="22"/>
          <w:szCs w:val="22"/>
          <w:lang w:val="sr-Cyrl-CS"/>
        </w:rPr>
      </w:pPr>
      <w:r w:rsidRPr="002B4663">
        <w:rPr>
          <w:rFonts w:ascii="Arial" w:hAnsi="Arial" w:cs="Arial"/>
          <w:sz w:val="22"/>
          <w:szCs w:val="22"/>
          <w:highlight w:val="yellow"/>
          <w:lang w:val="sr-Cyrl-CS"/>
        </w:rPr>
        <w:t xml:space="preserve">Уколико запремина кашике </w:t>
      </w:r>
      <w:r>
        <w:rPr>
          <w:rFonts w:ascii="Arial" w:hAnsi="Arial" w:cs="Arial"/>
          <w:sz w:val="22"/>
          <w:szCs w:val="22"/>
          <w:highlight w:val="yellow"/>
          <w:lang w:val="sr-Cyrl-CS"/>
        </w:rPr>
        <w:t xml:space="preserve">багера гусеничара </w:t>
      </w:r>
      <w:r w:rsidRPr="002B4663">
        <w:rPr>
          <w:rFonts w:ascii="Arial" w:hAnsi="Arial" w:cs="Arial"/>
          <w:sz w:val="22"/>
          <w:szCs w:val="22"/>
          <w:highlight w:val="yellow"/>
          <w:lang w:val="sr-Cyrl-CS"/>
        </w:rPr>
        <w:t>није наведена у пописној листи иста се доказује из спецификације машине</w:t>
      </w:r>
      <w:r>
        <w:rPr>
          <w:rFonts w:ascii="Arial" w:hAnsi="Arial" w:cs="Arial"/>
          <w:sz w:val="22"/>
          <w:szCs w:val="22"/>
          <w:highlight w:val="yellow"/>
          <w:lang w:val="sr-Cyrl-CS"/>
        </w:rPr>
        <w:t xml:space="preserve"> коју је у том случају потребни приложити као доказ</w:t>
      </w:r>
      <w:r w:rsidRPr="002B4663">
        <w:rPr>
          <w:rFonts w:ascii="Arial" w:hAnsi="Arial" w:cs="Arial"/>
          <w:sz w:val="22"/>
          <w:szCs w:val="22"/>
          <w:highlight w:val="yellow"/>
          <w:lang w:val="sr-Cyrl-CS"/>
        </w:rPr>
        <w:t>.</w:t>
      </w:r>
    </w:p>
    <w:p w:rsidR="00D9103F" w:rsidRPr="002B4663" w:rsidRDefault="00D9103F" w:rsidP="00A63EEF">
      <w:pPr>
        <w:widowControl w:val="0"/>
        <w:autoSpaceDE w:val="0"/>
        <w:autoSpaceDN w:val="0"/>
        <w:adjustRightInd w:val="0"/>
        <w:spacing w:line="248" w:lineRule="exact"/>
        <w:ind w:right="138"/>
        <w:jc w:val="both"/>
        <w:rPr>
          <w:rFonts w:ascii="Arial" w:hAnsi="Arial" w:cs="Arial"/>
          <w:sz w:val="22"/>
          <w:szCs w:val="22"/>
          <w:lang w:val="sr-Cyrl-CS"/>
        </w:rPr>
      </w:pPr>
      <w:r w:rsidRPr="002B4663">
        <w:rPr>
          <w:rFonts w:ascii="Arial" w:hAnsi="Arial" w:cs="Arial"/>
          <w:sz w:val="22"/>
          <w:szCs w:val="22"/>
          <w:highlight w:val="yellow"/>
          <w:lang w:val="sr-Cyrl-CS"/>
        </w:rPr>
        <w:t xml:space="preserve">Уколико запремина кашике </w:t>
      </w:r>
      <w:r>
        <w:rPr>
          <w:rFonts w:ascii="Arial" w:hAnsi="Arial" w:cs="Arial"/>
          <w:sz w:val="22"/>
          <w:szCs w:val="22"/>
          <w:highlight w:val="yellow"/>
          <w:lang w:val="sr-Cyrl-CS"/>
        </w:rPr>
        <w:t xml:space="preserve">утоваривача </w:t>
      </w:r>
      <w:r w:rsidRPr="002B4663">
        <w:rPr>
          <w:rFonts w:ascii="Arial" w:hAnsi="Arial" w:cs="Arial"/>
          <w:sz w:val="22"/>
          <w:szCs w:val="22"/>
          <w:highlight w:val="yellow"/>
          <w:lang w:val="sr-Cyrl-CS"/>
        </w:rPr>
        <w:t xml:space="preserve">није наведена у пописној листи иста се доказује из </w:t>
      </w:r>
      <w:r>
        <w:rPr>
          <w:rFonts w:ascii="Arial" w:hAnsi="Arial" w:cs="Arial"/>
          <w:sz w:val="22"/>
          <w:szCs w:val="22"/>
          <w:highlight w:val="yellow"/>
          <w:lang w:val="sr-Cyrl-CS"/>
        </w:rPr>
        <w:t>саобрачајне дозволе</w:t>
      </w:r>
      <w:r w:rsidRPr="002B4663">
        <w:rPr>
          <w:rFonts w:ascii="Arial" w:hAnsi="Arial" w:cs="Arial"/>
          <w:sz w:val="22"/>
          <w:szCs w:val="22"/>
          <w:highlight w:val="yellow"/>
          <w:lang w:val="sr-Cyrl-CS"/>
        </w:rPr>
        <w:t>.</w:t>
      </w:r>
    </w:p>
    <w:p w:rsidR="00D9103F" w:rsidRPr="002B4663" w:rsidRDefault="00D9103F" w:rsidP="009604A3">
      <w:pPr>
        <w:widowControl w:val="0"/>
        <w:autoSpaceDE w:val="0"/>
        <w:autoSpaceDN w:val="0"/>
        <w:adjustRightInd w:val="0"/>
        <w:spacing w:line="248" w:lineRule="exact"/>
        <w:ind w:right="138"/>
        <w:jc w:val="both"/>
        <w:rPr>
          <w:rFonts w:ascii="Arial" w:hAnsi="Arial" w:cs="Arial"/>
          <w:sz w:val="22"/>
          <w:szCs w:val="22"/>
          <w:lang w:val="sr-Cyrl-CS"/>
        </w:rPr>
      </w:pPr>
    </w:p>
    <w:p w:rsidR="00D9103F" w:rsidRPr="00F85162" w:rsidRDefault="00D9103F" w:rsidP="00296498">
      <w:pPr>
        <w:tabs>
          <w:tab w:val="left" w:pos="1080"/>
        </w:tabs>
        <w:spacing w:line="240" w:lineRule="auto"/>
        <w:jc w:val="both"/>
        <w:rPr>
          <w:rFonts w:ascii="Arial" w:hAnsi="Arial" w:cs="Arial"/>
          <w:b/>
          <w:bCs/>
          <w:color w:val="auto"/>
          <w:sz w:val="22"/>
          <w:szCs w:val="22"/>
          <w:lang w:val="ru-RU"/>
        </w:rPr>
      </w:pPr>
    </w:p>
    <w:p w:rsidR="00D9103F" w:rsidRPr="00692305" w:rsidRDefault="00D9103F" w:rsidP="00296498">
      <w:pPr>
        <w:rPr>
          <w:rFonts w:ascii="Arial" w:hAnsi="Arial" w:cs="Arial"/>
          <w:b/>
          <w:bCs/>
          <w:i/>
          <w:iCs/>
          <w:color w:val="auto"/>
          <w:sz w:val="22"/>
          <w:szCs w:val="22"/>
          <w:lang w:val="ru-RU"/>
        </w:rPr>
      </w:pPr>
      <w:r w:rsidRPr="00692305">
        <w:rPr>
          <w:rFonts w:ascii="Arial" w:hAnsi="Arial" w:cs="Arial"/>
          <w:b/>
          <w:bCs/>
          <w:i/>
          <w:iCs/>
          <w:color w:val="auto"/>
          <w:sz w:val="22"/>
          <w:szCs w:val="22"/>
          <w:lang w:val="ru-RU"/>
        </w:rPr>
        <w:t>3) да  располаже  неопходним кадровским капацитетом:</w:t>
      </w:r>
    </w:p>
    <w:p w:rsidR="00D9103F" w:rsidRPr="00087BE9" w:rsidRDefault="00D9103F" w:rsidP="00296498">
      <w:pPr>
        <w:jc w:val="both"/>
        <w:rPr>
          <w:rFonts w:ascii="Arial" w:hAnsi="Arial" w:cs="Arial"/>
          <w:color w:val="auto"/>
          <w:sz w:val="22"/>
          <w:szCs w:val="22"/>
          <w:lang w:val="ru-RU"/>
        </w:rPr>
      </w:pPr>
      <w:r w:rsidRPr="00087BE9">
        <w:rPr>
          <w:rFonts w:ascii="Arial" w:hAnsi="Arial" w:cs="Arial"/>
          <w:color w:val="auto"/>
          <w:sz w:val="22"/>
          <w:szCs w:val="22"/>
          <w:lang w:val="ru-RU"/>
        </w:rPr>
        <w:t xml:space="preserve">    </w:t>
      </w:r>
      <w:r>
        <w:rPr>
          <w:rFonts w:ascii="Arial" w:hAnsi="Arial" w:cs="Arial"/>
          <w:color w:val="auto"/>
          <w:sz w:val="22"/>
          <w:szCs w:val="22"/>
        </w:rPr>
        <w:t xml:space="preserve"> </w:t>
      </w:r>
      <w:r w:rsidRPr="00087BE9">
        <w:rPr>
          <w:rFonts w:ascii="Arial" w:hAnsi="Arial" w:cs="Arial"/>
          <w:color w:val="auto"/>
          <w:sz w:val="22"/>
          <w:szCs w:val="22"/>
          <w:lang w:val="ru-RU"/>
        </w:rPr>
        <w:t xml:space="preserve"> </w:t>
      </w:r>
      <w:r w:rsidRPr="00034333">
        <w:rPr>
          <w:rFonts w:ascii="Arial" w:hAnsi="Arial" w:cs="Arial"/>
          <w:b/>
          <w:bCs/>
          <w:color w:val="auto"/>
          <w:sz w:val="22"/>
          <w:szCs w:val="22"/>
          <w:lang w:val="ru-RU"/>
        </w:rPr>
        <w:t>Доказ:</w:t>
      </w:r>
      <w:r w:rsidRPr="00087BE9">
        <w:rPr>
          <w:rFonts w:ascii="Arial" w:hAnsi="Arial" w:cs="Arial"/>
          <w:color w:val="auto"/>
          <w:sz w:val="22"/>
          <w:szCs w:val="22"/>
          <w:lang w:val="ru-RU"/>
        </w:rPr>
        <w:t xml:space="preserve"> </w:t>
      </w:r>
      <w:r w:rsidRPr="00087BE9">
        <w:rPr>
          <w:rFonts w:ascii="Arial" w:hAnsi="Arial" w:cs="Arial"/>
          <w:color w:val="auto"/>
          <w:sz w:val="22"/>
          <w:szCs w:val="22"/>
        </w:rPr>
        <w:t>Ф</w:t>
      </w:r>
      <w:r w:rsidRPr="00087BE9">
        <w:rPr>
          <w:rFonts w:ascii="Arial" w:hAnsi="Arial" w:cs="Arial"/>
          <w:color w:val="auto"/>
          <w:sz w:val="22"/>
          <w:szCs w:val="22"/>
          <w:lang w:val="ru-RU"/>
        </w:rPr>
        <w:t>отокопије уговора о раду на одређено или неодређено време и обрасца М, фотокопије уговора о привременим и повременим пословима и обрасца М, а за остале фотокопија уговора о радном ангажовању у складу са прописима који регулишу ову област (осим уговора о делу), за вариоце фотокопије одговарајућих атеста</w:t>
      </w:r>
      <w:r w:rsidRPr="00087BE9">
        <w:rPr>
          <w:rFonts w:ascii="Arial" w:hAnsi="Arial" w:cs="Arial"/>
          <w:color w:val="auto"/>
          <w:sz w:val="22"/>
          <w:szCs w:val="22"/>
        </w:rPr>
        <w:t>.</w:t>
      </w:r>
      <w:r w:rsidRPr="00087BE9">
        <w:rPr>
          <w:rFonts w:ascii="Arial" w:hAnsi="Arial" w:cs="Arial"/>
          <w:color w:val="auto"/>
          <w:sz w:val="22"/>
          <w:szCs w:val="22"/>
          <w:lang w:val="sr-Cyrl-CS"/>
        </w:rPr>
        <w:t xml:space="preserve"> За дипл.инжењере доставити </w:t>
      </w:r>
      <w:r w:rsidRPr="00087BE9">
        <w:rPr>
          <w:rFonts w:ascii="Arial" w:hAnsi="Arial" w:cs="Arial"/>
          <w:color w:val="auto"/>
          <w:sz w:val="22"/>
          <w:szCs w:val="22"/>
          <w:lang w:val="sr-Latn-CS"/>
        </w:rPr>
        <w:t>фотокопиј</w:t>
      </w:r>
      <w:r w:rsidRPr="00087BE9">
        <w:rPr>
          <w:rFonts w:ascii="Arial" w:hAnsi="Arial" w:cs="Arial"/>
          <w:color w:val="auto"/>
          <w:sz w:val="22"/>
          <w:szCs w:val="22"/>
        </w:rPr>
        <w:t>у</w:t>
      </w:r>
      <w:r w:rsidRPr="00087BE9">
        <w:rPr>
          <w:rFonts w:ascii="Arial" w:hAnsi="Arial" w:cs="Arial"/>
          <w:color w:val="auto"/>
          <w:sz w:val="22"/>
          <w:szCs w:val="22"/>
          <w:lang w:val="sr-Latn-CS"/>
        </w:rPr>
        <w:t xml:space="preserve"> </w:t>
      </w:r>
      <w:r w:rsidRPr="00087BE9">
        <w:rPr>
          <w:rFonts w:ascii="Arial" w:hAnsi="Arial" w:cs="Arial"/>
          <w:color w:val="auto"/>
          <w:sz w:val="22"/>
          <w:szCs w:val="22"/>
        </w:rPr>
        <w:t xml:space="preserve">лиценце и </w:t>
      </w:r>
      <w:r w:rsidRPr="00087BE9">
        <w:rPr>
          <w:rFonts w:ascii="Arial" w:hAnsi="Arial" w:cs="Arial"/>
          <w:color w:val="auto"/>
          <w:sz w:val="22"/>
          <w:szCs w:val="22"/>
          <w:lang w:val="sr-Latn-CS"/>
        </w:rPr>
        <w:t>фотокопиј</w:t>
      </w:r>
      <w:r w:rsidRPr="00087BE9">
        <w:rPr>
          <w:rFonts w:ascii="Arial" w:hAnsi="Arial" w:cs="Arial"/>
          <w:color w:val="auto"/>
          <w:sz w:val="22"/>
          <w:szCs w:val="22"/>
        </w:rPr>
        <w:t>у</w:t>
      </w:r>
      <w:r w:rsidRPr="00087BE9">
        <w:rPr>
          <w:rFonts w:ascii="Arial" w:hAnsi="Arial" w:cs="Arial"/>
          <w:color w:val="auto"/>
          <w:sz w:val="22"/>
          <w:szCs w:val="22"/>
          <w:lang w:val="sr-Cyrl-CS"/>
        </w:rPr>
        <w:t xml:space="preserve"> потврде о важности лиценце издате од Инжењерске коморе Србије.</w:t>
      </w:r>
    </w:p>
    <w:p w:rsidR="00D9103F" w:rsidRPr="00087BE9" w:rsidRDefault="00D9103F" w:rsidP="00296498">
      <w:pPr>
        <w:jc w:val="both"/>
        <w:rPr>
          <w:rFonts w:ascii="Arial" w:hAnsi="Arial" w:cs="Arial"/>
          <w:color w:val="auto"/>
          <w:sz w:val="22"/>
          <w:szCs w:val="22"/>
          <w:lang w:val="sr-Cyrl-CS"/>
        </w:rPr>
      </w:pPr>
    </w:p>
    <w:p w:rsidR="00D9103F" w:rsidRPr="00967EEF" w:rsidRDefault="00D9103F" w:rsidP="00296498">
      <w:pPr>
        <w:jc w:val="both"/>
        <w:rPr>
          <w:rFonts w:ascii="Arial" w:hAnsi="Arial" w:cs="Arial"/>
          <w:color w:val="auto"/>
          <w:sz w:val="22"/>
          <w:szCs w:val="22"/>
          <w:lang w:val="ru-RU"/>
        </w:rPr>
      </w:pPr>
      <w:r w:rsidRPr="00967EEF">
        <w:rPr>
          <w:rFonts w:ascii="Arial" w:hAnsi="Arial" w:cs="Arial"/>
          <w:b/>
          <w:bCs/>
          <w:color w:val="auto"/>
          <w:sz w:val="22"/>
          <w:szCs w:val="22"/>
          <w:lang w:val="ru-RU"/>
        </w:rPr>
        <w:t xml:space="preserve">2.3. </w:t>
      </w:r>
      <w:r w:rsidRPr="00967EEF">
        <w:rPr>
          <w:rFonts w:ascii="Arial" w:hAnsi="Arial" w:cs="Arial"/>
          <w:b/>
          <w:bCs/>
          <w:color w:val="auto"/>
          <w:sz w:val="22"/>
          <w:szCs w:val="22"/>
          <w:u w:val="single"/>
          <w:lang w:val="ru-RU"/>
        </w:rPr>
        <w:t xml:space="preserve"> Уколико понуђач подноси понуду са подизвођачем</w:t>
      </w:r>
      <w:r w:rsidRPr="00967EEF">
        <w:rPr>
          <w:rFonts w:ascii="Arial" w:hAnsi="Arial" w:cs="Arial"/>
          <w:color w:val="auto"/>
          <w:sz w:val="22"/>
          <w:szCs w:val="22"/>
          <w:lang w:val="ru-RU"/>
        </w:rPr>
        <w:t xml:space="preserve">, понуђач је дужан да за подизвођача достави доказе да испуњава </w:t>
      </w:r>
      <w:r w:rsidRPr="00967EEF">
        <w:rPr>
          <w:rFonts w:ascii="Arial" w:hAnsi="Arial" w:cs="Arial"/>
          <w:b/>
          <w:bCs/>
          <w:color w:val="auto"/>
          <w:sz w:val="22"/>
          <w:szCs w:val="22"/>
          <w:lang w:val="ru-RU"/>
        </w:rPr>
        <w:t>обавезне услове</w:t>
      </w:r>
      <w:r w:rsidRPr="00967EEF">
        <w:rPr>
          <w:rFonts w:ascii="Arial" w:hAnsi="Arial" w:cs="Arial"/>
          <w:color w:val="auto"/>
          <w:sz w:val="22"/>
          <w:szCs w:val="22"/>
          <w:lang w:val="ru-RU"/>
        </w:rPr>
        <w:t xml:space="preserve"> из члана 75. став 1. тач. 1) до 4) Закона.</w:t>
      </w:r>
    </w:p>
    <w:p w:rsidR="00D9103F" w:rsidRPr="00967EEF" w:rsidRDefault="00D9103F" w:rsidP="00296498">
      <w:pPr>
        <w:suppressAutoHyphens w:val="0"/>
        <w:spacing w:line="240" w:lineRule="auto"/>
        <w:jc w:val="both"/>
        <w:rPr>
          <w:rFonts w:ascii="Arial" w:hAnsi="Arial" w:cs="Arial"/>
          <w:color w:val="auto"/>
          <w:sz w:val="22"/>
          <w:szCs w:val="22"/>
          <w:lang w:val="ru-RU"/>
        </w:rPr>
      </w:pPr>
      <w:r w:rsidRPr="00967EEF">
        <w:rPr>
          <w:rFonts w:ascii="Arial" w:hAnsi="Arial" w:cs="Arial"/>
          <w:b/>
          <w:bCs/>
          <w:color w:val="auto"/>
          <w:sz w:val="22"/>
          <w:szCs w:val="22"/>
          <w:lang w:val="ru-RU"/>
        </w:rPr>
        <w:t xml:space="preserve">      Додатне услове</w:t>
      </w:r>
      <w:r w:rsidRPr="00967EEF">
        <w:rPr>
          <w:rFonts w:ascii="Arial" w:hAnsi="Arial" w:cs="Arial"/>
          <w:color w:val="auto"/>
          <w:sz w:val="22"/>
          <w:szCs w:val="22"/>
          <w:lang w:val="ru-RU"/>
        </w:rPr>
        <w:t xml:space="preserve"> понуђач мора самостално испуњавати. </w:t>
      </w:r>
    </w:p>
    <w:p w:rsidR="00D9103F" w:rsidRPr="00967EEF" w:rsidRDefault="00D9103F" w:rsidP="00296498">
      <w:pPr>
        <w:suppressAutoHyphens w:val="0"/>
        <w:spacing w:line="240" w:lineRule="auto"/>
        <w:jc w:val="both"/>
        <w:rPr>
          <w:rFonts w:ascii="Arial" w:hAnsi="Arial" w:cs="Arial"/>
          <w:color w:val="auto"/>
          <w:sz w:val="22"/>
          <w:szCs w:val="22"/>
          <w:lang w:val="ru-RU"/>
        </w:rPr>
      </w:pPr>
    </w:p>
    <w:p w:rsidR="00D9103F" w:rsidRPr="00967EEF" w:rsidRDefault="00D9103F" w:rsidP="00296498">
      <w:pPr>
        <w:pStyle w:val="ListParagraph"/>
        <w:ind w:left="0"/>
        <w:jc w:val="both"/>
        <w:rPr>
          <w:rFonts w:ascii="Arial" w:hAnsi="Arial" w:cs="Arial"/>
          <w:color w:val="auto"/>
          <w:sz w:val="22"/>
          <w:szCs w:val="22"/>
          <w:lang w:val="ru-RU"/>
        </w:rPr>
      </w:pPr>
      <w:r w:rsidRPr="00967EEF">
        <w:rPr>
          <w:rFonts w:ascii="Arial" w:hAnsi="Arial" w:cs="Arial"/>
          <w:b/>
          <w:bCs/>
          <w:color w:val="auto"/>
          <w:sz w:val="22"/>
          <w:szCs w:val="22"/>
          <w:lang w:val="sr-Cyrl-CS"/>
        </w:rPr>
        <w:t xml:space="preserve">2.4 </w:t>
      </w:r>
      <w:r w:rsidRPr="00967EEF">
        <w:rPr>
          <w:rFonts w:ascii="Arial" w:hAnsi="Arial" w:cs="Arial"/>
          <w:b/>
          <w:bCs/>
          <w:color w:val="auto"/>
          <w:sz w:val="22"/>
          <w:szCs w:val="22"/>
          <w:u w:val="single"/>
          <w:lang w:val="ru-RU"/>
        </w:rPr>
        <w:t>Уколико п</w:t>
      </w:r>
      <w:r w:rsidRPr="00967EEF">
        <w:rPr>
          <w:rFonts w:ascii="Arial" w:hAnsi="Arial" w:cs="Arial"/>
          <w:b/>
          <w:bCs/>
          <w:color w:val="auto"/>
          <w:sz w:val="22"/>
          <w:szCs w:val="22"/>
          <w:u w:val="single"/>
          <w:lang w:val="sr-Cyrl-CS"/>
        </w:rPr>
        <w:t>онуду</w:t>
      </w:r>
      <w:r w:rsidRPr="00967EEF">
        <w:rPr>
          <w:rFonts w:ascii="Arial" w:hAnsi="Arial" w:cs="Arial"/>
          <w:b/>
          <w:bCs/>
          <w:color w:val="auto"/>
          <w:sz w:val="22"/>
          <w:szCs w:val="22"/>
          <w:u w:val="single"/>
          <w:lang w:val="ru-RU"/>
        </w:rPr>
        <w:t xml:space="preserve"> подноси </w:t>
      </w:r>
      <w:r w:rsidRPr="00967EEF">
        <w:rPr>
          <w:rFonts w:ascii="Arial" w:hAnsi="Arial" w:cs="Arial"/>
          <w:b/>
          <w:bCs/>
          <w:color w:val="auto"/>
          <w:sz w:val="22"/>
          <w:szCs w:val="22"/>
          <w:u w:val="single"/>
          <w:lang w:val="sr-Cyrl-CS"/>
        </w:rPr>
        <w:t>група понуђача</w:t>
      </w:r>
      <w:r w:rsidRPr="00967EEF">
        <w:rPr>
          <w:rFonts w:ascii="Arial" w:hAnsi="Arial" w:cs="Arial"/>
          <w:color w:val="auto"/>
          <w:sz w:val="22"/>
          <w:szCs w:val="22"/>
          <w:lang w:val="ru-RU"/>
        </w:rPr>
        <w:t xml:space="preserve"> понуђач је дужан да </w:t>
      </w:r>
      <w:r w:rsidRPr="00967EEF">
        <w:rPr>
          <w:rFonts w:ascii="Arial" w:hAnsi="Arial" w:cs="Arial"/>
          <w:color w:val="auto"/>
          <w:sz w:val="22"/>
          <w:szCs w:val="22"/>
          <w:lang w:val="sr-Cyrl-CS"/>
        </w:rPr>
        <w:t xml:space="preserve">за  сваког члана групе достави наведене доказе да испуњава </w:t>
      </w:r>
      <w:r w:rsidRPr="00967EEF">
        <w:rPr>
          <w:rFonts w:ascii="Arial" w:hAnsi="Arial" w:cs="Arial"/>
          <w:b/>
          <w:bCs/>
          <w:color w:val="auto"/>
          <w:sz w:val="22"/>
          <w:szCs w:val="22"/>
          <w:lang w:val="sr-Cyrl-CS"/>
        </w:rPr>
        <w:t>обавезне услове</w:t>
      </w:r>
      <w:r w:rsidRPr="00967EEF">
        <w:rPr>
          <w:rFonts w:ascii="Arial" w:hAnsi="Arial" w:cs="Arial"/>
          <w:color w:val="auto"/>
          <w:sz w:val="22"/>
          <w:szCs w:val="22"/>
          <w:lang w:val="sr-Cyrl-CS"/>
        </w:rPr>
        <w:t xml:space="preserve"> из члана 75. став 1. тач. 1) до 4) Закона.</w:t>
      </w:r>
      <w:r w:rsidRPr="00967EEF">
        <w:rPr>
          <w:rFonts w:ascii="Arial" w:hAnsi="Arial" w:cs="Arial"/>
          <w:color w:val="auto"/>
          <w:sz w:val="22"/>
          <w:szCs w:val="22"/>
          <w:lang w:val="ru-RU"/>
        </w:rPr>
        <w:t xml:space="preserve"> </w:t>
      </w:r>
    </w:p>
    <w:p w:rsidR="00D9103F" w:rsidRPr="00967EEF" w:rsidRDefault="00D9103F" w:rsidP="00296498">
      <w:pPr>
        <w:pStyle w:val="ListParagraph"/>
        <w:ind w:left="0"/>
        <w:jc w:val="both"/>
        <w:rPr>
          <w:rFonts w:ascii="Arial" w:hAnsi="Arial" w:cs="Arial"/>
          <w:color w:val="auto"/>
          <w:sz w:val="22"/>
          <w:szCs w:val="22"/>
          <w:lang w:val="ru-RU"/>
        </w:rPr>
      </w:pPr>
    </w:p>
    <w:p w:rsidR="00D9103F" w:rsidRPr="00967EEF" w:rsidRDefault="00D9103F" w:rsidP="00296498">
      <w:pPr>
        <w:pStyle w:val="ListParagraph"/>
        <w:ind w:left="0"/>
        <w:jc w:val="both"/>
        <w:rPr>
          <w:rFonts w:ascii="Arial" w:hAnsi="Arial" w:cs="Arial"/>
          <w:color w:val="auto"/>
          <w:sz w:val="22"/>
          <w:szCs w:val="22"/>
          <w:lang w:val="sr-Cyrl-CS"/>
        </w:rPr>
      </w:pPr>
      <w:r w:rsidRPr="00967EEF">
        <w:rPr>
          <w:rFonts w:ascii="Arial" w:hAnsi="Arial" w:cs="Arial"/>
          <w:b/>
          <w:bCs/>
          <w:color w:val="auto"/>
          <w:sz w:val="22"/>
          <w:szCs w:val="22"/>
          <w:lang w:val="sr-Cyrl-CS"/>
        </w:rPr>
        <w:t xml:space="preserve">          Додатне услове </w:t>
      </w:r>
      <w:r w:rsidRPr="00967EEF">
        <w:rPr>
          <w:rFonts w:ascii="Arial" w:hAnsi="Arial" w:cs="Arial"/>
          <w:color w:val="auto"/>
          <w:sz w:val="22"/>
          <w:szCs w:val="22"/>
          <w:lang w:val="sr-Cyrl-CS"/>
        </w:rPr>
        <w:t>група понуђача испуњава заједно,</w:t>
      </w:r>
      <w:r w:rsidRPr="00967EEF">
        <w:rPr>
          <w:rFonts w:ascii="Arial" w:hAnsi="Arial" w:cs="Arial"/>
          <w:color w:val="auto"/>
          <w:sz w:val="22"/>
          <w:szCs w:val="22"/>
          <w:lang w:val="ru-RU"/>
        </w:rPr>
        <w:t xml:space="preserve"> па доказе за </w:t>
      </w:r>
      <w:r w:rsidRPr="00967EEF">
        <w:rPr>
          <w:rFonts w:ascii="Arial" w:hAnsi="Arial" w:cs="Arial"/>
          <w:color w:val="auto"/>
          <w:sz w:val="22"/>
          <w:szCs w:val="22"/>
          <w:lang w:val="sr-Cyrl-CS"/>
        </w:rPr>
        <w:t xml:space="preserve">додатне </w:t>
      </w:r>
      <w:r w:rsidRPr="00967EEF">
        <w:rPr>
          <w:rFonts w:ascii="Arial" w:hAnsi="Arial" w:cs="Arial"/>
          <w:color w:val="auto"/>
          <w:sz w:val="22"/>
          <w:szCs w:val="22"/>
          <w:lang w:val="ru-RU"/>
        </w:rPr>
        <w:t>услове</w:t>
      </w: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може доставити за једног или више понуђача из групе понуђача.</w:t>
      </w:r>
    </w:p>
    <w:p w:rsidR="00D9103F" w:rsidRPr="00967EEF" w:rsidRDefault="00D9103F"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p>
    <w:p w:rsidR="00D9103F" w:rsidRPr="00967EEF" w:rsidRDefault="00D9103F"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Наведене доказе о испуњености услова понуђач доставља у виду </w:t>
      </w:r>
      <w:r w:rsidRPr="00967EEF">
        <w:rPr>
          <w:rFonts w:ascii="Arial" w:hAnsi="Arial" w:cs="Arial"/>
          <w:b/>
          <w:bCs/>
          <w:color w:val="auto"/>
          <w:sz w:val="22"/>
          <w:szCs w:val="22"/>
          <w:lang w:val="sr-Cyrl-CS"/>
        </w:rPr>
        <w:t>неоверених копија</w:t>
      </w:r>
      <w:r w:rsidRPr="00967EEF">
        <w:rPr>
          <w:rFonts w:ascii="Arial" w:hAnsi="Arial" w:cs="Arial"/>
          <w:color w:val="auto"/>
          <w:sz w:val="22"/>
          <w:szCs w:val="22"/>
          <w:lang w:val="sr-Cyrl-CS"/>
        </w:rPr>
        <w:t xml:space="preserve">, а наручилац може </w:t>
      </w:r>
      <w:r w:rsidRPr="00967EEF">
        <w:rPr>
          <w:rFonts w:ascii="Arial" w:hAnsi="Arial" w:cs="Arial"/>
          <w:b/>
          <w:bCs/>
          <w:color w:val="auto"/>
          <w:sz w:val="22"/>
          <w:szCs w:val="22"/>
          <w:lang w:val="sr-Cyrl-CS"/>
        </w:rPr>
        <w:t>пре доношења одлуке о додели уговора</w:t>
      </w:r>
      <w:r w:rsidRPr="00967EEF">
        <w:rPr>
          <w:rFonts w:ascii="Arial" w:hAnsi="Arial" w:cs="Arial"/>
          <w:color w:val="auto"/>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967EEF">
        <w:rPr>
          <w:rFonts w:ascii="Arial" w:hAnsi="Arial" w:cs="Arial"/>
          <w:b/>
          <w:bCs/>
          <w:color w:val="auto"/>
          <w:sz w:val="22"/>
          <w:szCs w:val="22"/>
          <w:lang w:val="sr-Cyrl-CS"/>
        </w:rPr>
        <w:t>на увид оригинал или оверену копију свих или појединих доказа</w:t>
      </w:r>
      <w:r w:rsidRPr="00967EEF">
        <w:rPr>
          <w:rFonts w:ascii="Arial" w:hAnsi="Arial" w:cs="Arial"/>
          <w:color w:val="auto"/>
          <w:sz w:val="22"/>
          <w:szCs w:val="22"/>
          <w:lang w:val="sr-Cyrl-CS"/>
        </w:rPr>
        <w:t>.</w:t>
      </w:r>
    </w:p>
    <w:p w:rsidR="00D9103F" w:rsidRPr="00967EEF" w:rsidRDefault="00D9103F" w:rsidP="00296498">
      <w:pPr>
        <w:pStyle w:val="Default"/>
        <w:jc w:val="both"/>
        <w:rPr>
          <w:b/>
          <w:bCs/>
          <w:color w:val="auto"/>
          <w:sz w:val="22"/>
          <w:szCs w:val="22"/>
          <w:lang w:val="ru-RU"/>
        </w:rPr>
      </w:pPr>
      <w:r w:rsidRPr="00967EEF">
        <w:rPr>
          <w:b/>
          <w:bCs/>
          <w:color w:val="FF0000"/>
          <w:sz w:val="22"/>
          <w:szCs w:val="22"/>
          <w:lang w:val="ru-RU"/>
        </w:rPr>
        <w:t xml:space="preserve">         </w:t>
      </w:r>
      <w:r w:rsidRPr="00967EEF">
        <w:rPr>
          <w:b/>
          <w:bCs/>
          <w:color w:val="auto"/>
          <w:sz w:val="22"/>
          <w:szCs w:val="22"/>
          <w:lang w:val="ru-RU"/>
        </w:rPr>
        <w:t>Наручилац доказе може за затражи и од осталих понуђача.</w:t>
      </w:r>
    </w:p>
    <w:p w:rsidR="00D9103F" w:rsidRPr="00967EEF" w:rsidRDefault="00D9103F" w:rsidP="00296498">
      <w:pPr>
        <w:pStyle w:val="Default"/>
        <w:jc w:val="both"/>
        <w:rPr>
          <w:rFonts w:cs="Times New Roman"/>
          <w:color w:val="auto"/>
          <w:sz w:val="22"/>
          <w:szCs w:val="22"/>
          <w:lang w:val="ru-RU"/>
        </w:rPr>
      </w:pPr>
      <w:r w:rsidRPr="00967EEF">
        <w:rPr>
          <w:b/>
          <w:bCs/>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D9103F" w:rsidRPr="00967EEF" w:rsidRDefault="00D9103F" w:rsidP="00296498">
      <w:pPr>
        <w:pStyle w:val="ListParagraph"/>
        <w:tabs>
          <w:tab w:val="left" w:pos="680"/>
        </w:tabs>
        <w:ind w:left="0"/>
        <w:jc w:val="both"/>
        <w:rPr>
          <w:rFonts w:ascii="Arial" w:hAnsi="Arial" w:cs="Arial"/>
          <w:color w:val="auto"/>
          <w:sz w:val="22"/>
          <w:szCs w:val="22"/>
          <w:lang w:val="ru-RU"/>
        </w:rPr>
      </w:pPr>
    </w:p>
    <w:p w:rsidR="00D9103F" w:rsidRPr="00967EEF" w:rsidRDefault="00D9103F" w:rsidP="00296498">
      <w:pPr>
        <w:pStyle w:val="ListParagraph"/>
        <w:tabs>
          <w:tab w:val="left" w:pos="680"/>
        </w:tabs>
        <w:ind w:left="0"/>
        <w:jc w:val="both"/>
        <w:rPr>
          <w:rFonts w:ascii="Arial" w:hAnsi="Arial" w:cs="Arial"/>
          <w:b/>
          <w:bCs/>
          <w:color w:val="auto"/>
          <w:sz w:val="22"/>
          <w:szCs w:val="22"/>
          <w:lang w:val="sr-Cyrl-CS"/>
        </w:rPr>
      </w:pPr>
      <w:r w:rsidRPr="00967EEF">
        <w:rPr>
          <w:rFonts w:ascii="Arial" w:hAnsi="Arial" w:cs="Arial"/>
          <w:color w:val="auto"/>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967EEF">
        <w:rPr>
          <w:rFonts w:ascii="Arial" w:hAnsi="Arial" w:cs="Arial"/>
          <w:b/>
          <w:bCs/>
          <w:color w:val="auto"/>
          <w:sz w:val="22"/>
          <w:szCs w:val="22"/>
          <w:lang w:val="sr-Cyrl-CS"/>
        </w:rPr>
        <w:t>неприхва</w:t>
      </w:r>
      <w:r w:rsidRPr="00967EEF">
        <w:rPr>
          <w:rFonts w:ascii="Arial" w:hAnsi="Arial" w:cs="Arial"/>
          <w:b/>
          <w:bCs/>
          <w:color w:val="auto"/>
          <w:sz w:val="22"/>
          <w:szCs w:val="22"/>
          <w:lang w:val="ru-RU"/>
        </w:rPr>
        <w:t>т</w:t>
      </w:r>
      <w:r w:rsidRPr="00967EEF">
        <w:rPr>
          <w:rFonts w:ascii="Arial" w:hAnsi="Arial" w:cs="Arial"/>
          <w:b/>
          <w:bCs/>
          <w:color w:val="auto"/>
          <w:sz w:val="22"/>
          <w:szCs w:val="22"/>
          <w:lang w:val="sr-Cyrl-CS"/>
        </w:rPr>
        <w:t>љиву.</w:t>
      </w:r>
    </w:p>
    <w:p w:rsidR="00D9103F" w:rsidRPr="00967EEF" w:rsidRDefault="00D9103F" w:rsidP="00296498">
      <w:pPr>
        <w:pStyle w:val="ListParagraph"/>
        <w:tabs>
          <w:tab w:val="left" w:pos="680"/>
        </w:tabs>
        <w:ind w:left="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Понуђачи који су регистровани у </w:t>
      </w:r>
      <w:r w:rsidRPr="00967EEF">
        <w:rPr>
          <w:rFonts w:ascii="Arial" w:hAnsi="Arial" w:cs="Arial"/>
          <w:b/>
          <w:bCs/>
          <w:color w:val="auto"/>
          <w:sz w:val="22"/>
          <w:szCs w:val="22"/>
          <w:lang w:val="ru-RU"/>
        </w:rPr>
        <w:t>Регистру привредних субјеката</w:t>
      </w:r>
      <w:r w:rsidRPr="00967EEF">
        <w:rPr>
          <w:rFonts w:ascii="Arial" w:hAnsi="Arial" w:cs="Arial"/>
          <w:color w:val="auto"/>
          <w:sz w:val="22"/>
          <w:szCs w:val="22"/>
          <w:lang w:val="ru-RU"/>
        </w:rPr>
        <w:t xml:space="preserve"> </w:t>
      </w:r>
      <w:r w:rsidRPr="00967EEF">
        <w:rPr>
          <w:rFonts w:ascii="Arial" w:hAnsi="Arial" w:cs="Arial"/>
          <w:b/>
          <w:bCs/>
          <w:color w:val="auto"/>
          <w:sz w:val="22"/>
          <w:szCs w:val="22"/>
          <w:lang w:val="ru-RU"/>
        </w:rPr>
        <w:t xml:space="preserve">који води Агенција за привредне регистре </w:t>
      </w:r>
      <w:r w:rsidRPr="00967EEF">
        <w:rPr>
          <w:rFonts w:ascii="Arial" w:hAnsi="Arial" w:cs="Arial"/>
          <w:color w:val="auto"/>
          <w:sz w:val="22"/>
          <w:szCs w:val="22"/>
          <w:lang w:val="ru-RU"/>
        </w:rPr>
        <w:t xml:space="preserve">не морају да доставе доказ </w:t>
      </w:r>
      <w:r w:rsidRPr="00967EEF">
        <w:rPr>
          <w:rFonts w:ascii="Arial" w:hAnsi="Arial" w:cs="Arial"/>
          <w:color w:val="auto"/>
          <w:sz w:val="22"/>
          <w:szCs w:val="22"/>
          <w:lang w:val="sr-Cyrl-CS"/>
        </w:rPr>
        <w:t>из чл. 75. ст.1. тач.1) - И</w:t>
      </w:r>
      <w:r w:rsidRPr="00967EEF">
        <w:rPr>
          <w:rFonts w:ascii="Arial" w:hAnsi="Arial" w:cs="Arial"/>
          <w:color w:val="auto"/>
          <w:sz w:val="22"/>
          <w:szCs w:val="22"/>
          <w:lang w:val="ru-RU"/>
        </w:rPr>
        <w:t>звод из регистра Привредних субјеката Агенције за привредне регистре.</w:t>
      </w:r>
    </w:p>
    <w:p w:rsidR="00D9103F" w:rsidRPr="00967EEF" w:rsidRDefault="00D9103F"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ru-RU"/>
        </w:rPr>
        <w:t xml:space="preserve">         Понуђачи који су регистровани у </w:t>
      </w:r>
      <w:r w:rsidRPr="00967EEF">
        <w:rPr>
          <w:rFonts w:ascii="Arial" w:hAnsi="Arial" w:cs="Arial"/>
          <w:b/>
          <w:bCs/>
          <w:color w:val="auto"/>
          <w:sz w:val="22"/>
          <w:szCs w:val="22"/>
          <w:lang w:val="ru-RU"/>
        </w:rPr>
        <w:t>Регистру понуђача који води Агенција за привредне регистре</w:t>
      </w:r>
      <w:r w:rsidRPr="00967EEF">
        <w:rPr>
          <w:rFonts w:ascii="Arial" w:hAnsi="Arial" w:cs="Arial"/>
          <w:color w:val="auto"/>
          <w:sz w:val="22"/>
          <w:szCs w:val="22"/>
          <w:lang w:val="ru-RU"/>
        </w:rPr>
        <w:t xml:space="preserve"> не морају да доставе доказе из чл.75. ст.1. тач.1) - 4) </w:t>
      </w:r>
      <w:r w:rsidRPr="00967EEF">
        <w:rPr>
          <w:rFonts w:ascii="Arial" w:hAnsi="Arial" w:cs="Arial"/>
          <w:color w:val="auto"/>
          <w:sz w:val="22"/>
          <w:szCs w:val="22"/>
          <w:lang w:val="sr-Cyrl-CS"/>
        </w:rPr>
        <w:t xml:space="preserve">који </w:t>
      </w:r>
      <w:r w:rsidRPr="00967EEF">
        <w:rPr>
          <w:rFonts w:ascii="Arial" w:hAnsi="Arial" w:cs="Arial"/>
          <w:color w:val="auto"/>
          <w:sz w:val="22"/>
          <w:szCs w:val="22"/>
          <w:lang w:val="ru-RU"/>
        </w:rPr>
        <w:t>је јавно доступан на интернет страници Агенције за привредне регистре.</w:t>
      </w:r>
    </w:p>
    <w:p w:rsidR="00D9103F" w:rsidRPr="00967EEF" w:rsidRDefault="00D9103F"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Н</w:t>
      </w:r>
      <w:r w:rsidRPr="00967EEF">
        <w:rPr>
          <w:rFonts w:ascii="Arial" w:hAnsi="Arial" w:cs="Arial"/>
          <w:color w:val="auto"/>
          <w:sz w:val="22"/>
          <w:szCs w:val="22"/>
          <w:lang w:val="sr-Cyrl-CS"/>
        </w:rPr>
        <w:t>а</w:t>
      </w:r>
      <w:r w:rsidRPr="00967EEF">
        <w:rPr>
          <w:rFonts w:ascii="Arial" w:hAnsi="Arial" w:cs="Arial"/>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967EEF">
        <w:rPr>
          <w:rFonts w:ascii="Arial" w:hAnsi="Arial" w:cs="Arial"/>
          <w:b/>
          <w:bCs/>
          <w:color w:val="auto"/>
          <w:sz w:val="22"/>
          <w:szCs w:val="22"/>
          <w:lang w:val="ru-RU"/>
        </w:rPr>
        <w:t>понуђач наведе у понуди интернет страницу</w:t>
      </w:r>
      <w:r w:rsidRPr="00967EEF">
        <w:rPr>
          <w:rFonts w:ascii="Arial" w:hAnsi="Arial" w:cs="Arial"/>
          <w:color w:val="auto"/>
          <w:sz w:val="22"/>
          <w:szCs w:val="22"/>
          <w:lang w:val="ru-RU"/>
        </w:rPr>
        <w:t xml:space="preserve"> на којој су подаци који су тражени у оквиру услова јавно доступни.</w:t>
      </w:r>
    </w:p>
    <w:p w:rsidR="00D9103F" w:rsidRPr="00967EEF" w:rsidRDefault="00D9103F" w:rsidP="00296498">
      <w:pPr>
        <w:jc w:val="both"/>
        <w:rPr>
          <w:rFonts w:ascii="Arial" w:hAnsi="Arial" w:cs="Arial"/>
          <w:color w:val="auto"/>
          <w:sz w:val="22"/>
          <w:szCs w:val="22"/>
          <w:lang w:val="ru-RU"/>
        </w:rPr>
      </w:pPr>
      <w:r w:rsidRPr="00967EEF">
        <w:rPr>
          <w:rFonts w:ascii="Arial" w:hAnsi="Arial" w:cs="Arial"/>
          <w:color w:val="auto"/>
          <w:sz w:val="22"/>
          <w:szCs w:val="22"/>
          <w:lang w:val="ru-RU"/>
        </w:rPr>
        <w:t xml:space="preserve">          Уколико је доказ о испуњености услова </w:t>
      </w:r>
      <w:r w:rsidRPr="00967EEF">
        <w:rPr>
          <w:rFonts w:ascii="Arial" w:hAnsi="Arial" w:cs="Arial"/>
          <w:b/>
          <w:bCs/>
          <w:color w:val="auto"/>
          <w:sz w:val="22"/>
          <w:szCs w:val="22"/>
          <w:lang w:val="ru-RU"/>
        </w:rPr>
        <w:t>електронски документ</w:t>
      </w:r>
      <w:r w:rsidRPr="00967EEF">
        <w:rPr>
          <w:rFonts w:ascii="Arial" w:hAnsi="Arial" w:cs="Arial"/>
          <w:color w:val="auto"/>
          <w:sz w:val="22"/>
          <w:szCs w:val="22"/>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03F" w:rsidRPr="00967EEF" w:rsidRDefault="00D9103F" w:rsidP="00296498">
      <w:pPr>
        <w:pStyle w:val="ListParagraph"/>
        <w:tabs>
          <w:tab w:val="left" w:pos="680"/>
        </w:tabs>
        <w:ind w:left="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03F" w:rsidRPr="00967EEF" w:rsidRDefault="00D9103F" w:rsidP="00296498">
      <w:pPr>
        <w:pStyle w:val="ListParagraph"/>
        <w:tabs>
          <w:tab w:val="left" w:pos="680"/>
        </w:tabs>
        <w:ind w:left="0"/>
        <w:jc w:val="both"/>
        <w:rPr>
          <w:rFonts w:ascii="Arial" w:hAnsi="Arial" w:cs="Arial"/>
          <w:color w:val="auto"/>
          <w:sz w:val="22"/>
          <w:szCs w:val="22"/>
          <w:lang w:val="ru-RU"/>
        </w:rPr>
      </w:pPr>
      <w:r w:rsidRPr="00967EEF">
        <w:rPr>
          <w:rFonts w:ascii="Arial" w:hAnsi="Arial" w:cs="Arial"/>
          <w:color w:val="auto"/>
          <w:sz w:val="22"/>
          <w:szCs w:val="22"/>
          <w:lang w:val="ru-RU"/>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9103F" w:rsidRPr="00967EEF" w:rsidRDefault="00D9103F" w:rsidP="00296498">
      <w:pPr>
        <w:pStyle w:val="ListParagraph"/>
        <w:tabs>
          <w:tab w:val="left" w:pos="680"/>
        </w:tabs>
        <w:ind w:left="0"/>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103F" w:rsidRPr="00967EEF" w:rsidRDefault="00D9103F" w:rsidP="00296498">
      <w:pPr>
        <w:pStyle w:val="ListParagraph"/>
        <w:tabs>
          <w:tab w:val="left" w:pos="680"/>
        </w:tabs>
        <w:ind w:left="0"/>
        <w:jc w:val="both"/>
        <w:rPr>
          <w:rFonts w:ascii="Arial" w:hAnsi="Arial" w:cs="Arial"/>
          <w:color w:val="auto"/>
          <w:sz w:val="22"/>
          <w:szCs w:val="22"/>
          <w:lang w:val="ru-RU"/>
        </w:rPr>
      </w:pPr>
    </w:p>
    <w:p w:rsidR="00D9103F" w:rsidRPr="00967EEF" w:rsidRDefault="00D9103F" w:rsidP="00296498">
      <w:pPr>
        <w:pStyle w:val="ListParagraph"/>
        <w:tabs>
          <w:tab w:val="left" w:pos="680"/>
        </w:tabs>
        <w:ind w:left="0"/>
        <w:jc w:val="both"/>
        <w:rPr>
          <w:rFonts w:ascii="Arial" w:hAnsi="Arial" w:cs="Arial"/>
          <w:color w:val="auto"/>
          <w:sz w:val="22"/>
          <w:szCs w:val="22"/>
          <w:lang w:val="ru-RU"/>
        </w:rPr>
      </w:pPr>
    </w:p>
    <w:p w:rsidR="00D9103F" w:rsidRDefault="00D9103F" w:rsidP="00296498">
      <w:pPr>
        <w:pStyle w:val="ListParagraph"/>
        <w:tabs>
          <w:tab w:val="left" w:pos="680"/>
        </w:tabs>
        <w:ind w:left="0"/>
        <w:jc w:val="both"/>
        <w:rPr>
          <w:rFonts w:ascii="Arial" w:hAnsi="Arial" w:cs="Arial"/>
          <w:color w:val="auto"/>
          <w:sz w:val="22"/>
          <w:szCs w:val="22"/>
        </w:rPr>
      </w:pPr>
    </w:p>
    <w:p w:rsidR="00D9103F" w:rsidRPr="00C2674E" w:rsidRDefault="00D9103F" w:rsidP="00296498">
      <w:pPr>
        <w:pStyle w:val="ListParagraph"/>
        <w:tabs>
          <w:tab w:val="left" w:pos="680"/>
        </w:tabs>
        <w:ind w:left="0"/>
        <w:jc w:val="both"/>
        <w:rPr>
          <w:rFonts w:ascii="Arial" w:hAnsi="Arial" w:cs="Arial"/>
          <w:color w:val="auto"/>
          <w:sz w:val="22"/>
          <w:szCs w:val="22"/>
        </w:rPr>
      </w:pPr>
    </w:p>
    <w:p w:rsidR="00D9103F" w:rsidRPr="00034333" w:rsidRDefault="00D9103F" w:rsidP="00296498">
      <w:pPr>
        <w:pStyle w:val="ListParagraph"/>
        <w:tabs>
          <w:tab w:val="left" w:pos="680"/>
        </w:tabs>
        <w:ind w:left="0"/>
        <w:jc w:val="both"/>
        <w:rPr>
          <w:rFonts w:ascii="Arial" w:hAnsi="Arial" w:cs="Arial"/>
          <w:color w:val="auto"/>
          <w:sz w:val="22"/>
          <w:szCs w:val="22"/>
        </w:rPr>
      </w:pPr>
    </w:p>
    <w:p w:rsidR="00D9103F" w:rsidRPr="00967EEF" w:rsidRDefault="00D9103F" w:rsidP="00296498">
      <w:pPr>
        <w:shd w:val="clear" w:color="auto" w:fill="C6D9F1"/>
        <w:jc w:val="center"/>
        <w:rPr>
          <w:rFonts w:ascii="Arial" w:hAnsi="Arial" w:cs="Arial"/>
          <w:b/>
          <w:bCs/>
          <w:sz w:val="22"/>
          <w:szCs w:val="22"/>
          <w:lang w:val="ru-RU"/>
        </w:rPr>
      </w:pPr>
      <w:r w:rsidRPr="00967EEF">
        <w:rPr>
          <w:rFonts w:ascii="Arial" w:hAnsi="Arial" w:cs="Arial"/>
          <w:b/>
          <w:bCs/>
          <w:sz w:val="22"/>
          <w:szCs w:val="22"/>
        </w:rPr>
        <w:t>V</w:t>
      </w:r>
      <w:r w:rsidRPr="00967EEF">
        <w:rPr>
          <w:rFonts w:ascii="Arial" w:hAnsi="Arial" w:cs="Arial"/>
          <w:b/>
          <w:bCs/>
          <w:sz w:val="22"/>
          <w:szCs w:val="22"/>
          <w:lang w:val="ru-RU"/>
        </w:rPr>
        <w:t xml:space="preserve">  УПУТСТВО ПОНУЂАЧИМА КАКО ДА САЧИНЕ ПОНУДУ</w:t>
      </w:r>
    </w:p>
    <w:p w:rsidR="00D9103F" w:rsidRPr="00967EEF" w:rsidRDefault="00D9103F" w:rsidP="00296498">
      <w:pPr>
        <w:jc w:val="both"/>
        <w:rPr>
          <w:rFonts w:ascii="Arial" w:hAnsi="Arial" w:cs="Arial"/>
          <w:b/>
          <w:bCs/>
          <w:i/>
          <w:iCs/>
          <w:sz w:val="22"/>
          <w:szCs w:val="22"/>
          <w:lang w:val="ru-RU"/>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ru-RU"/>
        </w:rPr>
        <w:t>1. ПОДАЦИ О ЈЕЗИКУ НА КОЈЕМ ПОНУДА МОРА ДА БУДЕ САСТАВЉЕНА</w:t>
      </w:r>
    </w:p>
    <w:p w:rsidR="00D9103F" w:rsidRPr="00967EEF" w:rsidRDefault="00D9103F" w:rsidP="00296498">
      <w:pPr>
        <w:pStyle w:val="Default"/>
        <w:jc w:val="both"/>
        <w:rPr>
          <w:rFonts w:cs="Times New Roman"/>
          <w:sz w:val="22"/>
          <w:szCs w:val="22"/>
          <w:lang w:val="ru-RU"/>
        </w:rPr>
      </w:pPr>
      <w:r w:rsidRPr="00967EEF">
        <w:rPr>
          <w:sz w:val="22"/>
          <w:szCs w:val="22"/>
          <w:lang w:val="sr-Cyrl-CS"/>
        </w:rPr>
        <w:t xml:space="preserve">        </w:t>
      </w:r>
      <w:r w:rsidRPr="00967EEF">
        <w:rPr>
          <w:sz w:val="22"/>
          <w:szCs w:val="22"/>
          <w:lang w:val="ru-RU"/>
        </w:rPr>
        <w:t>Понуђач подноси понуду на српском језику.</w:t>
      </w:r>
      <w:r w:rsidRPr="00967EEF">
        <w:rPr>
          <w:color w:val="auto"/>
          <w:sz w:val="22"/>
          <w:szCs w:val="22"/>
          <w:lang w:val="ru-RU"/>
        </w:rPr>
        <w:t xml:space="preserve"> </w:t>
      </w: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sz w:val="22"/>
          <w:szCs w:val="22"/>
          <w:lang w:val="ru-RU"/>
        </w:rPr>
      </w:pPr>
      <w:r w:rsidRPr="00967EEF">
        <w:rPr>
          <w:rFonts w:ascii="Arial" w:hAnsi="Arial" w:cs="Arial"/>
          <w:b/>
          <w:bCs/>
          <w:sz w:val="22"/>
          <w:szCs w:val="22"/>
          <w:lang w:val="ru-RU"/>
        </w:rPr>
        <w:t>2. НАЧИН НА КОЈИ ПОНУДА МОРА ДА БУДЕ САЧИЊЕНА</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 понуду подноси </w:t>
      </w:r>
      <w:r w:rsidRPr="00967EEF">
        <w:rPr>
          <w:rFonts w:ascii="Arial" w:hAnsi="Arial" w:cs="Arial"/>
          <w:b/>
          <w:bCs/>
          <w:sz w:val="22"/>
          <w:szCs w:val="22"/>
          <w:lang w:val="ru-RU"/>
        </w:rPr>
        <w:t>непосредно или путем поште</w:t>
      </w:r>
      <w:r w:rsidRPr="00967EEF">
        <w:rPr>
          <w:rFonts w:ascii="Arial" w:hAnsi="Arial" w:cs="Arial"/>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На полеђини коверте или на кутији навести </w:t>
      </w:r>
      <w:r w:rsidRPr="00967EEF">
        <w:rPr>
          <w:rFonts w:ascii="Arial" w:hAnsi="Arial" w:cs="Arial"/>
          <w:b/>
          <w:bCs/>
          <w:sz w:val="22"/>
          <w:szCs w:val="22"/>
          <w:lang w:val="ru-RU"/>
        </w:rPr>
        <w:t>назив</w:t>
      </w:r>
      <w:r w:rsidRPr="00967EEF">
        <w:rPr>
          <w:rFonts w:ascii="Arial" w:hAnsi="Arial" w:cs="Arial"/>
          <w:b/>
          <w:bCs/>
          <w:sz w:val="22"/>
          <w:szCs w:val="22"/>
          <w:lang w:val="sr-Cyrl-CS"/>
        </w:rPr>
        <w:t xml:space="preserve"> и адресу</w:t>
      </w:r>
      <w:r w:rsidRPr="00967EEF">
        <w:rPr>
          <w:rFonts w:ascii="Arial" w:hAnsi="Arial" w:cs="Arial"/>
          <w:b/>
          <w:bCs/>
          <w:sz w:val="22"/>
          <w:szCs w:val="22"/>
          <w:lang w:val="ru-RU"/>
        </w:rPr>
        <w:t xml:space="preserve"> понуђача</w:t>
      </w:r>
      <w:r w:rsidRPr="00967EEF">
        <w:rPr>
          <w:rFonts w:ascii="Arial" w:hAnsi="Arial" w:cs="Arial"/>
          <w:sz w:val="22"/>
          <w:szCs w:val="22"/>
          <w:lang w:val="ru-RU"/>
        </w:rPr>
        <w:t xml:space="preserve">. </w:t>
      </w:r>
    </w:p>
    <w:p w:rsidR="00D9103F" w:rsidRPr="00967EEF" w:rsidRDefault="00D9103F" w:rsidP="00296498">
      <w:pPr>
        <w:jc w:val="both"/>
        <w:rPr>
          <w:rFonts w:ascii="Arial" w:hAnsi="Arial" w:cs="Arial"/>
          <w:b/>
          <w:bCs/>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У случају да понуду подноси група понуђача, на коверти је потребно назначити да се ради о групи понуђача и </w:t>
      </w:r>
      <w:r w:rsidRPr="00967EEF">
        <w:rPr>
          <w:rFonts w:ascii="Arial" w:hAnsi="Arial" w:cs="Arial"/>
          <w:b/>
          <w:bCs/>
          <w:color w:val="auto"/>
          <w:sz w:val="22"/>
          <w:szCs w:val="22"/>
          <w:lang w:val="ru-RU"/>
        </w:rPr>
        <w:t>навести називе и адресу свих учесника у заједничкој понуди</w:t>
      </w:r>
    </w:p>
    <w:p w:rsidR="00D9103F" w:rsidRPr="00967EEF" w:rsidRDefault="00D9103F" w:rsidP="00296498">
      <w:pPr>
        <w:jc w:val="both"/>
        <w:rPr>
          <w:rFonts w:ascii="Arial" w:hAnsi="Arial" w:cs="Arial"/>
          <w:b/>
          <w:bCs/>
          <w:color w:val="auto"/>
          <w:sz w:val="22"/>
          <w:szCs w:val="22"/>
          <w:lang w:val="ru-RU"/>
        </w:rPr>
      </w:pPr>
      <w:r w:rsidRPr="00967EEF">
        <w:rPr>
          <w:rFonts w:ascii="Arial" w:hAnsi="Arial" w:cs="Arial"/>
          <w:color w:val="auto"/>
          <w:kern w:val="0"/>
          <w:sz w:val="22"/>
          <w:szCs w:val="22"/>
          <w:lang w:val="sr-Cyrl-CS" w:eastAsia="en-US"/>
        </w:rPr>
        <w:t xml:space="preserve">         </w:t>
      </w:r>
      <w:r w:rsidRPr="00967EEF">
        <w:rPr>
          <w:rFonts w:ascii="Arial" w:hAnsi="Arial" w:cs="Arial"/>
          <w:b/>
          <w:bCs/>
          <w:color w:val="auto"/>
          <w:kern w:val="0"/>
          <w:sz w:val="22"/>
          <w:szCs w:val="22"/>
          <w:lang w:val="ru-RU" w:eastAsia="en-US"/>
        </w:rPr>
        <w:t>Понуда мора да садржи:</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sr-Cyrl-CS" w:eastAsia="en-US"/>
        </w:rPr>
      </w:pPr>
      <w:r w:rsidRPr="00967EEF">
        <w:rPr>
          <w:rFonts w:ascii="Arial" w:hAnsi="Arial" w:cs="Arial"/>
          <w:color w:val="auto"/>
          <w:kern w:val="0"/>
          <w:sz w:val="22"/>
          <w:szCs w:val="22"/>
          <w:lang w:val="sr-Cyrl-CS" w:eastAsia="en-US"/>
        </w:rPr>
        <w:t xml:space="preserve">-Образац </w:t>
      </w:r>
      <w:r w:rsidRPr="00967EEF">
        <w:rPr>
          <w:rFonts w:ascii="Arial" w:hAnsi="Arial" w:cs="Arial"/>
          <w:color w:val="auto"/>
          <w:kern w:val="0"/>
          <w:sz w:val="22"/>
          <w:szCs w:val="22"/>
          <w:lang w:val="ru-RU" w:eastAsia="en-US"/>
        </w:rPr>
        <w:t xml:space="preserve">Техничке </w:t>
      </w:r>
      <w:r w:rsidRPr="00967EEF">
        <w:rPr>
          <w:rFonts w:ascii="Arial" w:hAnsi="Arial" w:cs="Arial"/>
          <w:color w:val="auto"/>
          <w:kern w:val="0"/>
          <w:sz w:val="22"/>
          <w:szCs w:val="22"/>
          <w:lang w:val="sr-Cyrl-CS" w:eastAsia="en-US"/>
        </w:rPr>
        <w:t>спецификације</w:t>
      </w:r>
      <w:r w:rsidRPr="00967EEF">
        <w:rPr>
          <w:rFonts w:ascii="Arial" w:hAnsi="Arial" w:cs="Arial"/>
          <w:color w:val="auto"/>
          <w:kern w:val="0"/>
          <w:sz w:val="22"/>
          <w:szCs w:val="22"/>
          <w:lang w:eastAsia="en-US"/>
        </w:rPr>
        <w:t xml:space="preserve"> (</w:t>
      </w:r>
      <w:r>
        <w:rPr>
          <w:rFonts w:ascii="Arial" w:hAnsi="Arial" w:cs="Arial"/>
          <w:color w:val="auto"/>
          <w:kern w:val="0"/>
          <w:sz w:val="22"/>
          <w:szCs w:val="22"/>
          <w:lang w:eastAsia="en-US"/>
        </w:rPr>
        <w:t xml:space="preserve">техничке </w:t>
      </w:r>
      <w:r w:rsidRPr="00967EEF">
        <w:rPr>
          <w:rFonts w:ascii="Arial" w:hAnsi="Arial" w:cs="Arial"/>
          <w:color w:val="auto"/>
          <w:kern w:val="0"/>
          <w:sz w:val="22"/>
          <w:szCs w:val="22"/>
          <w:lang w:val="ru-RU" w:eastAsia="en-US"/>
        </w:rPr>
        <w:t>карактеристике</w:t>
      </w:r>
      <w:r w:rsidRPr="00967EEF">
        <w:rPr>
          <w:rFonts w:ascii="Arial" w:hAnsi="Arial" w:cs="Arial"/>
          <w:color w:val="auto"/>
          <w:kern w:val="0"/>
          <w:sz w:val="22"/>
          <w:szCs w:val="22"/>
          <w:lang w:eastAsia="en-US"/>
        </w:rPr>
        <w:t>)</w:t>
      </w:r>
      <w:r w:rsidRPr="00967EEF">
        <w:rPr>
          <w:rFonts w:ascii="Arial" w:hAnsi="Arial" w:cs="Arial"/>
          <w:color w:val="auto"/>
          <w:kern w:val="0"/>
          <w:sz w:val="22"/>
          <w:szCs w:val="22"/>
          <w:lang w:val="sr-Cyrl-CS" w:eastAsia="en-US"/>
        </w:rPr>
        <w:t xml:space="preserve"> </w:t>
      </w:r>
      <w:r w:rsidRPr="00967EEF">
        <w:rPr>
          <w:rFonts w:ascii="Arial" w:hAnsi="Arial" w:cs="Arial"/>
          <w:color w:val="auto"/>
          <w:kern w:val="0"/>
          <w:sz w:val="22"/>
          <w:szCs w:val="22"/>
          <w:lang w:val="ru-RU" w:eastAsia="en-US"/>
        </w:rPr>
        <w:t>предмета набавке</w:t>
      </w:r>
      <w:r w:rsidRPr="00967EEF">
        <w:rPr>
          <w:rFonts w:ascii="Arial" w:hAnsi="Arial" w:cs="Arial"/>
          <w:color w:val="auto"/>
          <w:kern w:val="0"/>
          <w:sz w:val="22"/>
          <w:szCs w:val="22"/>
          <w:lang w:val="sr-Cyrl-CS" w:eastAsia="en-US"/>
        </w:rPr>
        <w:t>, потписан и оверен;</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-Доказе о испуњености услова из чл. 75. и 76. Закона, наведене у Упутству како се доказује испуњеност услова;</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sr-Cyrl-CS" w:eastAsia="en-US"/>
        </w:rPr>
      </w:pPr>
      <w:r w:rsidRPr="00967EEF">
        <w:rPr>
          <w:rFonts w:ascii="Arial" w:hAnsi="Arial" w:cs="Arial"/>
          <w:color w:val="auto"/>
          <w:kern w:val="0"/>
          <w:sz w:val="22"/>
          <w:szCs w:val="22"/>
          <w:lang w:val="ru-RU" w:eastAsia="en-US"/>
        </w:rPr>
        <w:t>-Образац понуде, попуњен, потписан и печатом оверен;</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sr-Cyrl-CS" w:eastAsia="en-US"/>
        </w:rPr>
      </w:pPr>
      <w:r w:rsidRPr="00967EEF">
        <w:rPr>
          <w:rFonts w:ascii="Arial" w:hAnsi="Arial" w:cs="Arial"/>
          <w:color w:val="auto"/>
          <w:kern w:val="0"/>
          <w:sz w:val="22"/>
          <w:szCs w:val="22"/>
          <w:lang w:val="ru-RU" w:eastAsia="en-US"/>
        </w:rPr>
        <w:t>-Образац структуре цене, попуњен, потписан и печатом оверен;</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-Образац изјаве о независној понуди, потписан и оверен печатом, дат под материјалном и кривичном одговорношћу;</w:t>
      </w:r>
    </w:p>
    <w:p w:rsidR="00D9103F" w:rsidRPr="00967EEF" w:rsidRDefault="00D9103F" w:rsidP="00296498">
      <w:pPr>
        <w:pStyle w:val="ListParagraph1"/>
        <w:ind w:left="0"/>
        <w:jc w:val="both"/>
        <w:rPr>
          <w:rFonts w:ascii="Arial" w:hAnsi="Arial" w:cs="Arial"/>
          <w:sz w:val="22"/>
          <w:szCs w:val="22"/>
          <w:lang w:val="ru-RU"/>
        </w:rPr>
      </w:pPr>
      <w:r w:rsidRPr="00967EEF">
        <w:rPr>
          <w:rFonts w:ascii="Arial" w:hAnsi="Arial" w:cs="Arial"/>
          <w:sz w:val="22"/>
          <w:szCs w:val="22"/>
        </w:rPr>
        <w:t>-</w:t>
      </w:r>
      <w:r w:rsidRPr="00967EEF">
        <w:rPr>
          <w:rFonts w:ascii="Arial" w:hAnsi="Arial" w:cs="Arial"/>
          <w:sz w:val="22"/>
          <w:szCs w:val="22"/>
          <w:lang w:val="ru-RU"/>
        </w:rPr>
        <w:t>Попуњен, потписан и оверен печатом модел уговора</w:t>
      </w:r>
      <w:r w:rsidRPr="00967EEF">
        <w:rPr>
          <w:rFonts w:ascii="Arial" w:hAnsi="Arial" w:cs="Arial"/>
          <w:sz w:val="22"/>
          <w:szCs w:val="22"/>
        </w:rPr>
        <w:t>;</w:t>
      </w:r>
      <w:r w:rsidRPr="00967EEF">
        <w:rPr>
          <w:rFonts w:ascii="Arial" w:hAnsi="Arial" w:cs="Arial"/>
          <w:sz w:val="22"/>
          <w:szCs w:val="22"/>
          <w:lang w:val="ru-RU"/>
        </w:rPr>
        <w:t xml:space="preserve"> </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-Образац изјаве у складу са чланом 75. став 2. Закона о јавним набавкама, потписан и  оверен печатом, дат под материјалном и кривичном одговорношћу;</w:t>
      </w:r>
    </w:p>
    <w:p w:rsidR="00D9103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sidRPr="00967EEF">
        <w:rPr>
          <w:rFonts w:ascii="Arial" w:hAnsi="Arial" w:cs="Arial"/>
          <w:color w:val="auto"/>
          <w:kern w:val="0"/>
          <w:sz w:val="22"/>
          <w:szCs w:val="22"/>
          <w:lang w:val="ru-RU" w:eastAsia="en-US"/>
        </w:rPr>
        <w:t>-Образац изјаве понуђача о обавези достављања финансијског обезбеђења</w:t>
      </w:r>
      <w:r>
        <w:rPr>
          <w:rFonts w:ascii="Arial" w:hAnsi="Arial" w:cs="Arial"/>
          <w:color w:val="auto"/>
          <w:kern w:val="0"/>
          <w:sz w:val="22"/>
          <w:szCs w:val="22"/>
          <w:lang w:val="ru-RU" w:eastAsia="en-US"/>
        </w:rPr>
        <w:t>;</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val="ru-RU" w:eastAsia="en-US"/>
        </w:rPr>
      </w:pPr>
      <w:r>
        <w:rPr>
          <w:rFonts w:ascii="Arial" w:hAnsi="Arial" w:cs="Arial"/>
          <w:color w:val="auto"/>
          <w:kern w:val="0"/>
          <w:sz w:val="22"/>
          <w:szCs w:val="22"/>
          <w:lang w:val="ru-RU" w:eastAsia="en-US"/>
        </w:rPr>
        <w:t>-Образац предмера и предрачуна радова.</w:t>
      </w:r>
    </w:p>
    <w:p w:rsidR="00D9103F" w:rsidRPr="00285C35" w:rsidRDefault="00D9103F" w:rsidP="00296498">
      <w:pPr>
        <w:suppressAutoHyphens w:val="0"/>
        <w:autoSpaceDE w:val="0"/>
        <w:autoSpaceDN w:val="0"/>
        <w:adjustRightInd w:val="0"/>
        <w:spacing w:line="240" w:lineRule="auto"/>
        <w:jc w:val="both"/>
        <w:rPr>
          <w:rFonts w:ascii="Arial" w:hAnsi="Arial" w:cs="Arial"/>
          <w:color w:val="FF0000"/>
          <w:kern w:val="0"/>
          <w:sz w:val="22"/>
          <w:szCs w:val="22"/>
          <w:lang w:val="ru-RU" w:eastAsia="en-US"/>
        </w:rPr>
      </w:pP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Latn-CS"/>
        </w:rPr>
        <w:t xml:space="preserve">       </w:t>
      </w:r>
      <w:r w:rsidRPr="00967EEF">
        <w:rPr>
          <w:rFonts w:ascii="Arial" w:hAnsi="Arial" w:cs="Arial"/>
          <w:sz w:val="22"/>
          <w:szCs w:val="22"/>
          <w:lang w:val="sr-Cyrl-CS"/>
        </w:rPr>
        <w:t xml:space="preserve">    </w:t>
      </w:r>
      <w:r w:rsidRPr="00967EEF">
        <w:rPr>
          <w:rFonts w:ascii="Arial" w:hAnsi="Arial" w:cs="Arial"/>
          <w:sz w:val="22"/>
          <w:szCs w:val="22"/>
          <w:lang w:val="ru-RU"/>
        </w:rPr>
        <w:t xml:space="preserve">Понуду доставити препорученом пошиљком или лично на адресу наручиоца: </w:t>
      </w:r>
      <w:r w:rsidRPr="00967EEF">
        <w:rPr>
          <w:rFonts w:ascii="Arial" w:hAnsi="Arial" w:cs="Arial"/>
          <w:b/>
          <w:bCs/>
          <w:sz w:val="22"/>
          <w:szCs w:val="22"/>
        </w:rPr>
        <w:t>Градска</w:t>
      </w:r>
      <w:r w:rsidRPr="00967EEF">
        <w:rPr>
          <w:rFonts w:ascii="Arial" w:hAnsi="Arial" w:cs="Arial"/>
          <w:b/>
          <w:bCs/>
          <w:sz w:val="22"/>
          <w:szCs w:val="22"/>
          <w:lang w:val="ru-RU"/>
        </w:rPr>
        <w:t xml:space="preserve"> управа града Бора</w:t>
      </w:r>
      <w:r w:rsidRPr="00967EEF">
        <w:rPr>
          <w:rFonts w:ascii="Arial" w:hAnsi="Arial" w:cs="Arial"/>
          <w:b/>
          <w:bCs/>
          <w:sz w:val="22"/>
          <w:szCs w:val="22"/>
          <w:lang w:val="sr-Cyrl-CS"/>
        </w:rPr>
        <w:t xml:space="preserve">, </w:t>
      </w:r>
      <w:r w:rsidRPr="00967EEF">
        <w:rPr>
          <w:rFonts w:ascii="Arial" w:hAnsi="Arial" w:cs="Arial"/>
          <w:b/>
          <w:bCs/>
          <w:sz w:val="22"/>
          <w:szCs w:val="22"/>
          <w:lang w:val="ru-RU"/>
        </w:rPr>
        <w:t>19210 Бор, ул. Моше Пијаде бр. 3</w:t>
      </w:r>
      <w:r w:rsidRPr="00967EEF">
        <w:rPr>
          <w:rFonts w:ascii="Arial" w:hAnsi="Arial" w:cs="Arial"/>
          <w:sz w:val="22"/>
          <w:szCs w:val="22"/>
          <w:lang w:val="ru-RU"/>
        </w:rPr>
        <w:t xml:space="preserve"> са назнаком: </w:t>
      </w:r>
      <w:r w:rsidRPr="00967EEF">
        <w:rPr>
          <w:rFonts w:ascii="Arial" w:hAnsi="Arial" w:cs="Arial"/>
          <w:b/>
          <w:bCs/>
          <w:sz w:val="22"/>
          <w:szCs w:val="22"/>
          <w:lang w:val="ru-RU"/>
        </w:rPr>
        <w:t>,,Понуда за јавну набавку</w:t>
      </w:r>
      <w:r w:rsidRPr="00967EEF">
        <w:rPr>
          <w:rFonts w:ascii="Arial" w:hAnsi="Arial" w:cs="Arial"/>
          <w:sz w:val="22"/>
          <w:szCs w:val="22"/>
          <w:lang w:val="ru-RU"/>
        </w:rPr>
        <w:t xml:space="preserve"> </w:t>
      </w:r>
      <w:r w:rsidRPr="00967EEF">
        <w:rPr>
          <w:rFonts w:ascii="Arial" w:hAnsi="Arial" w:cs="Arial"/>
          <w:b/>
          <w:bCs/>
          <w:sz w:val="22"/>
          <w:szCs w:val="22"/>
          <w:lang w:val="ru-RU"/>
        </w:rPr>
        <w:t xml:space="preserve">радова - </w:t>
      </w:r>
      <w:r w:rsidRPr="000C1441">
        <w:rPr>
          <w:rFonts w:ascii="Arial" w:hAnsi="Arial" w:cs="Arial"/>
          <w:b/>
          <w:bCs/>
          <w:sz w:val="22"/>
          <w:szCs w:val="22"/>
          <w:lang w:val="sr-Cyrl-CS"/>
        </w:rPr>
        <w:t>Извођење радова на замени цеви на „Б“ магистрали</w:t>
      </w:r>
      <w:r w:rsidRPr="000C1441">
        <w:rPr>
          <w:rFonts w:ascii="Arial" w:hAnsi="Arial" w:cs="Arial"/>
          <w:b/>
          <w:bCs/>
          <w:color w:val="auto"/>
          <w:sz w:val="22"/>
          <w:szCs w:val="22"/>
          <w:lang w:val="sr-Cyrl-CS"/>
        </w:rPr>
        <w:t xml:space="preserve">, </w:t>
      </w:r>
      <w:r w:rsidRPr="00967EEF">
        <w:rPr>
          <w:rFonts w:ascii="Arial" w:hAnsi="Arial" w:cs="Arial"/>
          <w:b/>
          <w:bCs/>
          <w:sz w:val="22"/>
          <w:szCs w:val="22"/>
          <w:lang w:val="ru-RU"/>
        </w:rPr>
        <w:t xml:space="preserve">ЈН ГУ </w:t>
      </w:r>
      <w:r>
        <w:rPr>
          <w:rFonts w:ascii="Arial" w:hAnsi="Arial" w:cs="Arial"/>
          <w:b/>
          <w:bCs/>
          <w:sz w:val="22"/>
          <w:szCs w:val="22"/>
          <w:lang w:val="ru-RU"/>
        </w:rPr>
        <w:t>50</w:t>
      </w:r>
      <w:r w:rsidRPr="00967EEF">
        <w:rPr>
          <w:rFonts w:ascii="Arial" w:hAnsi="Arial" w:cs="Arial"/>
          <w:b/>
          <w:bCs/>
          <w:sz w:val="22"/>
          <w:szCs w:val="22"/>
          <w:lang w:val="ru-RU"/>
        </w:rPr>
        <w:t xml:space="preserve">-Р/2019 </w:t>
      </w:r>
      <w:r w:rsidRPr="00967EEF">
        <w:rPr>
          <w:rFonts w:ascii="Arial" w:hAnsi="Arial" w:cs="Arial"/>
          <w:b/>
          <w:bCs/>
          <w:sz w:val="22"/>
          <w:szCs w:val="22"/>
          <w:lang w:val="sr-Cyrl-CS"/>
        </w:rPr>
        <w:t xml:space="preserve">- </w:t>
      </w:r>
      <w:r w:rsidRPr="00967EEF">
        <w:rPr>
          <w:rFonts w:ascii="Arial" w:hAnsi="Arial" w:cs="Arial"/>
          <w:sz w:val="22"/>
          <w:szCs w:val="22"/>
          <w:lang w:val="ru-RU"/>
        </w:rPr>
        <w:t xml:space="preserve"> </w:t>
      </w:r>
      <w:r w:rsidRPr="00967EEF">
        <w:rPr>
          <w:rFonts w:ascii="Arial" w:hAnsi="Arial" w:cs="Arial"/>
          <w:b/>
          <w:bCs/>
          <w:sz w:val="22"/>
          <w:szCs w:val="22"/>
          <w:lang w:val="ru-RU"/>
        </w:rPr>
        <w:t xml:space="preserve">НЕ ОТВАРАТИ”. </w:t>
      </w:r>
      <w:r w:rsidRPr="00967EEF">
        <w:rPr>
          <w:rFonts w:ascii="Arial" w:hAnsi="Arial" w:cs="Arial"/>
          <w:b/>
          <w:bCs/>
          <w:i/>
          <w:iCs/>
          <w:sz w:val="22"/>
          <w:szCs w:val="22"/>
          <w:lang w:val="sr-Cyrl-CS"/>
        </w:rPr>
        <w:t xml:space="preserve"> </w:t>
      </w:r>
      <w:r w:rsidRPr="00967EEF">
        <w:rPr>
          <w:rFonts w:ascii="Arial" w:hAnsi="Arial" w:cs="Arial"/>
          <w:sz w:val="22"/>
          <w:szCs w:val="22"/>
          <w:lang w:val="ru-RU"/>
        </w:rPr>
        <w:t xml:space="preserve">        </w:t>
      </w:r>
    </w:p>
    <w:p w:rsidR="00D9103F" w:rsidRPr="00967EEF" w:rsidRDefault="00D9103F" w:rsidP="00296498">
      <w:pPr>
        <w:jc w:val="both"/>
        <w:rPr>
          <w:rFonts w:ascii="Arial" w:hAnsi="Arial" w:cs="Arial"/>
          <w:b/>
          <w:bCs/>
          <w:sz w:val="22"/>
          <w:szCs w:val="22"/>
          <w:lang w:val="sr-Cyrl-CS"/>
        </w:rPr>
      </w:pPr>
      <w:r w:rsidRPr="00967EEF">
        <w:rPr>
          <w:rFonts w:ascii="Arial" w:hAnsi="Arial" w:cs="Arial"/>
          <w:sz w:val="22"/>
          <w:szCs w:val="22"/>
          <w:lang w:val="ru-RU"/>
        </w:rPr>
        <w:t xml:space="preserve">           Понуда мора да садржи све доказе наведене у Упутству како се доказује испуњеност  услова из члана 75. и 76. ЗЈН-а и мора бити дата </w:t>
      </w:r>
      <w:r w:rsidRPr="00967EEF">
        <w:rPr>
          <w:rFonts w:ascii="Arial" w:hAnsi="Arial" w:cs="Arial"/>
          <w:b/>
          <w:bCs/>
          <w:sz w:val="22"/>
          <w:szCs w:val="22"/>
          <w:lang w:val="ru-RU"/>
        </w:rPr>
        <w:t>на обрасцима из конкурсне документације.</w:t>
      </w:r>
      <w:r w:rsidRPr="00967EEF">
        <w:rPr>
          <w:rFonts w:ascii="Arial" w:hAnsi="Arial" w:cs="Arial"/>
          <w:sz w:val="22"/>
          <w:szCs w:val="22"/>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Pr="00967EEF">
        <w:rPr>
          <w:rFonts w:ascii="Arial" w:hAnsi="Arial" w:cs="Arial"/>
          <w:b/>
          <w:bCs/>
          <w:sz w:val="22"/>
          <w:szCs w:val="22"/>
          <w:lang w:val="ru-RU"/>
        </w:rPr>
        <w:t>грешка,</w:t>
      </w:r>
      <w:r w:rsidRPr="00967EEF">
        <w:rPr>
          <w:rFonts w:ascii="Arial" w:hAnsi="Arial" w:cs="Arial"/>
          <w:sz w:val="22"/>
          <w:szCs w:val="22"/>
          <w:lang w:val="ru-RU"/>
        </w:rPr>
        <w:t xml:space="preserve"> (у писању речи-текста, заокруживању понуђених опција, уношењу цифара или сл.), понуђач може исту исправити уз </w:t>
      </w:r>
      <w:r w:rsidRPr="00967EEF">
        <w:rPr>
          <w:rFonts w:ascii="Arial" w:hAnsi="Arial" w:cs="Arial"/>
          <w:b/>
          <w:bCs/>
          <w:sz w:val="22"/>
          <w:szCs w:val="22"/>
          <w:lang w:val="ru-RU"/>
        </w:rPr>
        <w:t>параф и оверу печатом.</w:t>
      </w:r>
    </w:p>
    <w:p w:rsidR="00D9103F" w:rsidRPr="00967EEF" w:rsidRDefault="00D9103F" w:rsidP="00296498">
      <w:pPr>
        <w:tabs>
          <w:tab w:val="left" w:pos="720"/>
        </w:tabs>
        <w:jc w:val="both"/>
        <w:rPr>
          <w:rFonts w:ascii="Arial" w:hAnsi="Arial" w:cs="Arial"/>
          <w:sz w:val="22"/>
          <w:szCs w:val="22"/>
          <w:lang w:val="ru-RU"/>
        </w:rPr>
      </w:pPr>
      <w:r w:rsidRPr="00967EEF">
        <w:rPr>
          <w:rFonts w:ascii="Arial" w:hAnsi="Arial" w:cs="Arial"/>
          <w:sz w:val="22"/>
          <w:szCs w:val="22"/>
          <w:lang w:val="ru-RU"/>
        </w:rPr>
        <w:t xml:space="preserve">         </w:t>
      </w:r>
      <w:r w:rsidRPr="00967EEF">
        <w:rPr>
          <w:rFonts w:ascii="Arial" w:hAnsi="Arial" w:cs="Arial"/>
          <w:b/>
          <w:bCs/>
          <w:color w:val="auto"/>
          <w:sz w:val="22"/>
          <w:szCs w:val="22"/>
          <w:lang w:val="ru-RU"/>
        </w:rPr>
        <w:t>ПОЖЕЉНО JE   да сви документи поднети у понуди буду повезани (упаковани)</w:t>
      </w:r>
      <w:r w:rsidRPr="00967EEF">
        <w:rPr>
          <w:rFonts w:ascii="Arial" w:hAnsi="Arial" w:cs="Arial"/>
          <w:sz w:val="22"/>
          <w:szCs w:val="22"/>
          <w:lang w:val="ru-RU"/>
        </w:rPr>
        <w:t xml:space="preserve"> у целини тако да се не могу накнадно убацити, одстранити или заменити појединачни листови, односно прилози - што значи да поднета целокупна документација буде адекватно обезбеђена, спакована, повезана (пвц фасцикла или слично) </w:t>
      </w:r>
    </w:p>
    <w:p w:rsidR="00D9103F" w:rsidRPr="00967EEF" w:rsidRDefault="00D9103F" w:rsidP="00296498">
      <w:pPr>
        <w:autoSpaceDE w:val="0"/>
        <w:autoSpaceDN w:val="0"/>
        <w:adjustRightInd w:val="0"/>
        <w:spacing w:line="240" w:lineRule="auto"/>
        <w:jc w:val="both"/>
        <w:rPr>
          <w:rFonts w:ascii="Arial" w:hAnsi="Arial" w:cs="Arial"/>
          <w:b/>
          <w:bCs/>
          <w:color w:val="auto"/>
          <w:sz w:val="22"/>
          <w:szCs w:val="22"/>
          <w:lang w:val="sr-Cyrl-CS"/>
        </w:rPr>
      </w:pPr>
      <w:r w:rsidRPr="00967EEF">
        <w:rPr>
          <w:rFonts w:ascii="Arial" w:hAnsi="Arial" w:cs="Arial"/>
          <w:b/>
          <w:bCs/>
          <w:sz w:val="22"/>
          <w:szCs w:val="22"/>
          <w:lang w:val="ru-RU"/>
        </w:rPr>
        <w:t xml:space="preserve">         </w:t>
      </w: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Начин преузимања конкурсне документације, односно Интернет адреса где је конкурсна документација доступна:</w:t>
      </w:r>
    </w:p>
    <w:p w:rsidR="00D9103F" w:rsidRPr="00967EEF" w:rsidRDefault="00D9103F" w:rsidP="00296498">
      <w:pPr>
        <w:autoSpaceDE w:val="0"/>
        <w:autoSpaceDN w:val="0"/>
        <w:adjustRightInd w:val="0"/>
        <w:spacing w:line="240" w:lineRule="auto"/>
        <w:ind w:left="585"/>
        <w:jc w:val="both"/>
        <w:rPr>
          <w:rFonts w:ascii="Arial" w:hAnsi="Arial" w:cs="Arial"/>
          <w:color w:val="auto"/>
          <w:sz w:val="22"/>
          <w:szCs w:val="22"/>
          <w:lang w:val="sr-Latn-CS"/>
        </w:rPr>
      </w:pPr>
      <w:r w:rsidRPr="00967EEF">
        <w:rPr>
          <w:rFonts w:ascii="Arial" w:hAnsi="Arial" w:cs="Arial"/>
          <w:color w:val="auto"/>
          <w:sz w:val="22"/>
          <w:szCs w:val="22"/>
          <w:lang w:val="sr-Cyrl-CS"/>
        </w:rPr>
        <w:t xml:space="preserve">-   </w:t>
      </w:r>
      <w:r>
        <w:rPr>
          <w:rFonts w:ascii="Arial" w:hAnsi="Arial" w:cs="Arial"/>
          <w:color w:val="auto"/>
          <w:sz w:val="22"/>
          <w:szCs w:val="22"/>
          <w:lang w:val="sr-Cyrl-CS"/>
        </w:rPr>
        <w:t xml:space="preserve"> </w:t>
      </w:r>
      <w:r w:rsidRPr="00967EEF">
        <w:rPr>
          <w:rFonts w:ascii="Arial" w:hAnsi="Arial" w:cs="Arial"/>
          <w:color w:val="auto"/>
          <w:sz w:val="22"/>
          <w:szCs w:val="22"/>
          <w:lang w:val="sr-Cyrl-CS"/>
        </w:rPr>
        <w:t>Портал јавних набавки:</w:t>
      </w:r>
      <w:r w:rsidRPr="00967EEF">
        <w:rPr>
          <w:rFonts w:ascii="Arial" w:hAnsi="Arial" w:cs="Arial"/>
          <w:color w:val="auto"/>
          <w:sz w:val="22"/>
          <w:szCs w:val="22"/>
          <w:lang w:val="sr-Latn-CS"/>
        </w:rPr>
        <w:t>portal.ujn.gov.rs</w:t>
      </w:r>
    </w:p>
    <w:p w:rsidR="00D9103F" w:rsidRPr="00967EEF" w:rsidRDefault="00D9103F" w:rsidP="00296498">
      <w:pPr>
        <w:rPr>
          <w:rFonts w:ascii="Arial" w:hAnsi="Arial" w:cs="Arial"/>
          <w:sz w:val="22"/>
          <w:szCs w:val="22"/>
          <w:lang w:val="ru-RU"/>
        </w:rPr>
      </w:pPr>
      <w:r w:rsidRPr="00967EEF">
        <w:rPr>
          <w:rFonts w:ascii="Arial" w:hAnsi="Arial" w:cs="Arial"/>
          <w:sz w:val="22"/>
          <w:szCs w:val="22"/>
          <w:lang w:val="sr-Latn-CS"/>
        </w:rPr>
        <w:t xml:space="preserve">       </w:t>
      </w:r>
      <w:r>
        <w:rPr>
          <w:rFonts w:ascii="Arial" w:hAnsi="Arial" w:cs="Arial"/>
          <w:sz w:val="22"/>
          <w:szCs w:val="22"/>
        </w:rPr>
        <w:t xml:space="preserve"> </w:t>
      </w:r>
      <w:r w:rsidRPr="00967EEF">
        <w:rPr>
          <w:rFonts w:ascii="Arial" w:hAnsi="Arial" w:cs="Arial"/>
          <w:sz w:val="22"/>
          <w:szCs w:val="22"/>
          <w:lang w:val="sr-Latn-CS"/>
        </w:rPr>
        <w:t xml:space="preserve">  -  </w:t>
      </w:r>
      <w:r w:rsidRPr="00967EEF">
        <w:rPr>
          <w:rFonts w:ascii="Arial" w:hAnsi="Arial" w:cs="Arial"/>
          <w:sz w:val="22"/>
          <w:szCs w:val="22"/>
          <w:lang w:val="sr-Cyrl-CS"/>
        </w:rPr>
        <w:t xml:space="preserve">  Интернет страница</w:t>
      </w:r>
      <w:r w:rsidRPr="00967EEF">
        <w:rPr>
          <w:rFonts w:ascii="Arial" w:hAnsi="Arial" w:cs="Arial"/>
          <w:sz w:val="22"/>
          <w:szCs w:val="22"/>
          <w:lang w:val="sr-Latn-CS"/>
        </w:rPr>
        <w:t xml:space="preserve"> </w:t>
      </w:r>
      <w:r w:rsidRPr="00967EEF">
        <w:rPr>
          <w:rFonts w:ascii="Arial" w:hAnsi="Arial" w:cs="Arial"/>
          <w:sz w:val="22"/>
          <w:szCs w:val="22"/>
          <w:lang w:val="sr-Cyrl-CS"/>
        </w:rPr>
        <w:t>Наручиоца www.bor.rs</w:t>
      </w:r>
      <w:r w:rsidRPr="00967EEF">
        <w:rPr>
          <w:rFonts w:ascii="Arial" w:hAnsi="Arial" w:cs="Arial"/>
          <w:i/>
          <w:iCs/>
          <w:sz w:val="22"/>
          <w:szCs w:val="22"/>
          <w:lang w:val="ru-RU"/>
        </w:rPr>
        <w:t xml:space="preserve"> </w:t>
      </w:r>
    </w:p>
    <w:p w:rsidR="00D9103F" w:rsidRPr="00967EEF" w:rsidRDefault="00D9103F" w:rsidP="00296498">
      <w:pPr>
        <w:autoSpaceDE w:val="0"/>
        <w:autoSpaceDN w:val="0"/>
        <w:adjustRightInd w:val="0"/>
        <w:spacing w:line="240" w:lineRule="auto"/>
        <w:jc w:val="both"/>
        <w:rPr>
          <w:rFonts w:ascii="Arial" w:hAnsi="Arial" w:cs="Arial"/>
          <w:color w:val="auto"/>
          <w:sz w:val="22"/>
          <w:szCs w:val="22"/>
          <w:lang w:val="sr-Latn-CS"/>
        </w:rPr>
      </w:pPr>
      <w:r w:rsidRPr="00967EEF">
        <w:rPr>
          <w:rFonts w:ascii="Arial" w:hAnsi="Arial" w:cs="Arial"/>
          <w:color w:val="auto"/>
          <w:sz w:val="22"/>
          <w:szCs w:val="22"/>
          <w:lang w:val="sr-Cyrl-CS"/>
        </w:rPr>
        <w:t xml:space="preserve">        </w:t>
      </w:r>
      <w:r>
        <w:rPr>
          <w:rFonts w:ascii="Arial" w:hAnsi="Arial" w:cs="Arial"/>
          <w:color w:val="auto"/>
          <w:sz w:val="22"/>
          <w:szCs w:val="22"/>
          <w:lang w:val="sr-Cyrl-CS"/>
        </w:rPr>
        <w:t xml:space="preserve"> </w:t>
      </w:r>
      <w:r w:rsidRPr="00967EEF">
        <w:rPr>
          <w:rFonts w:ascii="Arial" w:hAnsi="Arial" w:cs="Arial"/>
          <w:color w:val="auto"/>
          <w:sz w:val="22"/>
          <w:szCs w:val="22"/>
          <w:lang w:val="sr-Cyrl-CS"/>
        </w:rPr>
        <w:t xml:space="preserve"> -  Непосредно преузимање на адреси: Градска управа града Бора,</w:t>
      </w:r>
      <w:r>
        <w:rPr>
          <w:rFonts w:ascii="Arial" w:hAnsi="Arial" w:cs="Arial"/>
          <w:color w:val="auto"/>
          <w:sz w:val="22"/>
          <w:szCs w:val="22"/>
          <w:lang w:val="sr-Cyrl-CS"/>
        </w:rPr>
        <w:t xml:space="preserve"> </w:t>
      </w:r>
      <w:r w:rsidRPr="00967EEF">
        <w:rPr>
          <w:rFonts w:ascii="Arial" w:hAnsi="Arial" w:cs="Arial"/>
          <w:color w:val="auto"/>
          <w:sz w:val="22"/>
          <w:szCs w:val="22"/>
          <w:lang w:val="sr-Cyrl-CS"/>
        </w:rPr>
        <w:t>ул. Моше Пијаде бр.3  - Служба за јавне набавке (сваког радног дана од 08,00 до 14,00 часова)</w:t>
      </w:r>
    </w:p>
    <w:p w:rsidR="00D9103F" w:rsidRPr="00967EEF" w:rsidRDefault="00D9103F" w:rsidP="00296498">
      <w:pPr>
        <w:autoSpaceDE w:val="0"/>
        <w:autoSpaceDN w:val="0"/>
        <w:adjustRightInd w:val="0"/>
        <w:spacing w:line="240" w:lineRule="auto"/>
        <w:jc w:val="both"/>
        <w:rPr>
          <w:rFonts w:ascii="Arial" w:hAnsi="Arial" w:cs="Arial"/>
          <w:color w:val="FF0000"/>
          <w:sz w:val="22"/>
          <w:szCs w:val="22"/>
          <w:lang w:val="sr-Cyrl-CS"/>
        </w:rPr>
      </w:pPr>
    </w:p>
    <w:p w:rsidR="00D9103F" w:rsidRPr="00967EEF" w:rsidRDefault="00D9103F" w:rsidP="0029649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bCs/>
          <w:color w:val="auto"/>
          <w:sz w:val="22"/>
          <w:szCs w:val="22"/>
          <w:lang w:val="sr-Cyrl-CS"/>
        </w:rPr>
      </w:pPr>
      <w:r w:rsidRPr="00967EEF">
        <w:rPr>
          <w:rFonts w:ascii="Arial" w:hAnsi="Arial" w:cs="Arial"/>
          <w:color w:val="FF0000"/>
          <w:sz w:val="22"/>
          <w:szCs w:val="22"/>
          <w:lang w:val="sr-Cyrl-CS"/>
        </w:rPr>
        <w:t xml:space="preserve">      </w:t>
      </w:r>
      <w:r w:rsidRPr="00967EEF">
        <w:rPr>
          <w:rFonts w:ascii="Arial" w:hAnsi="Arial" w:cs="Arial"/>
          <w:b/>
          <w:bCs/>
          <w:sz w:val="22"/>
          <w:szCs w:val="22"/>
          <w:lang w:val="sr-Cyrl-CS"/>
        </w:rPr>
        <w:t xml:space="preserve">РОК ЗА ПОДНОШЕЊЕ </w:t>
      </w:r>
      <w:r w:rsidRPr="00967EEF">
        <w:rPr>
          <w:rFonts w:ascii="Arial" w:hAnsi="Arial" w:cs="Arial"/>
          <w:b/>
          <w:bCs/>
          <w:color w:val="auto"/>
          <w:sz w:val="22"/>
          <w:szCs w:val="22"/>
          <w:lang w:val="sr-Cyrl-CS"/>
        </w:rPr>
        <w:t xml:space="preserve">ПОНУДА ЈЕ  </w:t>
      </w:r>
      <w:r w:rsidRPr="00512A06">
        <w:rPr>
          <w:rFonts w:ascii="Arial" w:hAnsi="Arial" w:cs="Arial"/>
          <w:b/>
          <w:bCs/>
          <w:color w:val="auto"/>
          <w:sz w:val="22"/>
          <w:szCs w:val="22"/>
          <w:highlight w:val="yellow"/>
        </w:rPr>
        <w:t>30</w:t>
      </w:r>
      <w:r w:rsidRPr="00512A06">
        <w:rPr>
          <w:rFonts w:ascii="Arial" w:hAnsi="Arial" w:cs="Arial"/>
          <w:b/>
          <w:bCs/>
          <w:color w:val="auto"/>
          <w:sz w:val="22"/>
          <w:szCs w:val="22"/>
          <w:highlight w:val="yellow"/>
          <w:lang w:val="sr-Cyrl-CS"/>
        </w:rPr>
        <w:t>.</w:t>
      </w:r>
      <w:r w:rsidRPr="00313159">
        <w:rPr>
          <w:rFonts w:ascii="Arial" w:hAnsi="Arial" w:cs="Arial"/>
          <w:b/>
          <w:bCs/>
          <w:color w:val="auto"/>
          <w:sz w:val="22"/>
          <w:szCs w:val="22"/>
          <w:highlight w:val="yellow"/>
          <w:lang w:val="ru-RU"/>
        </w:rPr>
        <w:t>0</w:t>
      </w:r>
      <w:r>
        <w:rPr>
          <w:rFonts w:ascii="Arial" w:hAnsi="Arial" w:cs="Arial"/>
          <w:b/>
          <w:bCs/>
          <w:color w:val="auto"/>
          <w:sz w:val="22"/>
          <w:szCs w:val="22"/>
          <w:highlight w:val="yellow"/>
        </w:rPr>
        <w:t>8</w:t>
      </w:r>
      <w:r w:rsidRPr="00313159">
        <w:rPr>
          <w:rFonts w:ascii="Arial" w:hAnsi="Arial" w:cs="Arial"/>
          <w:b/>
          <w:bCs/>
          <w:color w:val="auto"/>
          <w:sz w:val="22"/>
          <w:szCs w:val="22"/>
          <w:highlight w:val="yellow"/>
          <w:lang w:val="ru-RU"/>
        </w:rPr>
        <w:t>.</w:t>
      </w:r>
      <w:r w:rsidRPr="00967EEF">
        <w:rPr>
          <w:rFonts w:ascii="Arial" w:hAnsi="Arial" w:cs="Arial"/>
          <w:b/>
          <w:bCs/>
          <w:color w:val="auto"/>
          <w:sz w:val="22"/>
          <w:szCs w:val="22"/>
          <w:lang w:val="ru-RU"/>
        </w:rPr>
        <w:t>2019.</w:t>
      </w:r>
      <w:r w:rsidRPr="00967EEF">
        <w:rPr>
          <w:rFonts w:ascii="Arial" w:hAnsi="Arial" w:cs="Arial"/>
          <w:b/>
          <w:bCs/>
          <w:color w:val="auto"/>
          <w:sz w:val="22"/>
          <w:szCs w:val="22"/>
          <w:lang w:val="sr-Cyrl-CS"/>
        </w:rPr>
        <w:t>године до 1</w:t>
      </w:r>
      <w:r>
        <w:rPr>
          <w:rFonts w:ascii="Arial" w:hAnsi="Arial" w:cs="Arial"/>
          <w:b/>
          <w:bCs/>
          <w:color w:val="auto"/>
          <w:sz w:val="22"/>
          <w:szCs w:val="22"/>
          <w:lang w:val="sr-Cyrl-CS"/>
        </w:rPr>
        <w:t>0</w:t>
      </w:r>
      <w:r w:rsidRPr="00967EEF">
        <w:rPr>
          <w:rFonts w:ascii="Arial" w:hAnsi="Arial" w:cs="Arial"/>
          <w:b/>
          <w:bCs/>
          <w:color w:val="auto"/>
          <w:sz w:val="22"/>
          <w:szCs w:val="22"/>
          <w:lang w:val="sr-Cyrl-CS"/>
        </w:rPr>
        <w:t>,00 часова.</w:t>
      </w:r>
    </w:p>
    <w:p w:rsidR="00D9103F" w:rsidRPr="00967EEF" w:rsidRDefault="00D9103F" w:rsidP="00296498">
      <w:pPr>
        <w:autoSpaceDE w:val="0"/>
        <w:autoSpaceDN w:val="0"/>
        <w:adjustRightInd w:val="0"/>
        <w:spacing w:line="240" w:lineRule="auto"/>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p>
    <w:p w:rsidR="00D9103F" w:rsidRPr="00967EEF" w:rsidRDefault="00D9103F" w:rsidP="0029649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color w:val="auto"/>
          <w:sz w:val="22"/>
          <w:szCs w:val="22"/>
          <w:lang w:val="sr-Latn-CS"/>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Понуда се сматра благовременом уколико је примљена од стране наручиоца </w:t>
      </w:r>
      <w:r w:rsidRPr="00967EEF">
        <w:rPr>
          <w:rFonts w:ascii="Arial" w:hAnsi="Arial" w:cs="Arial"/>
          <w:b/>
          <w:bCs/>
          <w:color w:val="auto"/>
          <w:sz w:val="22"/>
          <w:szCs w:val="22"/>
          <w:lang w:val="ru-RU"/>
        </w:rPr>
        <w:t xml:space="preserve">до </w:t>
      </w:r>
      <w:r>
        <w:rPr>
          <w:rFonts w:ascii="Arial" w:hAnsi="Arial" w:cs="Arial"/>
          <w:b/>
          <w:bCs/>
          <w:color w:val="auto"/>
          <w:sz w:val="22"/>
          <w:szCs w:val="22"/>
          <w:highlight w:val="yellow"/>
          <w:lang w:val="sr-Latn-CS"/>
        </w:rPr>
        <w:t>30</w:t>
      </w:r>
      <w:r w:rsidRPr="00313159">
        <w:rPr>
          <w:rFonts w:ascii="Arial" w:hAnsi="Arial" w:cs="Arial"/>
          <w:b/>
          <w:bCs/>
          <w:color w:val="auto"/>
          <w:sz w:val="22"/>
          <w:szCs w:val="22"/>
          <w:highlight w:val="yellow"/>
        </w:rPr>
        <w:t>.</w:t>
      </w:r>
      <w:r w:rsidRPr="00313159">
        <w:rPr>
          <w:rFonts w:ascii="Arial" w:hAnsi="Arial" w:cs="Arial"/>
          <w:b/>
          <w:bCs/>
          <w:color w:val="auto"/>
          <w:sz w:val="22"/>
          <w:szCs w:val="22"/>
          <w:highlight w:val="yellow"/>
          <w:lang w:val="ru-RU"/>
        </w:rPr>
        <w:t>0</w:t>
      </w:r>
      <w:r>
        <w:rPr>
          <w:rFonts w:ascii="Arial" w:hAnsi="Arial" w:cs="Arial"/>
          <w:b/>
          <w:bCs/>
          <w:color w:val="auto"/>
          <w:sz w:val="22"/>
          <w:szCs w:val="22"/>
          <w:highlight w:val="yellow"/>
        </w:rPr>
        <w:t>8</w:t>
      </w:r>
      <w:r w:rsidRPr="00967EEF">
        <w:rPr>
          <w:rFonts w:ascii="Arial" w:hAnsi="Arial" w:cs="Arial"/>
          <w:b/>
          <w:bCs/>
          <w:color w:val="auto"/>
          <w:sz w:val="22"/>
          <w:szCs w:val="22"/>
          <w:lang w:val="ru-RU"/>
        </w:rPr>
        <w:t>.2019.</w:t>
      </w:r>
      <w:r w:rsidRPr="00967EEF">
        <w:rPr>
          <w:rFonts w:ascii="Arial" w:hAnsi="Arial" w:cs="Arial"/>
          <w:b/>
          <w:bCs/>
          <w:color w:val="auto"/>
          <w:sz w:val="22"/>
          <w:szCs w:val="22"/>
          <w:lang w:val="sr-Cyrl-CS"/>
        </w:rPr>
        <w:t>године до 1</w:t>
      </w:r>
      <w:r>
        <w:rPr>
          <w:rFonts w:ascii="Arial" w:hAnsi="Arial" w:cs="Arial"/>
          <w:b/>
          <w:bCs/>
          <w:color w:val="auto"/>
          <w:sz w:val="22"/>
          <w:szCs w:val="22"/>
          <w:lang w:val="sr-Cyrl-CS"/>
        </w:rPr>
        <w:t>0</w:t>
      </w:r>
      <w:r w:rsidRPr="00967EEF">
        <w:rPr>
          <w:rFonts w:ascii="Arial" w:hAnsi="Arial" w:cs="Arial"/>
          <w:b/>
          <w:bCs/>
          <w:color w:val="auto"/>
          <w:sz w:val="22"/>
          <w:szCs w:val="22"/>
          <w:lang w:val="sr-Cyrl-CS"/>
        </w:rPr>
        <w:t>,00 часова</w:t>
      </w:r>
    </w:p>
    <w:p w:rsidR="00D9103F" w:rsidRPr="00967EEF" w:rsidRDefault="00D9103F" w:rsidP="00296498">
      <w:pPr>
        <w:autoSpaceDE w:val="0"/>
        <w:autoSpaceDN w:val="0"/>
        <w:adjustRightInd w:val="0"/>
        <w:jc w:val="both"/>
        <w:rPr>
          <w:rFonts w:ascii="Arial" w:hAnsi="Arial" w:cs="Arial"/>
          <w:color w:val="auto"/>
          <w:sz w:val="22"/>
          <w:szCs w:val="22"/>
          <w:lang w:val="ru-RU"/>
        </w:rPr>
      </w:pPr>
      <w:r w:rsidRPr="00967EEF">
        <w:rPr>
          <w:rFonts w:ascii="Arial" w:hAnsi="Arial" w:cs="Arial"/>
          <w:color w:val="auto"/>
          <w:sz w:val="22"/>
          <w:szCs w:val="22"/>
          <w:lang w:val="ru-RU"/>
        </w:rPr>
        <w:t xml:space="preserve">          Наручилац ће, по пријему одређене понуде, на коверти, односно кутији у којој се понуда налази, обележити </w:t>
      </w:r>
      <w:r w:rsidRPr="00967EEF">
        <w:rPr>
          <w:rFonts w:ascii="Arial" w:hAnsi="Arial" w:cs="Arial"/>
          <w:b/>
          <w:bCs/>
          <w:color w:val="auto"/>
          <w:sz w:val="22"/>
          <w:szCs w:val="22"/>
          <w:lang w:val="ru-RU"/>
        </w:rPr>
        <w:t>време пријема и евидентирати број и датум понуде</w:t>
      </w:r>
      <w:r w:rsidRPr="00967EEF">
        <w:rPr>
          <w:rFonts w:ascii="Arial" w:hAnsi="Arial" w:cs="Arial"/>
          <w:color w:val="auto"/>
          <w:sz w:val="22"/>
          <w:szCs w:val="22"/>
          <w:lang w:val="ru-RU"/>
        </w:rPr>
        <w:t xml:space="preserve"> према редоследу приспећа. Уколико је понуда </w:t>
      </w:r>
      <w:r w:rsidRPr="00967EEF">
        <w:rPr>
          <w:rFonts w:ascii="Arial" w:hAnsi="Arial" w:cs="Arial"/>
          <w:b/>
          <w:bCs/>
          <w:color w:val="auto"/>
          <w:sz w:val="22"/>
          <w:szCs w:val="22"/>
          <w:lang w:val="ru-RU"/>
        </w:rPr>
        <w:t>достављена непосредно</w:t>
      </w:r>
      <w:r w:rsidRPr="00967EEF">
        <w:rPr>
          <w:rFonts w:ascii="Arial" w:hAnsi="Arial" w:cs="Arial"/>
          <w:color w:val="auto"/>
          <w:sz w:val="22"/>
          <w:szCs w:val="22"/>
          <w:lang w:val="ru-RU"/>
        </w:rPr>
        <w:t xml:space="preserve"> наручилац ће понуђачу </w:t>
      </w:r>
      <w:r w:rsidRPr="00967EEF">
        <w:rPr>
          <w:rFonts w:ascii="Arial" w:hAnsi="Arial" w:cs="Arial"/>
          <w:b/>
          <w:bCs/>
          <w:color w:val="auto"/>
          <w:sz w:val="22"/>
          <w:szCs w:val="22"/>
          <w:lang w:val="ru-RU"/>
        </w:rPr>
        <w:t>предати потврду пријема понуде</w:t>
      </w:r>
      <w:r w:rsidRPr="00967EEF">
        <w:rPr>
          <w:rFonts w:ascii="Arial" w:hAnsi="Arial" w:cs="Arial"/>
          <w:color w:val="auto"/>
          <w:sz w:val="22"/>
          <w:szCs w:val="22"/>
          <w:lang w:val="ru-RU"/>
        </w:rPr>
        <w:t>. У потврди о пријему наручилац ће навести датум и сат пријема понуде.</w:t>
      </w:r>
    </w:p>
    <w:p w:rsidR="00D9103F" w:rsidRPr="00967EEF" w:rsidRDefault="00D9103F" w:rsidP="00296498">
      <w:pPr>
        <w:autoSpaceDE w:val="0"/>
        <w:autoSpaceDN w:val="0"/>
        <w:adjustRightInd w:val="0"/>
        <w:jc w:val="both"/>
        <w:rPr>
          <w:rFonts w:ascii="Arial" w:hAnsi="Arial" w:cs="Arial"/>
          <w:color w:val="auto"/>
          <w:sz w:val="22"/>
          <w:szCs w:val="22"/>
          <w:lang w:val="ru-RU"/>
        </w:rPr>
      </w:pPr>
      <w:r w:rsidRPr="00967EEF">
        <w:rPr>
          <w:rFonts w:ascii="Arial" w:hAnsi="Arial" w:cs="Arial"/>
          <w:color w:val="auto"/>
          <w:sz w:val="22"/>
          <w:szCs w:val="22"/>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967EEF">
        <w:rPr>
          <w:rFonts w:ascii="Arial" w:hAnsi="Arial" w:cs="Arial"/>
          <w:b/>
          <w:bCs/>
          <w:color w:val="auto"/>
          <w:sz w:val="22"/>
          <w:szCs w:val="22"/>
          <w:lang w:val="ru-RU"/>
        </w:rPr>
        <w:t>неблаговременом.</w:t>
      </w:r>
      <w:r w:rsidRPr="00967EEF">
        <w:rPr>
          <w:rFonts w:ascii="Arial" w:hAnsi="Arial" w:cs="Arial"/>
          <w:color w:val="auto"/>
          <w:sz w:val="22"/>
          <w:szCs w:val="22"/>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D9103F" w:rsidRPr="00967EEF" w:rsidRDefault="00D9103F" w:rsidP="00296498">
      <w:pPr>
        <w:jc w:val="both"/>
        <w:rPr>
          <w:rFonts w:ascii="Arial" w:hAnsi="Arial" w:cs="Arial"/>
          <w:color w:val="auto"/>
          <w:sz w:val="22"/>
          <w:szCs w:val="22"/>
          <w:lang w:val="ru-RU"/>
        </w:rPr>
      </w:pPr>
      <w:r w:rsidRPr="00967EEF">
        <w:rPr>
          <w:rFonts w:ascii="Arial" w:hAnsi="Arial" w:cs="Arial"/>
          <w:b/>
          <w:bCs/>
          <w:color w:val="auto"/>
          <w:sz w:val="22"/>
          <w:szCs w:val="22"/>
          <w:lang w:val="ru-RU"/>
        </w:rPr>
        <w:t xml:space="preserve"> </w:t>
      </w:r>
      <w:r w:rsidRPr="00967EEF">
        <w:rPr>
          <w:rFonts w:ascii="Arial" w:hAnsi="Arial" w:cs="Arial"/>
          <w:b/>
          <w:bCs/>
          <w:color w:val="auto"/>
          <w:sz w:val="22"/>
          <w:szCs w:val="22"/>
          <w:lang w:val="sr-Cyrl-CS"/>
        </w:rPr>
        <w:t xml:space="preserve">        Место,време и начин отварања понуда: </w:t>
      </w:r>
      <w:r w:rsidRPr="00967EEF">
        <w:rPr>
          <w:rFonts w:ascii="Arial" w:hAnsi="Arial" w:cs="Arial"/>
          <w:color w:val="auto"/>
          <w:sz w:val="22"/>
          <w:szCs w:val="22"/>
          <w:lang w:val="sr-Cyrl-CS"/>
        </w:rPr>
        <w:t xml:space="preserve">Отварање понуда је јавно и одржаће се одмах након истека рока за подношење понуда дана </w:t>
      </w:r>
      <w:r>
        <w:rPr>
          <w:rFonts w:ascii="Arial" w:hAnsi="Arial" w:cs="Arial"/>
          <w:b/>
          <w:bCs/>
          <w:color w:val="auto"/>
          <w:sz w:val="22"/>
          <w:szCs w:val="22"/>
          <w:highlight w:val="yellow"/>
          <w:lang w:val="sr-Latn-CS"/>
        </w:rPr>
        <w:t>30</w:t>
      </w:r>
      <w:r w:rsidRPr="00313159">
        <w:rPr>
          <w:rFonts w:ascii="Arial" w:hAnsi="Arial" w:cs="Arial"/>
          <w:b/>
          <w:bCs/>
          <w:color w:val="auto"/>
          <w:sz w:val="22"/>
          <w:szCs w:val="22"/>
          <w:highlight w:val="yellow"/>
        </w:rPr>
        <w:t xml:space="preserve">. </w:t>
      </w:r>
      <w:r>
        <w:rPr>
          <w:rFonts w:ascii="Arial" w:hAnsi="Arial" w:cs="Arial"/>
          <w:b/>
          <w:bCs/>
          <w:color w:val="auto"/>
          <w:sz w:val="22"/>
          <w:szCs w:val="22"/>
          <w:highlight w:val="yellow"/>
          <w:lang w:val="sr-Cyrl-CS"/>
        </w:rPr>
        <w:t>августа</w:t>
      </w:r>
      <w:r>
        <w:rPr>
          <w:rFonts w:ascii="Arial" w:hAnsi="Arial" w:cs="Arial"/>
          <w:b/>
          <w:bCs/>
          <w:color w:val="auto"/>
          <w:sz w:val="22"/>
          <w:szCs w:val="22"/>
        </w:rPr>
        <w:t xml:space="preserve"> </w:t>
      </w:r>
      <w:r w:rsidRPr="00967EEF">
        <w:rPr>
          <w:rFonts w:ascii="Arial" w:hAnsi="Arial" w:cs="Arial"/>
          <w:b/>
          <w:bCs/>
          <w:color w:val="auto"/>
          <w:sz w:val="22"/>
          <w:szCs w:val="22"/>
          <w:lang w:val="ru-RU"/>
        </w:rPr>
        <w:t>2019.</w:t>
      </w:r>
      <w:r>
        <w:rPr>
          <w:rFonts w:ascii="Arial" w:hAnsi="Arial" w:cs="Arial"/>
          <w:b/>
          <w:bCs/>
          <w:color w:val="auto"/>
          <w:sz w:val="22"/>
          <w:szCs w:val="22"/>
          <w:lang w:val="ru-RU"/>
        </w:rPr>
        <w:t xml:space="preserve"> </w:t>
      </w:r>
      <w:r w:rsidRPr="00967EEF">
        <w:rPr>
          <w:rFonts w:ascii="Arial" w:hAnsi="Arial" w:cs="Arial"/>
          <w:b/>
          <w:bCs/>
          <w:color w:val="auto"/>
          <w:sz w:val="22"/>
          <w:szCs w:val="22"/>
          <w:lang w:val="sr-Cyrl-CS"/>
        </w:rPr>
        <w:t>године у 1</w:t>
      </w:r>
      <w:r>
        <w:rPr>
          <w:rFonts w:ascii="Arial" w:hAnsi="Arial" w:cs="Arial"/>
          <w:b/>
          <w:bCs/>
          <w:color w:val="auto"/>
          <w:sz w:val="22"/>
          <w:szCs w:val="22"/>
          <w:lang w:val="sr-Cyrl-CS"/>
        </w:rPr>
        <w:t>1</w:t>
      </w:r>
      <w:r w:rsidRPr="00967EEF">
        <w:rPr>
          <w:rFonts w:ascii="Arial" w:hAnsi="Arial" w:cs="Arial"/>
          <w:b/>
          <w:bCs/>
          <w:color w:val="auto"/>
          <w:sz w:val="22"/>
          <w:szCs w:val="22"/>
          <w:lang w:val="sr-Cyrl-CS"/>
        </w:rPr>
        <w:t>,00</w:t>
      </w:r>
      <w:r w:rsidRPr="00967EEF">
        <w:rPr>
          <w:rFonts w:ascii="Arial" w:hAnsi="Arial" w:cs="Arial"/>
          <w:color w:val="auto"/>
          <w:sz w:val="22"/>
          <w:szCs w:val="22"/>
          <w:lang w:val="sr-Cyrl-CS"/>
        </w:rPr>
        <w:t xml:space="preserve"> часова на адреси Наручиоца - ул. Моше Пијаде 3, Бор, приземље, сала бр.</w:t>
      </w:r>
      <w:r>
        <w:rPr>
          <w:rFonts w:ascii="Arial" w:hAnsi="Arial" w:cs="Arial"/>
          <w:color w:val="auto"/>
          <w:sz w:val="22"/>
          <w:szCs w:val="22"/>
          <w:lang w:val="sr-Cyrl-CS"/>
        </w:rPr>
        <w:t xml:space="preserve"> </w:t>
      </w:r>
      <w:r w:rsidRPr="00967EEF">
        <w:rPr>
          <w:rFonts w:ascii="Arial" w:hAnsi="Arial" w:cs="Arial"/>
          <w:color w:val="auto"/>
          <w:sz w:val="22"/>
          <w:szCs w:val="22"/>
          <w:lang w:val="sr-Cyrl-CS"/>
        </w:rPr>
        <w:t>3, у   присуству чланова Комисије за предметну јавну набавку.</w:t>
      </w: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ru-RU"/>
        </w:rPr>
        <w:t xml:space="preserve">         </w:t>
      </w:r>
      <w:r w:rsidRPr="00967EEF">
        <w:rPr>
          <w:rFonts w:ascii="Arial" w:hAnsi="Arial" w:cs="Arial"/>
          <w:b/>
          <w:bCs/>
          <w:sz w:val="22"/>
          <w:szCs w:val="22"/>
          <w:lang w:val="sr-Cyrl-CS"/>
        </w:rPr>
        <w:t xml:space="preserve">Услови под којим представници понуђача могу учествовати  у поступку отварања понуда: </w:t>
      </w:r>
      <w:r w:rsidRPr="00967EEF">
        <w:rPr>
          <w:rFonts w:ascii="Arial" w:hAnsi="Arial" w:cs="Arial"/>
          <w:sz w:val="22"/>
          <w:szCs w:val="22"/>
          <w:lang w:val="sr-Cyrl-CS"/>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967EEF">
        <w:rPr>
          <w:rFonts w:ascii="Arial" w:hAnsi="Arial" w:cs="Arial"/>
          <w:b/>
          <w:bCs/>
          <w:sz w:val="22"/>
          <w:szCs w:val="22"/>
          <w:lang w:val="sr-Cyrl-CS"/>
        </w:rPr>
        <w:t xml:space="preserve"> </w:t>
      </w:r>
    </w:p>
    <w:p w:rsidR="00D9103F" w:rsidRPr="00967EEF" w:rsidRDefault="00D9103F" w:rsidP="00296498">
      <w:pPr>
        <w:jc w:val="both"/>
        <w:rPr>
          <w:rFonts w:ascii="Arial" w:hAnsi="Arial" w:cs="Arial"/>
          <w:sz w:val="22"/>
          <w:szCs w:val="22"/>
          <w:lang w:val="sr-Cyrl-CS"/>
        </w:rPr>
      </w:pP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ru-RU"/>
        </w:rPr>
        <w:t>3. ПАРТИЈЕ</w:t>
      </w:r>
    </w:p>
    <w:p w:rsidR="00D9103F" w:rsidRPr="00967EEF" w:rsidRDefault="00D9103F" w:rsidP="00296498">
      <w:pPr>
        <w:autoSpaceDE w:val="0"/>
        <w:autoSpaceDN w:val="0"/>
        <w:adjustRightInd w:val="0"/>
        <w:spacing w:line="240" w:lineRule="auto"/>
        <w:jc w:val="both"/>
        <w:rPr>
          <w:rFonts w:ascii="Arial" w:hAnsi="Arial" w:cs="Arial"/>
          <w:color w:val="auto"/>
          <w:sz w:val="22"/>
          <w:szCs w:val="22"/>
          <w:lang w:val="ru-RU"/>
        </w:rPr>
      </w:pPr>
      <w:r w:rsidRPr="00967EEF">
        <w:rPr>
          <w:rFonts w:ascii="Arial" w:hAnsi="Arial" w:cs="Arial"/>
          <w:sz w:val="22"/>
          <w:szCs w:val="22"/>
          <w:lang w:val="sr-Cyrl-CS"/>
        </w:rPr>
        <w:t xml:space="preserve">           </w:t>
      </w:r>
      <w:r w:rsidRPr="00967EEF">
        <w:rPr>
          <w:rFonts w:ascii="Arial" w:hAnsi="Arial" w:cs="Arial"/>
          <w:color w:val="auto"/>
          <w:sz w:val="22"/>
          <w:szCs w:val="22"/>
          <w:lang w:val="ru-RU"/>
        </w:rPr>
        <w:t xml:space="preserve">Предмет јавне набавке није обликован по партијама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w:t>
      </w:r>
    </w:p>
    <w:p w:rsidR="00D9103F" w:rsidRPr="00967EEF" w:rsidRDefault="00D9103F" w:rsidP="00296498">
      <w:pPr>
        <w:jc w:val="both"/>
        <w:rPr>
          <w:rFonts w:ascii="Arial" w:hAnsi="Arial" w:cs="Arial"/>
          <w:sz w:val="22"/>
          <w:szCs w:val="22"/>
          <w:lang w:val="sr-Cyrl-CS"/>
        </w:rPr>
      </w:pPr>
      <w:r w:rsidRPr="00967EEF">
        <w:rPr>
          <w:rFonts w:ascii="Arial" w:hAnsi="Arial" w:cs="Arial"/>
          <w:b/>
          <w:bCs/>
          <w:sz w:val="22"/>
          <w:szCs w:val="22"/>
          <w:lang w:val="ru-RU"/>
        </w:rPr>
        <w:t>4.  ПОНУДА СА ВАРИЈАНТАМА</w:t>
      </w:r>
    </w:p>
    <w:p w:rsidR="00D9103F" w:rsidRPr="00967EEF" w:rsidRDefault="00D9103F" w:rsidP="00296498">
      <w:pPr>
        <w:jc w:val="both"/>
        <w:rPr>
          <w:rFonts w:ascii="Arial" w:hAnsi="Arial" w:cs="Arial"/>
          <w:b/>
          <w:bCs/>
          <w:i/>
          <w:i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Подношење понуде са варијантама није дозвољено.</w:t>
      </w: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sz w:val="22"/>
          <w:szCs w:val="22"/>
          <w:lang w:val="sr-Cyrl-CS"/>
        </w:rPr>
      </w:pPr>
      <w:r w:rsidRPr="00967EEF">
        <w:rPr>
          <w:rFonts w:ascii="Arial" w:hAnsi="Arial" w:cs="Arial"/>
          <w:b/>
          <w:bCs/>
          <w:sz w:val="22"/>
          <w:szCs w:val="22"/>
          <w:lang w:val="ru-RU"/>
        </w:rPr>
        <w:t>5. НАЧИН ИЗМЕНЕ, ДОПУНЕ И ОПОЗИВА ПОНУДЕ</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Измену, допуну или опозив понуде треба доставити на адресу</w:t>
      </w:r>
      <w:r w:rsidRPr="00967EEF">
        <w:rPr>
          <w:rFonts w:ascii="Arial" w:hAnsi="Arial" w:cs="Arial"/>
          <w:sz w:val="22"/>
          <w:szCs w:val="22"/>
          <w:lang w:val="sr-Cyrl-CS"/>
        </w:rPr>
        <w:t>: Градска управа града Бора – 19210 Бор, ул. Моше Пијаде бр. 3</w:t>
      </w:r>
      <w:r w:rsidRPr="00967EEF">
        <w:rPr>
          <w:rFonts w:ascii="Arial" w:hAnsi="Arial" w:cs="Arial"/>
          <w:sz w:val="22"/>
          <w:szCs w:val="22"/>
          <w:lang w:val="ru-RU"/>
        </w:rPr>
        <w:t>:</w:t>
      </w:r>
      <w:r w:rsidRPr="00967EEF">
        <w:rPr>
          <w:rFonts w:ascii="Arial" w:hAnsi="Arial" w:cs="Arial"/>
          <w:i/>
          <w:iCs/>
          <w:sz w:val="22"/>
          <w:szCs w:val="22"/>
          <w:lang w:val="ru-RU"/>
        </w:rPr>
        <w:t>,</w:t>
      </w:r>
      <w:r w:rsidRPr="00967EEF">
        <w:rPr>
          <w:rFonts w:ascii="Arial" w:hAnsi="Arial" w:cs="Arial"/>
          <w:color w:val="FF0000"/>
          <w:sz w:val="22"/>
          <w:szCs w:val="22"/>
          <w:lang w:val="ru-RU"/>
        </w:rPr>
        <w:t xml:space="preserve"> </w:t>
      </w:r>
      <w:r w:rsidRPr="00967EEF">
        <w:rPr>
          <w:rFonts w:ascii="Arial" w:hAnsi="Arial" w:cs="Arial"/>
          <w:sz w:val="22"/>
          <w:szCs w:val="22"/>
          <w:lang w:val="ru-RU"/>
        </w:rPr>
        <w:t>са назнаком:</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w:t>
      </w:r>
      <w:r w:rsidRPr="00967EEF">
        <w:rPr>
          <w:rFonts w:ascii="Arial" w:hAnsi="Arial" w:cs="Arial"/>
          <w:b/>
          <w:bCs/>
          <w:sz w:val="22"/>
          <w:szCs w:val="22"/>
          <w:lang w:val="ru-RU"/>
        </w:rPr>
        <w:t xml:space="preserve">Измена понуде за јавну набавку </w:t>
      </w:r>
      <w:r w:rsidRPr="00967EEF">
        <w:rPr>
          <w:rFonts w:ascii="Arial" w:hAnsi="Arial" w:cs="Arial"/>
          <w:sz w:val="22"/>
          <w:szCs w:val="22"/>
          <w:lang w:val="ru-RU"/>
        </w:rPr>
        <w:t xml:space="preserve">радова - </w:t>
      </w:r>
      <w:r w:rsidRPr="00034333">
        <w:rPr>
          <w:rFonts w:ascii="Arial" w:hAnsi="Arial" w:cs="Arial"/>
          <w:sz w:val="22"/>
          <w:szCs w:val="22"/>
          <w:lang w:val="sr-Cyrl-CS"/>
        </w:rPr>
        <w:t>Извођење радова на замени цеви на „Б“ магистрали</w:t>
      </w:r>
      <w:r w:rsidRPr="00034333">
        <w:rPr>
          <w:rFonts w:ascii="Arial" w:hAnsi="Arial" w:cs="Arial"/>
          <w:color w:val="auto"/>
          <w:sz w:val="22"/>
          <w:szCs w:val="22"/>
          <w:lang w:val="sr-Cyrl-CS"/>
        </w:rPr>
        <w:t xml:space="preserve">, </w:t>
      </w:r>
      <w:r w:rsidRPr="00034333">
        <w:rPr>
          <w:rFonts w:ascii="Arial" w:hAnsi="Arial" w:cs="Arial"/>
          <w:sz w:val="22"/>
          <w:szCs w:val="22"/>
          <w:lang w:val="ru-RU"/>
        </w:rPr>
        <w:t xml:space="preserve">ЈН ГУ 50-Р/2019 </w:t>
      </w:r>
      <w:r w:rsidRPr="00034333">
        <w:rPr>
          <w:rFonts w:ascii="Arial" w:hAnsi="Arial" w:cs="Arial"/>
          <w:sz w:val="22"/>
          <w:szCs w:val="22"/>
          <w:lang w:val="sr-Cyrl-CS"/>
        </w:rPr>
        <w:t xml:space="preserve">- </w:t>
      </w:r>
      <w:r w:rsidRPr="00034333">
        <w:rPr>
          <w:rFonts w:ascii="Arial" w:hAnsi="Arial" w:cs="Arial"/>
          <w:sz w:val="22"/>
          <w:szCs w:val="22"/>
          <w:lang w:val="ru-RU"/>
        </w:rPr>
        <w:t xml:space="preserve"> </w:t>
      </w:r>
      <w:r w:rsidRPr="00967EEF">
        <w:rPr>
          <w:rFonts w:ascii="Arial" w:hAnsi="Arial" w:cs="Arial"/>
          <w:b/>
          <w:bCs/>
          <w:sz w:val="22"/>
          <w:szCs w:val="22"/>
          <w:lang w:val="ru-RU"/>
        </w:rPr>
        <w:t>НЕ ОТВАРАТИ”</w:t>
      </w:r>
      <w:r>
        <w:rPr>
          <w:rFonts w:ascii="Arial" w:hAnsi="Arial" w:cs="Arial"/>
          <w:b/>
          <w:bCs/>
          <w:sz w:val="22"/>
          <w:szCs w:val="22"/>
          <w:lang w:val="ru-RU"/>
        </w:rPr>
        <w:t>,</w:t>
      </w:r>
      <w:r w:rsidRPr="00967EEF">
        <w:rPr>
          <w:rFonts w:ascii="Arial" w:hAnsi="Arial" w:cs="Arial"/>
          <w:sz w:val="22"/>
          <w:szCs w:val="22"/>
          <w:lang w:val="ru-RU"/>
        </w:rPr>
        <w:t xml:space="preserve"> или</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w:t>
      </w:r>
      <w:r w:rsidRPr="00967EEF">
        <w:rPr>
          <w:rFonts w:ascii="Arial" w:hAnsi="Arial" w:cs="Arial"/>
          <w:b/>
          <w:bCs/>
          <w:sz w:val="22"/>
          <w:szCs w:val="22"/>
          <w:lang w:val="ru-RU"/>
        </w:rPr>
        <w:t>Допуна понуде</w:t>
      </w:r>
      <w:r w:rsidRPr="00967EEF">
        <w:rPr>
          <w:rFonts w:ascii="Arial" w:hAnsi="Arial" w:cs="Arial"/>
          <w:sz w:val="22"/>
          <w:szCs w:val="22"/>
          <w:lang w:val="ru-RU"/>
        </w:rPr>
        <w:t xml:space="preserve"> </w:t>
      </w:r>
      <w:r w:rsidRPr="00967EEF">
        <w:rPr>
          <w:rFonts w:ascii="Arial" w:hAnsi="Arial" w:cs="Arial"/>
          <w:b/>
          <w:bCs/>
          <w:sz w:val="22"/>
          <w:szCs w:val="22"/>
          <w:lang w:val="ru-RU"/>
        </w:rPr>
        <w:t>за јавну набавку</w:t>
      </w:r>
      <w:r w:rsidRPr="00967EEF">
        <w:rPr>
          <w:rFonts w:ascii="Arial" w:hAnsi="Arial" w:cs="Arial"/>
          <w:sz w:val="22"/>
          <w:szCs w:val="22"/>
          <w:lang w:val="ru-RU"/>
        </w:rPr>
        <w:t xml:space="preserve"> радова - </w:t>
      </w:r>
      <w:r w:rsidRPr="00034333">
        <w:rPr>
          <w:rFonts w:ascii="Arial" w:hAnsi="Arial" w:cs="Arial"/>
          <w:sz w:val="22"/>
          <w:szCs w:val="22"/>
          <w:lang w:val="sr-Cyrl-CS"/>
        </w:rPr>
        <w:t>Извођење радова на замени цеви на „Б“ магистрали</w:t>
      </w:r>
      <w:r w:rsidRPr="00034333">
        <w:rPr>
          <w:rFonts w:ascii="Arial" w:hAnsi="Arial" w:cs="Arial"/>
          <w:color w:val="auto"/>
          <w:sz w:val="22"/>
          <w:szCs w:val="22"/>
          <w:lang w:val="sr-Cyrl-CS"/>
        </w:rPr>
        <w:t xml:space="preserve">, </w:t>
      </w:r>
      <w:r w:rsidRPr="00034333">
        <w:rPr>
          <w:rFonts w:ascii="Arial" w:hAnsi="Arial" w:cs="Arial"/>
          <w:sz w:val="22"/>
          <w:szCs w:val="22"/>
          <w:lang w:val="ru-RU"/>
        </w:rPr>
        <w:t xml:space="preserve">ЈН ГУ 50-Р/2019 </w:t>
      </w:r>
      <w:r w:rsidRPr="00034333">
        <w:rPr>
          <w:rFonts w:ascii="Arial" w:hAnsi="Arial" w:cs="Arial"/>
          <w:sz w:val="22"/>
          <w:szCs w:val="22"/>
          <w:lang w:val="sr-Cyrl-CS"/>
        </w:rPr>
        <w:t xml:space="preserve">- </w:t>
      </w:r>
      <w:r w:rsidRPr="00034333">
        <w:rPr>
          <w:rFonts w:ascii="Arial" w:hAnsi="Arial" w:cs="Arial"/>
          <w:sz w:val="22"/>
          <w:szCs w:val="22"/>
          <w:lang w:val="ru-RU"/>
        </w:rPr>
        <w:t xml:space="preserve"> </w:t>
      </w:r>
      <w:r w:rsidRPr="00967EEF">
        <w:rPr>
          <w:rFonts w:ascii="Arial" w:hAnsi="Arial" w:cs="Arial"/>
          <w:b/>
          <w:bCs/>
          <w:sz w:val="22"/>
          <w:szCs w:val="22"/>
          <w:lang w:val="ru-RU"/>
        </w:rPr>
        <w:t>НЕ ОТВАРАТИ”</w:t>
      </w:r>
      <w:r>
        <w:rPr>
          <w:rFonts w:ascii="Arial" w:hAnsi="Arial" w:cs="Arial"/>
          <w:b/>
          <w:bCs/>
          <w:sz w:val="22"/>
          <w:szCs w:val="22"/>
          <w:lang w:val="ru-RU"/>
        </w:rPr>
        <w:t>,</w:t>
      </w:r>
      <w:r w:rsidRPr="00967EEF">
        <w:rPr>
          <w:rFonts w:ascii="Arial" w:hAnsi="Arial" w:cs="Arial"/>
          <w:sz w:val="22"/>
          <w:szCs w:val="22"/>
          <w:lang w:val="ru-RU"/>
        </w:rPr>
        <w:t xml:space="preserve"> или</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w:t>
      </w:r>
      <w:r w:rsidRPr="00967EEF">
        <w:rPr>
          <w:rFonts w:ascii="Arial" w:hAnsi="Arial" w:cs="Arial"/>
          <w:b/>
          <w:bCs/>
          <w:sz w:val="22"/>
          <w:szCs w:val="22"/>
          <w:lang w:val="ru-RU"/>
        </w:rPr>
        <w:t>Опозив понуде</w:t>
      </w:r>
      <w:r w:rsidRPr="00967EEF">
        <w:rPr>
          <w:rFonts w:ascii="Arial" w:hAnsi="Arial" w:cs="Arial"/>
          <w:sz w:val="22"/>
          <w:szCs w:val="22"/>
          <w:lang w:val="ru-RU"/>
        </w:rPr>
        <w:t xml:space="preserve"> </w:t>
      </w:r>
      <w:r w:rsidRPr="00967EEF">
        <w:rPr>
          <w:rFonts w:ascii="Arial" w:hAnsi="Arial" w:cs="Arial"/>
          <w:b/>
          <w:bCs/>
          <w:sz w:val="22"/>
          <w:szCs w:val="22"/>
          <w:lang w:val="ru-RU"/>
        </w:rPr>
        <w:t xml:space="preserve">за јавну набавку </w:t>
      </w:r>
      <w:r w:rsidRPr="00967EEF">
        <w:rPr>
          <w:rFonts w:ascii="Arial" w:hAnsi="Arial" w:cs="Arial"/>
          <w:sz w:val="22"/>
          <w:szCs w:val="22"/>
          <w:lang w:val="ru-RU"/>
        </w:rPr>
        <w:t xml:space="preserve">радова - </w:t>
      </w:r>
      <w:r w:rsidRPr="00034333">
        <w:rPr>
          <w:rFonts w:ascii="Arial" w:hAnsi="Arial" w:cs="Arial"/>
          <w:sz w:val="22"/>
          <w:szCs w:val="22"/>
          <w:lang w:val="sr-Cyrl-CS"/>
        </w:rPr>
        <w:t>Извођење радова на замени цеви на „Б“ магистрали</w:t>
      </w:r>
      <w:r w:rsidRPr="00034333">
        <w:rPr>
          <w:rFonts w:ascii="Arial" w:hAnsi="Arial" w:cs="Arial"/>
          <w:color w:val="auto"/>
          <w:sz w:val="22"/>
          <w:szCs w:val="22"/>
          <w:lang w:val="sr-Cyrl-CS"/>
        </w:rPr>
        <w:t xml:space="preserve">, </w:t>
      </w:r>
      <w:r w:rsidRPr="00034333">
        <w:rPr>
          <w:rFonts w:ascii="Arial" w:hAnsi="Arial" w:cs="Arial"/>
          <w:sz w:val="22"/>
          <w:szCs w:val="22"/>
          <w:lang w:val="ru-RU"/>
        </w:rPr>
        <w:t xml:space="preserve">ЈН ГУ 50-Р/2019 </w:t>
      </w:r>
      <w:r w:rsidRPr="00034333">
        <w:rPr>
          <w:rFonts w:ascii="Arial" w:hAnsi="Arial" w:cs="Arial"/>
          <w:sz w:val="22"/>
          <w:szCs w:val="22"/>
          <w:lang w:val="sr-Cyrl-CS"/>
        </w:rPr>
        <w:t xml:space="preserve">- </w:t>
      </w:r>
      <w:r w:rsidRPr="00034333">
        <w:rPr>
          <w:rFonts w:ascii="Arial" w:hAnsi="Arial" w:cs="Arial"/>
          <w:sz w:val="22"/>
          <w:szCs w:val="22"/>
          <w:lang w:val="ru-RU"/>
        </w:rPr>
        <w:t xml:space="preserve"> </w:t>
      </w:r>
      <w:r w:rsidRPr="00967EEF">
        <w:rPr>
          <w:rFonts w:ascii="Arial" w:hAnsi="Arial" w:cs="Arial"/>
          <w:b/>
          <w:bCs/>
          <w:sz w:val="22"/>
          <w:szCs w:val="22"/>
          <w:lang w:val="ru-RU"/>
        </w:rPr>
        <w:t>НЕ ОТВАРАТИ”</w:t>
      </w:r>
      <w:r>
        <w:rPr>
          <w:rFonts w:ascii="Arial" w:hAnsi="Arial" w:cs="Arial"/>
          <w:b/>
          <w:bCs/>
          <w:sz w:val="22"/>
          <w:szCs w:val="22"/>
          <w:lang w:val="ru-RU"/>
        </w:rPr>
        <w:t>,</w:t>
      </w:r>
      <w:r w:rsidRPr="00967EEF">
        <w:rPr>
          <w:rFonts w:ascii="Arial" w:hAnsi="Arial" w:cs="Arial"/>
          <w:b/>
          <w:bCs/>
          <w:sz w:val="22"/>
          <w:szCs w:val="22"/>
          <w:lang w:val="ru-RU"/>
        </w:rPr>
        <w:t xml:space="preserve"> </w:t>
      </w:r>
      <w:r w:rsidRPr="00967EEF">
        <w:rPr>
          <w:rFonts w:ascii="Arial" w:hAnsi="Arial" w:cs="Arial"/>
          <w:sz w:val="22"/>
          <w:szCs w:val="22"/>
          <w:lang w:val="ru-RU"/>
        </w:rPr>
        <w:t>или</w:t>
      </w:r>
    </w:p>
    <w:p w:rsidR="00D9103F" w:rsidRPr="00967EEF" w:rsidRDefault="00D9103F" w:rsidP="00296498">
      <w:pPr>
        <w:jc w:val="both"/>
        <w:rPr>
          <w:rFonts w:ascii="Arial" w:hAnsi="Arial" w:cs="Arial"/>
          <w:b/>
          <w:bCs/>
          <w:sz w:val="22"/>
          <w:szCs w:val="22"/>
          <w:lang w:val="sr-Cyrl-CS"/>
        </w:rPr>
      </w:pPr>
      <w:r w:rsidRPr="00967EEF">
        <w:rPr>
          <w:rFonts w:ascii="Arial" w:hAnsi="Arial" w:cs="Arial"/>
          <w:sz w:val="22"/>
          <w:szCs w:val="22"/>
          <w:lang w:val="ru-RU"/>
        </w:rPr>
        <w:t>„</w:t>
      </w:r>
      <w:r w:rsidRPr="00967EEF">
        <w:rPr>
          <w:rFonts w:ascii="Arial" w:hAnsi="Arial" w:cs="Arial"/>
          <w:b/>
          <w:bCs/>
          <w:sz w:val="22"/>
          <w:szCs w:val="22"/>
          <w:lang w:val="ru-RU"/>
        </w:rPr>
        <w:t xml:space="preserve">Измена и допуна понуде за јавну набавку </w:t>
      </w:r>
      <w:r w:rsidRPr="00967EEF">
        <w:rPr>
          <w:rFonts w:ascii="Arial" w:hAnsi="Arial" w:cs="Arial"/>
          <w:sz w:val="22"/>
          <w:szCs w:val="22"/>
          <w:lang w:val="ru-RU"/>
        </w:rPr>
        <w:t xml:space="preserve">радова </w:t>
      </w:r>
      <w:r>
        <w:rPr>
          <w:rFonts w:ascii="Arial" w:hAnsi="Arial" w:cs="Arial"/>
          <w:sz w:val="22"/>
          <w:szCs w:val="22"/>
        </w:rPr>
        <w:t xml:space="preserve">- </w:t>
      </w:r>
      <w:r w:rsidRPr="00034333">
        <w:rPr>
          <w:rFonts w:ascii="Arial" w:hAnsi="Arial" w:cs="Arial"/>
          <w:sz w:val="22"/>
          <w:szCs w:val="22"/>
          <w:lang w:val="sr-Cyrl-CS"/>
        </w:rPr>
        <w:t>Извођење радова на замени цеви на „Б“ магистрали</w:t>
      </w:r>
      <w:r w:rsidRPr="00034333">
        <w:rPr>
          <w:rFonts w:ascii="Arial" w:hAnsi="Arial" w:cs="Arial"/>
          <w:color w:val="auto"/>
          <w:sz w:val="22"/>
          <w:szCs w:val="22"/>
          <w:lang w:val="sr-Cyrl-CS"/>
        </w:rPr>
        <w:t xml:space="preserve">, </w:t>
      </w:r>
      <w:r w:rsidRPr="00034333">
        <w:rPr>
          <w:rFonts w:ascii="Arial" w:hAnsi="Arial" w:cs="Arial"/>
          <w:sz w:val="22"/>
          <w:szCs w:val="22"/>
          <w:lang w:val="ru-RU"/>
        </w:rPr>
        <w:t xml:space="preserve">ЈН ГУ 50-Р/2019 </w:t>
      </w:r>
      <w:r w:rsidRPr="00034333">
        <w:rPr>
          <w:rFonts w:ascii="Arial" w:hAnsi="Arial" w:cs="Arial"/>
          <w:sz w:val="22"/>
          <w:szCs w:val="22"/>
          <w:lang w:val="sr-Cyrl-CS"/>
        </w:rPr>
        <w:t xml:space="preserve">- </w:t>
      </w:r>
      <w:r w:rsidRPr="00034333">
        <w:rPr>
          <w:rFonts w:ascii="Arial" w:hAnsi="Arial" w:cs="Arial"/>
          <w:sz w:val="22"/>
          <w:szCs w:val="22"/>
          <w:lang w:val="ru-RU"/>
        </w:rPr>
        <w:t xml:space="preserve"> </w:t>
      </w:r>
      <w:r w:rsidRPr="00967EEF">
        <w:rPr>
          <w:rFonts w:ascii="Arial" w:hAnsi="Arial" w:cs="Arial"/>
          <w:b/>
          <w:bCs/>
          <w:sz w:val="22"/>
          <w:szCs w:val="22"/>
          <w:lang w:val="ru-RU"/>
        </w:rPr>
        <w:t xml:space="preserve">НЕ ОТВАРАТИ”. </w:t>
      </w:r>
    </w:p>
    <w:p w:rsidR="00D9103F" w:rsidRPr="00967EEF" w:rsidRDefault="00D9103F" w:rsidP="00296498">
      <w:pPr>
        <w:jc w:val="both"/>
        <w:rPr>
          <w:rFonts w:ascii="Arial" w:hAnsi="Arial" w:cs="Arial"/>
          <w:b/>
          <w:b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На полеђини коверте или на кутији навести </w:t>
      </w:r>
      <w:r w:rsidRPr="00967EEF">
        <w:rPr>
          <w:rFonts w:ascii="Arial" w:hAnsi="Arial" w:cs="Arial"/>
          <w:b/>
          <w:bCs/>
          <w:sz w:val="22"/>
          <w:szCs w:val="22"/>
          <w:lang w:val="ru-RU"/>
        </w:rPr>
        <w:t>назив</w:t>
      </w:r>
      <w:r w:rsidRPr="00967EEF">
        <w:rPr>
          <w:rFonts w:ascii="Arial" w:hAnsi="Arial" w:cs="Arial"/>
          <w:b/>
          <w:bCs/>
          <w:sz w:val="22"/>
          <w:szCs w:val="22"/>
          <w:lang w:val="sr-Cyrl-CS"/>
        </w:rPr>
        <w:t xml:space="preserve"> и адресу</w:t>
      </w:r>
      <w:r w:rsidRPr="00967EEF">
        <w:rPr>
          <w:rFonts w:ascii="Arial" w:hAnsi="Arial" w:cs="Arial"/>
          <w:b/>
          <w:bCs/>
          <w:sz w:val="22"/>
          <w:szCs w:val="22"/>
          <w:lang w:val="ru-RU"/>
        </w:rPr>
        <w:t xml:space="preserve"> понуђача</w:t>
      </w:r>
      <w:r w:rsidRPr="00967EEF">
        <w:rPr>
          <w:rFonts w:ascii="Arial" w:hAnsi="Arial" w:cs="Arial"/>
          <w:sz w:val="22"/>
          <w:szCs w:val="22"/>
          <w:lang w:val="ru-RU"/>
        </w:rPr>
        <w:t xml:space="preserve">. У случају да понуду подноси група понуђача, на коверти је потребно назначити да се ради о групи понуђача и </w:t>
      </w:r>
      <w:r w:rsidRPr="00967EEF">
        <w:rPr>
          <w:rFonts w:ascii="Arial" w:hAnsi="Arial" w:cs="Arial"/>
          <w:b/>
          <w:bCs/>
          <w:sz w:val="22"/>
          <w:szCs w:val="22"/>
          <w:lang w:val="ru-RU"/>
        </w:rPr>
        <w:t>навести називе и адресу свих учесника у заједничкој понуди.</w:t>
      </w:r>
    </w:p>
    <w:p w:rsidR="00D9103F" w:rsidRPr="00967EEF" w:rsidRDefault="00D9103F" w:rsidP="00296498">
      <w:pPr>
        <w:jc w:val="both"/>
        <w:rPr>
          <w:rFonts w:ascii="Arial" w:hAnsi="Arial" w:cs="Arial"/>
          <w:b/>
          <w:bCs/>
          <w:i/>
          <w:i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 истеку рока за подношење понуда понуђач не може да повуче нити да мења своју понуду.</w:t>
      </w:r>
    </w:p>
    <w:p w:rsidR="00D9103F" w:rsidRPr="00967EEF" w:rsidRDefault="00D9103F" w:rsidP="00296498">
      <w:pPr>
        <w:jc w:val="both"/>
        <w:rPr>
          <w:rFonts w:ascii="Arial" w:hAnsi="Arial" w:cs="Arial"/>
          <w:b/>
          <w:bCs/>
          <w:i/>
          <w:iCs/>
          <w:sz w:val="22"/>
          <w:szCs w:val="22"/>
          <w:lang w:val="ru-RU"/>
        </w:rPr>
      </w:pPr>
    </w:p>
    <w:p w:rsidR="00D9103F" w:rsidRPr="00967EEF" w:rsidRDefault="00D9103F" w:rsidP="00296498">
      <w:pPr>
        <w:jc w:val="both"/>
        <w:rPr>
          <w:rFonts w:ascii="Arial" w:hAnsi="Arial" w:cs="Arial"/>
          <w:sz w:val="22"/>
          <w:szCs w:val="22"/>
          <w:lang w:val="ru-RU"/>
        </w:rPr>
      </w:pPr>
      <w:r w:rsidRPr="00967EEF">
        <w:rPr>
          <w:rFonts w:ascii="Arial" w:hAnsi="Arial" w:cs="Arial"/>
          <w:b/>
          <w:bCs/>
          <w:sz w:val="22"/>
          <w:szCs w:val="22"/>
          <w:lang w:val="ru-RU"/>
        </w:rPr>
        <w:t xml:space="preserve">6. УЧЕСТВОВАЊЕ У ЗАЈЕДНИЧКОЈ ПОНУДИ ИЛИ КАО ПОДИЗВОЂАЧ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Понуђач може да поднесе само једну понуду.</w:t>
      </w:r>
      <w:r w:rsidRPr="00967EEF">
        <w:rPr>
          <w:rFonts w:ascii="Arial" w:hAnsi="Arial" w:cs="Arial"/>
          <w:i/>
          <w:iCs/>
          <w:sz w:val="22"/>
          <w:szCs w:val="22"/>
          <w:lang w:val="ru-RU"/>
        </w:rPr>
        <w:t xml:space="preserve">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103F" w:rsidRPr="00967EEF" w:rsidRDefault="00D9103F" w:rsidP="00296498">
      <w:pPr>
        <w:jc w:val="both"/>
        <w:rPr>
          <w:rFonts w:ascii="Arial" w:hAnsi="Arial" w:cs="Arial"/>
          <w:i/>
          <w:iCs/>
          <w:color w:val="FF0000"/>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У Обрасцу понуде </w:t>
      </w:r>
      <w:r w:rsidRPr="00967EEF">
        <w:rPr>
          <w:rFonts w:ascii="Arial" w:hAnsi="Arial" w:cs="Arial"/>
          <w:color w:val="auto"/>
          <w:sz w:val="22"/>
          <w:szCs w:val="22"/>
          <w:lang w:val="sr-Cyrl-CS"/>
        </w:rPr>
        <w:t xml:space="preserve">(поглавље </w:t>
      </w:r>
      <w:r w:rsidRPr="00967EEF">
        <w:rPr>
          <w:rFonts w:ascii="Arial" w:hAnsi="Arial" w:cs="Arial"/>
          <w:b/>
          <w:bCs/>
          <w:color w:val="auto"/>
          <w:sz w:val="22"/>
          <w:szCs w:val="22"/>
        </w:rPr>
        <w:t>VI</w:t>
      </w:r>
      <w:r w:rsidRPr="00967EEF">
        <w:rPr>
          <w:rFonts w:ascii="Arial" w:hAnsi="Arial" w:cs="Arial"/>
          <w:color w:val="auto"/>
          <w:sz w:val="22"/>
          <w:szCs w:val="22"/>
          <w:lang w:val="ru-RU"/>
        </w:rPr>
        <w:t>), понуђач наводи</w:t>
      </w:r>
      <w:r w:rsidRPr="00967EEF">
        <w:rPr>
          <w:rFonts w:ascii="Arial" w:hAnsi="Arial" w:cs="Arial"/>
          <w:sz w:val="22"/>
          <w:szCs w:val="22"/>
          <w:lang w:val="ru-RU"/>
        </w:rPr>
        <w:t xml:space="preserve"> на који начин подноси понуду, односно да ли подноси понуду самостално, или као заједничку понуду, или подноси понуду са подизвођачем.</w:t>
      </w:r>
    </w:p>
    <w:p w:rsidR="00D9103F" w:rsidRPr="00886BEC" w:rsidRDefault="00D9103F" w:rsidP="00296498">
      <w:pPr>
        <w:jc w:val="both"/>
        <w:rPr>
          <w:rFonts w:ascii="Arial" w:hAnsi="Arial" w:cs="Arial"/>
          <w:sz w:val="22"/>
          <w:szCs w:val="22"/>
        </w:rPr>
      </w:pPr>
    </w:p>
    <w:p w:rsidR="00D9103F" w:rsidRPr="00967EEF" w:rsidRDefault="00D9103F" w:rsidP="00296498">
      <w:pPr>
        <w:jc w:val="both"/>
        <w:rPr>
          <w:rFonts w:ascii="Arial" w:hAnsi="Arial" w:cs="Arial"/>
          <w:sz w:val="22"/>
          <w:szCs w:val="22"/>
          <w:lang w:val="ru-RU"/>
        </w:rPr>
      </w:pPr>
      <w:r w:rsidRPr="00967EEF">
        <w:rPr>
          <w:rFonts w:ascii="Arial" w:hAnsi="Arial" w:cs="Arial"/>
          <w:b/>
          <w:bCs/>
          <w:sz w:val="22"/>
          <w:szCs w:val="22"/>
          <w:lang w:val="ru-RU"/>
        </w:rPr>
        <w:t>7. ПОНУДА СА ПОДИЗВОЂАЧЕМ</w:t>
      </w:r>
    </w:p>
    <w:p w:rsidR="00D9103F" w:rsidRPr="00967EEF" w:rsidRDefault="00D9103F" w:rsidP="00296498">
      <w:pPr>
        <w:jc w:val="both"/>
        <w:rPr>
          <w:rFonts w:ascii="Arial" w:hAnsi="Arial" w:cs="Arial"/>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Уколико понуђач подноси понуду са подизвођачем дужан је да у Обрасцу понуде</w:t>
      </w:r>
      <w:r w:rsidRPr="00967EEF">
        <w:rPr>
          <w:rFonts w:ascii="Arial" w:hAnsi="Arial" w:cs="Arial"/>
          <w:color w:val="auto"/>
          <w:sz w:val="22"/>
          <w:szCs w:val="22"/>
          <w:lang w:val="sr-Cyrl-CS"/>
        </w:rPr>
        <w:t xml:space="preserve"> (поглавље </w:t>
      </w:r>
      <w:r w:rsidRPr="00967EEF">
        <w:rPr>
          <w:rFonts w:ascii="Arial" w:hAnsi="Arial" w:cs="Arial"/>
          <w:b/>
          <w:bCs/>
          <w:color w:val="auto"/>
          <w:sz w:val="22"/>
          <w:szCs w:val="22"/>
        </w:rPr>
        <w:t>VI</w:t>
      </w:r>
      <w:r w:rsidRPr="00967EEF">
        <w:rPr>
          <w:rFonts w:ascii="Arial" w:hAnsi="Arial" w:cs="Arial"/>
          <w:color w:val="auto"/>
          <w:sz w:val="22"/>
          <w:szCs w:val="22"/>
          <w:lang w:val="ru-RU"/>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w:t>
      </w:r>
      <w:r w:rsidRPr="00967EEF">
        <w:rPr>
          <w:rFonts w:ascii="Arial" w:hAnsi="Arial" w:cs="Arial"/>
          <w:sz w:val="22"/>
          <w:szCs w:val="22"/>
          <w:lang w:val="ru-RU"/>
        </w:rPr>
        <w:t xml:space="preserve"> подизвођача. </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 </w:t>
      </w:r>
      <w:r w:rsidRPr="00967EEF">
        <w:rPr>
          <w:rFonts w:ascii="Arial" w:hAnsi="Arial" w:cs="Arial"/>
          <w:color w:val="auto"/>
          <w:sz w:val="22"/>
          <w:szCs w:val="22"/>
          <w:lang w:val="ru-RU"/>
        </w:rPr>
        <w:t>у Обрасцу понуде</w:t>
      </w:r>
      <w:r w:rsidRPr="00967EEF">
        <w:rPr>
          <w:rFonts w:ascii="Arial" w:hAnsi="Arial" w:cs="Arial"/>
          <w:i/>
          <w:iCs/>
          <w:sz w:val="22"/>
          <w:szCs w:val="22"/>
          <w:lang w:val="ru-RU"/>
        </w:rPr>
        <w:t xml:space="preserve"> </w:t>
      </w:r>
      <w:r w:rsidRPr="00967EEF">
        <w:rPr>
          <w:rFonts w:ascii="Arial" w:hAnsi="Arial" w:cs="Arial"/>
          <w:sz w:val="22"/>
          <w:szCs w:val="22"/>
          <w:lang w:val="ru-RU"/>
        </w:rPr>
        <w:t xml:space="preserve">наводи назив и седиште подизвођача, уколико ће делимично извршење набавке поверити подизвођачу.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 је дужан да за подизвођаче достави доказе о испуњености услова који су наведени у </w:t>
      </w:r>
      <w:r w:rsidRPr="00967EEF">
        <w:rPr>
          <w:rFonts w:ascii="Arial" w:hAnsi="Arial" w:cs="Arial"/>
          <w:sz w:val="22"/>
          <w:szCs w:val="22"/>
          <w:lang w:val="sr-Cyrl-CS"/>
        </w:rPr>
        <w:t xml:space="preserve">поглављу </w:t>
      </w:r>
      <w:r w:rsidRPr="00967EEF">
        <w:rPr>
          <w:rFonts w:ascii="Arial" w:hAnsi="Arial" w:cs="Arial"/>
          <w:b/>
          <w:bCs/>
          <w:color w:val="auto"/>
          <w:sz w:val="22"/>
          <w:szCs w:val="22"/>
        </w:rPr>
        <w:t>I</w:t>
      </w:r>
      <w:r w:rsidRPr="00967EEF">
        <w:rPr>
          <w:rFonts w:ascii="Arial" w:hAnsi="Arial" w:cs="Arial"/>
          <w:b/>
          <w:bCs/>
          <w:sz w:val="22"/>
          <w:szCs w:val="22"/>
        </w:rPr>
        <w:t>V</w:t>
      </w:r>
      <w:r w:rsidRPr="00967EEF">
        <w:rPr>
          <w:rFonts w:ascii="Arial" w:hAnsi="Arial" w:cs="Arial"/>
          <w:sz w:val="22"/>
          <w:szCs w:val="22"/>
          <w:lang w:val="ru-RU"/>
        </w:rPr>
        <w:t xml:space="preserve"> конкурсне документације, у складу са Упутством како се доказује испуњеност услова.</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9103F" w:rsidRPr="00967EEF" w:rsidRDefault="00D9103F" w:rsidP="00296498">
      <w:pPr>
        <w:rPr>
          <w:rFonts w:ascii="Arial" w:hAnsi="Arial" w:cs="Arial"/>
          <w:color w:val="auto"/>
          <w:kern w:val="0"/>
          <w:sz w:val="22"/>
          <w:szCs w:val="22"/>
          <w:lang w:val="sr-Cyrl-CS" w:eastAsia="en-US"/>
        </w:rPr>
      </w:pPr>
    </w:p>
    <w:p w:rsidR="00D9103F" w:rsidRPr="00967EEF" w:rsidRDefault="00D9103F" w:rsidP="00296498">
      <w:pPr>
        <w:jc w:val="both"/>
        <w:rPr>
          <w:rFonts w:ascii="Arial" w:hAnsi="Arial" w:cs="Arial"/>
          <w:sz w:val="22"/>
          <w:szCs w:val="22"/>
          <w:lang w:val="ru-RU"/>
        </w:rPr>
      </w:pPr>
      <w:r w:rsidRPr="00967EEF">
        <w:rPr>
          <w:rFonts w:ascii="Arial" w:hAnsi="Arial" w:cs="Arial"/>
          <w:b/>
          <w:bCs/>
          <w:sz w:val="22"/>
          <w:szCs w:val="22"/>
          <w:lang w:val="ru-RU"/>
        </w:rPr>
        <w:t>8. ЗАЈЕДНИЧКА ПОНУДА</w:t>
      </w:r>
    </w:p>
    <w:p w:rsidR="00D9103F" w:rsidRPr="00967EEF" w:rsidRDefault="00D9103F" w:rsidP="00E46DC2">
      <w:pPr>
        <w:pStyle w:val="Default"/>
        <w:jc w:val="both"/>
        <w:rPr>
          <w:sz w:val="22"/>
          <w:szCs w:val="22"/>
          <w:lang w:val="ru-RU"/>
        </w:rPr>
      </w:pPr>
      <w:r w:rsidRPr="00967EEF">
        <w:rPr>
          <w:sz w:val="22"/>
          <w:szCs w:val="22"/>
          <w:lang w:val="ru-RU"/>
        </w:rPr>
        <w:t xml:space="preserve">              Понуду може поднети група понуђача.</w:t>
      </w:r>
    </w:p>
    <w:p w:rsidR="00D9103F" w:rsidRPr="00967EEF" w:rsidRDefault="00D9103F" w:rsidP="00E46DC2">
      <w:pPr>
        <w:ind w:left="360"/>
        <w:jc w:val="both"/>
        <w:rPr>
          <w:rFonts w:ascii="Arial" w:hAnsi="Arial" w:cs="Arial"/>
          <w:kern w:val="0"/>
          <w:sz w:val="22"/>
          <w:szCs w:val="22"/>
          <w:lang w:val="ru-RU" w:eastAsia="en-US"/>
        </w:rPr>
      </w:pPr>
      <w:r w:rsidRPr="00967EEF">
        <w:rPr>
          <w:rFonts w:ascii="Arial" w:hAnsi="Arial" w:cs="Arial"/>
          <w:kern w:val="0"/>
          <w:sz w:val="22"/>
          <w:szCs w:val="22"/>
          <w:lang w:val="ru-RU" w:eastAsia="en-US"/>
        </w:rPr>
        <w:t xml:space="preserve">        Уколико понуду подноси група понуђача, </w:t>
      </w:r>
      <w:r w:rsidRPr="00967EEF">
        <w:rPr>
          <w:rFonts w:ascii="Arial" w:hAnsi="Arial" w:cs="Arial"/>
          <w:b/>
          <w:bCs/>
          <w:kern w:val="0"/>
          <w:sz w:val="22"/>
          <w:szCs w:val="22"/>
          <w:lang w:val="ru-RU" w:eastAsia="en-US"/>
        </w:rPr>
        <w:t xml:space="preserve">саставни део заједничке понуде мора бити споразум </w:t>
      </w:r>
      <w:r w:rsidRPr="00967EEF">
        <w:rPr>
          <w:rFonts w:ascii="Arial" w:hAnsi="Arial" w:cs="Arial"/>
          <w:kern w:val="0"/>
          <w:sz w:val="22"/>
          <w:szCs w:val="22"/>
          <w:lang w:val="ru-RU" w:eastAsia="en-US"/>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D9103F" w:rsidRPr="00967EEF" w:rsidRDefault="00D9103F" w:rsidP="00E46DC2">
      <w:pPr>
        <w:autoSpaceDE w:val="0"/>
        <w:autoSpaceDN w:val="0"/>
        <w:adjustRightInd w:val="0"/>
        <w:ind w:left="360"/>
        <w:jc w:val="both"/>
        <w:rPr>
          <w:rFonts w:ascii="Arial" w:hAnsi="Arial" w:cs="Arial"/>
          <w:kern w:val="0"/>
          <w:sz w:val="22"/>
          <w:szCs w:val="22"/>
          <w:lang w:val="ru-RU" w:eastAsia="en-US"/>
        </w:rPr>
      </w:pPr>
      <w:r w:rsidRPr="00967EEF">
        <w:rPr>
          <w:rFonts w:ascii="Arial" w:hAnsi="Arial" w:cs="Arial"/>
          <w:kern w:val="0"/>
          <w:sz w:val="22"/>
          <w:szCs w:val="22"/>
          <w:lang w:val="ru-RU" w:eastAsia="en-US"/>
        </w:rPr>
        <w:t>1</w:t>
      </w:r>
      <w:r w:rsidRPr="00967EEF">
        <w:rPr>
          <w:rFonts w:ascii="Arial" w:hAnsi="Arial" w:cs="Arial"/>
          <w:b/>
          <w:bCs/>
          <w:kern w:val="0"/>
          <w:sz w:val="22"/>
          <w:szCs w:val="22"/>
          <w:lang w:val="ru-RU" w:eastAsia="en-US"/>
        </w:rPr>
        <w:t>) о члану групе</w:t>
      </w:r>
      <w:r w:rsidRPr="00967EEF">
        <w:rPr>
          <w:rFonts w:ascii="Arial" w:hAnsi="Arial" w:cs="Arial"/>
          <w:kern w:val="0"/>
          <w:sz w:val="22"/>
          <w:szCs w:val="22"/>
          <w:lang w:val="ru-RU" w:eastAsia="en-US"/>
        </w:rPr>
        <w:t xml:space="preserve"> који ће бити носилац посла, односно који ће поднети понуду и који ће заступати групу понуђача пред наручиоцем и </w:t>
      </w:r>
    </w:p>
    <w:p w:rsidR="00D9103F" w:rsidRPr="00967EEF" w:rsidRDefault="00D9103F" w:rsidP="00E46DC2">
      <w:pPr>
        <w:pStyle w:val="ListParagraph"/>
        <w:ind w:left="360"/>
        <w:jc w:val="both"/>
        <w:rPr>
          <w:rFonts w:ascii="Arial" w:hAnsi="Arial" w:cs="Arial"/>
          <w:kern w:val="0"/>
          <w:sz w:val="22"/>
          <w:szCs w:val="22"/>
          <w:lang w:val="ru-RU" w:eastAsia="en-US"/>
        </w:rPr>
      </w:pPr>
      <w:r w:rsidRPr="00967EEF">
        <w:rPr>
          <w:rFonts w:ascii="Arial" w:hAnsi="Arial" w:cs="Arial"/>
          <w:b/>
          <w:bCs/>
          <w:kern w:val="0"/>
          <w:sz w:val="22"/>
          <w:szCs w:val="22"/>
          <w:lang w:val="ru-RU" w:eastAsia="en-US"/>
        </w:rPr>
        <w:t>2) опис послова</w:t>
      </w:r>
      <w:r w:rsidRPr="00967EEF">
        <w:rPr>
          <w:rFonts w:ascii="Arial" w:hAnsi="Arial" w:cs="Arial"/>
          <w:kern w:val="0"/>
          <w:sz w:val="22"/>
          <w:szCs w:val="22"/>
          <w:lang w:val="ru-RU" w:eastAsia="en-US"/>
        </w:rPr>
        <w:t xml:space="preserve"> сваког од понуђача из групе понуђача у извршењу уговора.</w:t>
      </w:r>
    </w:p>
    <w:p w:rsidR="00D9103F" w:rsidRPr="00967EEF" w:rsidRDefault="00D9103F" w:rsidP="00E46DC2">
      <w:pPr>
        <w:pStyle w:val="ListParagraph"/>
        <w:ind w:left="360"/>
        <w:jc w:val="both"/>
        <w:rPr>
          <w:rFonts w:ascii="Arial" w:hAnsi="Arial" w:cs="Arial"/>
          <w:kern w:val="0"/>
          <w:sz w:val="22"/>
          <w:szCs w:val="22"/>
          <w:lang w:val="ru-RU" w:eastAsia="en-US"/>
        </w:rPr>
      </w:pPr>
      <w:r w:rsidRPr="00967EEF">
        <w:rPr>
          <w:rFonts w:ascii="Arial" w:hAnsi="Arial" w:cs="Arial"/>
          <w:kern w:val="0"/>
          <w:sz w:val="22"/>
          <w:szCs w:val="22"/>
          <w:lang w:val="ru-RU" w:eastAsia="en-US"/>
        </w:rPr>
        <w:t xml:space="preserve">- група понуђача </w:t>
      </w:r>
      <w:r w:rsidRPr="00967EEF">
        <w:rPr>
          <w:rFonts w:ascii="Arial" w:hAnsi="Arial" w:cs="Arial"/>
          <w:b/>
          <w:bCs/>
          <w:kern w:val="0"/>
          <w:sz w:val="22"/>
          <w:szCs w:val="22"/>
          <w:lang w:val="ru-RU" w:eastAsia="en-US"/>
        </w:rPr>
        <w:t>може да се определи</w:t>
      </w:r>
      <w:r w:rsidRPr="00967EEF">
        <w:rPr>
          <w:rFonts w:ascii="Arial" w:hAnsi="Arial" w:cs="Arial"/>
          <w:kern w:val="0"/>
          <w:sz w:val="22"/>
          <w:szCs w:val="22"/>
          <w:lang w:val="ru-RU" w:eastAsia="en-US"/>
        </w:rPr>
        <w:t xml:space="preserve"> да обрасце дате у конкурсној документацији потписују и печатом оверавају </w:t>
      </w:r>
      <w:r w:rsidRPr="00967EEF">
        <w:rPr>
          <w:rFonts w:ascii="Arial" w:hAnsi="Arial" w:cs="Arial"/>
          <w:b/>
          <w:bCs/>
          <w:kern w:val="0"/>
          <w:sz w:val="22"/>
          <w:szCs w:val="22"/>
          <w:lang w:val="ru-RU" w:eastAsia="en-US"/>
        </w:rPr>
        <w:t>сви понуђачи из групе понуђача</w:t>
      </w:r>
      <w:r w:rsidRPr="00967EEF">
        <w:rPr>
          <w:rFonts w:ascii="Arial" w:hAnsi="Arial" w:cs="Arial"/>
          <w:kern w:val="0"/>
          <w:sz w:val="22"/>
          <w:szCs w:val="22"/>
          <w:lang w:val="ru-RU" w:eastAsia="en-US"/>
        </w:rPr>
        <w:t xml:space="preserve"> или група понуђача може да </w:t>
      </w:r>
      <w:r w:rsidRPr="00967EEF">
        <w:rPr>
          <w:rFonts w:ascii="Arial" w:hAnsi="Arial" w:cs="Arial"/>
          <w:b/>
          <w:bCs/>
          <w:kern w:val="0"/>
          <w:sz w:val="22"/>
          <w:szCs w:val="22"/>
          <w:lang w:val="ru-RU" w:eastAsia="en-US"/>
        </w:rPr>
        <w:t xml:space="preserve">одреди једног понуђача из групе </w:t>
      </w:r>
      <w:r w:rsidRPr="00967EEF">
        <w:rPr>
          <w:rFonts w:ascii="Arial" w:hAnsi="Arial" w:cs="Arial"/>
          <w:kern w:val="0"/>
          <w:sz w:val="22"/>
          <w:szCs w:val="22"/>
          <w:lang w:val="ru-RU" w:eastAsia="en-US"/>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9103F" w:rsidRPr="00967EEF" w:rsidRDefault="00D9103F" w:rsidP="00296498">
      <w:pPr>
        <w:pStyle w:val="ListParagraph"/>
        <w:ind w:left="360"/>
        <w:jc w:val="both"/>
        <w:rPr>
          <w:rFonts w:ascii="Arial" w:hAnsi="Arial" w:cs="Arial"/>
          <w:sz w:val="22"/>
          <w:szCs w:val="22"/>
          <w:lang w:val="ru-RU"/>
        </w:rPr>
      </w:pP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Група понуђача је дужна да достави све доказе о испуњености услова који су наведени у </w:t>
      </w:r>
      <w:r w:rsidRPr="00967EEF">
        <w:rPr>
          <w:rFonts w:ascii="Arial" w:hAnsi="Arial" w:cs="Arial"/>
          <w:sz w:val="22"/>
          <w:szCs w:val="22"/>
          <w:lang w:val="sr-Cyrl-CS"/>
        </w:rPr>
        <w:t xml:space="preserve">поглављу </w:t>
      </w:r>
      <w:r w:rsidRPr="00967EEF">
        <w:rPr>
          <w:rFonts w:ascii="Arial" w:hAnsi="Arial" w:cs="Arial"/>
          <w:b/>
          <w:bCs/>
          <w:color w:val="auto"/>
          <w:sz w:val="22"/>
          <w:szCs w:val="22"/>
        </w:rPr>
        <w:t>I</w:t>
      </w:r>
      <w:r w:rsidRPr="00967EEF">
        <w:rPr>
          <w:rFonts w:ascii="Arial" w:hAnsi="Arial" w:cs="Arial"/>
          <w:b/>
          <w:bCs/>
          <w:sz w:val="22"/>
          <w:szCs w:val="22"/>
        </w:rPr>
        <w:t>V</w:t>
      </w:r>
      <w:r w:rsidRPr="00967EEF">
        <w:rPr>
          <w:rFonts w:ascii="Arial" w:hAnsi="Arial" w:cs="Arial"/>
          <w:sz w:val="22"/>
          <w:szCs w:val="22"/>
          <w:lang w:val="ru-RU"/>
        </w:rPr>
        <w:t xml:space="preserve"> конкурсне документације, у складу са Упутством како се доказује испуњеност услова.</w:t>
      </w:r>
    </w:p>
    <w:p w:rsidR="00D9103F" w:rsidRPr="00967EEF" w:rsidRDefault="00D9103F" w:rsidP="00296498">
      <w:pPr>
        <w:jc w:val="both"/>
        <w:rPr>
          <w:rFonts w:ascii="Arial" w:hAnsi="Arial" w:cs="Arial"/>
          <w:color w:val="auto"/>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Понуђачи из групе понуђача одговарају неограничено солидарно према наручиоцу. </w:t>
      </w:r>
    </w:p>
    <w:p w:rsidR="00D9103F" w:rsidRPr="00967EEF" w:rsidRDefault="00D9103F" w:rsidP="00296498">
      <w:pPr>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9103F" w:rsidRPr="00967EEF" w:rsidRDefault="00D9103F" w:rsidP="00296498">
      <w:pPr>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9103F" w:rsidRPr="00967EEF" w:rsidRDefault="00D9103F" w:rsidP="00296498">
      <w:pPr>
        <w:jc w:val="both"/>
        <w:rPr>
          <w:rFonts w:ascii="Arial" w:hAnsi="Arial" w:cs="Arial"/>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ru-RU"/>
        </w:rPr>
        <w:t>9. НАЧИН И УСЛОВ</w:t>
      </w:r>
      <w:r w:rsidRPr="00967EEF">
        <w:rPr>
          <w:rFonts w:ascii="Arial" w:hAnsi="Arial" w:cs="Arial"/>
          <w:b/>
          <w:bCs/>
          <w:sz w:val="22"/>
          <w:szCs w:val="22"/>
          <w:lang w:val="sr-Cyrl-CS"/>
        </w:rPr>
        <w:t>И</w:t>
      </w:r>
      <w:r w:rsidRPr="00967EEF">
        <w:rPr>
          <w:rFonts w:ascii="Arial" w:hAnsi="Arial" w:cs="Arial"/>
          <w:b/>
          <w:bCs/>
          <w:sz w:val="22"/>
          <w:szCs w:val="22"/>
          <w:lang w:val="ru-RU"/>
        </w:rPr>
        <w:t xml:space="preserve"> ПЛАЋАЊА, ГАРАНТНИ РОК, КАО И ДРУГЕ ОКОЛНОСТИ ОД КОЈИХ ЗАВИСИ ПРИХВАТЉИВОСТ  ПОНУДЕ</w:t>
      </w:r>
    </w:p>
    <w:p w:rsidR="00D9103F" w:rsidRPr="00967EEF" w:rsidRDefault="00D9103F" w:rsidP="00296498">
      <w:pPr>
        <w:suppressAutoHyphens w:val="0"/>
        <w:spacing w:line="240" w:lineRule="auto"/>
        <w:rPr>
          <w:rFonts w:ascii="Arial" w:hAnsi="Arial" w:cs="Arial"/>
          <w:sz w:val="22"/>
          <w:szCs w:val="22"/>
          <w:lang w:val="sr-Latn-CS"/>
        </w:rPr>
      </w:pPr>
      <w:r w:rsidRPr="00967EEF">
        <w:rPr>
          <w:rFonts w:ascii="Arial" w:hAnsi="Arial" w:cs="Arial"/>
          <w:color w:val="auto"/>
          <w:kern w:val="0"/>
          <w:sz w:val="22"/>
          <w:szCs w:val="22"/>
          <w:lang w:val="sr-Cyrl-CS" w:eastAsia="en-US"/>
        </w:rPr>
        <w:t xml:space="preserve">          </w:t>
      </w:r>
      <w:r w:rsidRPr="00967EEF">
        <w:rPr>
          <w:rFonts w:ascii="Arial" w:hAnsi="Arial" w:cs="Arial"/>
          <w:b/>
          <w:bCs/>
          <w:sz w:val="22"/>
          <w:szCs w:val="22"/>
          <w:lang w:val="sr-Latn-CS"/>
        </w:rPr>
        <w:t>9.1.</w:t>
      </w:r>
      <w:r w:rsidRPr="00967EEF">
        <w:rPr>
          <w:rFonts w:ascii="Arial" w:hAnsi="Arial" w:cs="Arial"/>
          <w:sz w:val="22"/>
          <w:szCs w:val="22"/>
          <w:lang w:val="sr-Latn-CS"/>
        </w:rPr>
        <w:t xml:space="preserve"> Захтеви у погледу начина, рока и услова плаћања.</w:t>
      </w:r>
    </w:p>
    <w:p w:rsidR="00D9103F" w:rsidRPr="00967EEF" w:rsidRDefault="00D9103F" w:rsidP="00296498">
      <w:pPr>
        <w:autoSpaceDE w:val="0"/>
        <w:autoSpaceDN w:val="0"/>
        <w:adjustRightInd w:val="0"/>
        <w:spacing w:line="240" w:lineRule="auto"/>
        <w:ind w:firstLine="567"/>
        <w:jc w:val="both"/>
        <w:rPr>
          <w:rFonts w:ascii="Arial" w:hAnsi="Arial" w:cs="Arial"/>
          <w:sz w:val="22"/>
          <w:szCs w:val="22"/>
          <w:lang w:val="ru-RU"/>
        </w:rPr>
      </w:pPr>
      <w:r w:rsidRPr="00967EEF">
        <w:rPr>
          <w:rFonts w:ascii="Arial" w:hAnsi="Arial" w:cs="Arial"/>
          <w:sz w:val="22"/>
          <w:szCs w:val="22"/>
          <w:lang w:val="sr-Latn-CS"/>
        </w:rPr>
        <w:t xml:space="preserve">Понуђачу </w:t>
      </w:r>
      <w:r w:rsidRPr="00967EEF">
        <w:rPr>
          <w:rFonts w:ascii="Arial" w:hAnsi="Arial" w:cs="Arial"/>
          <w:sz w:val="22"/>
          <w:szCs w:val="22"/>
          <w:lang w:val="ru-RU"/>
        </w:rPr>
        <w:t xml:space="preserve">није </w:t>
      </w:r>
      <w:r w:rsidRPr="00967EEF">
        <w:rPr>
          <w:rFonts w:ascii="Arial" w:hAnsi="Arial" w:cs="Arial"/>
          <w:sz w:val="22"/>
          <w:szCs w:val="22"/>
          <w:lang w:val="sr-Latn-CS"/>
        </w:rPr>
        <w:t>дозвољено да захтева аванс</w:t>
      </w:r>
      <w:r w:rsidRPr="00967EEF">
        <w:rPr>
          <w:rFonts w:ascii="Arial" w:hAnsi="Arial" w:cs="Arial"/>
          <w:sz w:val="22"/>
          <w:szCs w:val="22"/>
          <w:lang w:val="ru-RU"/>
        </w:rPr>
        <w:t>.</w:t>
      </w:r>
    </w:p>
    <w:p w:rsidR="00D9103F" w:rsidRPr="00967EEF" w:rsidRDefault="00D9103F" w:rsidP="00296498">
      <w:pPr>
        <w:autoSpaceDE w:val="0"/>
        <w:autoSpaceDN w:val="0"/>
        <w:adjustRightInd w:val="0"/>
        <w:spacing w:line="240" w:lineRule="auto"/>
        <w:ind w:firstLine="567"/>
        <w:jc w:val="both"/>
        <w:rPr>
          <w:rFonts w:ascii="Arial" w:hAnsi="Arial" w:cs="Arial"/>
          <w:sz w:val="22"/>
          <w:szCs w:val="22"/>
        </w:rPr>
      </w:pPr>
      <w:r w:rsidRPr="00967EEF">
        <w:rPr>
          <w:rFonts w:ascii="Arial" w:hAnsi="Arial" w:cs="Arial"/>
          <w:color w:val="auto"/>
          <w:sz w:val="22"/>
          <w:szCs w:val="22"/>
        </w:rPr>
        <w:t xml:space="preserve">Рок и начин плаћања дефинисани су моделом уговора </w:t>
      </w:r>
      <w:r w:rsidRPr="00967EEF">
        <w:rPr>
          <w:rFonts w:ascii="Arial" w:hAnsi="Arial" w:cs="Arial"/>
          <w:sz w:val="22"/>
          <w:szCs w:val="22"/>
          <w:lang w:val="sr-Latn-CS"/>
        </w:rPr>
        <w:t>као саставни део конкурсне документације</w:t>
      </w:r>
      <w:r w:rsidRPr="00967EEF">
        <w:rPr>
          <w:rFonts w:ascii="Arial" w:hAnsi="Arial" w:cs="Arial"/>
          <w:sz w:val="22"/>
          <w:szCs w:val="22"/>
        </w:rPr>
        <w:t>.</w:t>
      </w:r>
    </w:p>
    <w:p w:rsidR="00D9103F" w:rsidRPr="00967EEF" w:rsidRDefault="00D9103F" w:rsidP="00296498">
      <w:pPr>
        <w:autoSpaceDE w:val="0"/>
        <w:autoSpaceDN w:val="0"/>
        <w:adjustRightInd w:val="0"/>
        <w:spacing w:line="240" w:lineRule="auto"/>
        <w:ind w:firstLine="567"/>
        <w:rPr>
          <w:rFonts w:ascii="Arial" w:hAnsi="Arial" w:cs="Arial"/>
          <w:sz w:val="22"/>
          <w:szCs w:val="22"/>
          <w:lang w:val="sr-Latn-CS"/>
        </w:rPr>
      </w:pPr>
      <w:r w:rsidRPr="00967EEF">
        <w:rPr>
          <w:rFonts w:ascii="Arial" w:hAnsi="Arial" w:cs="Arial"/>
          <w:b/>
          <w:bCs/>
          <w:sz w:val="22"/>
          <w:szCs w:val="22"/>
          <w:lang w:val="sr-Latn-CS"/>
        </w:rPr>
        <w:t>9.2</w:t>
      </w:r>
      <w:r w:rsidRPr="00967EEF">
        <w:rPr>
          <w:rFonts w:ascii="Arial" w:hAnsi="Arial" w:cs="Arial"/>
          <w:sz w:val="22"/>
          <w:szCs w:val="22"/>
          <w:lang w:val="sr-Latn-CS"/>
        </w:rPr>
        <w:t>. Захтеви у погледу гарантног рока</w:t>
      </w:r>
    </w:p>
    <w:p w:rsidR="00D9103F" w:rsidRDefault="00D9103F" w:rsidP="00296498">
      <w:pPr>
        <w:autoSpaceDE w:val="0"/>
        <w:autoSpaceDN w:val="0"/>
        <w:adjustRightInd w:val="0"/>
        <w:ind w:firstLine="567"/>
        <w:jc w:val="both"/>
        <w:rPr>
          <w:rFonts w:ascii="Arial" w:hAnsi="Arial" w:cs="Arial"/>
          <w:color w:val="auto"/>
          <w:sz w:val="22"/>
          <w:szCs w:val="22"/>
          <w:lang w:val="sr-Cyrl-CS"/>
        </w:rPr>
      </w:pPr>
      <w:r w:rsidRPr="00B569E7">
        <w:rPr>
          <w:rFonts w:ascii="Arial" w:hAnsi="Arial" w:cs="Arial"/>
          <w:color w:val="auto"/>
          <w:sz w:val="22"/>
          <w:szCs w:val="22"/>
          <w:lang w:val="sr-Latn-CS"/>
        </w:rPr>
        <w:t xml:space="preserve">Гарантни рок за изведене </w:t>
      </w:r>
      <w:r w:rsidRPr="00B569E7">
        <w:rPr>
          <w:rFonts w:ascii="Arial" w:hAnsi="Arial" w:cs="Arial"/>
          <w:color w:val="auto"/>
          <w:sz w:val="22"/>
          <w:szCs w:val="22"/>
        </w:rPr>
        <w:t>радове</w:t>
      </w:r>
      <w:r w:rsidRPr="00B569E7">
        <w:rPr>
          <w:rFonts w:ascii="Arial" w:hAnsi="Arial" w:cs="Arial"/>
          <w:color w:val="auto"/>
          <w:sz w:val="22"/>
          <w:szCs w:val="22"/>
          <w:lang w:val="sr-Latn-CS"/>
        </w:rPr>
        <w:t xml:space="preserve"> </w:t>
      </w:r>
      <w:r w:rsidRPr="00B569E7">
        <w:rPr>
          <w:rFonts w:ascii="Arial" w:hAnsi="Arial" w:cs="Arial"/>
          <w:color w:val="auto"/>
          <w:sz w:val="22"/>
          <w:szCs w:val="22"/>
          <w:u w:val="single"/>
          <w:lang w:val="sr-Cyrl-CS"/>
        </w:rPr>
        <w:t xml:space="preserve">не може бити краћи од </w:t>
      </w:r>
      <w:r w:rsidRPr="004D7276">
        <w:rPr>
          <w:rFonts w:ascii="Arial" w:hAnsi="Arial" w:cs="Arial"/>
          <w:color w:val="auto"/>
          <w:sz w:val="22"/>
          <w:szCs w:val="22"/>
          <w:highlight w:val="yellow"/>
          <w:u w:val="single"/>
          <w:lang w:val="sr-Cyrl-CS"/>
        </w:rPr>
        <w:t>5</w:t>
      </w:r>
      <w:r w:rsidRPr="00B569E7">
        <w:rPr>
          <w:rFonts w:ascii="Arial" w:hAnsi="Arial" w:cs="Arial"/>
          <w:color w:val="auto"/>
          <w:sz w:val="22"/>
          <w:szCs w:val="22"/>
          <w:u w:val="single"/>
          <w:lang w:val="sr-Cyrl-CS"/>
        </w:rPr>
        <w:t xml:space="preserve"> годин</w:t>
      </w:r>
      <w:r>
        <w:rPr>
          <w:rFonts w:ascii="Arial" w:hAnsi="Arial" w:cs="Arial"/>
          <w:color w:val="auto"/>
          <w:sz w:val="22"/>
          <w:szCs w:val="22"/>
          <w:u w:val="single"/>
          <w:lang w:val="sr-Cyrl-CS"/>
        </w:rPr>
        <w:t>а</w:t>
      </w:r>
      <w:r w:rsidRPr="00B569E7">
        <w:rPr>
          <w:rFonts w:ascii="Arial" w:hAnsi="Arial" w:cs="Arial"/>
          <w:color w:val="auto"/>
          <w:sz w:val="22"/>
          <w:szCs w:val="22"/>
          <w:lang w:val="sr-Cyrl-CS"/>
        </w:rPr>
        <w:t xml:space="preserve">, рачунајући од  </w:t>
      </w:r>
      <w:r w:rsidRPr="00CD68EB">
        <w:rPr>
          <w:rFonts w:ascii="Arial" w:hAnsi="Arial" w:cs="Arial"/>
          <w:color w:val="auto"/>
          <w:sz w:val="22"/>
          <w:szCs w:val="22"/>
          <w:lang w:val="sr-Cyrl-CS"/>
        </w:rPr>
        <w:t xml:space="preserve"> датума потписивања Записника о примопредаји радова од стране овлашћених представника обе уговорне стране</w:t>
      </w:r>
      <w:r>
        <w:rPr>
          <w:rFonts w:ascii="Arial" w:hAnsi="Arial" w:cs="Arial"/>
          <w:color w:val="auto"/>
          <w:sz w:val="22"/>
          <w:szCs w:val="22"/>
          <w:lang w:val="sr-Cyrl-CS"/>
        </w:rPr>
        <w:t>.</w:t>
      </w:r>
    </w:p>
    <w:p w:rsidR="00D9103F" w:rsidRPr="00B569E7" w:rsidRDefault="00D9103F" w:rsidP="00296498">
      <w:pPr>
        <w:spacing w:line="240" w:lineRule="auto"/>
        <w:ind w:firstLine="567"/>
        <w:jc w:val="both"/>
        <w:rPr>
          <w:rFonts w:ascii="Arial" w:hAnsi="Arial" w:cs="Arial"/>
          <w:color w:val="auto"/>
          <w:sz w:val="22"/>
          <w:szCs w:val="22"/>
          <w:lang w:val="sr-Latn-CS"/>
        </w:rPr>
      </w:pPr>
      <w:r w:rsidRPr="00B569E7">
        <w:rPr>
          <w:rFonts w:ascii="Arial" w:hAnsi="Arial" w:cs="Arial"/>
          <w:b/>
          <w:bCs/>
          <w:color w:val="auto"/>
          <w:sz w:val="22"/>
          <w:szCs w:val="22"/>
          <w:lang w:val="sr-Latn-CS"/>
        </w:rPr>
        <w:t>9.</w:t>
      </w:r>
      <w:r w:rsidRPr="00B569E7">
        <w:rPr>
          <w:rFonts w:ascii="Arial" w:hAnsi="Arial" w:cs="Arial"/>
          <w:b/>
          <w:bCs/>
          <w:color w:val="auto"/>
          <w:sz w:val="22"/>
          <w:szCs w:val="22"/>
        </w:rPr>
        <w:t>3</w:t>
      </w:r>
      <w:r w:rsidRPr="00B569E7">
        <w:rPr>
          <w:rFonts w:ascii="Arial" w:hAnsi="Arial" w:cs="Arial"/>
          <w:b/>
          <w:bCs/>
          <w:color w:val="auto"/>
          <w:sz w:val="22"/>
          <w:szCs w:val="22"/>
          <w:lang w:val="sr-Latn-CS"/>
        </w:rPr>
        <w:t>.</w:t>
      </w:r>
      <w:r w:rsidRPr="00B569E7">
        <w:rPr>
          <w:rFonts w:ascii="Arial" w:hAnsi="Arial" w:cs="Arial"/>
          <w:color w:val="auto"/>
          <w:sz w:val="22"/>
          <w:szCs w:val="22"/>
          <w:lang w:val="sr-Latn-CS"/>
        </w:rPr>
        <w:t xml:space="preserve"> Захтев у погледу рока</w:t>
      </w:r>
    </w:p>
    <w:p w:rsidR="00D9103F" w:rsidRDefault="00D9103F" w:rsidP="00296498">
      <w:pPr>
        <w:autoSpaceDE w:val="0"/>
        <w:autoSpaceDN w:val="0"/>
        <w:adjustRightInd w:val="0"/>
        <w:spacing w:line="240" w:lineRule="auto"/>
        <w:ind w:firstLine="567"/>
        <w:jc w:val="both"/>
        <w:rPr>
          <w:rFonts w:ascii="Arial" w:hAnsi="Arial" w:cs="Arial"/>
          <w:color w:val="auto"/>
          <w:sz w:val="22"/>
          <w:szCs w:val="22"/>
          <w:lang w:val="sr-Latn-CS"/>
        </w:rPr>
      </w:pPr>
      <w:r w:rsidRPr="00B569E7">
        <w:rPr>
          <w:rFonts w:ascii="Arial" w:hAnsi="Arial" w:cs="Arial"/>
          <w:color w:val="auto"/>
          <w:sz w:val="22"/>
          <w:szCs w:val="22"/>
          <w:lang w:val="sr-Latn-CS"/>
        </w:rPr>
        <w:t xml:space="preserve">Рокови теку од дана </w:t>
      </w:r>
      <w:r>
        <w:rPr>
          <w:rFonts w:ascii="Arial" w:hAnsi="Arial" w:cs="Arial"/>
          <w:color w:val="auto"/>
          <w:sz w:val="22"/>
          <w:szCs w:val="22"/>
        </w:rPr>
        <w:t>увођења у посао, тј. од дана отварања грађевинског дневника.</w:t>
      </w:r>
    </w:p>
    <w:p w:rsidR="00D9103F" w:rsidRPr="00B569E7" w:rsidRDefault="00D9103F" w:rsidP="00296498">
      <w:pPr>
        <w:autoSpaceDE w:val="0"/>
        <w:autoSpaceDN w:val="0"/>
        <w:adjustRightInd w:val="0"/>
        <w:spacing w:line="240" w:lineRule="auto"/>
        <w:ind w:firstLine="567"/>
        <w:jc w:val="both"/>
        <w:rPr>
          <w:rFonts w:ascii="Arial" w:hAnsi="Arial" w:cs="Arial"/>
          <w:color w:val="auto"/>
          <w:sz w:val="22"/>
          <w:szCs w:val="22"/>
          <w:lang w:val="sr-Latn-CS"/>
        </w:rPr>
      </w:pPr>
      <w:r w:rsidRPr="00B569E7">
        <w:rPr>
          <w:rFonts w:ascii="Arial" w:hAnsi="Arial" w:cs="Arial"/>
          <w:color w:val="auto"/>
          <w:sz w:val="22"/>
          <w:szCs w:val="22"/>
          <w:lang w:val="sr-Latn-CS"/>
        </w:rPr>
        <w:t>Рокови су прецизније дефинисани моделом уговора као саставни део конкурсне документације</w:t>
      </w:r>
    </w:p>
    <w:p w:rsidR="00D9103F" w:rsidRPr="00B569E7" w:rsidRDefault="00D9103F" w:rsidP="00296498">
      <w:pPr>
        <w:autoSpaceDE w:val="0"/>
        <w:autoSpaceDN w:val="0"/>
        <w:adjustRightInd w:val="0"/>
        <w:spacing w:line="240" w:lineRule="auto"/>
        <w:ind w:firstLine="567"/>
        <w:jc w:val="both"/>
        <w:rPr>
          <w:rFonts w:ascii="Arial" w:hAnsi="Arial" w:cs="Arial"/>
          <w:color w:val="auto"/>
          <w:sz w:val="22"/>
          <w:szCs w:val="22"/>
          <w:lang w:val="sr-Latn-CS"/>
        </w:rPr>
      </w:pPr>
      <w:r w:rsidRPr="00B569E7">
        <w:rPr>
          <w:rFonts w:ascii="Arial" w:hAnsi="Arial" w:cs="Arial"/>
          <w:b/>
          <w:bCs/>
          <w:color w:val="auto"/>
          <w:sz w:val="22"/>
          <w:szCs w:val="22"/>
          <w:lang w:val="sr-Latn-CS"/>
        </w:rPr>
        <w:t>9.4.</w:t>
      </w:r>
      <w:r w:rsidRPr="00B569E7">
        <w:rPr>
          <w:rFonts w:ascii="Arial" w:hAnsi="Arial" w:cs="Arial"/>
          <w:color w:val="auto"/>
          <w:sz w:val="22"/>
          <w:szCs w:val="22"/>
          <w:lang w:val="sr-Latn-CS"/>
        </w:rPr>
        <w:t xml:space="preserve"> Захтев у погледу рока важења понуде</w:t>
      </w:r>
    </w:p>
    <w:p w:rsidR="00D9103F" w:rsidRPr="00967EEF" w:rsidRDefault="00D9103F" w:rsidP="00296498">
      <w:pPr>
        <w:autoSpaceDE w:val="0"/>
        <w:autoSpaceDN w:val="0"/>
        <w:adjustRightInd w:val="0"/>
        <w:spacing w:line="240" w:lineRule="auto"/>
        <w:ind w:firstLine="567"/>
        <w:jc w:val="both"/>
        <w:rPr>
          <w:rFonts w:ascii="Arial" w:hAnsi="Arial" w:cs="Arial"/>
          <w:sz w:val="22"/>
          <w:szCs w:val="22"/>
          <w:lang w:val="sr-Latn-CS"/>
        </w:rPr>
      </w:pPr>
      <w:r w:rsidRPr="00967EEF">
        <w:rPr>
          <w:rFonts w:ascii="Arial" w:hAnsi="Arial" w:cs="Arial"/>
          <w:sz w:val="22"/>
          <w:szCs w:val="22"/>
          <w:lang w:val="sr-Latn-CS"/>
        </w:rPr>
        <w:t xml:space="preserve">Рок важења понуде не може бити краћи од </w:t>
      </w:r>
      <w:r w:rsidRPr="00967EEF">
        <w:rPr>
          <w:rFonts w:ascii="Arial" w:hAnsi="Arial" w:cs="Arial"/>
          <w:sz w:val="22"/>
          <w:szCs w:val="22"/>
        </w:rPr>
        <w:t xml:space="preserve"> </w:t>
      </w:r>
      <w:r w:rsidRPr="00967EEF">
        <w:rPr>
          <w:rFonts w:ascii="Arial" w:hAnsi="Arial" w:cs="Arial"/>
          <w:sz w:val="22"/>
          <w:szCs w:val="22"/>
          <w:u w:val="single"/>
          <w:lang w:val="sr-Latn-CS"/>
        </w:rPr>
        <w:t>30 дана од</w:t>
      </w:r>
      <w:r w:rsidRPr="00967EEF">
        <w:rPr>
          <w:rFonts w:ascii="Arial" w:hAnsi="Arial" w:cs="Arial"/>
          <w:sz w:val="22"/>
          <w:szCs w:val="22"/>
          <w:lang w:val="sr-Latn-CS"/>
        </w:rPr>
        <w:t xml:space="preserve"> дана отварања понуда.</w:t>
      </w:r>
    </w:p>
    <w:p w:rsidR="00D9103F" w:rsidRPr="00967EEF" w:rsidRDefault="00D9103F" w:rsidP="00296498">
      <w:pPr>
        <w:autoSpaceDE w:val="0"/>
        <w:autoSpaceDN w:val="0"/>
        <w:adjustRightInd w:val="0"/>
        <w:spacing w:line="240" w:lineRule="auto"/>
        <w:ind w:firstLine="567"/>
        <w:jc w:val="both"/>
        <w:rPr>
          <w:rFonts w:ascii="Arial" w:hAnsi="Arial" w:cs="Arial"/>
          <w:sz w:val="22"/>
          <w:szCs w:val="22"/>
          <w:lang w:val="sr-Latn-CS"/>
        </w:rPr>
      </w:pPr>
      <w:r w:rsidRPr="00967EEF">
        <w:rPr>
          <w:rFonts w:ascii="Arial" w:hAnsi="Arial" w:cs="Arial"/>
          <w:sz w:val="22"/>
          <w:szCs w:val="22"/>
          <w:lang w:val="sr-Latn-CS"/>
        </w:rPr>
        <w:t>У случају истека рока важења понуде, наручилац је дужан да у писаном облику затражи од понуђача продужење рока важења понуде.</w:t>
      </w:r>
    </w:p>
    <w:p w:rsidR="00D9103F" w:rsidRPr="00967EEF" w:rsidRDefault="00D9103F" w:rsidP="00296498">
      <w:pPr>
        <w:autoSpaceDE w:val="0"/>
        <w:autoSpaceDN w:val="0"/>
        <w:adjustRightInd w:val="0"/>
        <w:spacing w:line="240" w:lineRule="auto"/>
        <w:ind w:firstLine="567"/>
        <w:jc w:val="both"/>
        <w:rPr>
          <w:rFonts w:ascii="Arial" w:hAnsi="Arial" w:cs="Arial"/>
          <w:sz w:val="22"/>
          <w:szCs w:val="22"/>
        </w:rPr>
      </w:pPr>
      <w:r w:rsidRPr="00967EEF">
        <w:rPr>
          <w:rFonts w:ascii="Arial" w:hAnsi="Arial" w:cs="Arial"/>
          <w:sz w:val="22"/>
          <w:szCs w:val="22"/>
          <w:lang w:val="sr-Latn-CS"/>
        </w:rPr>
        <w:t>Понуђач који прихвати захтев за продужење рока важења понуде не може мењати понуду.</w:t>
      </w:r>
    </w:p>
    <w:p w:rsidR="00D9103F" w:rsidRPr="00967EEF" w:rsidRDefault="00D9103F" w:rsidP="00296498">
      <w:pPr>
        <w:autoSpaceDE w:val="0"/>
        <w:autoSpaceDN w:val="0"/>
        <w:adjustRightInd w:val="0"/>
        <w:spacing w:line="240" w:lineRule="auto"/>
        <w:jc w:val="both"/>
        <w:rPr>
          <w:rFonts w:ascii="Arial" w:hAnsi="Arial" w:cs="Arial"/>
          <w:sz w:val="22"/>
          <w:szCs w:val="22"/>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ru-RU"/>
        </w:rPr>
        <w:t>10. ВАЛУТА И НАЧИН НА КОЈИ МОРА ДА БУДЕ НАВЕДЕНА И ИЗРАЖЕНА ЦЕНА У ПОНУДИ</w:t>
      </w:r>
    </w:p>
    <w:p w:rsidR="00D9103F" w:rsidRPr="00967EEF" w:rsidRDefault="00D9103F" w:rsidP="00296498">
      <w:pPr>
        <w:jc w:val="both"/>
        <w:rPr>
          <w:rFonts w:ascii="Arial" w:hAnsi="Arial" w:cs="Arial"/>
          <w:b/>
          <w:bCs/>
          <w:sz w:val="22"/>
          <w:szCs w:val="22"/>
          <w:lang w:val="ru-RU"/>
        </w:rPr>
      </w:pPr>
      <w:r w:rsidRPr="00967EEF">
        <w:rPr>
          <w:rFonts w:ascii="Arial" w:hAnsi="Arial" w:cs="Arial"/>
          <w:sz w:val="22"/>
          <w:szCs w:val="22"/>
          <w:lang w:val="ru-RU"/>
        </w:rPr>
        <w:t xml:space="preserve">            Цена мора бити исказана у динарима, са и без пореза на додату вредност, </w:t>
      </w:r>
      <w:r w:rsidRPr="00967EEF">
        <w:rPr>
          <w:rFonts w:ascii="Arial" w:hAnsi="Arial" w:cs="Arial"/>
          <w:b/>
          <w:bCs/>
          <w:sz w:val="22"/>
          <w:szCs w:val="22"/>
          <w:lang w:val="ru-RU"/>
        </w:rPr>
        <w:t>с тим да ће се за оцену понуде узимати у обзир цена без пореза на додату вредност.</w:t>
      </w:r>
    </w:p>
    <w:p w:rsidR="00D9103F" w:rsidRPr="00967EEF" w:rsidRDefault="00D9103F" w:rsidP="00296498">
      <w:pPr>
        <w:rPr>
          <w:rFonts w:ascii="Arial" w:hAnsi="Arial" w:cs="Arial"/>
          <w:color w:val="FF0000"/>
          <w:sz w:val="22"/>
          <w:szCs w:val="22"/>
          <w:lang w:val="ru-RU"/>
        </w:rPr>
      </w:pPr>
      <w:r w:rsidRPr="00967EEF">
        <w:rPr>
          <w:rFonts w:ascii="Arial" w:hAnsi="Arial" w:cs="Arial"/>
          <w:color w:val="FF0000"/>
          <w:sz w:val="22"/>
          <w:szCs w:val="22"/>
          <w:lang w:val="ru-RU"/>
        </w:rPr>
        <w:t xml:space="preserve">           </w:t>
      </w:r>
      <w:r w:rsidRPr="00967EEF">
        <w:rPr>
          <w:rFonts w:ascii="Arial" w:hAnsi="Arial" w:cs="Arial"/>
          <w:color w:val="auto"/>
          <w:sz w:val="22"/>
          <w:szCs w:val="22"/>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D9103F" w:rsidRPr="00967EEF" w:rsidRDefault="00D9103F" w:rsidP="00296498">
      <w:pPr>
        <w:pStyle w:val="Default"/>
        <w:jc w:val="both"/>
        <w:rPr>
          <w:b/>
          <w:bCs/>
          <w:color w:val="auto"/>
          <w:sz w:val="22"/>
          <w:szCs w:val="22"/>
          <w:lang w:val="ru-RU"/>
        </w:rPr>
      </w:pPr>
      <w:r w:rsidRPr="00967EEF">
        <w:rPr>
          <w:color w:val="auto"/>
          <w:sz w:val="22"/>
          <w:szCs w:val="22"/>
          <w:lang w:val="sr-Cyrl-CS"/>
        </w:rPr>
        <w:t xml:space="preserve">           </w:t>
      </w:r>
      <w:r w:rsidRPr="00967EEF">
        <w:rPr>
          <w:b/>
          <w:bCs/>
          <w:color w:val="auto"/>
          <w:sz w:val="22"/>
          <w:szCs w:val="22"/>
          <w:lang w:val="sr-Cyrl-CS"/>
        </w:rPr>
        <w:t xml:space="preserve">Јединичне </w:t>
      </w:r>
      <w:r w:rsidRPr="00967EEF">
        <w:rPr>
          <w:rFonts w:eastAsia="Arial Unicode MS"/>
          <w:b/>
          <w:bCs/>
          <w:color w:val="auto"/>
          <w:kern w:val="2"/>
          <w:sz w:val="22"/>
          <w:szCs w:val="22"/>
          <w:lang w:val="ru-RU" w:eastAsia="ar-SA"/>
        </w:rPr>
        <w:t>цене дате у понуди су фиксне и непроменљиве до краја реализације уговора</w:t>
      </w:r>
      <w:r w:rsidRPr="00967EEF">
        <w:rPr>
          <w:b/>
          <w:bCs/>
          <w:color w:val="auto"/>
          <w:sz w:val="22"/>
          <w:szCs w:val="22"/>
          <w:lang w:val="ru-RU"/>
        </w:rPr>
        <w:t xml:space="preserve">. </w:t>
      </w:r>
    </w:p>
    <w:p w:rsidR="00D9103F" w:rsidRPr="00967EEF" w:rsidRDefault="00D9103F" w:rsidP="00296498">
      <w:pPr>
        <w:jc w:val="both"/>
        <w:rPr>
          <w:rFonts w:ascii="Arial" w:hAnsi="Arial" w:cs="Arial"/>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Ако је у понуди исказана неуобичајено</w:t>
      </w:r>
      <w:r w:rsidRPr="00967EEF">
        <w:rPr>
          <w:rFonts w:ascii="Arial" w:hAnsi="Arial" w:cs="Arial"/>
          <w:sz w:val="22"/>
          <w:szCs w:val="22"/>
          <w:lang w:val="ru-RU"/>
        </w:rPr>
        <w:t xml:space="preserve"> ниска цена, наручилац ће поступити у складу са чланом 92. Закона.</w:t>
      </w:r>
    </w:p>
    <w:p w:rsidR="00D9103F" w:rsidRPr="00967EEF" w:rsidRDefault="00D9103F" w:rsidP="00296498">
      <w:pPr>
        <w:jc w:val="both"/>
        <w:rPr>
          <w:rFonts w:ascii="Arial" w:hAnsi="Arial" w:cs="Arial"/>
          <w:color w:val="FF0000"/>
          <w:sz w:val="22"/>
          <w:szCs w:val="22"/>
          <w:lang w:val="sr-Cyrl-CS"/>
        </w:rPr>
      </w:pPr>
    </w:p>
    <w:p w:rsidR="00D9103F" w:rsidRPr="00967EEF" w:rsidRDefault="00D9103F" w:rsidP="00296498">
      <w:pPr>
        <w:jc w:val="both"/>
        <w:rPr>
          <w:rFonts w:ascii="Arial" w:hAnsi="Arial" w:cs="Arial"/>
          <w:b/>
          <w:bCs/>
          <w:color w:val="auto"/>
          <w:sz w:val="22"/>
          <w:szCs w:val="22"/>
          <w:lang w:val="ru-RU"/>
        </w:rPr>
      </w:pPr>
      <w:r w:rsidRPr="00967EEF">
        <w:rPr>
          <w:rFonts w:ascii="Arial" w:hAnsi="Arial" w:cs="Arial"/>
          <w:b/>
          <w:b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9103F" w:rsidRPr="00967EEF" w:rsidRDefault="00D9103F" w:rsidP="00296498">
      <w:pPr>
        <w:pStyle w:val="Default"/>
        <w:jc w:val="both"/>
        <w:rPr>
          <w:rFonts w:eastAsia="Arial Unicode MS" w:cs="Times New Roman"/>
          <w:color w:val="auto"/>
          <w:kern w:val="2"/>
          <w:sz w:val="22"/>
          <w:szCs w:val="22"/>
          <w:lang w:val="ru-RU" w:eastAsia="ar-SA"/>
        </w:rPr>
      </w:pPr>
      <w:r w:rsidRPr="00967EEF">
        <w:rPr>
          <w:rFonts w:eastAsia="Arial Unicode MS"/>
          <w:b/>
          <w:bCs/>
          <w:kern w:val="2"/>
          <w:sz w:val="22"/>
          <w:szCs w:val="22"/>
          <w:lang w:val="ru-RU" w:eastAsia="ar-SA"/>
        </w:rPr>
        <w:t xml:space="preserve">          Подаци о пореским обавезама</w:t>
      </w:r>
      <w:r w:rsidRPr="00967EEF">
        <w:rPr>
          <w:rFonts w:eastAsia="Arial Unicode MS"/>
          <w:kern w:val="2"/>
          <w:sz w:val="22"/>
          <w:szCs w:val="22"/>
          <w:lang w:val="ru-RU" w:eastAsia="ar-SA"/>
        </w:rPr>
        <w:t xml:space="preserve"> се могу добити у Пореској управи, Министарства финансија</w:t>
      </w:r>
      <w:r w:rsidRPr="00967EEF">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D9103F" w:rsidRPr="00967EEF" w:rsidRDefault="00D9103F" w:rsidP="00296498">
      <w:pPr>
        <w:pStyle w:val="Default"/>
        <w:jc w:val="both"/>
        <w:rPr>
          <w:rFonts w:eastAsia="Arial Unicode MS"/>
          <w:color w:val="auto"/>
          <w:kern w:val="2"/>
          <w:sz w:val="22"/>
          <w:szCs w:val="22"/>
          <w:lang w:val="ru-RU" w:eastAsia="ar-SA"/>
        </w:rPr>
      </w:pPr>
      <w:r w:rsidRPr="00967EEF">
        <w:rPr>
          <w:rFonts w:eastAsia="Arial Unicode MS"/>
          <w:color w:val="auto"/>
          <w:kern w:val="2"/>
          <w:sz w:val="22"/>
          <w:szCs w:val="22"/>
          <w:lang w:val="ru-RU" w:eastAsia="ar-SA"/>
        </w:rPr>
        <w:t xml:space="preserve">         </w:t>
      </w:r>
      <w:r w:rsidRPr="00967EEF">
        <w:rPr>
          <w:rFonts w:eastAsia="Arial Unicode MS"/>
          <w:b/>
          <w:bCs/>
          <w:color w:val="auto"/>
          <w:kern w:val="2"/>
          <w:sz w:val="22"/>
          <w:szCs w:val="22"/>
          <w:lang w:val="ru-RU" w:eastAsia="ar-SA"/>
        </w:rPr>
        <w:t>Подаци о заштити животне средине</w:t>
      </w:r>
      <w:r w:rsidRPr="00967EEF">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D9103F" w:rsidRPr="00967EEF" w:rsidRDefault="00D9103F" w:rsidP="00296498">
      <w:pPr>
        <w:pStyle w:val="Default"/>
        <w:jc w:val="both"/>
        <w:rPr>
          <w:rFonts w:eastAsia="Arial Unicode MS"/>
          <w:color w:val="auto"/>
          <w:kern w:val="2"/>
          <w:sz w:val="22"/>
          <w:szCs w:val="22"/>
          <w:lang w:val="ru-RU" w:eastAsia="ar-SA"/>
        </w:rPr>
      </w:pPr>
      <w:r w:rsidRPr="00967EEF">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D9103F" w:rsidRPr="00967EEF" w:rsidRDefault="00D9103F" w:rsidP="00296498">
      <w:pPr>
        <w:pStyle w:val="Default"/>
        <w:jc w:val="both"/>
        <w:rPr>
          <w:rFonts w:eastAsia="Arial Unicode MS"/>
          <w:color w:val="auto"/>
          <w:kern w:val="2"/>
          <w:sz w:val="22"/>
          <w:szCs w:val="22"/>
          <w:lang w:val="ru-RU" w:eastAsia="ar-SA"/>
        </w:rPr>
      </w:pPr>
      <w:r w:rsidRPr="00967EEF">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10" w:history="1">
        <w:r w:rsidRPr="00967EEF">
          <w:rPr>
            <w:rFonts w:eastAsia="Arial Unicode MS"/>
            <w:kern w:val="2"/>
            <w:sz w:val="22"/>
            <w:szCs w:val="22"/>
            <w:lang w:val="ru-RU" w:eastAsia="ar-SA"/>
          </w:rPr>
          <w:t>www.mpzzs.gov.rs</w:t>
        </w:r>
      </w:hyperlink>
      <w:r w:rsidRPr="00967EEF">
        <w:rPr>
          <w:rFonts w:eastAsia="Arial Unicode MS"/>
          <w:color w:val="auto"/>
          <w:kern w:val="2"/>
          <w:sz w:val="22"/>
          <w:szCs w:val="22"/>
          <w:lang w:val="ru-RU" w:eastAsia="ar-SA"/>
        </w:rPr>
        <w:t>.;</w:t>
      </w:r>
    </w:p>
    <w:p w:rsidR="00D9103F" w:rsidRPr="00967EEF" w:rsidRDefault="00D9103F" w:rsidP="00296498">
      <w:pPr>
        <w:pStyle w:val="Default"/>
        <w:jc w:val="both"/>
        <w:rPr>
          <w:rFonts w:eastAsia="Arial Unicode MS"/>
          <w:color w:val="auto"/>
          <w:kern w:val="2"/>
          <w:sz w:val="22"/>
          <w:szCs w:val="22"/>
          <w:lang w:val="ru-RU" w:eastAsia="ar-SA"/>
        </w:rPr>
      </w:pPr>
      <w:r w:rsidRPr="00967EEF">
        <w:rPr>
          <w:rFonts w:eastAsia="Arial Unicode MS"/>
          <w:color w:val="auto"/>
          <w:kern w:val="2"/>
          <w:sz w:val="22"/>
          <w:szCs w:val="22"/>
          <w:lang w:val="ru-RU" w:eastAsia="ar-SA"/>
        </w:rPr>
        <w:t xml:space="preserve">          </w:t>
      </w:r>
      <w:r w:rsidRPr="00967EEF">
        <w:rPr>
          <w:rFonts w:eastAsia="Arial Unicode MS"/>
          <w:b/>
          <w:bCs/>
          <w:color w:val="auto"/>
          <w:kern w:val="2"/>
          <w:sz w:val="22"/>
          <w:szCs w:val="22"/>
          <w:lang w:val="ru-RU" w:eastAsia="ar-SA"/>
        </w:rPr>
        <w:t>Подаци о заштити при запошљавању и условима рада</w:t>
      </w:r>
      <w:r w:rsidRPr="00967EEF">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D9103F" w:rsidRPr="00967EEF" w:rsidRDefault="00D9103F" w:rsidP="00296498">
      <w:pPr>
        <w:tabs>
          <w:tab w:val="left" w:pos="720"/>
        </w:tabs>
        <w:autoSpaceDE w:val="0"/>
        <w:autoSpaceDN w:val="0"/>
        <w:adjustRightInd w:val="0"/>
        <w:jc w:val="both"/>
        <w:rPr>
          <w:rFonts w:ascii="Arial" w:hAnsi="Arial" w:cs="Arial"/>
          <w:sz w:val="22"/>
          <w:szCs w:val="22"/>
          <w:lang w:val="ru-RU" w:eastAsia="en-US"/>
        </w:rPr>
      </w:pPr>
      <w:r w:rsidRPr="00967EEF">
        <w:rPr>
          <w:rFonts w:ascii="Arial" w:hAnsi="Arial" w:cs="Arial"/>
          <w:color w:val="auto"/>
          <w:sz w:val="22"/>
          <w:szCs w:val="22"/>
          <w:lang w:val="ru-RU"/>
        </w:rPr>
        <w:t>- Заштита при запошљавању и условима рада: Министарство за рад, запошљавање, борачка и социјална питања, Немањина 22-26, Београд; интернет адреса www.minrzs.gov.rs</w:t>
      </w:r>
      <w:r w:rsidRPr="00967EEF">
        <w:rPr>
          <w:rFonts w:ascii="Arial" w:hAnsi="Arial" w:cs="Arial"/>
          <w:sz w:val="22"/>
          <w:szCs w:val="22"/>
          <w:lang w:val="ru-RU" w:eastAsia="en-US"/>
        </w:rPr>
        <w:t xml:space="preserve">. </w:t>
      </w: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ru-RU"/>
        </w:rPr>
        <w:t>12. ПОДАЦИ О ВРСТИ, САДРЖИНИ, НАЧИНУ ПОДНОШЕЊА, ВИСИНИ И РОКОВИМА ОБЕЗБЕЂЕЊА ИСПУЊЕЊА ОБАВЕЗА ПОНУЂАЧА</w:t>
      </w:r>
    </w:p>
    <w:p w:rsidR="00D9103F" w:rsidRPr="00967EEF" w:rsidRDefault="00D9103F" w:rsidP="00296498">
      <w:pPr>
        <w:spacing w:line="240" w:lineRule="auto"/>
        <w:ind w:firstLine="720"/>
        <w:rPr>
          <w:rFonts w:ascii="Arial" w:hAnsi="Arial" w:cs="Arial"/>
          <w:color w:val="auto"/>
          <w:sz w:val="22"/>
          <w:szCs w:val="22"/>
          <w:lang w:val="ru-RU"/>
        </w:rPr>
      </w:pPr>
      <w:r w:rsidRPr="00967EEF">
        <w:rPr>
          <w:rFonts w:ascii="Arial" w:hAnsi="Arial" w:cs="Arial"/>
          <w:color w:val="auto"/>
          <w:sz w:val="22"/>
          <w:szCs w:val="22"/>
          <w:lang w:val="ru-RU"/>
        </w:rPr>
        <w:t>Извођач је дужан да достави Наручиоцу:</w:t>
      </w:r>
    </w:p>
    <w:p w:rsidR="00D9103F" w:rsidRPr="001978C7" w:rsidRDefault="00D9103F" w:rsidP="00296498">
      <w:pPr>
        <w:pStyle w:val="ListParagraph"/>
        <w:tabs>
          <w:tab w:val="left" w:pos="0"/>
        </w:tabs>
        <w:ind w:left="0"/>
        <w:jc w:val="both"/>
        <w:rPr>
          <w:rFonts w:ascii="Arial" w:hAnsi="Arial" w:cs="Arial"/>
          <w:color w:val="auto"/>
          <w:sz w:val="22"/>
          <w:szCs w:val="22"/>
          <w:lang w:val="sr-Cyrl-CS"/>
        </w:rPr>
      </w:pPr>
      <w:r>
        <w:rPr>
          <w:rFonts w:ascii="Arial" w:hAnsi="Arial" w:cs="Arial"/>
          <w:b/>
          <w:bCs/>
          <w:color w:val="auto"/>
          <w:sz w:val="22"/>
          <w:szCs w:val="22"/>
          <w:lang w:val="sr-Cyrl-CS"/>
        </w:rPr>
        <w:t>1</w:t>
      </w:r>
      <w:r w:rsidRPr="001978C7">
        <w:rPr>
          <w:rFonts w:ascii="Arial" w:hAnsi="Arial" w:cs="Arial"/>
          <w:b/>
          <w:bCs/>
          <w:color w:val="auto"/>
          <w:sz w:val="22"/>
          <w:szCs w:val="22"/>
        </w:rPr>
        <w:t xml:space="preserve">. Банкарску гаранцију за добро извршење посла </w:t>
      </w:r>
      <w:r w:rsidRPr="001978C7">
        <w:rPr>
          <w:rFonts w:ascii="Arial" w:hAnsi="Arial" w:cs="Arial"/>
          <w:b/>
          <w:bCs/>
          <w:color w:val="auto"/>
          <w:sz w:val="22"/>
          <w:szCs w:val="22"/>
          <w:lang w:val="sr-Cyrl-CS"/>
        </w:rPr>
        <w:t xml:space="preserve">- </w:t>
      </w:r>
      <w:r w:rsidRPr="001978C7">
        <w:rPr>
          <w:rFonts w:ascii="Arial" w:hAnsi="Arial" w:cs="Arial"/>
          <w:color w:val="auto"/>
          <w:sz w:val="22"/>
          <w:szCs w:val="22"/>
        </w:rPr>
        <w:t xml:space="preserve">изабрани понуђач се обавезује да </w:t>
      </w:r>
      <w:r w:rsidRPr="001978C7">
        <w:rPr>
          <w:rFonts w:ascii="Arial" w:hAnsi="Arial" w:cs="Arial"/>
          <w:color w:val="auto"/>
          <w:sz w:val="22"/>
          <w:szCs w:val="22"/>
          <w:u w:val="single"/>
        </w:rPr>
        <w:t>у року од 7 дана од дана закључења уговора</w:t>
      </w:r>
      <w:r w:rsidRPr="001978C7">
        <w:rPr>
          <w:rFonts w:ascii="Arial" w:hAnsi="Arial" w:cs="Arial"/>
          <w:b/>
          <w:bCs/>
          <w:color w:val="auto"/>
          <w:sz w:val="22"/>
          <w:szCs w:val="22"/>
          <w:lang w:val="ru-RU"/>
        </w:rPr>
        <w:t xml:space="preserve"> </w:t>
      </w:r>
      <w:r w:rsidRPr="001978C7">
        <w:rPr>
          <w:rFonts w:ascii="Arial" w:hAnsi="Arial" w:cs="Arial"/>
          <w:color w:val="auto"/>
          <w:sz w:val="22"/>
          <w:szCs w:val="22"/>
        </w:rPr>
        <w:t>преда наручиоцу банкарску гаранцију за добро извршење посла, која ће бити са клаузулама: безусловна</w:t>
      </w:r>
      <w:r w:rsidRPr="001978C7">
        <w:rPr>
          <w:rFonts w:ascii="Arial" w:hAnsi="Arial" w:cs="Arial"/>
          <w:color w:val="auto"/>
          <w:sz w:val="22"/>
          <w:szCs w:val="22"/>
          <w:lang w:val="sr-Cyrl-CS"/>
        </w:rPr>
        <w:t xml:space="preserve"> и </w:t>
      </w:r>
      <w:r w:rsidRPr="001978C7">
        <w:rPr>
          <w:rFonts w:ascii="Arial" w:hAnsi="Arial" w:cs="Arial"/>
          <w:color w:val="auto"/>
          <w:sz w:val="22"/>
          <w:szCs w:val="22"/>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1978C7">
        <w:rPr>
          <w:rFonts w:ascii="Arial" w:hAnsi="Arial" w:cs="Arial"/>
          <w:color w:val="auto"/>
          <w:sz w:val="22"/>
          <w:szCs w:val="22"/>
          <w:lang w:val="sr-Cyrl-CS"/>
        </w:rPr>
        <w:t xml:space="preserve"> </w:t>
      </w:r>
    </w:p>
    <w:p w:rsidR="00D9103F" w:rsidRPr="001978C7" w:rsidRDefault="00D9103F" w:rsidP="00296498">
      <w:pPr>
        <w:pStyle w:val="ListParagraph"/>
        <w:tabs>
          <w:tab w:val="left" w:pos="0"/>
        </w:tabs>
        <w:ind w:left="0"/>
        <w:jc w:val="both"/>
        <w:rPr>
          <w:rFonts w:ascii="Arial" w:hAnsi="Arial" w:cs="Arial"/>
          <w:b/>
          <w:bCs/>
          <w:color w:val="auto"/>
          <w:sz w:val="22"/>
          <w:szCs w:val="22"/>
        </w:rPr>
      </w:pPr>
    </w:p>
    <w:p w:rsidR="00D9103F" w:rsidRDefault="00D9103F" w:rsidP="00296498">
      <w:pPr>
        <w:tabs>
          <w:tab w:val="left" w:pos="1418"/>
        </w:tabs>
        <w:suppressAutoHyphens w:val="0"/>
        <w:spacing w:line="240" w:lineRule="auto"/>
        <w:jc w:val="both"/>
        <w:rPr>
          <w:rFonts w:ascii="Arial" w:hAnsi="Arial" w:cs="Arial"/>
          <w:sz w:val="22"/>
          <w:szCs w:val="22"/>
        </w:rPr>
      </w:pPr>
      <w:r>
        <w:rPr>
          <w:rFonts w:ascii="Arial" w:hAnsi="Arial" w:cs="Arial"/>
          <w:b/>
          <w:bCs/>
          <w:sz w:val="22"/>
          <w:szCs w:val="22"/>
          <w:lang w:val="sr-Cyrl-CS"/>
        </w:rPr>
        <w:t>2</w:t>
      </w:r>
      <w:r w:rsidRPr="001978C7">
        <w:rPr>
          <w:rFonts w:ascii="Arial" w:hAnsi="Arial" w:cs="Arial"/>
          <w:b/>
          <w:bCs/>
          <w:sz w:val="22"/>
          <w:szCs w:val="22"/>
          <w:lang w:val="sr-Cyrl-CS"/>
        </w:rPr>
        <w:t xml:space="preserve">. </w:t>
      </w:r>
      <w:r w:rsidRPr="001978C7">
        <w:rPr>
          <w:rFonts w:ascii="Arial" w:hAnsi="Arial" w:cs="Arial"/>
          <w:b/>
          <w:bCs/>
          <w:sz w:val="22"/>
          <w:szCs w:val="22"/>
        </w:rPr>
        <w:t>Банкарску гаранцију за отклањање грешака у гарантном року</w:t>
      </w:r>
      <w:r w:rsidRPr="001978C7">
        <w:rPr>
          <w:rFonts w:ascii="Arial" w:hAnsi="Arial" w:cs="Arial"/>
          <w:sz w:val="22"/>
          <w:szCs w:val="22"/>
        </w:rPr>
        <w:t xml:space="preserve"> понуђач предаје наручиоцу </w:t>
      </w:r>
      <w:r w:rsidRPr="001978C7">
        <w:rPr>
          <w:rFonts w:ascii="Arial" w:hAnsi="Arial" w:cs="Arial"/>
          <w:sz w:val="22"/>
          <w:szCs w:val="22"/>
          <w:u w:val="single"/>
        </w:rPr>
        <w:t>у тренутку примопредаје предмета уговора</w:t>
      </w:r>
      <w:r w:rsidRPr="001978C7">
        <w:rPr>
          <w:rFonts w:ascii="Arial" w:hAnsi="Arial" w:cs="Arial"/>
          <w:sz w:val="22"/>
          <w:szCs w:val="22"/>
        </w:rPr>
        <w:t xml:space="preserve">. Банкарском гаранцијом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 Рок важења банкарске гаранције је </w:t>
      </w:r>
      <w:r>
        <w:rPr>
          <w:rFonts w:ascii="Arial" w:hAnsi="Arial" w:cs="Arial"/>
          <w:sz w:val="22"/>
          <w:szCs w:val="22"/>
        </w:rPr>
        <w:t>пет</w:t>
      </w:r>
      <w:r w:rsidRPr="001978C7">
        <w:rPr>
          <w:rFonts w:ascii="Arial" w:hAnsi="Arial" w:cs="Arial"/>
          <w:sz w:val="22"/>
          <w:szCs w:val="22"/>
        </w:rPr>
        <w:t xml:space="preserve"> дана дужи од гарантног рока који је одређен за исправан рад и издаје се у висини од највише 10% од вредности уговора без ПДВ-а.</w:t>
      </w:r>
    </w:p>
    <w:p w:rsidR="00D9103F" w:rsidRPr="00EC02C6" w:rsidRDefault="00D9103F" w:rsidP="00296498">
      <w:pPr>
        <w:tabs>
          <w:tab w:val="left" w:pos="1418"/>
        </w:tabs>
        <w:suppressAutoHyphens w:val="0"/>
        <w:spacing w:line="240" w:lineRule="auto"/>
        <w:jc w:val="both"/>
        <w:rPr>
          <w:rFonts w:ascii="Arial" w:hAnsi="Arial" w:cs="Arial"/>
          <w:sz w:val="22"/>
          <w:szCs w:val="22"/>
        </w:rPr>
      </w:pPr>
    </w:p>
    <w:p w:rsidR="00D9103F" w:rsidRPr="00206C79" w:rsidRDefault="00D9103F" w:rsidP="00296498">
      <w:pPr>
        <w:tabs>
          <w:tab w:val="left" w:pos="1418"/>
        </w:tabs>
        <w:suppressAutoHyphens w:val="0"/>
        <w:spacing w:line="240" w:lineRule="auto"/>
        <w:jc w:val="both"/>
        <w:rPr>
          <w:rFonts w:ascii="Arial" w:hAnsi="Arial" w:cs="Arial"/>
          <w:b/>
          <w:bCs/>
          <w:sz w:val="22"/>
          <w:szCs w:val="22"/>
        </w:rPr>
      </w:pPr>
      <w:r>
        <w:rPr>
          <w:rFonts w:ascii="Arial" w:hAnsi="Arial" w:cs="Arial"/>
          <w:b/>
          <w:bCs/>
          <w:sz w:val="22"/>
          <w:szCs w:val="22"/>
        </w:rPr>
        <w:t>П</w:t>
      </w:r>
      <w:r w:rsidRPr="00206C79">
        <w:rPr>
          <w:rFonts w:ascii="Arial" w:hAnsi="Arial" w:cs="Arial"/>
          <w:b/>
          <w:bCs/>
          <w:sz w:val="22"/>
          <w:szCs w:val="22"/>
        </w:rPr>
        <w:t>онуђач доставља уз изјаву следеће:</w:t>
      </w:r>
    </w:p>
    <w:p w:rsidR="00D9103F" w:rsidRPr="00206C79" w:rsidRDefault="00D9103F" w:rsidP="00296498">
      <w:pPr>
        <w:suppressAutoHyphens w:val="0"/>
        <w:spacing w:line="240" w:lineRule="auto"/>
        <w:rPr>
          <w:rFonts w:ascii="Arial" w:hAnsi="Arial" w:cs="Arial"/>
          <w:sz w:val="22"/>
          <w:szCs w:val="22"/>
          <w:lang w:eastAsia="sr-Latn-CS"/>
        </w:rPr>
      </w:pPr>
      <w:r w:rsidRPr="00206C79">
        <w:rPr>
          <w:rFonts w:ascii="Arial" w:hAnsi="Arial" w:cs="Arial"/>
          <w:sz w:val="22"/>
          <w:szCs w:val="22"/>
          <w:lang w:eastAsia="sr-Latn-CS"/>
        </w:rPr>
        <w:t>1.</w:t>
      </w:r>
      <w:r w:rsidRPr="00206C79">
        <w:rPr>
          <w:rFonts w:ascii="Arial" w:hAnsi="Arial" w:cs="Arial"/>
          <w:sz w:val="22"/>
          <w:szCs w:val="22"/>
          <w:lang w:val="sr-Latn-CS" w:eastAsia="sr-Latn-CS"/>
        </w:rPr>
        <w:t>ПИСМО О НАМЕРАМА БАНКЕ ЗА ИЗДАВАЊЕ БЕЗУСЛОВНЕ И ПЛАТИВЕ НА ПРВИ ПОЗИВ БАНКАРСКЕ ГАРАНЦИЈЕ ЗА ДОБРО ИЗВРШЕЊЕ ПОСЛА</w:t>
      </w:r>
    </w:p>
    <w:p w:rsidR="00D9103F" w:rsidRPr="00206C79" w:rsidRDefault="00D9103F" w:rsidP="00296498">
      <w:pPr>
        <w:suppressAutoHyphens w:val="0"/>
        <w:spacing w:line="240" w:lineRule="auto"/>
        <w:rPr>
          <w:rFonts w:ascii="Arial" w:hAnsi="Arial" w:cs="Arial"/>
          <w:sz w:val="22"/>
          <w:szCs w:val="22"/>
        </w:rPr>
      </w:pPr>
    </w:p>
    <w:p w:rsidR="00D9103F" w:rsidRPr="00206C79" w:rsidRDefault="00D9103F" w:rsidP="00296498">
      <w:pPr>
        <w:suppressAutoHyphens w:val="0"/>
        <w:spacing w:line="240" w:lineRule="auto"/>
        <w:rPr>
          <w:rFonts w:ascii="Arial" w:hAnsi="Arial" w:cs="Arial"/>
          <w:sz w:val="22"/>
          <w:szCs w:val="22"/>
        </w:rPr>
      </w:pPr>
      <w:r w:rsidRPr="00206C79">
        <w:rPr>
          <w:rFonts w:ascii="Arial" w:hAnsi="Arial" w:cs="Arial"/>
          <w:sz w:val="22"/>
          <w:szCs w:val="22"/>
          <w:lang w:val="sr-Cyrl-CS"/>
        </w:rPr>
        <w:t>2.</w:t>
      </w:r>
      <w:r w:rsidRPr="00206C79">
        <w:rPr>
          <w:rFonts w:ascii="Arial" w:hAnsi="Arial" w:cs="Arial"/>
          <w:sz w:val="22"/>
          <w:szCs w:val="22"/>
          <w:lang w:val="sr-Latn-CS" w:eastAsia="sr-Latn-CS"/>
        </w:rPr>
        <w:t xml:space="preserve"> ПИСМО О НАМЕРАМА БАНКЕ ЗА ИЗДАВАЊЕ БЕЗУСЛОВНЕ И ПЛАТИВЕ НА ПРВИ ПОЗИВ БАНКАРСКЕ ГАРАНЦИЈЕ ЗА ОТКЛАЊАЊЕ ГРЕШАКА У ГАРАНТНОМ РОКУ</w:t>
      </w:r>
      <w:r w:rsidRPr="00206C79">
        <w:rPr>
          <w:rFonts w:ascii="Arial" w:hAnsi="Arial" w:cs="Arial"/>
          <w:sz w:val="22"/>
          <w:szCs w:val="22"/>
          <w:lang w:eastAsia="sr-Latn-CS"/>
        </w:rPr>
        <w:t>.</w:t>
      </w:r>
    </w:p>
    <w:p w:rsidR="00D9103F" w:rsidRPr="006B7455" w:rsidRDefault="00D9103F" w:rsidP="00296498">
      <w:pPr>
        <w:tabs>
          <w:tab w:val="left" w:pos="1418"/>
        </w:tabs>
        <w:suppressAutoHyphens w:val="0"/>
        <w:spacing w:line="240" w:lineRule="auto"/>
        <w:jc w:val="both"/>
        <w:rPr>
          <w:rFonts w:ascii="Arial" w:hAnsi="Arial" w:cs="Arial"/>
          <w:sz w:val="22"/>
          <w:szCs w:val="22"/>
        </w:rPr>
      </w:pPr>
    </w:p>
    <w:p w:rsidR="00D9103F" w:rsidRPr="00967EEF" w:rsidRDefault="00D9103F" w:rsidP="00296498">
      <w:pPr>
        <w:suppressAutoHyphens w:val="0"/>
        <w:spacing w:line="240" w:lineRule="auto"/>
        <w:jc w:val="both"/>
        <w:rPr>
          <w:rFonts w:ascii="Arial" w:hAnsi="Arial" w:cs="Arial"/>
          <w:sz w:val="22"/>
          <w:szCs w:val="22"/>
          <w:lang w:val="ru-RU"/>
        </w:rPr>
      </w:pPr>
      <w:r w:rsidRPr="00967EEF">
        <w:rPr>
          <w:rFonts w:ascii="Arial" w:hAnsi="Arial" w:cs="Arial"/>
          <w:b/>
          <w:bCs/>
          <w:color w:val="auto"/>
          <w:sz w:val="22"/>
          <w:szCs w:val="22"/>
          <w:lang w:val="ru-RU"/>
        </w:rPr>
        <w:t>13. ЗАШТИТА ПОВЕРЉИВОСТИ ПОДАТАКА КОЈЕ НАРУЧИЛАЦ СТАВЉА ПОНУЂАЧИМА НА РАСПОЛАГАЊЕ, УКЉУЧУЈУЋИ И ЊИХОВЕ</w:t>
      </w:r>
      <w:r w:rsidRPr="00967EEF">
        <w:rPr>
          <w:rFonts w:ascii="Arial" w:hAnsi="Arial" w:cs="Arial"/>
          <w:b/>
          <w:bCs/>
          <w:sz w:val="22"/>
          <w:szCs w:val="22"/>
          <w:lang w:val="ru-RU"/>
        </w:rPr>
        <w:t xml:space="preserve"> ПОДИЗВОЂАЧЕ </w:t>
      </w:r>
    </w:p>
    <w:p w:rsidR="00D9103F" w:rsidRPr="00967EEF" w:rsidRDefault="00D9103F" w:rsidP="00296498">
      <w:pPr>
        <w:spacing w:before="120" w:after="120"/>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Предметна набавка не садржи поверљиве информације које наручилац ставља на располагање.</w:t>
      </w: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ru-RU"/>
        </w:rPr>
        <w:t>14. ДОДАТНЕ ИНФОРМАЦИЈЕ ИЛИ ПОЈАШЊЕЊА У ВЕЗИ СА ПРИПРЕМАЊЕМ ПОНУДЕ</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Заинтересовано лице може, </w:t>
      </w:r>
      <w:r w:rsidRPr="00967EEF">
        <w:rPr>
          <w:rFonts w:ascii="Arial" w:hAnsi="Arial" w:cs="Arial"/>
          <w:b/>
          <w:bCs/>
          <w:sz w:val="22"/>
          <w:szCs w:val="22"/>
          <w:lang w:val="ru-RU"/>
        </w:rPr>
        <w:t xml:space="preserve">у писаном </w:t>
      </w:r>
      <w:r w:rsidRPr="00967EEF">
        <w:rPr>
          <w:rFonts w:ascii="Arial" w:hAnsi="Arial" w:cs="Arial"/>
          <w:b/>
          <w:bCs/>
          <w:sz w:val="22"/>
          <w:szCs w:val="22"/>
          <w:lang w:val="sr-Latn-CS"/>
        </w:rPr>
        <w:t>облику</w:t>
      </w:r>
      <w:r w:rsidRPr="00967EEF">
        <w:rPr>
          <w:rFonts w:ascii="Arial" w:hAnsi="Arial" w:cs="Arial"/>
          <w:sz w:val="22"/>
          <w:szCs w:val="22"/>
          <w:lang w:val="sr-Latn-CS"/>
        </w:rPr>
        <w:t xml:space="preserve"> </w:t>
      </w:r>
      <w:r w:rsidRPr="00967EEF">
        <w:rPr>
          <w:rFonts w:ascii="Arial" w:hAnsi="Arial" w:cs="Arial"/>
          <w:sz w:val="22"/>
          <w:szCs w:val="22"/>
          <w:lang w:val="sr-Cyrl-CS"/>
        </w:rPr>
        <w:t>(</w:t>
      </w:r>
      <w:r w:rsidRPr="00967EEF">
        <w:rPr>
          <w:rFonts w:ascii="Arial" w:hAnsi="Arial" w:cs="Arial"/>
          <w:sz w:val="22"/>
          <w:szCs w:val="22"/>
          <w:lang w:val="sr-Latn-CS"/>
        </w:rPr>
        <w:t xml:space="preserve">путем поште на адресу наручиоца: </w:t>
      </w:r>
      <w:r w:rsidRPr="00967EEF">
        <w:rPr>
          <w:rFonts w:ascii="Arial" w:hAnsi="Arial" w:cs="Arial"/>
          <w:sz w:val="22"/>
          <w:szCs w:val="22"/>
          <w:lang w:val="sr-Cyrl-CS"/>
        </w:rPr>
        <w:t xml:space="preserve">Градска управа града </w:t>
      </w:r>
      <w:r w:rsidRPr="00967EEF">
        <w:rPr>
          <w:rFonts w:ascii="Arial" w:hAnsi="Arial" w:cs="Arial"/>
          <w:sz w:val="22"/>
          <w:szCs w:val="22"/>
          <w:lang w:val="sr-Latn-CS"/>
        </w:rPr>
        <w:t>Бор</w:t>
      </w:r>
      <w:r w:rsidRPr="00967EEF">
        <w:rPr>
          <w:rFonts w:ascii="Arial" w:hAnsi="Arial" w:cs="Arial"/>
          <w:sz w:val="22"/>
          <w:szCs w:val="22"/>
        </w:rPr>
        <w:t>а</w:t>
      </w:r>
      <w:r w:rsidRPr="00967EEF">
        <w:rPr>
          <w:rFonts w:ascii="Arial" w:hAnsi="Arial" w:cs="Arial"/>
          <w:sz w:val="22"/>
          <w:szCs w:val="22"/>
          <w:lang w:val="sr-Latn-CS"/>
        </w:rPr>
        <w:t xml:space="preserve"> – 19210 Бор, ул. Моше Пијаде бр.</w:t>
      </w:r>
      <w:r w:rsidRPr="00967EEF">
        <w:rPr>
          <w:rFonts w:ascii="Arial" w:hAnsi="Arial" w:cs="Arial"/>
          <w:sz w:val="22"/>
          <w:szCs w:val="22"/>
          <w:lang w:val="sr-Cyrl-CS"/>
        </w:rPr>
        <w:t xml:space="preserve"> 3</w:t>
      </w:r>
      <w:r w:rsidRPr="00967EEF">
        <w:rPr>
          <w:rFonts w:ascii="Arial" w:hAnsi="Arial" w:cs="Arial"/>
          <w:i/>
          <w:iCs/>
          <w:color w:val="auto"/>
          <w:sz w:val="22"/>
          <w:szCs w:val="22"/>
          <w:lang w:val="sr-Cyrl-CS"/>
        </w:rPr>
        <w:t xml:space="preserve">, </w:t>
      </w:r>
      <w:r w:rsidRPr="00967EEF">
        <w:rPr>
          <w:rFonts w:ascii="Arial" w:hAnsi="Arial" w:cs="Arial"/>
          <w:sz w:val="22"/>
          <w:szCs w:val="22"/>
          <w:lang w:val="sr-Cyrl-CS"/>
        </w:rPr>
        <w:t xml:space="preserve">електронске поште на e-mail  адресу: javne.nabavke@bor.rs или </w:t>
      </w:r>
      <w:r w:rsidRPr="00967EEF">
        <w:rPr>
          <w:rFonts w:ascii="Arial" w:hAnsi="Arial" w:cs="Arial"/>
          <w:b/>
          <w:bCs/>
          <w:sz w:val="22"/>
          <w:szCs w:val="22"/>
          <w:lang w:val="sr-Cyrl-CS"/>
        </w:rPr>
        <w:t xml:space="preserve">факсом </w:t>
      </w:r>
      <w:r w:rsidRPr="00967EEF">
        <w:rPr>
          <w:rFonts w:ascii="Arial" w:hAnsi="Arial" w:cs="Arial"/>
          <w:sz w:val="22"/>
          <w:szCs w:val="22"/>
          <w:lang w:val="sr-Cyrl-CS"/>
        </w:rPr>
        <w:t xml:space="preserve">на број 030/423-179) или 030/427-713 тражити од наручиоца </w:t>
      </w:r>
      <w:r w:rsidRPr="00967EEF">
        <w:rPr>
          <w:rFonts w:ascii="Arial" w:hAnsi="Arial" w:cs="Arial"/>
          <w:b/>
          <w:bCs/>
          <w:i/>
          <w:iCs/>
          <w:sz w:val="22"/>
          <w:szCs w:val="22"/>
          <w:lang w:val="sr-Cyrl-CS"/>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w:t>
      </w:r>
      <w:r w:rsidRPr="00967EEF">
        <w:rPr>
          <w:rFonts w:ascii="Arial" w:hAnsi="Arial" w:cs="Arial"/>
          <w:sz w:val="22"/>
          <w:szCs w:val="22"/>
          <w:lang w:val="ru-RU" w:eastAsia="en-US"/>
        </w:rPr>
        <w:t xml:space="preserve"> </w:t>
      </w:r>
      <w:r w:rsidRPr="00967EEF">
        <w:rPr>
          <w:rFonts w:ascii="Arial" w:hAnsi="Arial" w:cs="Arial"/>
          <w:b/>
          <w:bCs/>
          <w:i/>
          <w:iCs/>
          <w:sz w:val="22"/>
          <w:szCs w:val="22"/>
          <w:lang w:val="sr-Cyrl-CS"/>
        </w:rPr>
        <w:t>конкурсној документацији</w:t>
      </w:r>
      <w:r w:rsidRPr="00967EEF">
        <w:rPr>
          <w:rFonts w:ascii="Arial" w:hAnsi="Arial" w:cs="Arial"/>
          <w:sz w:val="22"/>
          <w:szCs w:val="22"/>
          <w:lang w:val="ru-RU"/>
        </w:rPr>
        <w:t xml:space="preserve">, </w:t>
      </w:r>
      <w:r w:rsidRPr="00967EEF">
        <w:rPr>
          <w:rFonts w:ascii="Arial" w:hAnsi="Arial" w:cs="Arial"/>
          <w:b/>
          <w:bCs/>
          <w:sz w:val="22"/>
          <w:szCs w:val="22"/>
          <w:lang w:val="ru-RU"/>
        </w:rPr>
        <w:t>најкасније 5 дана</w:t>
      </w:r>
      <w:r w:rsidRPr="00967EEF">
        <w:rPr>
          <w:rFonts w:ascii="Arial" w:hAnsi="Arial" w:cs="Arial"/>
          <w:sz w:val="22"/>
          <w:szCs w:val="22"/>
          <w:lang w:val="ru-RU"/>
        </w:rPr>
        <w:t xml:space="preserve"> пре истека рока за подношење понуде. </w:t>
      </w:r>
    </w:p>
    <w:p w:rsidR="00D9103F" w:rsidRPr="00967EEF" w:rsidRDefault="00D9103F" w:rsidP="00296498">
      <w:pPr>
        <w:jc w:val="both"/>
        <w:rPr>
          <w:rFonts w:ascii="Arial" w:hAnsi="Arial" w:cs="Arial"/>
          <w:b/>
          <w:b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Наручилац ће заинтересованом лицу </w:t>
      </w:r>
      <w:r w:rsidRPr="00967EEF">
        <w:rPr>
          <w:rFonts w:ascii="Arial" w:hAnsi="Arial" w:cs="Arial"/>
          <w:b/>
          <w:bCs/>
          <w:sz w:val="22"/>
          <w:szCs w:val="22"/>
          <w:lang w:val="ru-RU"/>
        </w:rPr>
        <w:t>у року од 3 (три) дана</w:t>
      </w:r>
      <w:r w:rsidRPr="00967EEF">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доставити </w:t>
      </w:r>
      <w:r w:rsidRPr="00967EEF">
        <w:rPr>
          <w:rFonts w:ascii="Arial" w:hAnsi="Arial" w:cs="Arial"/>
          <w:b/>
          <w:bCs/>
          <w:sz w:val="22"/>
          <w:szCs w:val="22"/>
          <w:lang w:val="ru-RU"/>
        </w:rPr>
        <w:t>у писаном облику</w:t>
      </w:r>
      <w:r w:rsidRPr="00967EEF">
        <w:rPr>
          <w:rFonts w:ascii="Arial" w:hAnsi="Arial" w:cs="Arial"/>
          <w:sz w:val="22"/>
          <w:szCs w:val="22"/>
          <w:lang w:val="ru-RU"/>
        </w:rPr>
        <w:t xml:space="preserve"> и истовремено ће ту информацију </w:t>
      </w:r>
      <w:r w:rsidRPr="00967EEF">
        <w:rPr>
          <w:rFonts w:ascii="Arial" w:hAnsi="Arial" w:cs="Arial"/>
          <w:b/>
          <w:bCs/>
          <w:sz w:val="22"/>
          <w:szCs w:val="22"/>
          <w:lang w:val="ru-RU"/>
        </w:rPr>
        <w:t xml:space="preserve">објавити на Порталу јавних набавки и на својој интернет страници. </w:t>
      </w:r>
    </w:p>
    <w:p w:rsidR="00D9103F" w:rsidRPr="00967EEF" w:rsidRDefault="00D9103F" w:rsidP="00296498">
      <w:pPr>
        <w:jc w:val="both"/>
        <w:rPr>
          <w:rFonts w:ascii="Arial" w:hAnsi="Arial" w:cs="Arial"/>
          <w:b/>
          <w:bCs/>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Додатне информације или појашњења упућују се са напоменом </w:t>
      </w:r>
      <w:r w:rsidRPr="00967EEF">
        <w:rPr>
          <w:rFonts w:ascii="Arial" w:hAnsi="Arial" w:cs="Arial"/>
          <w:b/>
          <w:bCs/>
          <w:sz w:val="22"/>
          <w:szCs w:val="22"/>
          <w:lang w:val="ru-RU"/>
        </w:rPr>
        <w:t xml:space="preserve">„Захтев за додатним информацијама или појашњењима конкурсне документације за јавну набавку набавку радова - </w:t>
      </w:r>
      <w:r w:rsidRPr="006B7455">
        <w:rPr>
          <w:rFonts w:ascii="Arial" w:hAnsi="Arial" w:cs="Arial"/>
          <w:b/>
          <w:bCs/>
          <w:sz w:val="22"/>
          <w:szCs w:val="22"/>
          <w:lang w:val="sr-Cyrl-CS"/>
        </w:rPr>
        <w:t>Извођење радова на замени цеви на „Б“ магистрали</w:t>
      </w:r>
      <w:r w:rsidRPr="009F5031">
        <w:rPr>
          <w:rFonts w:ascii="Arial" w:hAnsi="Arial" w:cs="Arial"/>
          <w:b/>
          <w:bCs/>
          <w:sz w:val="22"/>
          <w:szCs w:val="22"/>
          <w:lang w:val="ru-RU"/>
        </w:rPr>
        <w:t xml:space="preserve"> </w:t>
      </w:r>
      <w:r>
        <w:rPr>
          <w:rFonts w:ascii="Arial" w:hAnsi="Arial" w:cs="Arial"/>
          <w:b/>
          <w:bCs/>
          <w:sz w:val="22"/>
          <w:szCs w:val="22"/>
          <w:lang w:val="ru-RU"/>
        </w:rPr>
        <w:t>- ЈН ГУ 5</w:t>
      </w:r>
      <w:r w:rsidRPr="009F5031">
        <w:rPr>
          <w:rFonts w:ascii="Arial" w:hAnsi="Arial" w:cs="Arial"/>
          <w:b/>
          <w:bCs/>
          <w:sz w:val="22"/>
          <w:szCs w:val="22"/>
          <w:lang w:val="ru-RU"/>
        </w:rPr>
        <w:t>0-Р/2019</w:t>
      </w:r>
      <w:r w:rsidRPr="009F5031">
        <w:rPr>
          <w:rFonts w:ascii="Arial" w:hAnsi="Arial" w:cs="Arial"/>
          <w:b/>
          <w:bCs/>
          <w:sz w:val="22"/>
          <w:szCs w:val="22"/>
        </w:rPr>
        <w:t>“</w:t>
      </w:r>
      <w:r w:rsidRPr="009F5031">
        <w:rPr>
          <w:rFonts w:ascii="Arial" w:hAnsi="Arial" w:cs="Arial"/>
          <w:b/>
          <w:bCs/>
          <w:sz w:val="22"/>
          <w:szCs w:val="22"/>
          <w:lang w:val="ru-RU"/>
        </w:rPr>
        <w:t>.</w:t>
      </w:r>
    </w:p>
    <w:p w:rsidR="00D9103F" w:rsidRPr="00967EEF" w:rsidRDefault="00D9103F" w:rsidP="00296498">
      <w:pPr>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b/>
          <w:bCs/>
          <w:color w:val="002060"/>
          <w:sz w:val="22"/>
          <w:szCs w:val="22"/>
          <w:lang w:val="ru-RU"/>
        </w:rPr>
        <w:t xml:space="preserve"> </w:t>
      </w:r>
      <w:r w:rsidRPr="00967EEF">
        <w:rPr>
          <w:rFonts w:ascii="Arial" w:hAnsi="Arial" w:cs="Arial"/>
          <w:sz w:val="22"/>
          <w:szCs w:val="22"/>
          <w:lang w:val="ru-RU"/>
        </w:rPr>
        <w:t xml:space="preserve">Ако наручилац измени или допуни конкурсну документацију </w:t>
      </w:r>
      <w:r w:rsidRPr="00967EEF">
        <w:rPr>
          <w:rFonts w:ascii="Arial" w:hAnsi="Arial" w:cs="Arial"/>
          <w:b/>
          <w:bCs/>
          <w:sz w:val="22"/>
          <w:szCs w:val="22"/>
          <w:lang w:val="ru-RU"/>
        </w:rPr>
        <w:t>8 или мање дана пре истека рока за подношење понуда</w:t>
      </w:r>
      <w:r w:rsidRPr="00967EEF">
        <w:rPr>
          <w:rFonts w:ascii="Arial" w:hAnsi="Arial" w:cs="Arial"/>
          <w:sz w:val="22"/>
          <w:szCs w:val="22"/>
          <w:lang w:val="ru-RU"/>
        </w:rPr>
        <w:t xml:space="preserve">, дужан је да </w:t>
      </w:r>
      <w:r w:rsidRPr="00967EEF">
        <w:rPr>
          <w:rFonts w:ascii="Arial" w:hAnsi="Arial" w:cs="Arial"/>
          <w:b/>
          <w:bCs/>
          <w:sz w:val="22"/>
          <w:szCs w:val="22"/>
          <w:lang w:val="ru-RU"/>
        </w:rPr>
        <w:t xml:space="preserve">продужи рок за подношење понуда </w:t>
      </w:r>
      <w:r w:rsidRPr="00967EEF">
        <w:rPr>
          <w:rFonts w:ascii="Arial" w:hAnsi="Arial" w:cs="Arial"/>
          <w:sz w:val="22"/>
          <w:szCs w:val="22"/>
          <w:lang w:val="ru-RU"/>
        </w:rPr>
        <w:t xml:space="preserve">и објави обавештење о продужењу рока за подношење понуда. Обавештење о продужењу рока биће објављено Порталу јавних набавки, на својој интернет </w:t>
      </w:r>
      <w:r w:rsidRPr="00967EEF">
        <w:rPr>
          <w:rFonts w:ascii="Arial" w:hAnsi="Arial" w:cs="Arial"/>
          <w:color w:val="auto"/>
          <w:sz w:val="22"/>
          <w:szCs w:val="22"/>
          <w:lang w:val="ru-RU"/>
        </w:rPr>
        <w:t>страници и на Порталу службених гласила РС и база прописа.</w:t>
      </w:r>
    </w:p>
    <w:p w:rsidR="00D9103F" w:rsidRPr="00967EEF" w:rsidRDefault="00D9103F" w:rsidP="00296498">
      <w:pPr>
        <w:jc w:val="both"/>
        <w:rPr>
          <w:rFonts w:ascii="Arial" w:hAnsi="Arial" w:cs="Arial"/>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По истеку рока предвиђеног за подношење понуда н</w:t>
      </w:r>
      <w:r w:rsidRPr="00967EEF">
        <w:rPr>
          <w:rFonts w:ascii="Arial" w:hAnsi="Arial" w:cs="Arial"/>
          <w:color w:val="auto"/>
          <w:sz w:val="22"/>
          <w:szCs w:val="22"/>
          <w:lang w:val="sr-Cyrl-CS"/>
        </w:rPr>
        <w:t>а</w:t>
      </w:r>
      <w:r w:rsidRPr="00967EEF">
        <w:rPr>
          <w:rFonts w:ascii="Arial" w:hAnsi="Arial" w:cs="Arial"/>
          <w:color w:val="auto"/>
          <w:sz w:val="22"/>
          <w:szCs w:val="22"/>
          <w:lang w:val="ru-RU"/>
        </w:rPr>
        <w:t>ручилац не може да</w:t>
      </w:r>
      <w:r w:rsidRPr="00967EEF">
        <w:rPr>
          <w:rFonts w:ascii="Arial" w:hAnsi="Arial" w:cs="Arial"/>
          <w:sz w:val="22"/>
          <w:szCs w:val="22"/>
          <w:lang w:val="ru-RU"/>
        </w:rPr>
        <w:t xml:space="preserve"> мења нити да допуњује конкурсну документацију. </w:t>
      </w:r>
    </w:p>
    <w:p w:rsidR="00D9103F" w:rsidRPr="00967EEF" w:rsidRDefault="00D9103F" w:rsidP="00296498">
      <w:pPr>
        <w:jc w:val="both"/>
        <w:rPr>
          <w:rFonts w:ascii="Arial" w:hAnsi="Arial" w:cs="Arial"/>
          <w:b/>
          <w:bCs/>
          <w:color w:val="auto"/>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Тражење додатних информација или појашњења у вези са припремањем понуде </w:t>
      </w:r>
      <w:r w:rsidRPr="00967EEF">
        <w:rPr>
          <w:rFonts w:ascii="Arial" w:hAnsi="Arial" w:cs="Arial"/>
          <w:b/>
          <w:bCs/>
          <w:color w:val="auto"/>
          <w:sz w:val="22"/>
          <w:szCs w:val="22"/>
          <w:lang w:val="ru-RU"/>
        </w:rPr>
        <w:t xml:space="preserve">телефоном није дозвољено. </w:t>
      </w:r>
    </w:p>
    <w:p w:rsidR="00D9103F" w:rsidRPr="00967EEF" w:rsidRDefault="00D9103F"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ru-RU"/>
        </w:rPr>
        <w:t>Комуникација</w:t>
      </w:r>
      <w:r w:rsidRPr="00967EEF">
        <w:rPr>
          <w:rFonts w:ascii="Arial" w:hAnsi="Arial" w:cs="Arial"/>
          <w:color w:val="auto"/>
          <w:sz w:val="22"/>
          <w:szCs w:val="22"/>
          <w:lang w:val="ru-RU"/>
        </w:rPr>
        <w:t xml:space="preserve"> у поступку јавне набавке врши се искључиво</w:t>
      </w: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писаним путем</w:t>
      </w:r>
      <w:r w:rsidRPr="00967EEF">
        <w:rPr>
          <w:rFonts w:ascii="Arial" w:hAnsi="Arial" w:cs="Arial"/>
          <w:color w:val="auto"/>
          <w:sz w:val="22"/>
          <w:szCs w:val="22"/>
          <w:lang w:val="ru-RU"/>
        </w:rPr>
        <w:t xml:space="preserve"> на начин одређен чланом 20. Закона</w:t>
      </w:r>
      <w:r w:rsidRPr="00967EEF">
        <w:rPr>
          <w:rFonts w:ascii="Arial" w:hAnsi="Arial" w:cs="Arial"/>
          <w:color w:val="auto"/>
          <w:sz w:val="22"/>
          <w:szCs w:val="22"/>
          <w:lang w:val="sr-Cyrl-CS"/>
        </w:rPr>
        <w:t xml:space="preserve"> и то:</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 путем електронске поште,факса или поште, као и објављивањем од стране Наручиоца на Порталу јавних набавки;</w:t>
      </w:r>
    </w:p>
    <w:p w:rsidR="00D9103F" w:rsidRPr="00967EEF" w:rsidRDefault="00D9103F" w:rsidP="00296498">
      <w:pPr>
        <w:suppressAutoHyphens w:val="0"/>
        <w:spacing w:line="240" w:lineRule="auto"/>
        <w:jc w:val="both"/>
        <w:rPr>
          <w:rFonts w:ascii="Arial" w:hAnsi="Arial" w:cs="Arial"/>
          <w:sz w:val="22"/>
          <w:szCs w:val="22"/>
          <w:lang w:val="ru-RU"/>
        </w:rPr>
      </w:pPr>
      <w:r w:rsidRPr="00967EEF">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Pr="00967EEF">
        <w:rPr>
          <w:rFonts w:ascii="Arial" w:hAnsi="Arial" w:cs="Arial"/>
          <w:b/>
          <w:bCs/>
          <w:sz w:val="22"/>
          <w:szCs w:val="22"/>
          <w:lang w:val="ru-RU"/>
        </w:rPr>
        <w:t>од друге стране захтева</w:t>
      </w:r>
      <w:r w:rsidRPr="00967EEF">
        <w:rPr>
          <w:rFonts w:ascii="Arial" w:hAnsi="Arial" w:cs="Arial"/>
          <w:sz w:val="22"/>
          <w:szCs w:val="22"/>
          <w:lang w:val="ru-RU"/>
        </w:rPr>
        <w:t xml:space="preserve"> да на исти начин </w:t>
      </w:r>
      <w:r w:rsidRPr="00967EEF">
        <w:rPr>
          <w:rFonts w:ascii="Arial" w:hAnsi="Arial" w:cs="Arial"/>
          <w:b/>
          <w:bCs/>
          <w:sz w:val="22"/>
          <w:szCs w:val="22"/>
          <w:lang w:val="ru-RU"/>
        </w:rPr>
        <w:t>потврди пријем</w:t>
      </w:r>
      <w:r w:rsidRPr="00967EEF">
        <w:rPr>
          <w:rFonts w:ascii="Arial" w:hAnsi="Arial" w:cs="Arial"/>
          <w:sz w:val="22"/>
          <w:szCs w:val="22"/>
          <w:lang w:val="ru-RU"/>
        </w:rPr>
        <w:t xml:space="preserve"> тог документа,што је друга страна дужна да то</w:t>
      </w:r>
      <w:r w:rsidRPr="00967EEF">
        <w:rPr>
          <w:rFonts w:ascii="Arial" w:hAnsi="Arial" w:cs="Arial"/>
          <w:sz w:val="22"/>
          <w:szCs w:val="22"/>
          <w:lang w:val="sr-Cyrl-CS"/>
        </w:rPr>
        <w:t xml:space="preserve"> </w:t>
      </w:r>
      <w:r w:rsidRPr="00967EEF">
        <w:rPr>
          <w:rFonts w:ascii="Arial" w:hAnsi="Arial" w:cs="Arial"/>
          <w:sz w:val="22"/>
          <w:szCs w:val="22"/>
          <w:lang w:val="ru-RU"/>
        </w:rPr>
        <w:t>и</w:t>
      </w:r>
      <w:r w:rsidRPr="00967EEF">
        <w:rPr>
          <w:rFonts w:ascii="Arial" w:hAnsi="Arial" w:cs="Arial"/>
          <w:sz w:val="22"/>
          <w:szCs w:val="22"/>
          <w:lang w:val="sr-Cyrl-CS"/>
        </w:rPr>
        <w:t xml:space="preserve"> </w:t>
      </w:r>
      <w:r w:rsidRPr="00967EEF">
        <w:rPr>
          <w:rFonts w:ascii="Arial" w:hAnsi="Arial" w:cs="Arial"/>
          <w:sz w:val="22"/>
          <w:szCs w:val="22"/>
          <w:lang w:val="ru-RU"/>
        </w:rPr>
        <w:t>учини када је то неопходно као</w:t>
      </w:r>
      <w:r w:rsidRPr="00967EEF">
        <w:rPr>
          <w:rFonts w:ascii="Arial" w:hAnsi="Arial" w:cs="Arial"/>
          <w:sz w:val="22"/>
          <w:szCs w:val="22"/>
          <w:lang w:val="sr-Cyrl-CS"/>
        </w:rPr>
        <w:t xml:space="preserve"> </w:t>
      </w:r>
      <w:r w:rsidRPr="00967EEF">
        <w:rPr>
          <w:rFonts w:ascii="Arial" w:hAnsi="Arial" w:cs="Arial"/>
          <w:sz w:val="22"/>
          <w:szCs w:val="22"/>
          <w:lang w:val="ru-RU"/>
        </w:rPr>
        <w:t>доказ да је извршено достављање.</w:t>
      </w:r>
    </w:p>
    <w:p w:rsidR="00D9103F" w:rsidRPr="00967EEF" w:rsidRDefault="00D9103F" w:rsidP="00296498">
      <w:pPr>
        <w:jc w:val="both"/>
        <w:rPr>
          <w:rFonts w:ascii="Arial" w:hAnsi="Arial" w:cs="Arial"/>
          <w:sz w:val="22"/>
          <w:szCs w:val="22"/>
          <w:lang w:val="sr-Cyrl-CS"/>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967EEF">
        <w:rPr>
          <w:rFonts w:ascii="Arial" w:hAnsi="Arial" w:cs="Arial"/>
          <w:b/>
          <w:bCs/>
          <w:sz w:val="22"/>
          <w:szCs w:val="22"/>
          <w:lang w:val="ru-RU"/>
        </w:rPr>
        <w:t>додатна објашњења</w:t>
      </w:r>
      <w:r w:rsidRPr="00967EEF">
        <w:rPr>
          <w:rFonts w:ascii="Arial" w:hAnsi="Arial" w:cs="Arial"/>
          <w:sz w:val="22"/>
          <w:szCs w:val="22"/>
          <w:lang w:val="ru-RU"/>
        </w:rPr>
        <w:t xml:space="preserve"> која ће му помоћи при прегледу, вредновању и упоређивању понуда, а може да врши </w:t>
      </w:r>
      <w:r w:rsidRPr="00967EEF">
        <w:rPr>
          <w:rFonts w:ascii="Arial" w:hAnsi="Arial" w:cs="Arial"/>
          <w:b/>
          <w:bCs/>
          <w:sz w:val="22"/>
          <w:szCs w:val="22"/>
          <w:lang w:val="ru-RU"/>
        </w:rPr>
        <w:t>контролу (увид)</w:t>
      </w:r>
      <w:r w:rsidRPr="00967EEF">
        <w:rPr>
          <w:rFonts w:ascii="Arial" w:hAnsi="Arial" w:cs="Arial"/>
          <w:sz w:val="22"/>
          <w:szCs w:val="22"/>
          <w:lang w:val="ru-RU"/>
        </w:rPr>
        <w:t xml:space="preserve"> код понуђача, односно његовог подизвођача (члан 93. Закона). </w:t>
      </w:r>
    </w:p>
    <w:p w:rsidR="00D9103F" w:rsidRPr="00967EEF" w:rsidRDefault="00D9103F" w:rsidP="00296498">
      <w:pPr>
        <w:tabs>
          <w:tab w:val="left" w:pos="-135"/>
          <w:tab w:val="left" w:pos="0"/>
          <w:tab w:val="left" w:pos="120"/>
        </w:tabs>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9103F" w:rsidRPr="00967EEF" w:rsidRDefault="00D9103F" w:rsidP="00296498">
      <w:pPr>
        <w:tabs>
          <w:tab w:val="left" w:pos="-135"/>
          <w:tab w:val="left" w:pos="0"/>
          <w:tab w:val="left" w:pos="120"/>
        </w:tabs>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Наручилац може уз сагласност понуђача да изврши </w:t>
      </w:r>
      <w:r w:rsidRPr="00967EEF">
        <w:rPr>
          <w:rFonts w:ascii="Arial" w:hAnsi="Arial" w:cs="Arial"/>
          <w:b/>
          <w:bCs/>
          <w:sz w:val="22"/>
          <w:szCs w:val="22"/>
          <w:lang w:val="ru-RU"/>
        </w:rPr>
        <w:t>исправке рачунских грешака</w:t>
      </w:r>
      <w:r w:rsidRPr="00967EEF">
        <w:rPr>
          <w:rFonts w:ascii="Arial" w:hAnsi="Arial" w:cs="Arial"/>
          <w:sz w:val="22"/>
          <w:szCs w:val="22"/>
          <w:lang w:val="ru-RU"/>
        </w:rPr>
        <w:t xml:space="preserve"> уочених приликом разматрања понуде по окончаном поступку отварања. </w:t>
      </w:r>
    </w:p>
    <w:p w:rsidR="00D9103F" w:rsidRPr="00967EEF" w:rsidRDefault="00D9103F" w:rsidP="00296498">
      <w:pPr>
        <w:tabs>
          <w:tab w:val="left" w:pos="-135"/>
          <w:tab w:val="left" w:pos="0"/>
          <w:tab w:val="left" w:pos="120"/>
        </w:tabs>
        <w:jc w:val="both"/>
        <w:rPr>
          <w:rFonts w:ascii="Arial" w:hAnsi="Arial" w:cs="Arial"/>
          <w:b/>
          <w:bCs/>
          <w:sz w:val="22"/>
          <w:szCs w:val="22"/>
          <w:lang w:val="ru-RU"/>
        </w:rPr>
      </w:pPr>
      <w:r w:rsidRPr="00967EEF">
        <w:rPr>
          <w:rFonts w:ascii="Arial" w:hAnsi="Arial" w:cs="Arial"/>
          <w:b/>
          <w:bCs/>
          <w:sz w:val="22"/>
          <w:szCs w:val="22"/>
          <w:lang w:val="sr-Cyrl-CS"/>
        </w:rPr>
        <w:t xml:space="preserve">          </w:t>
      </w:r>
      <w:r w:rsidRPr="00967EEF">
        <w:rPr>
          <w:rFonts w:ascii="Arial" w:hAnsi="Arial" w:cs="Arial"/>
          <w:b/>
          <w:bCs/>
          <w:sz w:val="22"/>
          <w:szCs w:val="22"/>
          <w:lang w:val="ru-RU"/>
        </w:rPr>
        <w:t>У случају разлике између јединичне и укупне цене, меродавна је јединична цена.</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Ако се понуђач </w:t>
      </w:r>
      <w:r w:rsidRPr="00967EEF">
        <w:rPr>
          <w:rFonts w:ascii="Arial" w:hAnsi="Arial" w:cs="Arial"/>
          <w:b/>
          <w:bCs/>
          <w:sz w:val="22"/>
          <w:szCs w:val="22"/>
          <w:lang w:val="ru-RU"/>
        </w:rPr>
        <w:t>не сагласи са исправком рачунских грешака,</w:t>
      </w:r>
      <w:r w:rsidRPr="00967EEF">
        <w:rPr>
          <w:rFonts w:ascii="Arial" w:hAnsi="Arial" w:cs="Arial"/>
          <w:sz w:val="22"/>
          <w:szCs w:val="22"/>
          <w:lang w:val="ru-RU"/>
        </w:rPr>
        <w:t xml:space="preserve"> наручил</w:t>
      </w:r>
      <w:r w:rsidRPr="00967EEF">
        <w:rPr>
          <w:rFonts w:ascii="Arial" w:hAnsi="Arial" w:cs="Arial"/>
          <w:sz w:val="22"/>
          <w:szCs w:val="22"/>
          <w:lang w:val="sr-Cyrl-CS"/>
        </w:rPr>
        <w:t>а</w:t>
      </w:r>
      <w:r w:rsidRPr="00967EEF">
        <w:rPr>
          <w:rFonts w:ascii="Arial" w:hAnsi="Arial" w:cs="Arial"/>
          <w:sz w:val="22"/>
          <w:szCs w:val="22"/>
          <w:lang w:val="ru-RU"/>
        </w:rPr>
        <w:t xml:space="preserve">ц ће његову понуду одбити као </w:t>
      </w:r>
      <w:r w:rsidRPr="00967EEF">
        <w:rPr>
          <w:rFonts w:ascii="Arial" w:hAnsi="Arial" w:cs="Arial"/>
          <w:b/>
          <w:bCs/>
          <w:sz w:val="22"/>
          <w:szCs w:val="22"/>
          <w:lang w:val="ru-RU"/>
        </w:rPr>
        <w:t>неприхватљиву.</w:t>
      </w:r>
      <w:r w:rsidRPr="00967EEF">
        <w:rPr>
          <w:rFonts w:ascii="Arial" w:hAnsi="Arial" w:cs="Arial"/>
          <w:sz w:val="22"/>
          <w:szCs w:val="22"/>
          <w:lang w:val="ru-RU"/>
        </w:rPr>
        <w:t xml:space="preserve"> </w:t>
      </w:r>
    </w:p>
    <w:p w:rsidR="00D9103F" w:rsidRPr="00967EEF" w:rsidRDefault="00D9103F" w:rsidP="00296498">
      <w:pPr>
        <w:jc w:val="both"/>
        <w:rPr>
          <w:rFonts w:ascii="Arial" w:hAnsi="Arial" w:cs="Arial"/>
          <w:b/>
          <w:bCs/>
          <w:sz w:val="22"/>
          <w:szCs w:val="22"/>
          <w:lang w:val="ru-RU"/>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sr-Latn-CS"/>
        </w:rPr>
        <w:t xml:space="preserve">16. </w:t>
      </w:r>
      <w:r w:rsidRPr="00967EEF">
        <w:rPr>
          <w:rFonts w:ascii="Arial" w:hAnsi="Arial" w:cs="Arial"/>
          <w:b/>
          <w:bCs/>
          <w:sz w:val="22"/>
          <w:szCs w:val="22"/>
          <w:lang w:val="ru-RU"/>
        </w:rPr>
        <w:t xml:space="preserve">НЕГАТИВНЕ РЕФЕРЕНЦЕ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1. поступао суптротно забрани из чл. 23. и 25. ЗЈН,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2. учинио повреду конкуренције,</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4.одбио да достави доказе и средства обезбеђења на шта се у понуди обавезао.</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sz w:val="22"/>
          <w:szCs w:val="22"/>
          <w:lang w:val="ru-RU"/>
        </w:rPr>
      </w:pPr>
      <w:r w:rsidRPr="00967EEF">
        <w:rPr>
          <w:rFonts w:ascii="Arial" w:hAnsi="Arial" w:cs="Arial"/>
          <w:b/>
          <w:bCs/>
          <w:sz w:val="22"/>
          <w:szCs w:val="22"/>
          <w:lang w:val="ru-RU"/>
        </w:rPr>
        <w:t>17. РАЗЛОЗИ ЗБОГ КОЈИХ ПОНУДА МОЖЕ БИТИ ОДБИЈЕНА</w:t>
      </w:r>
      <w:r w:rsidRPr="00967EEF">
        <w:rPr>
          <w:rFonts w:ascii="Arial" w:hAnsi="Arial" w:cs="Arial"/>
          <w:sz w:val="22"/>
          <w:szCs w:val="22"/>
          <w:lang w:val="ru-RU"/>
        </w:rPr>
        <w:t>:</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Наручилац ће одбити понуду ако је </w:t>
      </w:r>
      <w:r w:rsidRPr="00967EEF">
        <w:rPr>
          <w:rFonts w:ascii="Arial" w:hAnsi="Arial" w:cs="Arial"/>
          <w:b/>
          <w:bCs/>
          <w:sz w:val="22"/>
          <w:szCs w:val="22"/>
          <w:lang w:val="ru-RU"/>
        </w:rPr>
        <w:t>неблаговремена, неприхватљива и неодговарајућа</w:t>
      </w:r>
      <w:r w:rsidRPr="00967EEF">
        <w:rPr>
          <w:rFonts w:ascii="Arial" w:hAnsi="Arial" w:cs="Arial"/>
          <w:sz w:val="22"/>
          <w:szCs w:val="22"/>
          <w:lang w:val="ru-RU"/>
        </w:rPr>
        <w:t>, а све у складу са чланом 3. став 1. тачка 31), 32) и 33) Закона о јавним набавкама</w:t>
      </w:r>
    </w:p>
    <w:p w:rsidR="00D9103F" w:rsidRPr="00967EEF" w:rsidRDefault="00D9103F" w:rsidP="00296498">
      <w:pPr>
        <w:autoSpaceDE w:val="0"/>
        <w:autoSpaceDN w:val="0"/>
        <w:adjustRightInd w:val="0"/>
        <w:jc w:val="both"/>
        <w:rPr>
          <w:rFonts w:ascii="Arial" w:hAnsi="Arial" w:cs="Arial"/>
          <w:b/>
          <w:bCs/>
          <w:sz w:val="22"/>
          <w:szCs w:val="22"/>
          <w:lang w:val="ru-RU"/>
        </w:rPr>
      </w:pPr>
      <w:r w:rsidRPr="00967EEF">
        <w:rPr>
          <w:rFonts w:ascii="Arial" w:hAnsi="Arial" w:cs="Arial"/>
          <w:b/>
          <w:bCs/>
          <w:sz w:val="22"/>
          <w:szCs w:val="22"/>
          <w:lang w:val="ru-RU"/>
        </w:rPr>
        <w:t xml:space="preserve">         Такође, Наручилац ће одбити понуду  и ако:</w:t>
      </w:r>
    </w:p>
    <w:p w:rsidR="00D9103F" w:rsidRPr="00967EEF" w:rsidRDefault="00D9103F"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1) понуђач не докаже да испуњава обавезне услове за учешће;</w:t>
      </w:r>
    </w:p>
    <w:p w:rsidR="00D9103F" w:rsidRPr="00967EEF" w:rsidRDefault="00D9103F"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2) понуђач не докаже да испуњава додатне услове;</w:t>
      </w:r>
    </w:p>
    <w:p w:rsidR="00D9103F" w:rsidRPr="00967EEF" w:rsidRDefault="00D9103F"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3) понуђач није доставио тражено средство обезбеђења;</w:t>
      </w:r>
    </w:p>
    <w:p w:rsidR="00D9103F" w:rsidRPr="00967EEF" w:rsidRDefault="00D9103F"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4) је понуђени рок важења понуде краћи од прописаног;</w:t>
      </w:r>
    </w:p>
    <w:p w:rsidR="00D9103F" w:rsidRPr="00967EEF" w:rsidRDefault="00D9103F"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Уколико понуђач не достави све обрасце предвиђене конкурсном документацијом, или их достави непопуњене, непотписане или неоверењне Наручилац ће такву понуду одбити као неприхватљиву</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ru-RU"/>
        </w:rPr>
        <w:t>18. ВРСТА КРИТЕРИЈУМА ЗА ДОДЕЛУ УГОВОРА</w:t>
      </w:r>
    </w:p>
    <w:p w:rsidR="00D9103F" w:rsidRPr="00967EEF" w:rsidRDefault="00D9103F" w:rsidP="00296498">
      <w:pPr>
        <w:jc w:val="both"/>
        <w:rPr>
          <w:rFonts w:ascii="Arial" w:hAnsi="Arial" w:cs="Arial"/>
          <w:b/>
          <w:bCs/>
          <w:color w:val="auto"/>
          <w:sz w:val="22"/>
          <w:szCs w:val="22"/>
          <w:lang w:val="ru-RU"/>
        </w:rPr>
      </w:pPr>
      <w:r>
        <w:rPr>
          <w:rFonts w:ascii="Arial" w:hAnsi="Arial" w:cs="Arial"/>
          <w:sz w:val="22"/>
          <w:szCs w:val="22"/>
          <w:lang w:val="ru-RU"/>
        </w:rPr>
        <w:t xml:space="preserve">        </w:t>
      </w:r>
      <w:r w:rsidRPr="00967EEF">
        <w:rPr>
          <w:rFonts w:ascii="Arial" w:hAnsi="Arial" w:cs="Arial"/>
          <w:sz w:val="22"/>
          <w:szCs w:val="22"/>
          <w:lang w:val="ru-RU"/>
        </w:rPr>
        <w:t xml:space="preserve">Избор најповољније понуде  ће се извршити применом критеријума  </w:t>
      </w:r>
      <w:r w:rsidRPr="00967EEF">
        <w:rPr>
          <w:rFonts w:ascii="Arial" w:hAnsi="Arial" w:cs="Arial"/>
          <w:b/>
          <w:bCs/>
          <w:color w:val="auto"/>
          <w:sz w:val="22"/>
          <w:szCs w:val="22"/>
          <w:lang w:val="ru-RU"/>
        </w:rPr>
        <w:t>„најнижа понуђена цена».</w:t>
      </w:r>
    </w:p>
    <w:p w:rsidR="00D9103F" w:rsidRPr="00967EEF" w:rsidRDefault="00D9103F" w:rsidP="00296498">
      <w:pPr>
        <w:jc w:val="both"/>
        <w:rPr>
          <w:rFonts w:ascii="Arial" w:hAnsi="Arial" w:cs="Arial"/>
          <w:color w:val="0000FF"/>
          <w:sz w:val="22"/>
          <w:szCs w:val="22"/>
          <w:lang w:val="ru-RU"/>
        </w:rPr>
      </w:pPr>
    </w:p>
    <w:p w:rsidR="00D9103F" w:rsidRPr="00967EEF" w:rsidRDefault="00D9103F" w:rsidP="00296498">
      <w:pPr>
        <w:jc w:val="both"/>
        <w:rPr>
          <w:rFonts w:ascii="Arial" w:hAnsi="Arial" w:cs="Arial"/>
          <w:b/>
          <w:bCs/>
          <w:i/>
          <w:iCs/>
          <w:sz w:val="22"/>
          <w:szCs w:val="22"/>
          <w:lang w:val="ru-RU"/>
        </w:rPr>
      </w:pPr>
      <w:r w:rsidRPr="00967EEF">
        <w:rPr>
          <w:rFonts w:ascii="Arial" w:hAnsi="Arial" w:cs="Arial"/>
          <w:sz w:val="22"/>
          <w:szCs w:val="22"/>
          <w:lang w:val="ru-RU"/>
        </w:rPr>
        <w:t xml:space="preserve"> </w:t>
      </w:r>
      <w:r w:rsidRPr="00967EEF">
        <w:rPr>
          <w:rFonts w:ascii="Arial" w:hAnsi="Arial" w:cs="Arial"/>
          <w:b/>
          <w:bCs/>
          <w:sz w:val="22"/>
          <w:szCs w:val="22"/>
          <w:lang w:val="ru-RU"/>
        </w:rPr>
        <w:t xml:space="preserve">19.  </w:t>
      </w:r>
      <w:r w:rsidRPr="00967EEF">
        <w:rPr>
          <w:rFonts w:ascii="Arial" w:hAnsi="Arial" w:cs="Arial"/>
          <w:b/>
          <w:bCs/>
          <w:sz w:val="22"/>
          <w:szCs w:val="22"/>
          <w:lang w:val="sr-Cyrl-CS"/>
        </w:rPr>
        <w:t xml:space="preserve"> </w:t>
      </w:r>
      <w:r w:rsidRPr="00967EEF">
        <w:rPr>
          <w:rFonts w:ascii="Arial" w:hAnsi="Arial" w:cs="Arial"/>
          <w:b/>
          <w:bCs/>
          <w:sz w:val="22"/>
          <w:szCs w:val="22"/>
          <w:lang w:val="ru-RU"/>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9103F" w:rsidRPr="004C53C1" w:rsidRDefault="00D9103F" w:rsidP="00296498">
      <w:pPr>
        <w:ind w:firstLine="720"/>
        <w:jc w:val="both"/>
        <w:rPr>
          <w:rFonts w:ascii="Arial" w:hAnsi="Arial" w:cs="Arial"/>
          <w:b/>
          <w:bCs/>
          <w:sz w:val="22"/>
          <w:szCs w:val="22"/>
          <w:lang w:val="sr-Cyrl-CS"/>
        </w:rPr>
      </w:pPr>
      <w:r w:rsidRPr="004C53C1">
        <w:rPr>
          <w:rFonts w:ascii="Arial" w:hAnsi="Arial" w:cs="Arial"/>
          <w:sz w:val="22"/>
          <w:szCs w:val="22"/>
          <w:lang w:val="sr-Cyrl-CS"/>
        </w:rPr>
        <w:t xml:space="preserve">Уколико две или више понуда имају исту понуђену цену, као најповољнија </w:t>
      </w:r>
      <w:r w:rsidRPr="004C53C1">
        <w:rPr>
          <w:rFonts w:ascii="Arial" w:hAnsi="Arial" w:cs="Arial"/>
          <w:b/>
          <w:bCs/>
          <w:sz w:val="22"/>
          <w:szCs w:val="22"/>
          <w:lang w:val="sr-Cyrl-CS"/>
        </w:rPr>
        <w:t>биће изабрана понуда оног понуђача који је понудио дужи рок важења понуде.</w:t>
      </w:r>
    </w:p>
    <w:p w:rsidR="00D9103F" w:rsidRPr="001978C7" w:rsidRDefault="00D9103F" w:rsidP="00296498">
      <w:pPr>
        <w:ind w:firstLine="720"/>
        <w:jc w:val="both"/>
        <w:rPr>
          <w:rFonts w:ascii="Arial" w:hAnsi="Arial" w:cs="Arial"/>
          <w:b/>
          <w:bCs/>
          <w:color w:val="FF0000"/>
          <w:sz w:val="22"/>
          <w:szCs w:val="22"/>
          <w:lang w:val="sr-Cyrl-CS"/>
        </w:rPr>
      </w:pPr>
      <w:r w:rsidRPr="001978C7">
        <w:rPr>
          <w:rFonts w:ascii="Arial" w:hAnsi="Arial" w:cs="Arial"/>
          <w:color w:val="auto"/>
          <w:sz w:val="22"/>
          <w:szCs w:val="22"/>
          <w:lang w:val="sr-Cyrl-CS"/>
        </w:rPr>
        <w:t>Уколико две или више понуда имају исту понуђену цену и исти рок важења</w:t>
      </w:r>
      <w:r w:rsidRPr="001978C7">
        <w:rPr>
          <w:rFonts w:ascii="Arial" w:hAnsi="Arial" w:cs="Arial"/>
          <w:color w:val="FF0000"/>
          <w:sz w:val="22"/>
          <w:szCs w:val="22"/>
          <w:lang w:val="sr-Cyrl-CS"/>
        </w:rPr>
        <w:t xml:space="preserve"> </w:t>
      </w:r>
      <w:r w:rsidRPr="001978C7">
        <w:rPr>
          <w:rFonts w:ascii="Arial" w:hAnsi="Arial" w:cs="Arial"/>
          <w:color w:val="auto"/>
          <w:sz w:val="22"/>
          <w:szCs w:val="22"/>
          <w:lang w:val="sr-Cyrl-CS"/>
        </w:rPr>
        <w:t>понуде, као</w:t>
      </w:r>
      <w:r w:rsidRPr="001978C7">
        <w:rPr>
          <w:rFonts w:ascii="Arial" w:hAnsi="Arial" w:cs="Arial"/>
          <w:color w:val="auto"/>
          <w:sz w:val="22"/>
          <w:szCs w:val="22"/>
          <w:lang w:val="sr-Latn-CS"/>
        </w:rPr>
        <w:t xml:space="preserve"> </w:t>
      </w:r>
      <w:r w:rsidRPr="001978C7">
        <w:rPr>
          <w:rFonts w:ascii="Arial" w:hAnsi="Arial" w:cs="Arial"/>
          <w:color w:val="auto"/>
          <w:sz w:val="22"/>
          <w:szCs w:val="22"/>
          <w:lang w:val="sr-Cyrl-CS"/>
        </w:rPr>
        <w:t>најповољнија</w:t>
      </w:r>
      <w:r w:rsidRPr="001978C7">
        <w:rPr>
          <w:rFonts w:ascii="Arial" w:hAnsi="Arial" w:cs="Arial"/>
          <w:color w:val="auto"/>
          <w:sz w:val="22"/>
          <w:szCs w:val="22"/>
          <w:lang w:val="sr-Latn-CS"/>
        </w:rPr>
        <w:t xml:space="preserve"> </w:t>
      </w:r>
      <w:r w:rsidRPr="001978C7">
        <w:rPr>
          <w:rFonts w:ascii="Arial" w:hAnsi="Arial" w:cs="Arial"/>
          <w:b/>
          <w:bCs/>
          <w:color w:val="auto"/>
          <w:sz w:val="22"/>
          <w:szCs w:val="22"/>
          <w:lang w:val="sr-Cyrl-CS"/>
        </w:rPr>
        <w:t>биће</w:t>
      </w:r>
      <w:r w:rsidRPr="001978C7">
        <w:rPr>
          <w:rFonts w:ascii="Arial" w:hAnsi="Arial" w:cs="Arial"/>
          <w:b/>
          <w:bCs/>
          <w:color w:val="auto"/>
          <w:sz w:val="22"/>
          <w:szCs w:val="22"/>
          <w:lang w:val="sr-Latn-CS"/>
        </w:rPr>
        <w:t xml:space="preserve"> </w:t>
      </w:r>
      <w:r w:rsidRPr="001978C7">
        <w:rPr>
          <w:rFonts w:ascii="Arial" w:hAnsi="Arial" w:cs="Arial"/>
          <w:b/>
          <w:bCs/>
          <w:color w:val="auto"/>
          <w:sz w:val="22"/>
          <w:szCs w:val="22"/>
          <w:lang w:val="sr-Cyrl-CS"/>
        </w:rPr>
        <w:t>изабрана</w:t>
      </w:r>
      <w:r w:rsidRPr="001978C7">
        <w:rPr>
          <w:rFonts w:ascii="Arial" w:hAnsi="Arial" w:cs="Arial"/>
          <w:b/>
          <w:bCs/>
          <w:color w:val="auto"/>
          <w:sz w:val="22"/>
          <w:szCs w:val="22"/>
          <w:lang w:val="sr-Latn-CS"/>
        </w:rPr>
        <w:t xml:space="preserve"> </w:t>
      </w:r>
      <w:r w:rsidRPr="001978C7">
        <w:rPr>
          <w:rFonts w:ascii="Arial" w:hAnsi="Arial" w:cs="Arial"/>
          <w:b/>
          <w:bCs/>
          <w:color w:val="auto"/>
          <w:sz w:val="22"/>
          <w:szCs w:val="22"/>
          <w:lang w:val="sr-Cyrl-CS"/>
        </w:rPr>
        <w:t>понуда</w:t>
      </w:r>
      <w:r w:rsidRPr="001978C7">
        <w:rPr>
          <w:rFonts w:ascii="Arial" w:hAnsi="Arial" w:cs="Arial"/>
          <w:b/>
          <w:bCs/>
          <w:color w:val="auto"/>
          <w:sz w:val="22"/>
          <w:szCs w:val="22"/>
          <w:lang w:val="sr-Latn-CS"/>
        </w:rPr>
        <w:t xml:space="preserve"> </w:t>
      </w:r>
      <w:r w:rsidRPr="001978C7">
        <w:rPr>
          <w:rFonts w:ascii="Arial" w:hAnsi="Arial" w:cs="Arial"/>
          <w:b/>
          <w:bCs/>
          <w:color w:val="auto"/>
          <w:sz w:val="22"/>
          <w:szCs w:val="22"/>
          <w:lang w:val="sr-Cyrl-CS"/>
        </w:rPr>
        <w:t>оног</w:t>
      </w:r>
      <w:r w:rsidRPr="001978C7">
        <w:rPr>
          <w:rFonts w:ascii="Arial" w:hAnsi="Arial" w:cs="Arial"/>
          <w:b/>
          <w:bCs/>
          <w:color w:val="auto"/>
          <w:sz w:val="22"/>
          <w:szCs w:val="22"/>
          <w:lang w:val="sr-Latn-CS"/>
        </w:rPr>
        <w:t xml:space="preserve"> </w:t>
      </w:r>
      <w:r w:rsidRPr="001978C7">
        <w:rPr>
          <w:rFonts w:ascii="Arial" w:hAnsi="Arial" w:cs="Arial"/>
          <w:b/>
          <w:bCs/>
          <w:color w:val="auto"/>
          <w:sz w:val="22"/>
          <w:szCs w:val="22"/>
          <w:lang w:val="sr-Cyrl-CS"/>
        </w:rPr>
        <w:t xml:space="preserve">понуђача  </w:t>
      </w:r>
      <w:r>
        <w:rPr>
          <w:rFonts w:ascii="Arial" w:hAnsi="Arial" w:cs="Arial"/>
          <w:b/>
          <w:bCs/>
          <w:color w:val="auto"/>
          <w:sz w:val="22"/>
          <w:szCs w:val="22"/>
          <w:lang w:val="sr-Cyrl-CS"/>
        </w:rPr>
        <w:t>који је дао краћи рок извођења радова.</w:t>
      </w:r>
    </w:p>
    <w:p w:rsidR="00D9103F" w:rsidRPr="004C53C1" w:rsidRDefault="00D9103F" w:rsidP="00296498">
      <w:pPr>
        <w:jc w:val="both"/>
        <w:rPr>
          <w:rFonts w:ascii="Arial" w:hAnsi="Arial" w:cs="Arial"/>
          <w:b/>
          <w:bCs/>
          <w:color w:val="FF0000"/>
          <w:sz w:val="22"/>
          <w:szCs w:val="22"/>
          <w:lang w:val="sr-Cyrl-CS"/>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sr-Cyrl-CS"/>
        </w:rPr>
        <w:t>20</w:t>
      </w:r>
      <w:r w:rsidRPr="00967EEF">
        <w:rPr>
          <w:rFonts w:ascii="Arial" w:hAnsi="Arial" w:cs="Arial"/>
          <w:b/>
          <w:bCs/>
          <w:sz w:val="22"/>
          <w:szCs w:val="22"/>
          <w:lang w:val="ru-RU"/>
        </w:rPr>
        <w:t xml:space="preserve">. ПОШТОВАЊЕ ОБАВЕЗА КОЈЕ ПРОИЗИЛАЗЕ ИЗ ВАЖЕЋИХ ПРОПИСА </w:t>
      </w:r>
    </w:p>
    <w:p w:rsidR="00D9103F" w:rsidRPr="00967EEF" w:rsidRDefault="00D9103F" w:rsidP="00296498">
      <w:pPr>
        <w:tabs>
          <w:tab w:val="left" w:pos="709"/>
        </w:tabs>
        <w:jc w:val="both"/>
        <w:rPr>
          <w:rFonts w:ascii="Arial" w:hAnsi="Arial" w:cs="Arial"/>
          <w:color w:val="auto"/>
          <w:sz w:val="22"/>
          <w:szCs w:val="22"/>
          <w:lang w:val="ru-RU"/>
        </w:rPr>
      </w:pPr>
      <w:r w:rsidRPr="00967EEF">
        <w:rPr>
          <w:rFonts w:ascii="Arial" w:hAnsi="Arial" w:cs="Arial"/>
          <w:color w:val="auto"/>
          <w:sz w:val="22"/>
          <w:szCs w:val="22"/>
          <w:lang w:val="sr-Cyrl-CS"/>
        </w:rPr>
        <w:t xml:space="preserve">      </w:t>
      </w:r>
      <w:r w:rsidRPr="00967EEF">
        <w:rPr>
          <w:rFonts w:ascii="Arial" w:hAnsi="Arial" w:cs="Arial"/>
          <w:color w:val="auto"/>
          <w:sz w:val="22"/>
          <w:szCs w:val="22"/>
          <w:lang w:val="ru-RU"/>
        </w:rPr>
        <w:t xml:space="preserve">Понуђач је дужан да у оквиру своје понуде </w:t>
      </w:r>
      <w:r w:rsidRPr="00967EEF">
        <w:rPr>
          <w:rFonts w:ascii="Arial" w:hAnsi="Arial" w:cs="Arial"/>
          <w:b/>
          <w:bCs/>
          <w:color w:val="auto"/>
          <w:sz w:val="22"/>
          <w:szCs w:val="22"/>
          <w:lang w:val="ru-RU"/>
        </w:rPr>
        <w:t>достави изјаву</w:t>
      </w:r>
      <w:r w:rsidRPr="00967EEF">
        <w:rPr>
          <w:rFonts w:ascii="Arial" w:hAnsi="Arial" w:cs="Arial"/>
          <w:color w:val="auto"/>
          <w:sz w:val="22"/>
          <w:szCs w:val="22"/>
          <w:lang w:val="ru-RU"/>
        </w:rPr>
        <w:t xml:space="preserve"> дату под кривичном и материјалном одговорношћу </w:t>
      </w:r>
      <w:r w:rsidRPr="00967EEF">
        <w:rPr>
          <w:rFonts w:ascii="Arial" w:hAnsi="Arial" w:cs="Arial"/>
          <w:b/>
          <w:bCs/>
          <w:color w:val="auto"/>
          <w:sz w:val="22"/>
          <w:szCs w:val="22"/>
          <w:lang w:val="ru-RU"/>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67EEF">
        <w:rPr>
          <w:rFonts w:ascii="Arial" w:hAnsi="Arial" w:cs="Arial"/>
          <w:color w:val="auto"/>
          <w:sz w:val="22"/>
          <w:szCs w:val="22"/>
          <w:lang w:val="ru-RU"/>
        </w:rPr>
        <w:t xml:space="preserve">(Образац изјаве, дат је у </w:t>
      </w:r>
      <w:r w:rsidRPr="00967EEF">
        <w:rPr>
          <w:rFonts w:ascii="Arial" w:hAnsi="Arial" w:cs="Arial"/>
          <w:color w:val="auto"/>
          <w:sz w:val="22"/>
          <w:szCs w:val="22"/>
          <w:lang w:val="sr-Cyrl-CS"/>
        </w:rPr>
        <w:t>поглављу</w:t>
      </w:r>
      <w:r w:rsidRPr="00967EEF">
        <w:rPr>
          <w:rFonts w:ascii="Arial" w:hAnsi="Arial" w:cs="Arial"/>
          <w:b/>
          <w:bCs/>
          <w:color w:val="auto"/>
          <w:sz w:val="22"/>
          <w:szCs w:val="22"/>
          <w:lang w:val="sr-Cyrl-CS"/>
        </w:rPr>
        <w:t xml:space="preserve"> </w:t>
      </w:r>
      <w:r w:rsidRPr="00967EEF">
        <w:rPr>
          <w:rFonts w:ascii="Arial" w:hAnsi="Arial" w:cs="Arial"/>
          <w:b/>
          <w:bCs/>
          <w:color w:val="auto"/>
          <w:sz w:val="22"/>
          <w:szCs w:val="22"/>
        </w:rPr>
        <w:t>XI</w:t>
      </w:r>
      <w:r w:rsidRPr="00967EEF">
        <w:rPr>
          <w:rFonts w:ascii="Arial" w:hAnsi="Arial" w:cs="Arial"/>
          <w:color w:val="auto"/>
          <w:sz w:val="22"/>
          <w:szCs w:val="22"/>
          <w:lang w:val="ru-RU"/>
        </w:rPr>
        <w:t xml:space="preserve"> конкурсне документације)</w:t>
      </w:r>
      <w:r w:rsidRPr="00967EEF">
        <w:rPr>
          <w:rFonts w:ascii="Arial" w:hAnsi="Arial" w:cs="Arial"/>
          <w:color w:val="auto"/>
          <w:sz w:val="22"/>
          <w:szCs w:val="22"/>
          <w:lang w:val="sr-Cyrl-CS"/>
        </w:rPr>
        <w:t>.</w:t>
      </w:r>
    </w:p>
    <w:p w:rsidR="00D9103F" w:rsidRPr="00967EEF" w:rsidRDefault="00D9103F" w:rsidP="00296498">
      <w:pPr>
        <w:jc w:val="both"/>
        <w:rPr>
          <w:rFonts w:ascii="Arial" w:hAnsi="Arial" w:cs="Arial"/>
          <w:b/>
          <w:bCs/>
          <w:sz w:val="22"/>
          <w:szCs w:val="22"/>
          <w:lang w:val="ru-RU"/>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ru-RU"/>
        </w:rPr>
        <w:t>21. КОРИШЋЕЊЕ ПАТЕНТА И ОДГОВОРНОСТ ЗА ПОВРЕДУ ЗАШТИЋЕНИХ ПРАВА ИНТЕЛЕКТУАЛНЕ СВОЈИНЕ ТРЕЋИХ ЛИЦА</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9103F" w:rsidRPr="00967EEF" w:rsidRDefault="00D9103F" w:rsidP="00296498">
      <w:pPr>
        <w:jc w:val="both"/>
        <w:rPr>
          <w:rFonts w:ascii="Arial" w:hAnsi="Arial" w:cs="Arial"/>
          <w:b/>
          <w:bCs/>
          <w:sz w:val="22"/>
          <w:szCs w:val="22"/>
          <w:lang w:val="sr-Cyrl-CS"/>
        </w:rPr>
      </w:pPr>
    </w:p>
    <w:p w:rsidR="00D9103F" w:rsidRPr="00967EEF" w:rsidRDefault="00D9103F" w:rsidP="00296498">
      <w:pPr>
        <w:jc w:val="both"/>
        <w:rPr>
          <w:rFonts w:ascii="Arial" w:hAnsi="Arial" w:cs="Arial"/>
          <w:b/>
          <w:bCs/>
          <w:sz w:val="22"/>
          <w:szCs w:val="22"/>
          <w:lang w:val="ru-RU"/>
        </w:rPr>
      </w:pPr>
      <w:r w:rsidRPr="00967EEF">
        <w:rPr>
          <w:rFonts w:ascii="Arial" w:hAnsi="Arial" w:cs="Arial"/>
          <w:b/>
          <w:bCs/>
          <w:sz w:val="22"/>
          <w:szCs w:val="22"/>
          <w:lang w:val="ru-RU"/>
        </w:rPr>
        <w:t xml:space="preserve">22. НАЧИН И РОК ЗА ПОДНОШЕЊЕ ЗАХТЕВА ЗА ЗАШТИТУ ПРАВА ПОНУЂАЧА </w:t>
      </w:r>
    </w:p>
    <w:p w:rsidR="00D9103F" w:rsidRPr="00967EEF" w:rsidRDefault="00D9103F"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 xml:space="preserve">            Захтев за заштиту права може да поднесе </w:t>
      </w:r>
      <w:r w:rsidRPr="00967EEF">
        <w:rPr>
          <w:rFonts w:ascii="Arial" w:hAnsi="Arial" w:cs="Arial"/>
          <w:b/>
          <w:bCs/>
          <w:sz w:val="22"/>
          <w:szCs w:val="22"/>
          <w:lang w:val="ru-RU"/>
        </w:rPr>
        <w:t>понуђач, односно заинтересовано лице,</w:t>
      </w:r>
      <w:r w:rsidRPr="00967EEF">
        <w:rPr>
          <w:rFonts w:ascii="Arial" w:hAnsi="Arial" w:cs="Arial"/>
          <w:sz w:val="22"/>
          <w:szCs w:val="22"/>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D9103F" w:rsidRPr="00967EEF" w:rsidRDefault="00D9103F" w:rsidP="00296498">
      <w:pPr>
        <w:jc w:val="both"/>
        <w:rPr>
          <w:rFonts w:ascii="Arial" w:hAnsi="Arial" w:cs="Arial"/>
          <w:b/>
          <w:bCs/>
          <w:sz w:val="22"/>
          <w:szCs w:val="22"/>
          <w:lang w:val="ru-RU"/>
        </w:rPr>
      </w:pPr>
      <w:r w:rsidRPr="00967EEF">
        <w:rPr>
          <w:rFonts w:ascii="Arial" w:hAnsi="Arial" w:cs="Arial"/>
          <w:sz w:val="22"/>
          <w:szCs w:val="22"/>
          <w:lang w:val="ru-RU"/>
        </w:rPr>
        <w:t xml:space="preserve">           Захтев за заштиту права </w:t>
      </w:r>
      <w:r w:rsidRPr="00967EEF">
        <w:rPr>
          <w:rFonts w:ascii="Arial" w:hAnsi="Arial" w:cs="Arial"/>
          <w:b/>
          <w:bCs/>
          <w:sz w:val="22"/>
          <w:szCs w:val="22"/>
          <w:lang w:val="ru-RU"/>
        </w:rPr>
        <w:t>подноси се наручиоцу</w:t>
      </w:r>
      <w:r w:rsidRPr="00967EEF">
        <w:rPr>
          <w:rFonts w:ascii="Arial" w:hAnsi="Arial" w:cs="Arial"/>
          <w:sz w:val="22"/>
          <w:szCs w:val="22"/>
          <w:lang w:val="ru-RU"/>
        </w:rPr>
        <w:t xml:space="preserve">, а копија се </w:t>
      </w:r>
      <w:r w:rsidRPr="00967EEF">
        <w:rPr>
          <w:rFonts w:ascii="Arial" w:hAnsi="Arial" w:cs="Arial"/>
          <w:b/>
          <w:bCs/>
          <w:sz w:val="22"/>
          <w:szCs w:val="22"/>
          <w:lang w:val="ru-RU"/>
        </w:rPr>
        <w:t>истовремено доставља Републичкој комисији.</w:t>
      </w:r>
    </w:p>
    <w:p w:rsidR="00D9103F" w:rsidRPr="00967EEF" w:rsidRDefault="00D9103F" w:rsidP="00296498">
      <w:pPr>
        <w:jc w:val="both"/>
        <w:rPr>
          <w:rFonts w:ascii="Arial" w:hAnsi="Arial" w:cs="Arial"/>
          <w:sz w:val="22"/>
          <w:szCs w:val="22"/>
          <w:lang w:val="ru-RU"/>
        </w:rPr>
      </w:pPr>
      <w:r w:rsidRPr="00967EEF">
        <w:rPr>
          <w:rFonts w:ascii="Arial" w:hAnsi="Arial" w:cs="Arial"/>
          <w:b/>
          <w:bCs/>
          <w:color w:val="FF0000"/>
          <w:sz w:val="22"/>
          <w:szCs w:val="22"/>
          <w:lang w:val="ru-RU"/>
        </w:rPr>
        <w:t xml:space="preserve">           </w:t>
      </w:r>
      <w:r w:rsidRPr="00967EEF">
        <w:rPr>
          <w:rFonts w:ascii="Arial" w:hAnsi="Arial" w:cs="Arial"/>
          <w:sz w:val="22"/>
          <w:szCs w:val="22"/>
          <w:lang w:val="ru-RU"/>
        </w:rPr>
        <w:t xml:space="preserve">Захтев за заштиту права се </w:t>
      </w:r>
      <w:r w:rsidRPr="00967EEF">
        <w:rPr>
          <w:rFonts w:ascii="Arial" w:hAnsi="Arial" w:cs="Arial"/>
          <w:b/>
          <w:bCs/>
          <w:sz w:val="22"/>
          <w:szCs w:val="22"/>
          <w:lang w:val="ru-RU"/>
        </w:rPr>
        <w:t>доставља непосредно, електронском поштом на е-mail адресу: javne.nabavke@bor.rs, факсом на број 030/423-179 и 030/423-475 или препорученом пошиљком са повратницом</w:t>
      </w:r>
      <w:r w:rsidRPr="00967EEF">
        <w:rPr>
          <w:rFonts w:ascii="Arial" w:hAnsi="Arial" w:cs="Arial"/>
          <w:sz w:val="22"/>
          <w:szCs w:val="22"/>
          <w:lang w:val="ru-RU"/>
        </w:rPr>
        <w:t xml:space="preserve"> на адресу наручиоца.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Захтев за заштиту права се може поднети </w:t>
      </w:r>
      <w:r w:rsidRPr="00967EEF">
        <w:rPr>
          <w:rFonts w:ascii="Arial" w:hAnsi="Arial" w:cs="Arial"/>
          <w:b/>
          <w:bCs/>
          <w:sz w:val="22"/>
          <w:szCs w:val="22"/>
          <w:lang w:val="ru-RU"/>
        </w:rPr>
        <w:t>у току целог поступка јавне набавке, против сваке радње наручиоца</w:t>
      </w:r>
      <w:r w:rsidRPr="00967EEF">
        <w:rPr>
          <w:rFonts w:ascii="Arial" w:hAnsi="Arial" w:cs="Arial"/>
          <w:sz w:val="22"/>
          <w:szCs w:val="22"/>
          <w:lang w:val="ru-RU"/>
        </w:rPr>
        <w:t xml:space="preserve">, осим уколико Законом није другачије одређено. </w:t>
      </w:r>
    </w:p>
    <w:p w:rsidR="00D9103F" w:rsidRPr="00967EEF" w:rsidRDefault="00D9103F" w:rsidP="00296498">
      <w:pPr>
        <w:autoSpaceDE w:val="0"/>
        <w:autoSpaceDN w:val="0"/>
        <w:adjustRightInd w:val="0"/>
        <w:jc w:val="both"/>
        <w:rPr>
          <w:rFonts w:ascii="Arial" w:hAnsi="Arial" w:cs="Arial"/>
          <w:b/>
          <w:bCs/>
          <w:color w:val="auto"/>
          <w:sz w:val="22"/>
          <w:szCs w:val="22"/>
          <w:lang w:val="ru-RU"/>
        </w:rPr>
      </w:pPr>
      <w:r w:rsidRPr="00967EEF">
        <w:rPr>
          <w:rFonts w:ascii="Arial" w:hAnsi="Arial" w:cs="Arial"/>
          <w:sz w:val="22"/>
          <w:szCs w:val="22"/>
          <w:lang w:val="ru-RU"/>
        </w:rPr>
        <w:t xml:space="preserve">           </w:t>
      </w:r>
      <w:r w:rsidRPr="00967EEF">
        <w:rPr>
          <w:rFonts w:ascii="Arial" w:hAnsi="Arial" w:cs="Arial"/>
          <w:b/>
          <w:bCs/>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967EEF">
        <w:rPr>
          <w:rFonts w:ascii="Arial" w:hAnsi="Arial" w:cs="Arial"/>
          <w:sz w:val="22"/>
          <w:szCs w:val="22"/>
          <w:lang w:val="ru-RU"/>
        </w:rPr>
        <w:t xml:space="preserve">сматраће се благовременим ако је примљен од стране наручиоца најкасније </w:t>
      </w:r>
      <w:r w:rsidRPr="00967EEF">
        <w:rPr>
          <w:rFonts w:ascii="Arial" w:hAnsi="Arial" w:cs="Arial"/>
          <w:color w:val="auto"/>
          <w:sz w:val="22"/>
          <w:szCs w:val="22"/>
          <w:lang w:val="ru-RU"/>
        </w:rPr>
        <w:t xml:space="preserve">седам дана пре истека рока за подношење понуда, без обзира на начин достављања </w:t>
      </w:r>
      <w:r w:rsidRPr="00967EEF">
        <w:rPr>
          <w:rFonts w:ascii="Arial" w:hAnsi="Arial" w:cs="Arial"/>
          <w:b/>
          <w:bCs/>
          <w:color w:val="auto"/>
          <w:sz w:val="22"/>
          <w:szCs w:val="22"/>
          <w:lang w:val="ru-RU"/>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D9103F" w:rsidRPr="00967EEF" w:rsidRDefault="00D9103F" w:rsidP="00296498">
      <w:pPr>
        <w:autoSpaceDE w:val="0"/>
        <w:autoSpaceDN w:val="0"/>
        <w:adjustRightInd w:val="0"/>
        <w:jc w:val="both"/>
        <w:rPr>
          <w:rFonts w:ascii="Arial" w:hAnsi="Arial" w:cs="Arial"/>
          <w:color w:val="auto"/>
          <w:sz w:val="22"/>
          <w:szCs w:val="22"/>
          <w:lang w:val="ru-RU"/>
        </w:rPr>
      </w:pPr>
      <w:r w:rsidRPr="00967EEF">
        <w:rPr>
          <w:rFonts w:ascii="Arial" w:hAnsi="Arial" w:cs="Arial"/>
          <w:color w:val="auto"/>
          <w:sz w:val="22"/>
          <w:szCs w:val="22"/>
        </w:rPr>
        <w:t xml:space="preserve">           </w:t>
      </w:r>
      <w:r w:rsidRPr="00967EEF">
        <w:rPr>
          <w:rFonts w:ascii="Arial" w:hAnsi="Arial" w:cs="Arial"/>
          <w:color w:val="auto"/>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9103F" w:rsidRPr="00967EEF" w:rsidRDefault="00D9103F" w:rsidP="00296498">
      <w:pPr>
        <w:autoSpaceDE w:val="0"/>
        <w:autoSpaceDN w:val="0"/>
        <w:adjustRightInd w:val="0"/>
        <w:ind w:firstLine="720"/>
        <w:jc w:val="both"/>
        <w:rPr>
          <w:rFonts w:ascii="Arial" w:hAnsi="Arial" w:cs="Arial"/>
          <w:color w:val="auto"/>
          <w:sz w:val="22"/>
          <w:szCs w:val="22"/>
          <w:lang w:val="ru-RU"/>
        </w:rPr>
      </w:pPr>
      <w:r w:rsidRPr="00967EEF">
        <w:rPr>
          <w:rFonts w:ascii="Arial" w:hAnsi="Arial" w:cs="Arial"/>
          <w:b/>
          <w:bCs/>
          <w:color w:val="auto"/>
          <w:sz w:val="22"/>
          <w:szCs w:val="22"/>
          <w:lang w:val="ru-RU"/>
        </w:rPr>
        <w:t>После доношења одлуке о додели уговора и одлуке о обустави поступка</w:t>
      </w:r>
      <w:r w:rsidRPr="00967EEF">
        <w:rPr>
          <w:rFonts w:ascii="Arial" w:hAnsi="Arial" w:cs="Arial"/>
          <w:color w:val="auto"/>
          <w:sz w:val="22"/>
          <w:szCs w:val="22"/>
          <w:lang w:val="ru-RU"/>
        </w:rPr>
        <w:t xml:space="preserve">, рок за  подношење захтева за заштиту права је десет дана од дана објављивања одлуке на Порталу јавних набавки.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9103F" w:rsidRPr="00967EEF" w:rsidRDefault="00D9103F" w:rsidP="00296498">
      <w:pPr>
        <w:jc w:val="both"/>
        <w:rPr>
          <w:rFonts w:ascii="Arial" w:hAnsi="Arial" w:cs="Arial"/>
          <w:color w:val="auto"/>
          <w:sz w:val="22"/>
          <w:szCs w:val="22"/>
          <w:lang w:val="ru-RU"/>
        </w:rPr>
      </w:pPr>
      <w:r w:rsidRPr="00967EEF">
        <w:rPr>
          <w:rFonts w:ascii="Arial" w:hAnsi="Arial" w:cs="Arial"/>
          <w:color w:val="auto"/>
          <w:sz w:val="22"/>
          <w:szCs w:val="22"/>
          <w:lang w:val="ru-RU"/>
        </w:rPr>
        <w:t xml:space="preserve">             Наручилац објављује Обавештење о поднетом захтеву за заштиту права на Порталу јавних набавки, на својој интернет страници и на Порталу службених гласила РС и база прописа најкасније у року од два дана од дана пријема захтева за заштиту права.</w:t>
      </w:r>
    </w:p>
    <w:p w:rsidR="00D9103F" w:rsidRPr="00967EEF" w:rsidRDefault="00D9103F" w:rsidP="00296498">
      <w:pPr>
        <w:pStyle w:val="ListParagraph"/>
        <w:ind w:left="0" w:firstLine="720"/>
        <w:jc w:val="both"/>
        <w:rPr>
          <w:rFonts w:ascii="Arial" w:hAnsi="Arial" w:cs="Arial"/>
          <w:b/>
          <w:bCs/>
          <w:color w:val="auto"/>
          <w:kern w:val="0"/>
          <w:sz w:val="22"/>
          <w:szCs w:val="22"/>
          <w:lang w:val="ru-RU" w:eastAsia="de-DE"/>
        </w:rPr>
      </w:pPr>
      <w:r w:rsidRPr="00967EEF">
        <w:rPr>
          <w:rFonts w:ascii="Arial" w:hAnsi="Arial" w:cs="Arial"/>
          <w:color w:val="auto"/>
          <w:kern w:val="0"/>
          <w:sz w:val="22"/>
          <w:szCs w:val="22"/>
          <w:lang w:val="ru-RU" w:eastAsia="de-DE"/>
        </w:rPr>
        <w:t xml:space="preserve">Подносилац захтева је дужан да на рачун Буџета Републике Србије уплати таксу у изнoсу од </w:t>
      </w:r>
      <w:r w:rsidRPr="00967EEF">
        <w:rPr>
          <w:rFonts w:ascii="Arial" w:hAnsi="Arial" w:cs="Arial"/>
          <w:b/>
          <w:bCs/>
          <w:color w:val="auto"/>
          <w:sz w:val="22"/>
          <w:szCs w:val="22"/>
          <w:lang w:val="ru-RU"/>
        </w:rPr>
        <w:t>120.000,00 динара</w:t>
      </w:r>
      <w:r w:rsidRPr="00967EEF">
        <w:rPr>
          <w:rFonts w:ascii="Arial" w:hAnsi="Arial" w:cs="Arial"/>
          <w:color w:val="auto"/>
          <w:kern w:val="0"/>
          <w:sz w:val="22"/>
          <w:szCs w:val="22"/>
          <w:lang w:val="ru-RU" w:eastAsia="de-DE"/>
        </w:rPr>
        <w:t xml:space="preserve"> на број жиро рачуна: </w:t>
      </w:r>
      <w:r w:rsidRPr="00967EEF">
        <w:rPr>
          <w:rFonts w:ascii="Arial" w:hAnsi="Arial" w:cs="Arial"/>
          <w:b/>
          <w:bCs/>
          <w:color w:val="auto"/>
          <w:kern w:val="0"/>
          <w:sz w:val="22"/>
          <w:szCs w:val="22"/>
          <w:lang w:val="ru-RU" w:eastAsia="de-DE"/>
        </w:rPr>
        <w:t>840-30678845-06.</w:t>
      </w:r>
    </w:p>
    <w:p w:rsidR="00D9103F" w:rsidRPr="00967EEF" w:rsidRDefault="00D9103F" w:rsidP="00296498">
      <w:pPr>
        <w:pStyle w:val="ListParagraph"/>
        <w:ind w:left="0" w:firstLine="72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Захтев за заштиту права не задржава даље активности наручиоца</w:t>
      </w:r>
      <w:r w:rsidRPr="00967EEF">
        <w:rPr>
          <w:rFonts w:ascii="Arial" w:hAnsi="Arial" w:cs="Arial"/>
          <w:color w:val="auto"/>
          <w:kern w:val="0"/>
          <w:sz w:val="22"/>
          <w:szCs w:val="22"/>
          <w:lang w:val="ru-RU" w:eastAsia="de-DE"/>
        </w:rPr>
        <w:t xml:space="preserve"> у поступку јавне набавке у складу са одредбама члана 150.Закона о јавним набавкама</w:t>
      </w:r>
    </w:p>
    <w:p w:rsidR="00D9103F" w:rsidRPr="00967EEF" w:rsidRDefault="00D9103F" w:rsidP="00296498">
      <w:pPr>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            Поступак заштите права понуђача </w:t>
      </w:r>
      <w:r w:rsidRPr="00967EEF">
        <w:rPr>
          <w:rFonts w:ascii="Arial" w:hAnsi="Arial" w:cs="Arial"/>
          <w:b/>
          <w:bCs/>
          <w:color w:val="auto"/>
          <w:kern w:val="0"/>
          <w:sz w:val="22"/>
          <w:szCs w:val="22"/>
          <w:lang w:val="ru-RU" w:eastAsia="de-DE"/>
        </w:rPr>
        <w:t>регулисан је одредбама чл. 138. - 167. Закона.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            Чланом 151. Закона о јавним набавкама је прописано да:</w:t>
      </w:r>
    </w:p>
    <w:p w:rsidR="00D9103F" w:rsidRPr="00967EEF" w:rsidRDefault="00D9103F" w:rsidP="00296498">
      <w:pPr>
        <w:autoSpaceDE w:val="0"/>
        <w:autoSpaceDN w:val="0"/>
        <w:adjustRightInd w:val="0"/>
        <w:jc w:val="both"/>
        <w:rPr>
          <w:rFonts w:ascii="Arial" w:hAnsi="Arial" w:cs="Arial"/>
          <w:b/>
          <w:bCs/>
          <w:color w:val="auto"/>
          <w:kern w:val="0"/>
          <w:sz w:val="22"/>
          <w:szCs w:val="22"/>
          <w:lang w:val="ru-RU" w:eastAsia="de-DE"/>
        </w:rPr>
      </w:pPr>
      <w:r w:rsidRPr="00967EEF">
        <w:rPr>
          <w:rFonts w:ascii="Arial" w:hAnsi="Arial" w:cs="Arial"/>
          <w:color w:val="auto"/>
          <w:kern w:val="0"/>
          <w:sz w:val="22"/>
          <w:szCs w:val="22"/>
          <w:lang w:val="ru-RU" w:eastAsia="de-DE"/>
        </w:rPr>
        <w:t xml:space="preserve">            </w:t>
      </w:r>
      <w:r w:rsidRPr="00967EEF">
        <w:rPr>
          <w:rFonts w:ascii="Arial" w:hAnsi="Arial" w:cs="Arial"/>
          <w:b/>
          <w:bCs/>
          <w:color w:val="auto"/>
          <w:kern w:val="0"/>
          <w:sz w:val="22"/>
          <w:szCs w:val="22"/>
          <w:lang w:val="ru-RU" w:eastAsia="de-DE"/>
        </w:rPr>
        <w:t>Захтев за заштиту права садржи:</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1) назив и адресу подносиоца захтева и лице за контакт;</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2) назив и адресу наручиоца;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3) податке о јавној набавци која је предмет захтева, односно о одлуци наручиоца;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4) повреде прописа којима се уређује поступак јавне набавке;</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5) чињенице и доказе којима се повреде доказују;</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6) потврду о уплати таксе из члана 156. овог закона;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7) потпис подносиоца.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9103F" w:rsidRPr="00967EEF" w:rsidRDefault="00D9103F" w:rsidP="00296498">
      <w:pPr>
        <w:autoSpaceDE w:val="0"/>
        <w:autoSpaceDN w:val="0"/>
        <w:adjustRightInd w:val="0"/>
        <w:jc w:val="both"/>
        <w:rPr>
          <w:rFonts w:ascii="Arial" w:hAnsi="Arial" w:cs="Arial"/>
          <w:b/>
          <w:bCs/>
          <w:color w:val="auto"/>
          <w:kern w:val="0"/>
          <w:sz w:val="22"/>
          <w:szCs w:val="22"/>
          <w:lang w:val="ru-RU" w:eastAsia="de-DE"/>
        </w:rPr>
      </w:pPr>
      <w:r w:rsidRPr="00967EEF">
        <w:rPr>
          <w:rFonts w:ascii="Arial" w:hAnsi="Arial" w:cs="Arial"/>
          <w:color w:val="auto"/>
          <w:kern w:val="0"/>
          <w:sz w:val="22"/>
          <w:szCs w:val="22"/>
          <w:lang w:val="ru-RU" w:eastAsia="de-DE"/>
        </w:rPr>
        <w:t xml:space="preserve">        </w:t>
      </w:r>
      <w:r w:rsidRPr="00967EEF">
        <w:rPr>
          <w:rFonts w:ascii="Arial" w:hAnsi="Arial" w:cs="Arial"/>
          <w:b/>
          <w:bCs/>
          <w:color w:val="auto"/>
          <w:kern w:val="0"/>
          <w:sz w:val="22"/>
          <w:szCs w:val="22"/>
          <w:lang w:val="ru-RU" w:eastAsia="de-DE"/>
        </w:rPr>
        <w:t>Као доказ о уплати таксе, у смислу члана 151. став 1. тачка 6) ЗЈН, прихватиће се:</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1. Потврда о извршеној уплати таксе из члана 156. ЗЈН која садржи следеће елементе</w:t>
      </w:r>
      <w:r w:rsidRPr="00967EEF">
        <w:rPr>
          <w:rFonts w:ascii="Arial" w:hAnsi="Arial" w:cs="Arial"/>
          <w:color w:val="auto"/>
          <w:kern w:val="0"/>
          <w:sz w:val="22"/>
          <w:szCs w:val="22"/>
          <w:lang w:val="ru-RU" w:eastAsia="de-DE"/>
        </w:rPr>
        <w:t>:</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(1) да буде издата од стране банке и да садржи печат банке;</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(3) износ таксе из члана 156. ЗЈН чија се уплата врши;</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(4) број рачуна: 840-30678845-06;</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(5) шифру плаћања: 153 (налог за уплату) или 253 (налог за пренос);</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(6) позив на број: подаци о броју или ознаци јавне набавке поводом које се подноси захтев за заштиту права;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(7) сврха: такса ЗЗП; назив наручиоца; број или ознака јавне набавке поводом које се подноси захтев за заштиту права;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(8) корисник: буџет Републике Србије;</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(9) назив уплатиоца, односно назив подносиоца захтева за заштиту права за којег је извршена уплата таксе;</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(10) потпис овлашћеног лица банке.</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2. Налог за уплату, први примерак</w:t>
      </w:r>
      <w:r w:rsidRPr="00967EEF">
        <w:rPr>
          <w:rFonts w:ascii="Arial" w:hAnsi="Arial" w:cs="Arial"/>
          <w:color w:val="auto"/>
          <w:kern w:val="0"/>
          <w:sz w:val="22"/>
          <w:szCs w:val="22"/>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3. Потврда издата од стране Републике Србије, Министарства финансија, Управе за трезор</w:t>
      </w:r>
      <w:r w:rsidRPr="00967EEF">
        <w:rPr>
          <w:rFonts w:ascii="Arial" w:hAnsi="Arial" w:cs="Arial"/>
          <w:color w:val="auto"/>
          <w:kern w:val="0"/>
          <w:sz w:val="22"/>
          <w:szCs w:val="22"/>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color w:val="auto"/>
          <w:kern w:val="0"/>
          <w:sz w:val="22"/>
          <w:szCs w:val="22"/>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9103F" w:rsidRPr="00967EEF" w:rsidRDefault="00D9103F" w:rsidP="00296498">
      <w:pPr>
        <w:autoSpaceDE w:val="0"/>
        <w:autoSpaceDN w:val="0"/>
        <w:adjustRightInd w:val="0"/>
        <w:jc w:val="both"/>
        <w:rPr>
          <w:rFonts w:ascii="Arial" w:hAnsi="Arial" w:cs="Arial"/>
          <w:color w:val="auto"/>
          <w:kern w:val="0"/>
          <w:sz w:val="22"/>
          <w:szCs w:val="22"/>
          <w:lang w:val="ru-RU" w:eastAsia="de-DE"/>
        </w:rPr>
      </w:pPr>
      <w:r w:rsidRPr="00967EEF">
        <w:rPr>
          <w:rFonts w:ascii="Arial" w:hAnsi="Arial" w:cs="Arial"/>
          <w:b/>
          <w:bCs/>
          <w:color w:val="auto"/>
          <w:kern w:val="0"/>
          <w:sz w:val="22"/>
          <w:szCs w:val="22"/>
          <w:lang w:val="ru-RU" w:eastAsia="de-DE"/>
        </w:rPr>
        <w:t>4. Потврда издата од стране Народне банке Србије</w:t>
      </w:r>
      <w:r w:rsidRPr="00967EEF">
        <w:rPr>
          <w:rFonts w:ascii="Arial" w:hAnsi="Arial" w:cs="Arial"/>
          <w:color w:val="auto"/>
          <w:kern w:val="0"/>
          <w:sz w:val="22"/>
          <w:szCs w:val="22"/>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9103F" w:rsidRPr="00967EEF" w:rsidRDefault="00D9103F" w:rsidP="00296498">
      <w:pPr>
        <w:autoSpaceDE w:val="0"/>
        <w:autoSpaceDN w:val="0"/>
        <w:adjustRightInd w:val="0"/>
        <w:jc w:val="both"/>
        <w:rPr>
          <w:rFonts w:ascii="Arial" w:hAnsi="Arial" w:cs="Arial"/>
          <w:sz w:val="22"/>
          <w:szCs w:val="22"/>
          <w:lang w:val="sr-Cyrl-CS"/>
        </w:rPr>
      </w:pPr>
    </w:p>
    <w:p w:rsidR="00D9103F" w:rsidRDefault="00D9103F" w:rsidP="00296498">
      <w:pPr>
        <w:jc w:val="both"/>
        <w:rPr>
          <w:rFonts w:ascii="Arial" w:hAnsi="Arial" w:cs="Arial"/>
          <w:b/>
          <w:bCs/>
          <w:sz w:val="22"/>
          <w:szCs w:val="22"/>
          <w:lang w:val="ru-RU"/>
        </w:rPr>
      </w:pPr>
      <w:r w:rsidRPr="00967EEF">
        <w:rPr>
          <w:rFonts w:ascii="Arial" w:hAnsi="Arial" w:cs="Arial"/>
          <w:b/>
          <w:bCs/>
          <w:sz w:val="22"/>
          <w:szCs w:val="22"/>
          <w:lang w:val="ru-RU"/>
        </w:rPr>
        <w:t xml:space="preserve">23. </w:t>
      </w:r>
      <w:r w:rsidRPr="00967EEF">
        <w:rPr>
          <w:rFonts w:ascii="Arial" w:hAnsi="Arial" w:cs="Arial"/>
          <w:b/>
          <w:bCs/>
          <w:sz w:val="22"/>
          <w:szCs w:val="22"/>
          <w:lang w:val="sr-Cyrl-CS"/>
        </w:rPr>
        <w:t xml:space="preserve"> </w:t>
      </w:r>
      <w:r w:rsidRPr="00967EEF">
        <w:rPr>
          <w:rFonts w:ascii="Arial" w:hAnsi="Arial" w:cs="Arial"/>
          <w:b/>
          <w:bCs/>
          <w:sz w:val="22"/>
          <w:szCs w:val="22"/>
          <w:lang w:val="ru-RU"/>
        </w:rPr>
        <w:t>РОК У КОЈЕМ ЋЕ УГОВОР БИТИ ЗАКЉУЧЕН</w:t>
      </w:r>
    </w:p>
    <w:p w:rsidR="00D9103F" w:rsidRPr="004A693C" w:rsidRDefault="00D9103F" w:rsidP="00296498">
      <w:pPr>
        <w:jc w:val="both"/>
        <w:rPr>
          <w:rFonts w:ascii="Arial" w:hAnsi="Arial" w:cs="Arial"/>
          <w:b/>
          <w:bCs/>
          <w:sz w:val="22"/>
          <w:szCs w:val="22"/>
          <w:lang w:val="ru-RU"/>
        </w:rPr>
      </w:pPr>
      <w:r>
        <w:rPr>
          <w:rFonts w:ascii="Arial" w:hAnsi="Arial" w:cs="Arial"/>
          <w:b/>
          <w:bCs/>
          <w:sz w:val="22"/>
          <w:szCs w:val="22"/>
          <w:lang w:val="ru-RU"/>
        </w:rPr>
        <w:t xml:space="preserve">       </w:t>
      </w:r>
      <w:r w:rsidRPr="00967EEF">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967EEF">
        <w:rPr>
          <w:rFonts w:ascii="Arial" w:hAnsi="Arial" w:cs="Arial"/>
          <w:sz w:val="22"/>
          <w:szCs w:val="22"/>
          <w:lang w:val="ru-RU"/>
        </w:rPr>
        <w:t xml:space="preserve"> из члана 149. Закона. </w:t>
      </w:r>
    </w:p>
    <w:p w:rsidR="00D9103F" w:rsidRPr="00967EEF" w:rsidRDefault="00D9103F" w:rsidP="00296498">
      <w:pPr>
        <w:jc w:val="both"/>
        <w:rPr>
          <w:rFonts w:ascii="Arial" w:hAnsi="Arial" w:cs="Arial"/>
          <w:sz w:val="22"/>
          <w:szCs w:val="22"/>
          <w:lang w:val="sr-Cyrl-CS"/>
        </w:rPr>
      </w:pPr>
      <w:r>
        <w:rPr>
          <w:rFonts w:ascii="Arial" w:hAnsi="Arial" w:cs="Arial"/>
          <w:sz w:val="22"/>
          <w:szCs w:val="22"/>
          <w:lang w:val="sr-Cyrl-CS"/>
        </w:rPr>
        <w:t xml:space="preserve">       </w:t>
      </w:r>
      <w:r w:rsidRPr="00967EEF">
        <w:rPr>
          <w:rFonts w:ascii="Arial" w:hAnsi="Arial" w:cs="Arial"/>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9103F" w:rsidRDefault="00D9103F" w:rsidP="00296498">
      <w:pPr>
        <w:pStyle w:val="Default"/>
        <w:jc w:val="both"/>
        <w:rPr>
          <w:rFonts w:eastAsia="Arial Unicode MS" w:cs="Times New Roman"/>
          <w:b/>
          <w:bCs/>
          <w:color w:val="auto"/>
          <w:kern w:val="2"/>
          <w:sz w:val="22"/>
          <w:szCs w:val="22"/>
          <w:lang w:eastAsia="ar-SA"/>
        </w:rPr>
      </w:pPr>
    </w:p>
    <w:p w:rsidR="00D9103F" w:rsidRPr="001978C7" w:rsidRDefault="00D9103F" w:rsidP="00296498">
      <w:pPr>
        <w:pStyle w:val="Default"/>
        <w:jc w:val="both"/>
        <w:rPr>
          <w:rFonts w:eastAsia="Arial Unicode MS"/>
          <w:b/>
          <w:bCs/>
          <w:kern w:val="2"/>
          <w:sz w:val="22"/>
          <w:szCs w:val="22"/>
          <w:lang w:val="ru-RU" w:eastAsia="ar-SA"/>
        </w:rPr>
      </w:pPr>
      <w:r w:rsidRPr="001978C7">
        <w:rPr>
          <w:rFonts w:eastAsia="Arial Unicode MS"/>
          <w:b/>
          <w:bCs/>
          <w:kern w:val="2"/>
          <w:sz w:val="22"/>
          <w:szCs w:val="22"/>
          <w:lang w:val="ru-RU" w:eastAsia="ar-SA"/>
        </w:rPr>
        <w:t>24. ИЗМЕНЕ ТОКОМ ТРАЈАЊА УГОВОРА</w:t>
      </w:r>
    </w:p>
    <w:p w:rsidR="00D9103F" w:rsidRPr="001978C7" w:rsidRDefault="00D9103F" w:rsidP="00296498">
      <w:pPr>
        <w:jc w:val="both"/>
        <w:rPr>
          <w:rFonts w:ascii="Arial" w:hAnsi="Arial" w:cs="Arial"/>
          <w:color w:val="auto"/>
          <w:sz w:val="22"/>
          <w:szCs w:val="22"/>
          <w:u w:val="single"/>
          <w:lang w:val="sr-Cyrl-CS"/>
        </w:rPr>
      </w:pPr>
      <w:r w:rsidRPr="001978C7">
        <w:rPr>
          <w:rFonts w:ascii="Arial" w:hAnsi="Arial" w:cs="Arial"/>
          <w:b/>
          <w:bCs/>
          <w:color w:val="auto"/>
          <w:sz w:val="22"/>
          <w:szCs w:val="22"/>
          <w:lang w:val="ru-RU"/>
        </w:rPr>
        <w:t xml:space="preserve">      </w:t>
      </w:r>
      <w:r w:rsidRPr="001978C7">
        <w:rPr>
          <w:rFonts w:ascii="Arial" w:hAnsi="Arial" w:cs="Arial"/>
          <w:color w:val="auto"/>
          <w:sz w:val="22"/>
          <w:szCs w:val="22"/>
          <w:u w:val="single"/>
          <w:lang w:val="ru-RU"/>
        </w:rPr>
        <w:t xml:space="preserve">1.  </w:t>
      </w:r>
      <w:r w:rsidRPr="001978C7">
        <w:rPr>
          <w:rFonts w:ascii="Arial" w:hAnsi="Arial" w:cs="Arial"/>
          <w:color w:val="auto"/>
          <w:sz w:val="22"/>
          <w:szCs w:val="22"/>
          <w:u w:val="single"/>
          <w:lang w:val="sr-Cyrl-CS"/>
        </w:rPr>
        <w:t>Продужетак рока за извођење радова</w:t>
      </w:r>
    </w:p>
    <w:p w:rsidR="00D9103F" w:rsidRPr="00DD3F21" w:rsidRDefault="00D9103F" w:rsidP="00296498">
      <w:pPr>
        <w:autoSpaceDE w:val="0"/>
        <w:autoSpaceDN w:val="0"/>
        <w:adjustRightInd w:val="0"/>
        <w:jc w:val="both"/>
        <w:rPr>
          <w:rFonts w:ascii="Arial" w:hAnsi="Arial" w:cs="Arial"/>
          <w:color w:val="auto"/>
          <w:sz w:val="22"/>
          <w:szCs w:val="22"/>
        </w:rPr>
      </w:pPr>
      <w:r w:rsidRPr="001978C7">
        <w:rPr>
          <w:rFonts w:ascii="Arial" w:hAnsi="Arial" w:cs="Arial"/>
          <w:b/>
          <w:bCs/>
          <w:color w:val="auto"/>
          <w:sz w:val="22"/>
          <w:szCs w:val="22"/>
          <w:lang w:val="sr-Cyrl-CS"/>
        </w:rPr>
        <w:t xml:space="preserve">            </w:t>
      </w:r>
      <w:r w:rsidRPr="001978C7">
        <w:rPr>
          <w:rFonts w:ascii="Arial" w:hAnsi="Arial" w:cs="Arial"/>
          <w:color w:val="auto"/>
          <w:sz w:val="22"/>
          <w:szCs w:val="22"/>
          <w:lang w:val="ru-RU"/>
        </w:rPr>
        <w:t xml:space="preserve">Рок за  извођење радова </w:t>
      </w:r>
      <w:r w:rsidRPr="00F002E8">
        <w:rPr>
          <w:rFonts w:ascii="Arial" w:hAnsi="Arial" w:cs="Arial"/>
          <w:color w:val="auto"/>
          <w:sz w:val="22"/>
          <w:szCs w:val="22"/>
          <w:lang w:val="ru-RU"/>
        </w:rPr>
        <w:t xml:space="preserve">се рачуна од дана увођења у посао од стране стручног </w:t>
      </w:r>
      <w:r w:rsidRPr="00DD3F21">
        <w:rPr>
          <w:rFonts w:ascii="Arial" w:hAnsi="Arial" w:cs="Arial"/>
          <w:color w:val="auto"/>
          <w:sz w:val="22"/>
          <w:szCs w:val="22"/>
          <w:lang w:val="ru-RU"/>
        </w:rPr>
        <w:t xml:space="preserve">надзора наручиоца </w:t>
      </w:r>
      <w:r w:rsidRPr="00DD3F21">
        <w:rPr>
          <w:rFonts w:ascii="Arial" w:hAnsi="Arial" w:cs="Arial"/>
          <w:color w:val="auto"/>
          <w:sz w:val="22"/>
          <w:szCs w:val="22"/>
          <w:lang w:val="sr-Cyrl-CS"/>
        </w:rPr>
        <w:t>(од дана отварања грађевинског дневника).</w:t>
      </w:r>
    </w:p>
    <w:p w:rsidR="00D9103F" w:rsidRPr="00DD3F21" w:rsidRDefault="00D9103F" w:rsidP="00296498">
      <w:pPr>
        <w:ind w:firstLine="720"/>
        <w:jc w:val="both"/>
        <w:rPr>
          <w:rFonts w:ascii="Arial" w:hAnsi="Arial" w:cs="Arial"/>
          <w:color w:val="FF0000"/>
          <w:sz w:val="22"/>
          <w:szCs w:val="22"/>
          <w:lang w:val="ru-RU"/>
        </w:rPr>
      </w:pPr>
      <w:r w:rsidRPr="00DD3F21">
        <w:rPr>
          <w:rFonts w:ascii="Arial" w:hAnsi="Arial" w:cs="Arial"/>
          <w:sz w:val="22"/>
          <w:szCs w:val="22"/>
          <w:lang w:val="ru-RU"/>
        </w:rPr>
        <w:t>Радови се сматрају завршеним када се уради записничка примопредаја радова.</w:t>
      </w:r>
    </w:p>
    <w:p w:rsidR="00D9103F" w:rsidRPr="00DD3F21" w:rsidRDefault="00D9103F" w:rsidP="00296498">
      <w:pPr>
        <w:ind w:firstLine="720"/>
        <w:jc w:val="both"/>
        <w:rPr>
          <w:rFonts w:ascii="Arial" w:hAnsi="Arial" w:cs="Arial"/>
          <w:color w:val="auto"/>
          <w:sz w:val="22"/>
          <w:szCs w:val="22"/>
          <w:lang w:val="ru-RU"/>
        </w:rPr>
      </w:pPr>
      <w:r w:rsidRPr="00DD3F21">
        <w:rPr>
          <w:rFonts w:ascii="Arial" w:hAnsi="Arial" w:cs="Arial"/>
          <w:color w:val="auto"/>
          <w:sz w:val="22"/>
          <w:szCs w:val="22"/>
          <w:lang w:val="ru-RU"/>
        </w:rPr>
        <w:t>Утврђени рок се не може мењати без сагласности Наручиоца.</w:t>
      </w:r>
    </w:p>
    <w:p w:rsidR="00D9103F" w:rsidRPr="001978C7" w:rsidRDefault="00D9103F" w:rsidP="00296498">
      <w:pPr>
        <w:ind w:firstLine="720"/>
        <w:jc w:val="both"/>
        <w:rPr>
          <w:rFonts w:ascii="Arial" w:hAnsi="Arial" w:cs="Arial"/>
          <w:color w:val="auto"/>
          <w:sz w:val="22"/>
          <w:szCs w:val="22"/>
          <w:lang w:val="ru-RU"/>
        </w:rPr>
      </w:pPr>
      <w:r w:rsidRPr="00DD3F21">
        <w:rPr>
          <w:rFonts w:ascii="Arial" w:hAnsi="Arial" w:cs="Arial"/>
          <w:color w:val="auto"/>
          <w:sz w:val="22"/>
          <w:szCs w:val="22"/>
          <w:lang w:val="ru-RU"/>
        </w:rPr>
        <w:t>Извођач</w:t>
      </w:r>
      <w:r w:rsidRPr="001978C7">
        <w:rPr>
          <w:rFonts w:ascii="Arial" w:hAnsi="Arial" w:cs="Arial"/>
          <w:color w:val="auto"/>
          <w:sz w:val="22"/>
          <w:szCs w:val="22"/>
          <w:lang w:val="ru-RU"/>
        </w:rPr>
        <w:t xml:space="preserve"> радова ће имати право на продужетак рока у случају више силе и објективних околности чије се наступање не може предвидети.</w:t>
      </w:r>
    </w:p>
    <w:p w:rsidR="00D9103F" w:rsidRPr="001978C7" w:rsidRDefault="00D9103F" w:rsidP="00296498">
      <w:pPr>
        <w:ind w:firstLine="720"/>
        <w:jc w:val="both"/>
        <w:rPr>
          <w:rFonts w:ascii="Arial" w:hAnsi="Arial" w:cs="Arial"/>
          <w:color w:val="auto"/>
          <w:sz w:val="22"/>
          <w:szCs w:val="22"/>
          <w:lang w:val="ru-RU"/>
        </w:rPr>
      </w:pPr>
      <w:r w:rsidRPr="001978C7">
        <w:rPr>
          <w:rFonts w:ascii="Arial" w:hAnsi="Arial" w:cs="Arial"/>
          <w:color w:val="auto"/>
          <w:sz w:val="22"/>
          <w:szCs w:val="22"/>
          <w:lang w:val="ru-RU"/>
        </w:rPr>
        <w:t>Извођач радова може поднети писани, детаљно образложени захтев за продужење рока за завршетак радова, најкасније до истека рока за извођење радова.</w:t>
      </w:r>
    </w:p>
    <w:p w:rsidR="00D9103F" w:rsidRPr="001978C7" w:rsidRDefault="00D9103F" w:rsidP="00296498">
      <w:pPr>
        <w:jc w:val="both"/>
        <w:rPr>
          <w:rFonts w:ascii="Arial" w:hAnsi="Arial" w:cs="Arial"/>
          <w:color w:val="auto"/>
          <w:sz w:val="22"/>
          <w:szCs w:val="22"/>
          <w:lang w:val="ru-RU"/>
        </w:rPr>
      </w:pPr>
      <w:r w:rsidRPr="001978C7">
        <w:rPr>
          <w:rFonts w:ascii="Arial" w:hAnsi="Arial" w:cs="Arial"/>
          <w:color w:val="auto"/>
          <w:sz w:val="22"/>
          <w:szCs w:val="22"/>
          <w:lang w:val="ru-RU"/>
        </w:rPr>
        <w:tab/>
        <w:t>Стручни надзор је дужан да у року од 3 дана размотри и оцени оправданост захтева за продужење рока и писани закључак достави Наручиоцу.</w:t>
      </w:r>
    </w:p>
    <w:p w:rsidR="00D9103F" w:rsidRDefault="00D9103F" w:rsidP="00296498">
      <w:pPr>
        <w:pStyle w:val="Default"/>
        <w:jc w:val="both"/>
        <w:rPr>
          <w:rFonts w:cs="Times New Roman"/>
          <w:b/>
          <w:bCs/>
          <w:color w:val="auto"/>
          <w:sz w:val="22"/>
          <w:szCs w:val="22"/>
          <w:lang w:val="ru-RU"/>
        </w:rPr>
      </w:pPr>
      <w:r w:rsidRPr="001978C7">
        <w:rPr>
          <w:b/>
          <w:bCs/>
          <w:color w:val="auto"/>
          <w:sz w:val="22"/>
          <w:szCs w:val="22"/>
          <w:lang w:val="ru-RU"/>
        </w:rPr>
        <w:t xml:space="preserve">            Наручилац ће, на основу закључка стручног надзора, продужење рока утврдити доношењем Одлуке о измени уговора у складу са чланом 115. ЗЈН, и са Извођачем  закључити анекс уговора.</w:t>
      </w:r>
    </w:p>
    <w:p w:rsidR="00D9103F" w:rsidRPr="001978C7" w:rsidRDefault="00D9103F" w:rsidP="00296498">
      <w:pPr>
        <w:pStyle w:val="Default"/>
        <w:jc w:val="both"/>
        <w:rPr>
          <w:rFonts w:eastAsia="Arial Unicode MS" w:cs="Times New Roman"/>
          <w:b/>
          <w:bCs/>
          <w:kern w:val="2"/>
          <w:sz w:val="22"/>
          <w:szCs w:val="22"/>
          <w:lang w:val="ru-RU" w:eastAsia="ar-SA"/>
        </w:rPr>
      </w:pPr>
    </w:p>
    <w:p w:rsidR="00D9103F" w:rsidRPr="001978C7" w:rsidRDefault="00D9103F" w:rsidP="00296498">
      <w:pPr>
        <w:pStyle w:val="Default"/>
        <w:jc w:val="both"/>
        <w:rPr>
          <w:rFonts w:eastAsia="Arial Unicode MS"/>
          <w:kern w:val="2"/>
          <w:sz w:val="22"/>
          <w:szCs w:val="22"/>
          <w:u w:val="single"/>
          <w:lang w:val="ru-RU" w:eastAsia="ar-SA"/>
        </w:rPr>
      </w:pPr>
      <w:r w:rsidRPr="001978C7">
        <w:rPr>
          <w:rFonts w:eastAsia="Arial Unicode MS"/>
          <w:kern w:val="2"/>
          <w:sz w:val="22"/>
          <w:szCs w:val="22"/>
          <w:lang w:val="ru-RU" w:eastAsia="ar-SA"/>
        </w:rPr>
        <w:t xml:space="preserve">      </w:t>
      </w:r>
      <w:r w:rsidRPr="001978C7">
        <w:rPr>
          <w:rFonts w:eastAsia="Arial Unicode MS"/>
          <w:kern w:val="2"/>
          <w:sz w:val="22"/>
          <w:szCs w:val="22"/>
          <w:u w:val="single"/>
          <w:lang w:val="ru-RU" w:eastAsia="ar-SA"/>
        </w:rPr>
        <w:t>2. Вишкови и мањкови радова</w:t>
      </w:r>
    </w:p>
    <w:p w:rsidR="00D9103F" w:rsidRPr="001978C7" w:rsidRDefault="00D9103F"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D9103F" w:rsidRPr="001978C7" w:rsidRDefault="00D9103F"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и Наручиоца у писаној форми. Извођач није овлашћен да без писане сагласности Наручиоца и стручног надзора мења обим уговорених радова и изводи вишкове радова.</w:t>
      </w:r>
    </w:p>
    <w:p w:rsidR="00D9103F" w:rsidRPr="001978C7" w:rsidRDefault="00D9103F"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Вишкови радова су количине изведених радова које прелазе уговорене количине радова. Вишкови радова представљају изведене радове, те се не могу сматрати  непредвиђеним  радовима.</w:t>
      </w:r>
    </w:p>
    <w:p w:rsidR="00D9103F" w:rsidRPr="001978C7" w:rsidRDefault="00D9103F"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Мањкови радова су негативна одступања изведених радова у односу на уговорене количине радова.</w:t>
      </w:r>
    </w:p>
    <w:p w:rsidR="00D9103F" w:rsidRPr="001978C7" w:rsidRDefault="00D9103F"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Јединичнe ценe из понуде важе и за вишкове, односно мањкове радова, ако не прелазe  10% од уговорених количина радова.</w:t>
      </w:r>
    </w:p>
    <w:p w:rsidR="00D9103F" w:rsidRPr="001978C7" w:rsidRDefault="00D9103F"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Извођач је обавезан да достави Наручиоцу, преко стручног надзора, писани захтев за одобрењем вишкова, односно мањкова радова. Писани захтев треба да садржи преглед вишкова и мањкова радова, са количинама и уговореним јединичним ценама. </w:t>
      </w:r>
    </w:p>
    <w:p w:rsidR="00D9103F" w:rsidRPr="001978C7" w:rsidRDefault="00D9103F"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w:t>
      </w:r>
      <w:r>
        <w:rPr>
          <w:rFonts w:eastAsia="Arial Unicode MS"/>
          <w:color w:val="auto"/>
          <w:kern w:val="2"/>
          <w:sz w:val="22"/>
          <w:szCs w:val="22"/>
          <w:lang w:val="ru-RU" w:eastAsia="ar-SA"/>
        </w:rPr>
        <w:t>Стручни надзор</w:t>
      </w:r>
      <w:r w:rsidRPr="001978C7">
        <w:rPr>
          <w:rFonts w:eastAsia="Arial Unicode MS"/>
          <w:color w:val="auto"/>
          <w:kern w:val="2"/>
          <w:sz w:val="22"/>
          <w:szCs w:val="22"/>
          <w:lang w:val="ru-RU" w:eastAsia="ar-SA"/>
        </w:rPr>
        <w:t xml:space="preserve">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D9103F" w:rsidRDefault="00D9103F" w:rsidP="00296498">
      <w:pPr>
        <w:pStyle w:val="Default"/>
        <w:jc w:val="both"/>
        <w:rPr>
          <w:rFonts w:eastAsia="Arial Unicode MS" w:cs="Times New Roman"/>
          <w:b/>
          <w:bCs/>
          <w:color w:val="auto"/>
          <w:kern w:val="2"/>
          <w:sz w:val="22"/>
          <w:szCs w:val="22"/>
          <w:lang w:val="ru-RU" w:eastAsia="ar-SA"/>
        </w:rPr>
      </w:pPr>
      <w:r w:rsidRPr="001978C7">
        <w:rPr>
          <w:rFonts w:eastAsia="Arial Unicode MS"/>
          <w:b/>
          <w:bCs/>
          <w:color w:val="auto"/>
          <w:kern w:val="2"/>
          <w:sz w:val="22"/>
          <w:szCs w:val="22"/>
          <w:lang w:val="ru-RU" w:eastAsia="ar-SA"/>
        </w:rPr>
        <w:t xml:space="preserve">          Уколико Наручилац усвоји мањкове радова, односно уколико у складу са расположивим финансијским средствима усвоји вишкове радова, Наручилац ће  са Извођачем закључити анекс уговора, а након доношења Одлуке о измени уговора у складу са чланом 115. ЗЈН. </w:t>
      </w:r>
    </w:p>
    <w:p w:rsidR="00D9103F" w:rsidRPr="001978C7" w:rsidRDefault="00D9103F" w:rsidP="00296498">
      <w:pPr>
        <w:pStyle w:val="Default"/>
        <w:jc w:val="both"/>
        <w:rPr>
          <w:rFonts w:eastAsia="Arial Unicode MS"/>
          <w:color w:val="auto"/>
          <w:kern w:val="2"/>
          <w:sz w:val="22"/>
          <w:szCs w:val="22"/>
          <w:lang w:val="ru-RU" w:eastAsia="ar-SA"/>
        </w:rPr>
      </w:pPr>
      <w:r w:rsidRPr="001978C7">
        <w:rPr>
          <w:rFonts w:eastAsia="Arial Unicode MS"/>
          <w:color w:val="auto"/>
          <w:kern w:val="2"/>
          <w:sz w:val="22"/>
          <w:szCs w:val="22"/>
          <w:lang w:val="ru-RU" w:eastAsia="ar-SA"/>
        </w:rPr>
        <w:t xml:space="preserve">          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D9103F" w:rsidRPr="001978C7" w:rsidRDefault="00D9103F" w:rsidP="00296498">
      <w:pPr>
        <w:pStyle w:val="Default"/>
        <w:jc w:val="both"/>
        <w:rPr>
          <w:rFonts w:eastAsia="Arial Unicode MS" w:cs="Times New Roman"/>
          <w:kern w:val="2"/>
          <w:sz w:val="22"/>
          <w:szCs w:val="22"/>
          <w:lang w:eastAsia="ar-SA"/>
        </w:rPr>
      </w:pPr>
    </w:p>
    <w:p w:rsidR="00D9103F" w:rsidRPr="001978C7" w:rsidRDefault="00D9103F" w:rsidP="00296498">
      <w:pPr>
        <w:jc w:val="both"/>
        <w:rPr>
          <w:rFonts w:ascii="Arial" w:hAnsi="Arial" w:cs="Arial"/>
          <w:b/>
          <w:bCs/>
          <w:sz w:val="22"/>
          <w:szCs w:val="22"/>
          <w:lang w:val="sr-Cyrl-CS"/>
        </w:rPr>
      </w:pPr>
      <w:r w:rsidRPr="001978C7">
        <w:rPr>
          <w:rFonts w:ascii="Arial" w:hAnsi="Arial" w:cs="Arial"/>
          <w:b/>
          <w:bCs/>
          <w:sz w:val="22"/>
          <w:szCs w:val="22"/>
          <w:lang w:val="sr-Cyrl-CS"/>
        </w:rPr>
        <w:t xml:space="preserve">25. ПРАЋЕЊЕ РЕАЛИЗАЦИЈЕ УГОВОРА И СТРУЧНО ТЕХНИЧКА КОНТРОЛА </w:t>
      </w:r>
    </w:p>
    <w:p w:rsidR="00D9103F" w:rsidRPr="001978C7" w:rsidRDefault="00D9103F" w:rsidP="00296498">
      <w:pPr>
        <w:ind w:firstLine="360"/>
        <w:jc w:val="both"/>
        <w:rPr>
          <w:rFonts w:ascii="Arial" w:hAnsi="Arial" w:cs="Arial"/>
          <w:sz w:val="22"/>
          <w:szCs w:val="22"/>
          <w:lang w:val="sr-Cyrl-CS"/>
        </w:rPr>
      </w:pPr>
      <w:r w:rsidRPr="001978C7">
        <w:rPr>
          <w:rFonts w:ascii="Arial" w:hAnsi="Arial" w:cs="Arial"/>
          <w:sz w:val="22"/>
          <w:szCs w:val="22"/>
          <w:lang w:val="sr-Cyrl-CS"/>
        </w:rPr>
        <w:t xml:space="preserve">   Одељење за </w:t>
      </w:r>
      <w:r>
        <w:rPr>
          <w:rFonts w:ascii="Arial" w:hAnsi="Arial" w:cs="Arial"/>
          <w:sz w:val="22"/>
          <w:szCs w:val="22"/>
          <w:lang w:val="sr-Cyrl-CS"/>
        </w:rPr>
        <w:t xml:space="preserve">надзор, </w:t>
      </w:r>
      <w:r w:rsidRPr="001978C7">
        <w:rPr>
          <w:rFonts w:ascii="Arial" w:hAnsi="Arial" w:cs="Arial"/>
          <w:sz w:val="22"/>
          <w:szCs w:val="22"/>
          <w:lang w:val="sr-Cyrl-CS"/>
        </w:rPr>
        <w:t xml:space="preserve">планирање и </w:t>
      </w:r>
      <w:r>
        <w:rPr>
          <w:rFonts w:ascii="Arial" w:hAnsi="Arial" w:cs="Arial"/>
          <w:sz w:val="22"/>
          <w:szCs w:val="22"/>
          <w:lang w:val="sr-Cyrl-CS"/>
        </w:rPr>
        <w:t xml:space="preserve">економски </w:t>
      </w:r>
      <w:r w:rsidRPr="001978C7">
        <w:rPr>
          <w:rFonts w:ascii="Arial" w:hAnsi="Arial" w:cs="Arial"/>
          <w:sz w:val="22"/>
          <w:szCs w:val="22"/>
          <w:lang w:val="sr-Cyrl-CS"/>
        </w:rPr>
        <w:t xml:space="preserve">развој  </w:t>
      </w:r>
      <w:r>
        <w:rPr>
          <w:rFonts w:ascii="Arial" w:hAnsi="Arial" w:cs="Arial"/>
          <w:sz w:val="22"/>
          <w:szCs w:val="22"/>
          <w:lang w:val="sr-Cyrl-CS"/>
        </w:rPr>
        <w:t>Г</w:t>
      </w:r>
      <w:r w:rsidRPr="001978C7">
        <w:rPr>
          <w:rFonts w:ascii="Arial" w:hAnsi="Arial" w:cs="Arial"/>
          <w:sz w:val="22"/>
          <w:szCs w:val="22"/>
          <w:lang w:val="sr-Cyrl-CS"/>
        </w:rPr>
        <w:t xml:space="preserve">У Бор је </w:t>
      </w:r>
      <w:r w:rsidRPr="001978C7">
        <w:rPr>
          <w:rFonts w:ascii="Arial" w:hAnsi="Arial" w:cs="Arial"/>
          <w:sz w:val="22"/>
          <w:szCs w:val="22"/>
        </w:rPr>
        <w:t xml:space="preserve">преко својих овлашћених лица </w:t>
      </w:r>
      <w:r w:rsidRPr="001978C7">
        <w:rPr>
          <w:rFonts w:ascii="Arial" w:hAnsi="Arial" w:cs="Arial"/>
          <w:sz w:val="22"/>
          <w:szCs w:val="22"/>
          <w:lang w:val="sr-Cyrl-CS"/>
        </w:rPr>
        <w:t xml:space="preserve">задужено од стране Наручиоца за праћење </w:t>
      </w:r>
      <w:r w:rsidRPr="001978C7">
        <w:rPr>
          <w:rFonts w:ascii="Arial" w:hAnsi="Arial" w:cs="Arial"/>
          <w:b/>
          <w:bCs/>
          <w:sz w:val="22"/>
          <w:szCs w:val="22"/>
          <w:lang w:val="sr-Cyrl-CS"/>
        </w:rPr>
        <w:t>реализације</w:t>
      </w:r>
      <w:r>
        <w:rPr>
          <w:rFonts w:ascii="Arial" w:hAnsi="Arial" w:cs="Arial"/>
          <w:sz w:val="22"/>
          <w:szCs w:val="22"/>
          <w:lang w:val="sr-Cyrl-CS"/>
        </w:rPr>
        <w:t xml:space="preserve"> овог уговора, а надзор над радовима вршиће стручни надзор.</w:t>
      </w:r>
    </w:p>
    <w:p w:rsidR="00D9103F" w:rsidRPr="001978C7" w:rsidRDefault="00D9103F" w:rsidP="00296498">
      <w:pPr>
        <w:jc w:val="both"/>
        <w:rPr>
          <w:rFonts w:ascii="Arial" w:hAnsi="Arial" w:cs="Arial"/>
          <w:sz w:val="22"/>
          <w:szCs w:val="22"/>
        </w:rPr>
      </w:pPr>
    </w:p>
    <w:p w:rsidR="00D9103F" w:rsidRPr="00967EEF" w:rsidRDefault="00D9103F" w:rsidP="00296498">
      <w:pPr>
        <w:autoSpaceDE w:val="0"/>
        <w:autoSpaceDN w:val="0"/>
        <w:adjustRightInd w:val="0"/>
        <w:jc w:val="both"/>
        <w:rPr>
          <w:rFonts w:ascii="Arial" w:hAnsi="Arial" w:cs="Arial"/>
          <w:b/>
          <w:bCs/>
          <w:sz w:val="22"/>
          <w:szCs w:val="22"/>
          <w:lang w:val="ru-RU"/>
        </w:rPr>
      </w:pPr>
      <w:r w:rsidRPr="00967EEF">
        <w:rPr>
          <w:rFonts w:ascii="Arial" w:hAnsi="Arial" w:cs="Arial"/>
          <w:b/>
          <w:bCs/>
          <w:sz w:val="22"/>
          <w:szCs w:val="22"/>
          <w:lang w:val="ru-RU"/>
        </w:rPr>
        <w:t>2</w:t>
      </w:r>
      <w:r w:rsidRPr="00967EEF">
        <w:rPr>
          <w:rFonts w:ascii="Arial" w:hAnsi="Arial" w:cs="Arial"/>
          <w:b/>
          <w:bCs/>
          <w:sz w:val="22"/>
          <w:szCs w:val="22"/>
        </w:rPr>
        <w:t>6</w:t>
      </w:r>
      <w:r w:rsidRPr="00967EEF">
        <w:rPr>
          <w:rFonts w:ascii="Arial" w:hAnsi="Arial" w:cs="Arial"/>
          <w:b/>
          <w:bCs/>
          <w:sz w:val="22"/>
          <w:szCs w:val="22"/>
          <w:lang w:val="ru-RU"/>
        </w:rPr>
        <w:t>. ОБУСТАВА  ЈАВНЕ НАБАВКЕ</w:t>
      </w:r>
    </w:p>
    <w:p w:rsidR="00D9103F" w:rsidRPr="00967EEF" w:rsidRDefault="00D9103F" w:rsidP="00296498">
      <w:pPr>
        <w:autoSpaceDE w:val="0"/>
        <w:autoSpaceDN w:val="0"/>
        <w:adjustRightInd w:val="0"/>
        <w:jc w:val="both"/>
        <w:rPr>
          <w:rFonts w:ascii="Arial" w:hAnsi="Arial" w:cs="Arial"/>
          <w:sz w:val="22"/>
          <w:szCs w:val="22"/>
          <w:lang w:val="ru-RU"/>
        </w:rPr>
      </w:pPr>
      <w:r w:rsidRPr="00967EEF">
        <w:rPr>
          <w:rFonts w:ascii="Arial" w:hAnsi="Arial" w:cs="Arial"/>
          <w:sz w:val="22"/>
          <w:szCs w:val="22"/>
          <w:lang w:val="ru-RU"/>
        </w:rPr>
        <w:t xml:space="preserve">      </w:t>
      </w:r>
      <w:r>
        <w:rPr>
          <w:rFonts w:ascii="Arial" w:hAnsi="Arial" w:cs="Arial"/>
          <w:sz w:val="22"/>
          <w:szCs w:val="22"/>
          <w:lang w:val="ru-RU"/>
        </w:rPr>
        <w:t xml:space="preserve">  </w:t>
      </w:r>
      <w:r w:rsidRPr="00967EEF">
        <w:rPr>
          <w:rFonts w:ascii="Arial" w:hAnsi="Arial" w:cs="Arial"/>
          <w:sz w:val="22"/>
          <w:szCs w:val="22"/>
          <w:lang w:val="ru-RU"/>
        </w:rPr>
        <w:t xml:space="preserve">Наручилац је дужан да обустави поступак јавне набавке уколико нису испуњени услови за доделу уговора. </w:t>
      </w:r>
    </w:p>
    <w:p w:rsidR="00D9103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w:t>
      </w:r>
      <w:r>
        <w:rPr>
          <w:rFonts w:ascii="Arial" w:hAnsi="Arial" w:cs="Arial"/>
          <w:sz w:val="22"/>
          <w:szCs w:val="22"/>
          <w:lang w:val="ru-RU"/>
        </w:rPr>
        <w:t xml:space="preserve">  </w:t>
      </w:r>
      <w:r w:rsidRPr="00967EEF">
        <w:rPr>
          <w:rFonts w:ascii="Arial" w:hAnsi="Arial" w:cs="Arial"/>
          <w:sz w:val="22"/>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9103F" w:rsidRDefault="00D9103F" w:rsidP="00296498">
      <w:pPr>
        <w:jc w:val="both"/>
        <w:rPr>
          <w:rFonts w:ascii="Arial" w:hAnsi="Arial" w:cs="Arial"/>
          <w:sz w:val="22"/>
          <w:szCs w:val="22"/>
          <w:lang w:val="ru-RU"/>
        </w:rPr>
      </w:pPr>
    </w:p>
    <w:p w:rsidR="00D9103F" w:rsidRPr="00E46DC2" w:rsidRDefault="00D9103F" w:rsidP="00746CBF">
      <w:pPr>
        <w:jc w:val="both"/>
        <w:rPr>
          <w:rFonts w:ascii="Arial" w:hAnsi="Arial" w:cs="Arial"/>
          <w:b/>
          <w:bCs/>
          <w:sz w:val="22"/>
          <w:szCs w:val="22"/>
          <w:lang w:val="sr-Cyrl-CS"/>
        </w:rPr>
      </w:pPr>
      <w:r w:rsidRPr="00E46DC2">
        <w:rPr>
          <w:rFonts w:ascii="Arial" w:hAnsi="Arial" w:cs="Arial"/>
          <w:b/>
          <w:bCs/>
          <w:sz w:val="22"/>
          <w:szCs w:val="22"/>
          <w:lang w:val="ru-RU"/>
        </w:rPr>
        <w:t>2</w:t>
      </w:r>
      <w:r w:rsidRPr="00E46DC2">
        <w:rPr>
          <w:rFonts w:ascii="Arial" w:hAnsi="Arial" w:cs="Arial"/>
          <w:b/>
          <w:bCs/>
          <w:sz w:val="22"/>
          <w:szCs w:val="22"/>
        </w:rPr>
        <w:t>7</w:t>
      </w:r>
      <w:r w:rsidRPr="00E46DC2">
        <w:rPr>
          <w:rFonts w:ascii="Arial" w:hAnsi="Arial" w:cs="Arial"/>
          <w:b/>
          <w:bCs/>
          <w:sz w:val="22"/>
          <w:szCs w:val="22"/>
          <w:lang w:val="ru-RU"/>
        </w:rPr>
        <w:t xml:space="preserve">. </w:t>
      </w:r>
      <w:r w:rsidRPr="00E46DC2">
        <w:rPr>
          <w:rFonts w:ascii="Arial" w:hAnsi="Arial" w:cs="Arial"/>
          <w:b/>
          <w:bCs/>
          <w:sz w:val="22"/>
          <w:szCs w:val="22"/>
          <w:lang w:val="sr-Cyrl-CS"/>
        </w:rPr>
        <w:t xml:space="preserve"> 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 Гласник РС“ бр. 41/2019) приликом сачињавања понуде употреба печата није обавезна. </w:t>
      </w:r>
    </w:p>
    <w:p w:rsidR="00D9103F" w:rsidRPr="00E46DC2" w:rsidRDefault="00D9103F" w:rsidP="00296498">
      <w:pPr>
        <w:jc w:val="both"/>
        <w:rPr>
          <w:rFonts w:ascii="Arial" w:hAnsi="Arial" w:cs="Arial"/>
          <w:b/>
          <w:bCs/>
          <w:sz w:val="22"/>
          <w:szCs w:val="22"/>
          <w:lang w:val="ru-RU"/>
        </w:rPr>
      </w:pPr>
    </w:p>
    <w:p w:rsidR="00D9103F" w:rsidRDefault="00D9103F" w:rsidP="00296498">
      <w:pPr>
        <w:jc w:val="both"/>
        <w:rPr>
          <w:rFonts w:ascii="Arial" w:hAnsi="Arial" w:cs="Arial"/>
          <w:sz w:val="22"/>
          <w:szCs w:val="22"/>
          <w:lang w:val="ru-RU"/>
        </w:rPr>
      </w:pPr>
    </w:p>
    <w:p w:rsidR="00D9103F" w:rsidRDefault="00D9103F" w:rsidP="00296498">
      <w:pPr>
        <w:jc w:val="both"/>
        <w:rPr>
          <w:rFonts w:ascii="Arial" w:hAnsi="Arial" w:cs="Arial"/>
          <w:sz w:val="22"/>
          <w:szCs w:val="22"/>
          <w:lang w:val="ru-RU"/>
        </w:rPr>
      </w:pPr>
    </w:p>
    <w:p w:rsidR="00D9103F" w:rsidRPr="00967EEF" w:rsidRDefault="00D9103F" w:rsidP="00296498">
      <w:pPr>
        <w:shd w:val="clear" w:color="auto" w:fill="C6D9F1"/>
        <w:jc w:val="center"/>
        <w:rPr>
          <w:rFonts w:ascii="Arial" w:hAnsi="Arial" w:cs="Arial"/>
          <w:b/>
          <w:bCs/>
          <w:sz w:val="22"/>
          <w:szCs w:val="22"/>
          <w:lang w:val="ru-RU"/>
        </w:rPr>
      </w:pPr>
      <w:r w:rsidRPr="00967EEF">
        <w:rPr>
          <w:rFonts w:ascii="Arial" w:hAnsi="Arial" w:cs="Arial"/>
          <w:b/>
          <w:bCs/>
          <w:sz w:val="22"/>
          <w:szCs w:val="22"/>
        </w:rPr>
        <w:t>VI</w:t>
      </w:r>
      <w:r w:rsidRPr="00967EEF">
        <w:rPr>
          <w:rFonts w:ascii="Arial" w:hAnsi="Arial" w:cs="Arial"/>
          <w:b/>
          <w:bCs/>
          <w:sz w:val="22"/>
          <w:szCs w:val="22"/>
          <w:lang w:val="ru-RU"/>
        </w:rPr>
        <w:t xml:space="preserve"> ОБРАЗАЦ ПОНУДЕ</w:t>
      </w:r>
    </w:p>
    <w:p w:rsidR="00D9103F" w:rsidRDefault="00D9103F" w:rsidP="00296498">
      <w:pPr>
        <w:jc w:val="both"/>
        <w:rPr>
          <w:rFonts w:ascii="Arial" w:hAnsi="Arial" w:cs="Arial"/>
          <w:sz w:val="22"/>
          <w:szCs w:val="22"/>
          <w:lang w:val="ru-RU"/>
        </w:rPr>
      </w:pPr>
    </w:p>
    <w:p w:rsidR="00D9103F" w:rsidRDefault="00D9103F" w:rsidP="00296498">
      <w:pPr>
        <w:jc w:val="both"/>
        <w:rPr>
          <w:rFonts w:ascii="Arial" w:hAnsi="Arial" w:cs="Arial"/>
          <w:sz w:val="22"/>
          <w:szCs w:val="22"/>
          <w:lang w:val="ru-RU"/>
        </w:rPr>
      </w:pPr>
      <w:r w:rsidRPr="00967EEF">
        <w:rPr>
          <w:rFonts w:ascii="Arial" w:hAnsi="Arial" w:cs="Arial"/>
          <w:sz w:val="22"/>
          <w:szCs w:val="22"/>
          <w:lang w:val="ru-RU"/>
        </w:rPr>
        <w:t>Понуда бр</w:t>
      </w:r>
      <w:r w:rsidRPr="00967EEF">
        <w:rPr>
          <w:rFonts w:ascii="Arial" w:hAnsi="Arial" w:cs="Arial"/>
          <w:sz w:val="22"/>
          <w:szCs w:val="22"/>
        </w:rPr>
        <w:t>.</w:t>
      </w:r>
      <w:r w:rsidRPr="00967EEF">
        <w:rPr>
          <w:rFonts w:ascii="Arial" w:hAnsi="Arial" w:cs="Arial"/>
          <w:sz w:val="22"/>
          <w:szCs w:val="22"/>
          <w:lang w:val="ru-RU"/>
        </w:rPr>
        <w:t xml:space="preserve"> _________ од __________</w:t>
      </w:r>
      <w:r>
        <w:rPr>
          <w:rFonts w:ascii="Arial" w:hAnsi="Arial" w:cs="Arial"/>
          <w:sz w:val="22"/>
          <w:szCs w:val="22"/>
          <w:lang w:val="ru-RU"/>
        </w:rPr>
        <w:t>2019.године</w:t>
      </w:r>
      <w:r w:rsidRPr="00967EEF">
        <w:rPr>
          <w:rFonts w:ascii="Arial" w:hAnsi="Arial" w:cs="Arial"/>
          <w:sz w:val="22"/>
          <w:szCs w:val="22"/>
        </w:rPr>
        <w:t>,</w:t>
      </w:r>
      <w:r w:rsidRPr="00967EEF">
        <w:rPr>
          <w:rFonts w:ascii="Arial" w:hAnsi="Arial" w:cs="Arial"/>
          <w:sz w:val="22"/>
          <w:szCs w:val="22"/>
          <w:lang w:val="ru-RU"/>
        </w:rPr>
        <w:t xml:space="preserve"> за јавну набавку радова  -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p>
    <w:p w:rsidR="00D9103F" w:rsidRPr="00967EEF" w:rsidRDefault="00D9103F" w:rsidP="00296498">
      <w:pPr>
        <w:jc w:val="both"/>
        <w:rPr>
          <w:rFonts w:ascii="Arial" w:hAnsi="Arial" w:cs="Arial"/>
          <w:sz w:val="22"/>
          <w:szCs w:val="22"/>
          <w:lang w:val="ru-RU"/>
        </w:rPr>
      </w:pPr>
    </w:p>
    <w:p w:rsidR="00D9103F" w:rsidRPr="00967EEF" w:rsidRDefault="00D9103F" w:rsidP="00296498">
      <w:pPr>
        <w:rPr>
          <w:rFonts w:ascii="Arial" w:hAnsi="Arial" w:cs="Arial"/>
          <w:b/>
          <w:bCs/>
          <w:i/>
          <w:iCs/>
          <w:sz w:val="22"/>
          <w:szCs w:val="22"/>
          <w:lang w:val="sr-Latn-CS"/>
        </w:rPr>
      </w:pPr>
      <w:r w:rsidRPr="00967EEF">
        <w:rPr>
          <w:rFonts w:ascii="Arial" w:hAnsi="Arial" w:cs="Arial"/>
          <w:b/>
          <w:bCs/>
          <w:i/>
          <w:iCs/>
          <w:sz w:val="22"/>
          <w:szCs w:val="22"/>
        </w:rPr>
        <w:t>1)ОПШТИ ПОДАЦИ О ПОНУЂАЧУ</w:t>
      </w:r>
    </w:p>
    <w:tbl>
      <w:tblPr>
        <w:tblW w:w="9281" w:type="dxa"/>
        <w:tblInd w:w="2" w:type="dxa"/>
        <w:tblLayout w:type="fixed"/>
        <w:tblLook w:val="0000"/>
      </w:tblPr>
      <w:tblGrid>
        <w:gridCol w:w="4628"/>
        <w:gridCol w:w="4653"/>
      </w:tblGrid>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rPr>
            </w:pPr>
            <w:r w:rsidRPr="00967EEF">
              <w:rPr>
                <w:rFonts w:ascii="Arial" w:hAnsi="Arial" w:cs="Arial"/>
                <w:sz w:val="22"/>
                <w:szCs w:val="22"/>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i/>
                <w:iCs/>
              </w:rPr>
            </w:pPr>
          </w:p>
          <w:p w:rsidR="00D9103F" w:rsidRPr="00967EEF" w:rsidRDefault="00D9103F" w:rsidP="00296498">
            <w:pPr>
              <w:rPr>
                <w:rFonts w:ascii="Arial" w:hAnsi="Arial" w:cs="Arial"/>
                <w:b/>
                <w:bCs/>
                <w:i/>
                <w:iCs/>
              </w:rPr>
            </w:pPr>
          </w:p>
        </w:tc>
      </w:tr>
      <w:tr w:rsidR="00D9103F" w:rsidRPr="00967EEF">
        <w:trPr>
          <w:trHeight w:val="543"/>
        </w:trPr>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sr-Cyrl-CS"/>
              </w:rPr>
            </w:pPr>
            <w:r w:rsidRPr="00967EEF">
              <w:rPr>
                <w:rFonts w:ascii="Arial" w:hAnsi="Arial" w:cs="Arial"/>
                <w:sz w:val="22"/>
                <w:szCs w:val="22"/>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i/>
                <w:iCs/>
              </w:rPr>
            </w:pPr>
          </w:p>
          <w:p w:rsidR="00D9103F" w:rsidRPr="00967EEF" w:rsidRDefault="00D9103F" w:rsidP="00296498">
            <w:pPr>
              <w:rPr>
                <w:rFonts w:ascii="Arial" w:hAnsi="Arial" w:cs="Arial"/>
                <w:b/>
                <w:bCs/>
                <w:i/>
                <w:iCs/>
                <w:lang w:val="sr-Cyrl-CS"/>
              </w:rPr>
            </w:pP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rPr>
            </w:pPr>
            <w:r w:rsidRPr="00967EEF">
              <w:rPr>
                <w:rFonts w:ascii="Arial" w:hAnsi="Arial" w:cs="Arial"/>
                <w:sz w:val="22"/>
                <w:szCs w:val="22"/>
              </w:rPr>
              <w:t>Матични број понуђача:</w:t>
            </w:r>
          </w:p>
          <w:p w:rsidR="00D9103F" w:rsidRPr="00967EEF" w:rsidRDefault="00D9103F" w:rsidP="00296498">
            <w:pPr>
              <w:jc w:val="both"/>
              <w:rPr>
                <w:rFonts w:ascii="Arial" w:hAnsi="Arial" w:cs="Arial"/>
                <w:b/>
                <w:bCs/>
              </w:rPr>
            </w:pP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i/>
                <w:iCs/>
              </w:rPr>
            </w:pPr>
          </w:p>
          <w:p w:rsidR="00D9103F" w:rsidRPr="00967EEF" w:rsidRDefault="00D9103F" w:rsidP="00296498">
            <w:pPr>
              <w:rPr>
                <w:rFonts w:ascii="Arial" w:hAnsi="Arial" w:cs="Arial"/>
                <w:b/>
                <w:bCs/>
                <w:i/>
                <w:iCs/>
              </w:rPr>
            </w:pP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ru-RU"/>
              </w:rPr>
            </w:pPr>
            <w:r w:rsidRPr="00967EEF">
              <w:rPr>
                <w:rFonts w:ascii="Arial" w:hAnsi="Arial" w:cs="Arial"/>
                <w:sz w:val="22"/>
                <w:szCs w:val="22"/>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i/>
                <w:iCs/>
                <w:lang w:val="ru-RU"/>
              </w:rPr>
            </w:pPr>
          </w:p>
          <w:p w:rsidR="00D9103F" w:rsidRPr="00967EEF" w:rsidRDefault="00D9103F" w:rsidP="00296498">
            <w:pPr>
              <w:rPr>
                <w:rFonts w:ascii="Arial" w:hAnsi="Arial" w:cs="Arial"/>
                <w:lang w:val="ru-RU"/>
              </w:rPr>
            </w:pP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lang w:val="ru-RU"/>
              </w:rPr>
            </w:pPr>
            <w:r w:rsidRPr="00967EEF">
              <w:rPr>
                <w:rFonts w:ascii="Arial" w:hAnsi="Arial" w:cs="Arial"/>
                <w:sz w:val="22"/>
                <w:szCs w:val="22"/>
                <w:lang w:val="ru-RU"/>
              </w:rPr>
              <w:t xml:space="preserve">Понуђач је у систему пдв-а </w:t>
            </w:r>
          </w:p>
          <w:p w:rsidR="00D9103F" w:rsidRPr="00967EEF" w:rsidRDefault="00D9103F" w:rsidP="00296498">
            <w:pPr>
              <w:jc w:val="both"/>
              <w:rPr>
                <w:rFonts w:ascii="Arial" w:hAnsi="Arial" w:cs="Arial"/>
                <w:lang w:val="ru-RU"/>
              </w:rPr>
            </w:pP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jc w:val="center"/>
              <w:rPr>
                <w:rFonts w:ascii="Arial" w:hAnsi="Arial" w:cs="Arial"/>
                <w:lang w:val="ru-RU"/>
              </w:rPr>
            </w:pPr>
            <w:r w:rsidRPr="00967EEF">
              <w:rPr>
                <w:rFonts w:ascii="Arial" w:hAnsi="Arial" w:cs="Arial"/>
                <w:sz w:val="22"/>
                <w:szCs w:val="22"/>
                <w:lang w:val="ru-RU"/>
              </w:rPr>
              <w:t>ДА                             НЕ</w:t>
            </w:r>
          </w:p>
          <w:p w:rsidR="00D9103F" w:rsidRPr="00967EEF" w:rsidRDefault="00D9103F" w:rsidP="00296498">
            <w:pPr>
              <w:snapToGrid w:val="0"/>
              <w:jc w:val="center"/>
              <w:rPr>
                <w:rFonts w:ascii="Arial" w:hAnsi="Arial" w:cs="Arial"/>
                <w:b/>
                <w:bCs/>
                <w:i/>
                <w:iCs/>
                <w:lang w:val="ru-RU"/>
              </w:rPr>
            </w:pPr>
            <w:r w:rsidRPr="00967EEF">
              <w:rPr>
                <w:rFonts w:ascii="Arial" w:hAnsi="Arial" w:cs="Arial"/>
                <w:i/>
                <w:iCs/>
                <w:sz w:val="22"/>
                <w:szCs w:val="22"/>
                <w:lang w:val="ru-RU"/>
              </w:rPr>
              <w:t>(заокружити)</w:t>
            </w: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color w:val="auto"/>
                <w:lang w:val="sr-Cyrl-CS"/>
              </w:rPr>
            </w:pPr>
            <w:r w:rsidRPr="00967EEF">
              <w:rPr>
                <w:rFonts w:ascii="Arial" w:hAnsi="Arial" w:cs="Arial"/>
                <w:color w:val="auto"/>
                <w:sz w:val="22"/>
                <w:szCs w:val="22"/>
                <w:lang w:val="ru-RU"/>
              </w:rPr>
              <w:t xml:space="preserve">Врста </w:t>
            </w:r>
            <w:r w:rsidRPr="00967EEF">
              <w:rPr>
                <w:rFonts w:ascii="Arial" w:hAnsi="Arial" w:cs="Arial"/>
                <w:color w:val="auto"/>
                <w:sz w:val="22"/>
                <w:szCs w:val="22"/>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jc w:val="center"/>
              <w:rPr>
                <w:rFonts w:ascii="Arial" w:hAnsi="Arial" w:cs="Arial"/>
                <w:color w:val="auto"/>
                <w:lang w:val="ru-RU"/>
              </w:rPr>
            </w:pPr>
            <w:r w:rsidRPr="00967EEF">
              <w:rPr>
                <w:rFonts w:ascii="Arial" w:hAnsi="Arial" w:cs="Arial"/>
                <w:color w:val="auto"/>
                <w:sz w:val="22"/>
                <w:szCs w:val="22"/>
                <w:lang w:val="ru-RU"/>
              </w:rPr>
              <w:t>1. Микро      2.Мало        3.Средње</w:t>
            </w:r>
          </w:p>
          <w:p w:rsidR="00D9103F" w:rsidRPr="00967EEF" w:rsidRDefault="00D9103F" w:rsidP="00296498">
            <w:pPr>
              <w:snapToGrid w:val="0"/>
              <w:jc w:val="center"/>
              <w:rPr>
                <w:rFonts w:ascii="Arial" w:hAnsi="Arial" w:cs="Arial"/>
                <w:color w:val="auto"/>
                <w:lang w:val="ru-RU"/>
              </w:rPr>
            </w:pPr>
            <w:r w:rsidRPr="00967EEF">
              <w:rPr>
                <w:rFonts w:ascii="Arial" w:hAnsi="Arial" w:cs="Arial"/>
                <w:color w:val="auto"/>
                <w:sz w:val="22"/>
                <w:szCs w:val="22"/>
                <w:lang w:val="ru-RU"/>
              </w:rPr>
              <w:t xml:space="preserve">4.Велико     5.Физичко лице  </w:t>
            </w:r>
            <w:r w:rsidRPr="00967EEF">
              <w:rPr>
                <w:rFonts w:ascii="Arial" w:hAnsi="Arial" w:cs="Arial"/>
                <w:i/>
                <w:iCs/>
                <w:color w:val="auto"/>
                <w:sz w:val="22"/>
                <w:szCs w:val="22"/>
                <w:lang w:val="ru-RU"/>
              </w:rPr>
              <w:t xml:space="preserve"> (заокружити)</w:t>
            </w: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ru-RU"/>
              </w:rPr>
            </w:pPr>
            <w:r w:rsidRPr="00967EEF">
              <w:rPr>
                <w:rFonts w:ascii="Arial" w:hAnsi="Arial" w:cs="Arial"/>
                <w:sz w:val="22"/>
                <w:szCs w:val="22"/>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rPr>
                <w:rFonts w:ascii="Arial" w:hAnsi="Arial" w:cs="Arial"/>
                <w:b/>
                <w:bCs/>
                <w:i/>
                <w:iCs/>
                <w:lang w:val="ru-RU"/>
              </w:rPr>
            </w:pPr>
          </w:p>
          <w:p w:rsidR="00D9103F" w:rsidRPr="00967EEF" w:rsidRDefault="00D9103F" w:rsidP="00296498">
            <w:pPr>
              <w:rPr>
                <w:rFonts w:ascii="Arial" w:hAnsi="Arial" w:cs="Arial"/>
                <w:b/>
                <w:bCs/>
                <w:i/>
                <w:iCs/>
                <w:lang w:val="ru-RU"/>
              </w:rPr>
            </w:pP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ru-RU"/>
              </w:rPr>
            </w:pPr>
            <w:r w:rsidRPr="00967EEF">
              <w:rPr>
                <w:rFonts w:ascii="Arial" w:hAnsi="Arial" w:cs="Arial"/>
                <w:sz w:val="22"/>
                <w:szCs w:val="22"/>
                <w:lang w:val="ru-RU"/>
              </w:rPr>
              <w:t>Електронска адреса понуђача (</w:t>
            </w:r>
            <w:r w:rsidRPr="00967EEF">
              <w:rPr>
                <w:rFonts w:ascii="Arial" w:hAnsi="Arial" w:cs="Arial"/>
                <w:sz w:val="22"/>
                <w:szCs w:val="22"/>
              </w:rPr>
              <w:t>e</w:t>
            </w:r>
            <w:r w:rsidRPr="00967EEF">
              <w:rPr>
                <w:rFonts w:ascii="Arial" w:hAnsi="Arial" w:cs="Arial"/>
                <w:sz w:val="22"/>
                <w:szCs w:val="22"/>
                <w:lang w:val="ru-RU"/>
              </w:rPr>
              <w:t>-</w:t>
            </w:r>
            <w:r w:rsidRPr="00967EEF">
              <w:rPr>
                <w:rFonts w:ascii="Arial" w:hAnsi="Arial" w:cs="Arial"/>
                <w:sz w:val="22"/>
                <w:szCs w:val="22"/>
              </w:rPr>
              <w:t>mail</w:t>
            </w:r>
            <w:r w:rsidRPr="00967EEF">
              <w:rPr>
                <w:rFonts w:ascii="Arial" w:hAnsi="Arial" w:cs="Arial"/>
                <w:sz w:val="22"/>
                <w:szCs w:val="22"/>
                <w:lang w:val="ru-RU"/>
              </w:rPr>
              <w:t>):</w:t>
            </w:r>
          </w:p>
          <w:p w:rsidR="00D9103F" w:rsidRPr="00967EEF" w:rsidRDefault="00D9103F" w:rsidP="00296498">
            <w:pPr>
              <w:jc w:val="both"/>
              <w:rPr>
                <w:rFonts w:ascii="Arial" w:hAnsi="Arial" w:cs="Arial"/>
                <w:b/>
                <w:bCs/>
                <w:lang w:val="ru-RU"/>
              </w:rPr>
            </w:pP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i/>
                <w:iCs/>
                <w:lang w:val="ru-RU"/>
              </w:rPr>
            </w:pP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ru-RU"/>
              </w:rPr>
            </w:pPr>
            <w:r w:rsidRPr="00967EEF">
              <w:rPr>
                <w:rFonts w:ascii="Arial" w:hAnsi="Arial" w:cs="Arial"/>
                <w:sz w:val="22"/>
                <w:szCs w:val="22"/>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rPr>
                <w:rFonts w:ascii="Arial" w:hAnsi="Arial" w:cs="Arial"/>
                <w:b/>
                <w:bCs/>
                <w:i/>
                <w:iCs/>
                <w:lang w:val="ru-RU"/>
              </w:rPr>
            </w:pPr>
          </w:p>
          <w:p w:rsidR="00D9103F" w:rsidRPr="00967EEF" w:rsidRDefault="00D9103F" w:rsidP="00296498">
            <w:pPr>
              <w:rPr>
                <w:rFonts w:ascii="Arial" w:hAnsi="Arial" w:cs="Arial"/>
                <w:b/>
                <w:bCs/>
                <w:i/>
                <w:iCs/>
                <w:lang w:val="ru-RU"/>
              </w:rPr>
            </w:pP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ru-RU"/>
              </w:rPr>
            </w:pPr>
            <w:r w:rsidRPr="00967EEF">
              <w:rPr>
                <w:rFonts w:ascii="Arial" w:hAnsi="Arial" w:cs="Arial"/>
                <w:sz w:val="22"/>
                <w:szCs w:val="22"/>
                <w:lang w:val="ru-RU"/>
              </w:rPr>
              <w:t>Телефакс:</w:t>
            </w:r>
          </w:p>
          <w:p w:rsidR="00D9103F" w:rsidRPr="00967EEF" w:rsidRDefault="00D9103F" w:rsidP="00296498">
            <w:pPr>
              <w:jc w:val="both"/>
              <w:rPr>
                <w:rFonts w:ascii="Arial" w:hAnsi="Arial" w:cs="Arial"/>
                <w:b/>
                <w:bCs/>
                <w:lang w:val="ru-RU"/>
              </w:rPr>
            </w:pP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i/>
                <w:iCs/>
                <w:lang w:val="ru-RU"/>
              </w:rPr>
            </w:pPr>
          </w:p>
          <w:p w:rsidR="00D9103F" w:rsidRPr="00967EEF" w:rsidRDefault="00D9103F" w:rsidP="00296498">
            <w:pPr>
              <w:rPr>
                <w:rFonts w:ascii="Arial" w:hAnsi="Arial" w:cs="Arial"/>
                <w:b/>
                <w:bCs/>
                <w:i/>
                <w:iCs/>
                <w:lang w:val="ru-RU"/>
              </w:rPr>
            </w:pP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ru-RU"/>
              </w:rPr>
            </w:pPr>
            <w:r w:rsidRPr="00967EEF">
              <w:rPr>
                <w:rFonts w:ascii="Arial" w:hAnsi="Arial" w:cs="Arial"/>
                <w:sz w:val="22"/>
                <w:szCs w:val="22"/>
                <w:lang w:val="ru-RU"/>
              </w:rPr>
              <w:t>Број рачуна понуђача и назив банке:</w:t>
            </w:r>
          </w:p>
          <w:p w:rsidR="00D9103F" w:rsidRPr="00967EEF" w:rsidRDefault="00D9103F" w:rsidP="00296498">
            <w:pPr>
              <w:jc w:val="both"/>
              <w:rPr>
                <w:rFonts w:ascii="Arial" w:hAnsi="Arial" w:cs="Arial"/>
                <w:b/>
                <w:bCs/>
                <w:lang w:val="ru-RU"/>
              </w:rPr>
            </w:pP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rPr>
                <w:rFonts w:ascii="Arial" w:hAnsi="Arial" w:cs="Arial"/>
                <w:b/>
                <w:bCs/>
                <w:i/>
                <w:iCs/>
                <w:lang w:val="ru-RU"/>
              </w:rPr>
            </w:pPr>
          </w:p>
          <w:p w:rsidR="00D9103F" w:rsidRPr="00967EEF" w:rsidRDefault="00D9103F" w:rsidP="00296498">
            <w:pPr>
              <w:rPr>
                <w:rFonts w:ascii="Arial" w:hAnsi="Arial" w:cs="Arial"/>
                <w:b/>
                <w:bCs/>
                <w:i/>
                <w:iCs/>
                <w:lang w:val="ru-RU"/>
              </w:rPr>
            </w:pPr>
          </w:p>
        </w:tc>
      </w:tr>
      <w:tr w:rsidR="00D9103F" w:rsidRPr="00967EEF">
        <w:trPr>
          <w:trHeight w:val="404"/>
        </w:trPr>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jc w:val="both"/>
              <w:rPr>
                <w:rFonts w:ascii="Arial" w:hAnsi="Arial" w:cs="Arial"/>
                <w:b/>
                <w:bCs/>
                <w:lang w:val="ru-RU"/>
              </w:rPr>
            </w:pPr>
            <w:r w:rsidRPr="00967EEF">
              <w:rPr>
                <w:rFonts w:ascii="Arial" w:hAnsi="Arial" w:cs="Arial"/>
                <w:sz w:val="22"/>
                <w:szCs w:val="22"/>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ind w:firstLine="708"/>
              <w:rPr>
                <w:rFonts w:ascii="Arial" w:hAnsi="Arial" w:cs="Arial"/>
                <w:b/>
                <w:bCs/>
                <w:i/>
                <w:iCs/>
                <w:lang w:val="ru-RU"/>
              </w:rPr>
            </w:pPr>
          </w:p>
          <w:p w:rsidR="00D9103F" w:rsidRPr="00967EEF" w:rsidRDefault="00D9103F" w:rsidP="00296498">
            <w:pPr>
              <w:rPr>
                <w:rFonts w:ascii="Arial" w:hAnsi="Arial" w:cs="Arial"/>
                <w:b/>
                <w:bCs/>
                <w:i/>
                <w:iCs/>
                <w:lang w:val="ru-RU"/>
              </w:rPr>
            </w:pP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D9103F" w:rsidRPr="00967EEF">
        <w:tc>
          <w:tcPr>
            <w:tcW w:w="4628"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ind w:firstLine="708"/>
              <w:rPr>
                <w:rFonts w:ascii="Arial" w:hAnsi="Arial" w:cs="Arial"/>
                <w:b/>
                <w:bCs/>
                <w:lang w:val="ru-RU"/>
              </w:rPr>
            </w:pPr>
          </w:p>
          <w:p w:rsidR="00D9103F" w:rsidRPr="00967EEF" w:rsidRDefault="00D9103F" w:rsidP="00296498">
            <w:pPr>
              <w:rPr>
                <w:rFonts w:ascii="Arial" w:hAnsi="Arial" w:cs="Arial"/>
                <w:b/>
                <w:bCs/>
                <w:lang w:val="ru-RU"/>
              </w:rPr>
            </w:pPr>
          </w:p>
        </w:tc>
      </w:tr>
    </w:tbl>
    <w:p w:rsidR="00D9103F" w:rsidRDefault="00D9103F" w:rsidP="00296498">
      <w:pPr>
        <w:rPr>
          <w:rFonts w:ascii="Arial" w:hAnsi="Arial" w:cs="Arial"/>
          <w:b/>
          <w:bCs/>
          <w:i/>
          <w:iCs/>
          <w:sz w:val="22"/>
          <w:szCs w:val="22"/>
          <w:lang w:val="ru-RU"/>
        </w:rPr>
      </w:pPr>
    </w:p>
    <w:p w:rsidR="00D9103F" w:rsidRPr="00967EEF" w:rsidRDefault="00D9103F" w:rsidP="00296498">
      <w:pPr>
        <w:rPr>
          <w:rFonts w:ascii="Arial" w:hAnsi="Arial" w:cs="Arial"/>
          <w:b/>
          <w:bCs/>
          <w:i/>
          <w:iCs/>
          <w:sz w:val="22"/>
          <w:szCs w:val="22"/>
          <w:lang w:val="ru-RU"/>
        </w:rPr>
      </w:pPr>
    </w:p>
    <w:p w:rsidR="00D9103F" w:rsidRPr="00967EEF" w:rsidRDefault="00D9103F" w:rsidP="00296498">
      <w:pPr>
        <w:rPr>
          <w:rFonts w:ascii="Arial" w:hAnsi="Arial" w:cs="Arial"/>
          <w:sz w:val="22"/>
          <w:szCs w:val="22"/>
        </w:rPr>
      </w:pPr>
      <w:r w:rsidRPr="00967EEF">
        <w:rPr>
          <w:rFonts w:ascii="Arial" w:hAnsi="Arial" w:cs="Arial"/>
          <w:b/>
          <w:bCs/>
          <w:i/>
          <w:iCs/>
          <w:sz w:val="22"/>
          <w:szCs w:val="22"/>
        </w:rPr>
        <w:t xml:space="preserve">2) ПОНУДУ ПОДНОСИ: </w:t>
      </w:r>
    </w:p>
    <w:tbl>
      <w:tblPr>
        <w:tblW w:w="0" w:type="auto"/>
        <w:tblInd w:w="2" w:type="dxa"/>
        <w:tblLayout w:type="fixed"/>
        <w:tblLook w:val="0000"/>
      </w:tblPr>
      <w:tblGrid>
        <w:gridCol w:w="9282"/>
      </w:tblGrid>
      <w:tr w:rsidR="00D9103F" w:rsidRPr="00967EEF">
        <w:tc>
          <w:tcPr>
            <w:tcW w:w="9282"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rPr>
                <w:rFonts w:ascii="Arial" w:hAnsi="Arial" w:cs="Arial"/>
                <w:b/>
                <w:bCs/>
              </w:rPr>
            </w:pPr>
            <w:r w:rsidRPr="00967EEF">
              <w:rPr>
                <w:rFonts w:ascii="Arial" w:hAnsi="Arial" w:cs="Arial"/>
                <w:b/>
                <w:bCs/>
                <w:sz w:val="22"/>
                <w:szCs w:val="22"/>
              </w:rPr>
              <w:t xml:space="preserve">А) САМОСТАЛНО </w:t>
            </w:r>
          </w:p>
        </w:tc>
      </w:tr>
      <w:tr w:rsidR="00D9103F" w:rsidRPr="00967EEF">
        <w:tc>
          <w:tcPr>
            <w:tcW w:w="9282"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rPr>
                <w:rFonts w:ascii="Arial" w:hAnsi="Arial" w:cs="Arial"/>
                <w:b/>
                <w:bCs/>
              </w:rPr>
            </w:pPr>
            <w:r w:rsidRPr="00967EEF">
              <w:rPr>
                <w:rFonts w:ascii="Arial" w:hAnsi="Arial" w:cs="Arial"/>
                <w:b/>
                <w:bCs/>
                <w:sz w:val="22"/>
                <w:szCs w:val="22"/>
              </w:rPr>
              <w:t>Б) СА ПОДИЗВОЂАЧЕМ</w:t>
            </w:r>
          </w:p>
        </w:tc>
      </w:tr>
      <w:tr w:rsidR="00D9103F" w:rsidRPr="00967EEF">
        <w:tc>
          <w:tcPr>
            <w:tcW w:w="9282"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rPr>
                <w:rFonts w:ascii="Arial" w:hAnsi="Arial" w:cs="Arial"/>
                <w:b/>
                <w:bCs/>
                <w:i/>
                <w:iCs/>
                <w:lang w:val="ru-RU"/>
              </w:rPr>
            </w:pPr>
            <w:r w:rsidRPr="00967EEF">
              <w:rPr>
                <w:rFonts w:ascii="Arial" w:hAnsi="Arial" w:cs="Arial"/>
                <w:b/>
                <w:bCs/>
                <w:sz w:val="22"/>
                <w:szCs w:val="22"/>
              </w:rPr>
              <w:t>В) КАО ЗАЈЕДНИЧКУ ПОНУДУ</w:t>
            </w:r>
          </w:p>
        </w:tc>
      </w:tr>
    </w:tbl>
    <w:p w:rsidR="00D9103F" w:rsidRDefault="00D9103F" w:rsidP="00296498">
      <w:pPr>
        <w:jc w:val="both"/>
        <w:rPr>
          <w:rFonts w:ascii="Arial" w:hAnsi="Arial" w:cs="Arial"/>
          <w:i/>
          <w:iCs/>
          <w:sz w:val="22"/>
          <w:szCs w:val="22"/>
          <w:lang w:val="ru-RU"/>
        </w:rPr>
      </w:pPr>
      <w:r w:rsidRPr="00967EEF">
        <w:rPr>
          <w:rFonts w:ascii="Arial" w:hAnsi="Arial" w:cs="Arial"/>
          <w:b/>
          <w:bCs/>
          <w:i/>
          <w:iCs/>
          <w:sz w:val="22"/>
          <w:szCs w:val="22"/>
          <w:lang w:val="ru-RU"/>
        </w:rPr>
        <w:t>Напомена:</w:t>
      </w:r>
      <w:r w:rsidRPr="00967EE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9103F" w:rsidRDefault="00D9103F" w:rsidP="00296498">
      <w:pPr>
        <w:jc w:val="both"/>
        <w:rPr>
          <w:rFonts w:ascii="Arial" w:hAnsi="Arial" w:cs="Arial"/>
          <w:i/>
          <w:iCs/>
          <w:sz w:val="22"/>
          <w:szCs w:val="22"/>
          <w:lang w:val="ru-RU"/>
        </w:rPr>
      </w:pPr>
    </w:p>
    <w:p w:rsidR="00D9103F" w:rsidRDefault="00D9103F" w:rsidP="00296498">
      <w:pPr>
        <w:jc w:val="both"/>
        <w:rPr>
          <w:rFonts w:ascii="Arial" w:hAnsi="Arial" w:cs="Arial"/>
          <w:i/>
          <w:iCs/>
          <w:sz w:val="22"/>
          <w:szCs w:val="22"/>
          <w:lang w:val="ru-RU"/>
        </w:rPr>
      </w:pPr>
    </w:p>
    <w:p w:rsidR="00D9103F" w:rsidRDefault="00D9103F" w:rsidP="00296498">
      <w:pPr>
        <w:jc w:val="both"/>
        <w:rPr>
          <w:rFonts w:ascii="Arial" w:hAnsi="Arial" w:cs="Arial"/>
          <w:i/>
          <w:iCs/>
          <w:sz w:val="22"/>
          <w:szCs w:val="22"/>
          <w:lang w:val="ru-RU"/>
        </w:rPr>
      </w:pPr>
    </w:p>
    <w:p w:rsidR="00D9103F" w:rsidRDefault="00D9103F" w:rsidP="00296498">
      <w:pPr>
        <w:jc w:val="both"/>
        <w:rPr>
          <w:rFonts w:ascii="Arial" w:hAnsi="Arial" w:cs="Arial"/>
          <w:i/>
          <w:iCs/>
          <w:sz w:val="22"/>
          <w:szCs w:val="22"/>
          <w:lang w:val="ru-RU"/>
        </w:rPr>
      </w:pPr>
    </w:p>
    <w:p w:rsidR="00D9103F" w:rsidRDefault="00D9103F" w:rsidP="00296498">
      <w:pPr>
        <w:jc w:val="both"/>
        <w:rPr>
          <w:rFonts w:ascii="Arial" w:hAnsi="Arial" w:cs="Arial"/>
          <w:i/>
          <w:iCs/>
          <w:sz w:val="22"/>
          <w:szCs w:val="22"/>
          <w:lang w:val="ru-RU"/>
        </w:rPr>
      </w:pPr>
    </w:p>
    <w:p w:rsidR="00D9103F" w:rsidRPr="00967EEF" w:rsidRDefault="00D9103F" w:rsidP="00296498">
      <w:pPr>
        <w:outlineLvl w:val="0"/>
        <w:rPr>
          <w:rFonts w:ascii="Arial" w:hAnsi="Arial" w:cs="Arial"/>
          <w:b/>
          <w:bCs/>
          <w:i/>
          <w:iCs/>
          <w:sz w:val="22"/>
          <w:szCs w:val="22"/>
        </w:rPr>
      </w:pPr>
      <w:r w:rsidRPr="00967EEF">
        <w:rPr>
          <w:rFonts w:ascii="Arial" w:hAnsi="Arial" w:cs="Arial"/>
          <w:b/>
          <w:bCs/>
          <w:i/>
          <w:iCs/>
          <w:sz w:val="22"/>
          <w:szCs w:val="22"/>
          <w:lang w:val="sr-Cyrl-CS"/>
        </w:rPr>
        <w:t xml:space="preserve">3) </w:t>
      </w:r>
      <w:r w:rsidRPr="00967EEF">
        <w:rPr>
          <w:rFonts w:ascii="Arial" w:hAnsi="Arial" w:cs="Arial"/>
          <w:b/>
          <w:bCs/>
          <w:i/>
          <w:iCs/>
          <w:sz w:val="22"/>
          <w:szCs w:val="22"/>
        </w:rPr>
        <w:t xml:space="preserve">ПОДАЦИ О ПОДИЗВОЂАЧУ </w:t>
      </w:r>
      <w:r w:rsidRPr="00967EEF">
        <w:rPr>
          <w:rFonts w:ascii="Arial" w:hAnsi="Arial" w:cs="Arial"/>
          <w:b/>
          <w:bCs/>
          <w:i/>
          <w:iCs/>
          <w:sz w:val="22"/>
          <w:szCs w:val="22"/>
        </w:rPr>
        <w:tab/>
      </w:r>
    </w:p>
    <w:tbl>
      <w:tblPr>
        <w:tblW w:w="9272" w:type="dxa"/>
        <w:tblInd w:w="2" w:type="dxa"/>
        <w:tblLayout w:type="fixed"/>
        <w:tblLook w:val="0000"/>
      </w:tblPr>
      <w:tblGrid>
        <w:gridCol w:w="465"/>
        <w:gridCol w:w="4219"/>
        <w:gridCol w:w="4588"/>
      </w:tblGrid>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i/>
                <w:iCs/>
              </w:rPr>
            </w:pPr>
            <w:r w:rsidRPr="00967EEF">
              <w:rPr>
                <w:rFonts w:ascii="Arial" w:hAnsi="Arial" w:cs="Arial"/>
                <w:i/>
                <w:iCs/>
                <w:sz w:val="22"/>
                <w:szCs w:val="22"/>
              </w:rPr>
              <w:t>1)</w:t>
            </w: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rPr>
          <w:trHeight w:val="355"/>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p w:rsidR="00D9103F" w:rsidRPr="00967EEF" w:rsidRDefault="00D9103F"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p w:rsidR="00D9103F" w:rsidRPr="00967EEF" w:rsidRDefault="00D9103F"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p w:rsidR="00D9103F" w:rsidRPr="00967EEF" w:rsidRDefault="00D9103F"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lang w:val="ru-RU"/>
              </w:rPr>
            </w:pPr>
            <w:r w:rsidRPr="00967EEF">
              <w:rPr>
                <w:rFonts w:ascii="Arial" w:hAnsi="Arial" w:cs="Arial"/>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lang w:val="ru-RU"/>
              </w:rPr>
            </w:pPr>
            <w:r w:rsidRPr="00967EEF">
              <w:rPr>
                <w:rFonts w:ascii="Arial" w:hAnsi="Arial" w:cs="Arial"/>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ind w:firstLine="708"/>
              <w:rPr>
                <w:rFonts w:ascii="Arial" w:hAnsi="Arial" w:cs="Arial"/>
                <w:b/>
                <w:bCs/>
                <w:lang w:val="ru-RU"/>
              </w:rPr>
            </w:pPr>
          </w:p>
          <w:p w:rsidR="00D9103F" w:rsidRPr="00967EEF" w:rsidRDefault="00D9103F" w:rsidP="00296498">
            <w:pPr>
              <w:rPr>
                <w:rFonts w:ascii="Arial" w:hAnsi="Arial" w:cs="Arial"/>
                <w:b/>
                <w:bCs/>
                <w:lang w:val="ru-RU"/>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lang w:val="ru-RU"/>
              </w:rPr>
            </w:pPr>
          </w:p>
          <w:p w:rsidR="00D9103F" w:rsidRPr="00967EEF" w:rsidRDefault="00D9103F" w:rsidP="00296498">
            <w:pPr>
              <w:rPr>
                <w:rFonts w:ascii="Arial" w:hAnsi="Arial" w:cs="Arial"/>
                <w:i/>
                <w:iCs/>
              </w:rPr>
            </w:pPr>
            <w:r w:rsidRPr="00967EEF">
              <w:rPr>
                <w:rFonts w:ascii="Arial" w:hAnsi="Arial" w:cs="Arial"/>
                <w:i/>
                <w:iCs/>
                <w:sz w:val="22"/>
                <w:szCs w:val="22"/>
              </w:rPr>
              <w:t>2)</w:t>
            </w: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p w:rsidR="00D9103F" w:rsidRPr="00967EEF" w:rsidRDefault="00D9103F"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rPr>
          <w:trHeight w:val="400"/>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p w:rsidR="00D9103F" w:rsidRPr="00967EEF" w:rsidRDefault="00D9103F"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p w:rsidR="00D9103F" w:rsidRPr="00967EEF" w:rsidRDefault="00D9103F" w:rsidP="00296498">
            <w:pPr>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lang w:val="ru-RU"/>
              </w:rPr>
            </w:pPr>
            <w:r w:rsidRPr="00967EEF">
              <w:rPr>
                <w:rFonts w:ascii="Arial" w:hAnsi="Arial" w:cs="Arial"/>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p>
        </w:tc>
      </w:tr>
      <w:tr w:rsidR="00D9103F" w:rsidRPr="00967EEF">
        <w:trPr>
          <w:trHeight w:val="598"/>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lang w:val="ru-RU"/>
              </w:rPr>
            </w:pPr>
            <w:r w:rsidRPr="00967EEF">
              <w:rPr>
                <w:rFonts w:ascii="Arial" w:hAnsi="Arial" w:cs="Arial"/>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p>
        </w:tc>
      </w:tr>
      <w:tr w:rsidR="00D9103F" w:rsidRPr="00967EEF">
        <w:trPr>
          <w:trHeight w:val="598"/>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D9103F" w:rsidRPr="00967EEF">
        <w:trPr>
          <w:trHeight w:val="598"/>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ind w:firstLine="708"/>
              <w:rPr>
                <w:rFonts w:ascii="Arial" w:hAnsi="Arial" w:cs="Arial"/>
                <w:b/>
                <w:bCs/>
                <w:lang w:val="ru-RU"/>
              </w:rPr>
            </w:pPr>
          </w:p>
          <w:p w:rsidR="00D9103F" w:rsidRPr="00967EEF" w:rsidRDefault="00D9103F" w:rsidP="00296498">
            <w:pPr>
              <w:rPr>
                <w:rFonts w:ascii="Arial" w:hAnsi="Arial" w:cs="Arial"/>
                <w:b/>
                <w:bCs/>
                <w:lang w:val="ru-RU"/>
              </w:rPr>
            </w:pPr>
          </w:p>
        </w:tc>
      </w:tr>
    </w:tbl>
    <w:p w:rsidR="00D9103F" w:rsidRPr="00967EEF" w:rsidRDefault="00D9103F" w:rsidP="00296498">
      <w:pPr>
        <w:jc w:val="both"/>
        <w:rPr>
          <w:rFonts w:ascii="Arial" w:hAnsi="Arial" w:cs="Arial"/>
          <w:i/>
          <w:iCs/>
          <w:sz w:val="22"/>
          <w:szCs w:val="22"/>
          <w:lang w:val="ru-RU"/>
        </w:rPr>
      </w:pPr>
      <w:r w:rsidRPr="00967EEF">
        <w:rPr>
          <w:rFonts w:ascii="Arial" w:hAnsi="Arial" w:cs="Arial"/>
          <w:b/>
          <w:bCs/>
          <w:i/>
          <w:iCs/>
          <w:sz w:val="22"/>
          <w:szCs w:val="22"/>
          <w:lang w:val="ru-RU"/>
        </w:rPr>
        <w:t xml:space="preserve">Напомена: </w:t>
      </w:r>
    </w:p>
    <w:p w:rsidR="00D9103F" w:rsidRPr="00967EEF" w:rsidRDefault="00D9103F" w:rsidP="00296498">
      <w:pPr>
        <w:jc w:val="both"/>
        <w:rPr>
          <w:rFonts w:ascii="Arial" w:hAnsi="Arial" w:cs="Arial"/>
          <w:i/>
          <w:iCs/>
          <w:sz w:val="22"/>
          <w:szCs w:val="22"/>
          <w:lang w:val="ru-RU"/>
        </w:rPr>
      </w:pPr>
      <w:r w:rsidRPr="00967EE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103F" w:rsidRDefault="00D9103F" w:rsidP="00296498">
      <w:pPr>
        <w:outlineLvl w:val="0"/>
        <w:rPr>
          <w:rFonts w:ascii="Arial" w:hAnsi="Arial" w:cs="Arial"/>
          <w:b/>
          <w:bCs/>
          <w:i/>
          <w:iCs/>
          <w:sz w:val="22"/>
          <w:szCs w:val="22"/>
          <w:lang w:val="sr-Cyrl-CS"/>
        </w:rPr>
      </w:pPr>
    </w:p>
    <w:p w:rsidR="00D9103F" w:rsidRDefault="00D9103F" w:rsidP="00296498">
      <w:pPr>
        <w:outlineLvl w:val="0"/>
        <w:rPr>
          <w:rFonts w:ascii="Arial" w:hAnsi="Arial" w:cs="Arial"/>
          <w:b/>
          <w:bCs/>
          <w:i/>
          <w:iCs/>
          <w:sz w:val="22"/>
          <w:szCs w:val="22"/>
          <w:lang w:val="sr-Cyrl-CS"/>
        </w:rPr>
      </w:pPr>
    </w:p>
    <w:p w:rsidR="00D9103F" w:rsidRDefault="00D9103F" w:rsidP="00296498">
      <w:pPr>
        <w:outlineLvl w:val="0"/>
        <w:rPr>
          <w:rFonts w:ascii="Arial" w:hAnsi="Arial" w:cs="Arial"/>
          <w:b/>
          <w:bCs/>
          <w:i/>
          <w:iCs/>
          <w:sz w:val="22"/>
          <w:szCs w:val="22"/>
          <w:lang w:val="sr-Cyrl-CS"/>
        </w:rPr>
      </w:pPr>
    </w:p>
    <w:p w:rsidR="00D9103F" w:rsidRDefault="00D9103F" w:rsidP="00296498">
      <w:pPr>
        <w:outlineLvl w:val="0"/>
        <w:rPr>
          <w:rFonts w:ascii="Arial" w:hAnsi="Arial" w:cs="Arial"/>
          <w:b/>
          <w:bCs/>
          <w:i/>
          <w:iCs/>
          <w:sz w:val="22"/>
          <w:szCs w:val="22"/>
          <w:lang w:val="sr-Cyrl-CS"/>
        </w:rPr>
      </w:pPr>
    </w:p>
    <w:p w:rsidR="00D9103F" w:rsidRDefault="00D9103F" w:rsidP="00296498">
      <w:pPr>
        <w:outlineLvl w:val="0"/>
        <w:rPr>
          <w:rFonts w:ascii="Arial" w:hAnsi="Arial" w:cs="Arial"/>
          <w:b/>
          <w:bCs/>
          <w:i/>
          <w:iCs/>
          <w:sz w:val="22"/>
          <w:szCs w:val="22"/>
          <w:lang w:val="sr-Cyrl-CS"/>
        </w:rPr>
      </w:pPr>
    </w:p>
    <w:p w:rsidR="00D9103F" w:rsidRDefault="00D9103F" w:rsidP="00296498">
      <w:pPr>
        <w:outlineLvl w:val="0"/>
        <w:rPr>
          <w:rFonts w:ascii="Arial" w:hAnsi="Arial" w:cs="Arial"/>
          <w:b/>
          <w:bCs/>
          <w:i/>
          <w:iCs/>
          <w:sz w:val="22"/>
          <w:szCs w:val="22"/>
          <w:lang w:val="sr-Cyrl-CS"/>
        </w:rPr>
      </w:pPr>
    </w:p>
    <w:p w:rsidR="00D9103F" w:rsidRDefault="00D9103F" w:rsidP="00296498">
      <w:pPr>
        <w:outlineLvl w:val="0"/>
        <w:rPr>
          <w:rFonts w:ascii="Arial" w:hAnsi="Arial" w:cs="Arial"/>
          <w:b/>
          <w:bCs/>
          <w:i/>
          <w:iCs/>
          <w:sz w:val="22"/>
          <w:szCs w:val="22"/>
          <w:lang w:val="sr-Cyrl-CS"/>
        </w:rPr>
      </w:pPr>
    </w:p>
    <w:p w:rsidR="00D9103F" w:rsidRDefault="00D9103F" w:rsidP="00296498">
      <w:pPr>
        <w:outlineLvl w:val="0"/>
        <w:rPr>
          <w:rFonts w:ascii="Arial" w:hAnsi="Arial" w:cs="Arial"/>
          <w:b/>
          <w:bCs/>
          <w:i/>
          <w:iCs/>
          <w:sz w:val="22"/>
          <w:szCs w:val="22"/>
          <w:lang w:val="sr-Cyrl-CS"/>
        </w:rPr>
      </w:pPr>
    </w:p>
    <w:p w:rsidR="00D9103F" w:rsidRPr="00967EEF" w:rsidRDefault="00D9103F" w:rsidP="00296498">
      <w:pPr>
        <w:outlineLvl w:val="0"/>
        <w:rPr>
          <w:rFonts w:ascii="Arial" w:hAnsi="Arial" w:cs="Arial"/>
          <w:b/>
          <w:bCs/>
          <w:i/>
          <w:iCs/>
          <w:sz w:val="22"/>
          <w:szCs w:val="22"/>
          <w:lang w:val="ru-RU"/>
        </w:rPr>
      </w:pPr>
      <w:r w:rsidRPr="00967EEF">
        <w:rPr>
          <w:rFonts w:ascii="Arial" w:hAnsi="Arial" w:cs="Arial"/>
          <w:b/>
          <w:bCs/>
          <w:i/>
          <w:iCs/>
          <w:sz w:val="22"/>
          <w:szCs w:val="22"/>
          <w:lang w:val="sr-Cyrl-CS"/>
        </w:rPr>
        <w:t xml:space="preserve">4) </w:t>
      </w:r>
      <w:r w:rsidRPr="00967EEF">
        <w:rPr>
          <w:rFonts w:ascii="Arial" w:hAnsi="Arial" w:cs="Arial"/>
          <w:b/>
          <w:bCs/>
          <w:i/>
          <w:iCs/>
          <w:sz w:val="22"/>
          <w:szCs w:val="22"/>
          <w:lang w:val="ru-RU"/>
        </w:rPr>
        <w:t>ПОДАЦИ О УЧЕСНИКУ  У ЗАЈЕДНИЧКОЈ ПОНУДИ</w:t>
      </w:r>
    </w:p>
    <w:tbl>
      <w:tblPr>
        <w:tblW w:w="9272" w:type="dxa"/>
        <w:tblInd w:w="2" w:type="dxa"/>
        <w:tblLayout w:type="fixed"/>
        <w:tblLook w:val="0000"/>
      </w:tblPr>
      <w:tblGrid>
        <w:gridCol w:w="465"/>
        <w:gridCol w:w="4219"/>
        <w:gridCol w:w="4588"/>
      </w:tblGrid>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lang w:val="ru-RU"/>
              </w:rPr>
            </w:pPr>
            <w:r w:rsidRPr="00967EEF">
              <w:rPr>
                <w:rFonts w:ascii="Arial" w:hAnsi="Arial" w:cs="Arial"/>
                <w:b/>
                <w:bCs/>
                <w:sz w:val="22"/>
                <w:szCs w:val="22"/>
                <w:lang w:val="ru-RU"/>
              </w:rPr>
              <w:tab/>
            </w:r>
          </w:p>
          <w:p w:rsidR="00D9103F" w:rsidRPr="00967EEF" w:rsidRDefault="00D9103F" w:rsidP="00296498">
            <w:pPr>
              <w:rPr>
                <w:rFonts w:ascii="Arial" w:hAnsi="Arial" w:cs="Arial"/>
                <w:lang w:val="ru-RU"/>
              </w:rPr>
            </w:pPr>
            <w:r w:rsidRPr="00967EEF">
              <w:rPr>
                <w:rFonts w:ascii="Arial" w:hAnsi="Arial" w:cs="Arial"/>
                <w:sz w:val="22"/>
                <w:szCs w:val="22"/>
              </w:rPr>
              <w:t>1)</w:t>
            </w:r>
          </w:p>
        </w:tc>
        <w:tc>
          <w:tcPr>
            <w:tcW w:w="4219" w:type="dxa"/>
            <w:tcBorders>
              <w:top w:val="single" w:sz="4" w:space="0" w:color="000000"/>
              <w:left w:val="single" w:sz="4" w:space="0" w:color="000000"/>
              <w:bottom w:val="single" w:sz="4" w:space="0" w:color="000000"/>
              <w:right w:val="nil"/>
            </w:tcBorders>
          </w:tcPr>
          <w:p w:rsidR="00D9103F" w:rsidRDefault="00D9103F" w:rsidP="00296498">
            <w:pPr>
              <w:rPr>
                <w:rFonts w:ascii="Arial" w:hAnsi="Arial" w:cs="Arial"/>
                <w:lang w:val="ru-RU"/>
              </w:rPr>
            </w:pPr>
          </w:p>
          <w:p w:rsidR="00D9103F" w:rsidRPr="00967EEF" w:rsidRDefault="00D9103F" w:rsidP="00296498">
            <w:pPr>
              <w:rPr>
                <w:rFonts w:ascii="Arial" w:hAnsi="Arial" w:cs="Arial"/>
                <w:b/>
                <w:bCs/>
                <w:lang w:val="ru-RU"/>
              </w:rPr>
            </w:pPr>
            <w:r w:rsidRPr="00967EEF">
              <w:rPr>
                <w:rFonts w:ascii="Arial" w:hAnsi="Arial" w:cs="Arial"/>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p>
        </w:tc>
      </w:tr>
      <w:tr w:rsidR="00D9103F" w:rsidRPr="00967EEF">
        <w:trPr>
          <w:trHeight w:val="356"/>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lang w:val="ru-RU"/>
              </w:rPr>
            </w:pPr>
          </w:p>
          <w:p w:rsidR="00D9103F" w:rsidRPr="00967EEF" w:rsidRDefault="00D9103F" w:rsidP="00296498">
            <w:pPr>
              <w:rPr>
                <w:rFonts w:ascii="Arial" w:hAnsi="Arial" w:cs="Arial"/>
                <w:lang w:val="ru-RU"/>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lang w:val="ru-RU"/>
              </w:rPr>
            </w:pPr>
          </w:p>
          <w:p w:rsidR="00D9103F" w:rsidRPr="00967EEF" w:rsidRDefault="00D9103F"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ind w:firstLine="708"/>
              <w:rPr>
                <w:rFonts w:ascii="Arial" w:hAnsi="Arial" w:cs="Arial"/>
                <w:b/>
                <w:bCs/>
                <w:lang w:val="ru-RU"/>
              </w:rPr>
            </w:pPr>
          </w:p>
          <w:p w:rsidR="00D9103F" w:rsidRPr="00967EEF" w:rsidRDefault="00D9103F" w:rsidP="00296498">
            <w:pPr>
              <w:rPr>
                <w:rFonts w:ascii="Arial" w:hAnsi="Arial" w:cs="Arial"/>
                <w:b/>
                <w:bCs/>
                <w:lang w:val="ru-RU"/>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lang w:val="ru-RU"/>
              </w:rPr>
            </w:pPr>
            <w:r w:rsidRPr="00967EEF">
              <w:rPr>
                <w:rFonts w:ascii="Arial" w:hAnsi="Arial" w:cs="Arial"/>
                <w:sz w:val="22"/>
                <w:szCs w:val="22"/>
              </w:rPr>
              <w:t>2)</w:t>
            </w: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lang w:val="ru-RU"/>
              </w:rPr>
            </w:pPr>
          </w:p>
          <w:p w:rsidR="00D9103F" w:rsidRPr="00967EEF" w:rsidRDefault="00D9103F" w:rsidP="00296498">
            <w:pPr>
              <w:rPr>
                <w:rFonts w:ascii="Arial" w:hAnsi="Arial" w:cs="Arial"/>
                <w:b/>
                <w:bCs/>
                <w:lang w:val="ru-RU"/>
              </w:rPr>
            </w:pPr>
            <w:r w:rsidRPr="00967EEF">
              <w:rPr>
                <w:rFonts w:ascii="Arial" w:hAnsi="Arial" w:cs="Arial"/>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p>
        </w:tc>
      </w:tr>
      <w:tr w:rsidR="00D9103F" w:rsidRPr="00967EEF">
        <w:trPr>
          <w:trHeight w:val="403"/>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lang w:val="ru-RU"/>
              </w:rPr>
            </w:pPr>
          </w:p>
          <w:p w:rsidR="00D9103F" w:rsidRPr="00967EEF" w:rsidRDefault="00D9103F" w:rsidP="00296498">
            <w:pPr>
              <w:rPr>
                <w:rFonts w:ascii="Arial" w:hAnsi="Arial" w:cs="Arial"/>
                <w:lang w:val="ru-RU"/>
              </w:rPr>
            </w:pPr>
          </w:p>
        </w:tc>
        <w:tc>
          <w:tcPr>
            <w:tcW w:w="4219" w:type="dxa"/>
            <w:tcBorders>
              <w:top w:val="single" w:sz="4" w:space="0" w:color="000000"/>
              <w:left w:val="single" w:sz="4" w:space="0" w:color="000000"/>
              <w:bottom w:val="single" w:sz="4" w:space="0" w:color="000000"/>
              <w:right w:val="nil"/>
            </w:tcBorders>
          </w:tcPr>
          <w:p w:rsidR="00D9103F" w:rsidRDefault="00D9103F" w:rsidP="00296498">
            <w:pPr>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ind w:firstLine="708"/>
              <w:rPr>
                <w:rFonts w:ascii="Arial" w:hAnsi="Arial" w:cs="Arial"/>
                <w:b/>
                <w:bCs/>
                <w:lang w:val="ru-RU"/>
              </w:rPr>
            </w:pPr>
          </w:p>
          <w:p w:rsidR="00D9103F" w:rsidRPr="00967EEF" w:rsidRDefault="00D9103F" w:rsidP="00296498">
            <w:pPr>
              <w:rPr>
                <w:rFonts w:ascii="Arial" w:hAnsi="Arial" w:cs="Arial"/>
                <w:b/>
                <w:bCs/>
                <w:lang w:val="ru-RU"/>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lang w:val="ru-RU"/>
              </w:rPr>
            </w:pPr>
            <w:r w:rsidRPr="00967EEF">
              <w:rPr>
                <w:rFonts w:ascii="Arial" w:hAnsi="Arial" w:cs="Arial"/>
                <w:sz w:val="22"/>
                <w:szCs w:val="22"/>
              </w:rPr>
              <w:t>3)</w:t>
            </w: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lang w:val="ru-RU"/>
              </w:rPr>
            </w:pPr>
          </w:p>
          <w:p w:rsidR="00D9103F" w:rsidRPr="00967EEF" w:rsidRDefault="00D9103F" w:rsidP="00296498">
            <w:pPr>
              <w:rPr>
                <w:rFonts w:ascii="Arial" w:hAnsi="Arial" w:cs="Arial"/>
                <w:b/>
                <w:bCs/>
                <w:lang w:val="ru-RU"/>
              </w:rPr>
            </w:pPr>
            <w:r w:rsidRPr="00967EEF">
              <w:rPr>
                <w:rFonts w:ascii="Arial" w:hAnsi="Arial" w:cs="Arial"/>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lang w:val="ru-RU"/>
              </w:rPr>
            </w:pPr>
          </w:p>
          <w:p w:rsidR="00D9103F" w:rsidRPr="00967EEF" w:rsidRDefault="00D9103F" w:rsidP="00296498">
            <w:pPr>
              <w:rPr>
                <w:rFonts w:ascii="Arial" w:hAnsi="Arial" w:cs="Arial"/>
                <w:lang w:val="ru-RU"/>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lang w:val="ru-RU"/>
              </w:rPr>
            </w:pPr>
          </w:p>
          <w:p w:rsidR="00D9103F" w:rsidRPr="00967EEF" w:rsidRDefault="00D9103F" w:rsidP="00296498">
            <w:pPr>
              <w:rPr>
                <w:rFonts w:ascii="Arial" w:hAnsi="Arial" w:cs="Arial"/>
                <w:b/>
                <w:bCs/>
              </w:rPr>
            </w:pPr>
            <w:r w:rsidRPr="00967EEF">
              <w:rPr>
                <w:rFonts w:ascii="Arial" w:hAnsi="Arial" w:cs="Arial"/>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rPr>
          <w:trHeight w:val="359"/>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rPr>
          <w:trHeight w:val="253"/>
        </w:trPr>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p w:rsidR="00D9103F" w:rsidRPr="00967EEF" w:rsidRDefault="00D9103F" w:rsidP="00296498">
            <w:pPr>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rPr>
            </w:pPr>
          </w:p>
          <w:p w:rsidR="00D9103F" w:rsidRPr="00967EEF" w:rsidRDefault="00D9103F" w:rsidP="00296498">
            <w:pPr>
              <w:rPr>
                <w:rFonts w:ascii="Arial" w:hAnsi="Arial" w:cs="Arial"/>
                <w:b/>
                <w:bCs/>
              </w:rPr>
            </w:pPr>
            <w:r w:rsidRPr="00967EEF">
              <w:rPr>
                <w:rFonts w:ascii="Arial" w:hAnsi="Arial" w:cs="Arial"/>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b/>
                <w:bCs/>
              </w:rPr>
            </w:pPr>
            <w:r w:rsidRPr="00967EEF">
              <w:rPr>
                <w:rFonts w:ascii="Arial" w:hAnsi="Arial" w:cs="Arial"/>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rPr>
            </w:pP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b/>
                <w:bCs/>
                <w:lang w:val="ru-RU"/>
              </w:rPr>
            </w:pPr>
            <w:r w:rsidRPr="00967EEF">
              <w:rPr>
                <w:rFonts w:ascii="Arial" w:hAnsi="Arial" w:cs="Arial"/>
                <w:sz w:val="22"/>
                <w:szCs w:val="22"/>
                <w:lang w:val="ru-RU"/>
              </w:rPr>
              <w:t xml:space="preserve">        (заокружити)    ДА           НЕ</w:t>
            </w:r>
          </w:p>
        </w:tc>
      </w:tr>
      <w:tr w:rsidR="00D9103F" w:rsidRPr="00967EEF">
        <w:tc>
          <w:tcPr>
            <w:tcW w:w="4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rPr>
                <w:rFonts w:ascii="Arial" w:hAnsi="Arial" w:cs="Arial"/>
              </w:rPr>
            </w:pPr>
          </w:p>
        </w:tc>
        <w:tc>
          <w:tcPr>
            <w:tcW w:w="4219" w:type="dxa"/>
            <w:tcBorders>
              <w:top w:val="single" w:sz="4" w:space="0" w:color="000000"/>
              <w:left w:val="single" w:sz="4" w:space="0" w:color="000000"/>
              <w:bottom w:val="single" w:sz="4" w:space="0" w:color="000000"/>
              <w:right w:val="nil"/>
            </w:tcBorders>
          </w:tcPr>
          <w:p w:rsidR="00D9103F" w:rsidRPr="00967EEF" w:rsidRDefault="00D9103F" w:rsidP="00296498">
            <w:pPr>
              <w:rPr>
                <w:rFonts w:ascii="Arial" w:hAnsi="Arial" w:cs="Arial"/>
                <w:lang w:val="ru-RU"/>
              </w:rPr>
            </w:pPr>
            <w:r w:rsidRPr="00967EEF">
              <w:rPr>
                <w:rFonts w:ascii="Arial" w:hAnsi="Arial" w:cs="Arial"/>
                <w:sz w:val="22"/>
                <w:szCs w:val="22"/>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ind w:firstLine="708"/>
              <w:rPr>
                <w:rFonts w:ascii="Arial" w:hAnsi="Arial" w:cs="Arial"/>
                <w:b/>
                <w:bCs/>
                <w:lang w:val="ru-RU"/>
              </w:rPr>
            </w:pPr>
          </w:p>
          <w:p w:rsidR="00D9103F" w:rsidRPr="00967EEF" w:rsidRDefault="00D9103F" w:rsidP="00296498">
            <w:pPr>
              <w:rPr>
                <w:rFonts w:ascii="Arial" w:hAnsi="Arial" w:cs="Arial"/>
                <w:b/>
                <w:bCs/>
                <w:lang w:val="ru-RU"/>
              </w:rPr>
            </w:pPr>
          </w:p>
        </w:tc>
      </w:tr>
    </w:tbl>
    <w:p w:rsidR="00D9103F" w:rsidRPr="00967EEF" w:rsidRDefault="00D9103F" w:rsidP="00296498">
      <w:pPr>
        <w:jc w:val="both"/>
        <w:rPr>
          <w:rFonts w:ascii="Arial" w:hAnsi="Arial" w:cs="Arial"/>
          <w:i/>
          <w:iCs/>
          <w:sz w:val="22"/>
          <w:szCs w:val="22"/>
          <w:lang w:val="ru-RU"/>
        </w:rPr>
      </w:pPr>
      <w:r w:rsidRPr="00967EEF">
        <w:rPr>
          <w:rFonts w:ascii="Arial" w:hAnsi="Arial" w:cs="Arial"/>
          <w:b/>
          <w:bCs/>
          <w:i/>
          <w:iCs/>
          <w:sz w:val="22"/>
          <w:szCs w:val="22"/>
          <w:lang w:val="ru-RU"/>
        </w:rPr>
        <w:t xml:space="preserve">Напомена: </w:t>
      </w:r>
    </w:p>
    <w:p w:rsidR="00D9103F" w:rsidRPr="00967EEF" w:rsidRDefault="00D9103F" w:rsidP="00296498">
      <w:pPr>
        <w:jc w:val="both"/>
        <w:rPr>
          <w:rFonts w:ascii="Arial" w:hAnsi="Arial" w:cs="Arial"/>
          <w:i/>
          <w:iCs/>
          <w:sz w:val="22"/>
          <w:szCs w:val="22"/>
          <w:lang w:val="ru-RU"/>
        </w:rPr>
      </w:pPr>
      <w:r w:rsidRPr="00967EE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103F" w:rsidRDefault="00D9103F" w:rsidP="00296498">
      <w:pPr>
        <w:jc w:val="both"/>
        <w:rPr>
          <w:rFonts w:ascii="Arial" w:hAnsi="Arial" w:cs="Arial"/>
          <w:sz w:val="22"/>
          <w:szCs w:val="22"/>
        </w:rPr>
      </w:pPr>
      <w:r w:rsidRPr="00967EEF">
        <w:rPr>
          <w:rFonts w:ascii="Arial" w:hAnsi="Arial" w:cs="Arial"/>
          <w:b/>
          <w:bCs/>
          <w:sz w:val="22"/>
          <w:szCs w:val="22"/>
          <w:lang w:val="ru-RU"/>
        </w:rPr>
        <w:t>ОПИС ПРЕДМЕТА ЈАВНЕ НАБАВКЕ:</w:t>
      </w:r>
      <w:r>
        <w:rPr>
          <w:rFonts w:ascii="Arial" w:hAnsi="Arial" w:cs="Arial"/>
          <w:sz w:val="22"/>
          <w:szCs w:val="22"/>
          <w:lang w:val="ru-RU"/>
        </w:rPr>
        <w:t xml:space="preserve">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4</w:t>
      </w:r>
      <w:r>
        <w:rPr>
          <w:rFonts w:ascii="Arial" w:hAnsi="Arial" w:cs="Arial"/>
          <w:sz w:val="22"/>
          <w:szCs w:val="22"/>
          <w:lang w:val="ru-RU"/>
        </w:rPr>
        <w:t>0</w:t>
      </w:r>
      <w:r w:rsidRPr="00967EEF">
        <w:rPr>
          <w:rFonts w:ascii="Arial" w:hAnsi="Arial" w:cs="Arial"/>
          <w:sz w:val="22"/>
          <w:szCs w:val="22"/>
          <w:lang w:val="ru-RU"/>
        </w:rPr>
        <w:t>-Р/</w:t>
      </w:r>
      <w:r>
        <w:rPr>
          <w:rFonts w:ascii="Arial" w:hAnsi="Arial" w:cs="Arial"/>
          <w:sz w:val="22"/>
          <w:szCs w:val="22"/>
          <w:lang w:val="ru-RU"/>
        </w:rPr>
        <w:t>2019</w:t>
      </w:r>
    </w:p>
    <w:p w:rsidR="00D9103F" w:rsidRPr="001978C7" w:rsidRDefault="00D9103F" w:rsidP="00296498">
      <w:pPr>
        <w:autoSpaceDE w:val="0"/>
        <w:autoSpaceDN w:val="0"/>
        <w:adjustRightInd w:val="0"/>
        <w:rPr>
          <w:rFonts w:ascii="Arial" w:hAnsi="Arial" w:cs="Arial"/>
          <w:sz w:val="22"/>
          <w:szCs w:val="22"/>
          <w:lang w:val="ru-RU"/>
        </w:rPr>
      </w:pPr>
    </w:p>
    <w:tbl>
      <w:tblPr>
        <w:tblW w:w="10868" w:type="dxa"/>
        <w:tblInd w:w="2" w:type="dxa"/>
        <w:tblLayout w:type="fixed"/>
        <w:tblLook w:val="0000"/>
      </w:tblPr>
      <w:tblGrid>
        <w:gridCol w:w="7589"/>
        <w:gridCol w:w="3279"/>
      </w:tblGrid>
      <w:tr w:rsidR="00D9103F" w:rsidRPr="001978C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D9103F" w:rsidRPr="001978C7" w:rsidRDefault="00D9103F" w:rsidP="00296498">
            <w:pPr>
              <w:pStyle w:val="Default"/>
              <w:rPr>
                <w:rFonts w:eastAsia="Arial Unicode MS" w:cs="Times New Roman"/>
                <w:b/>
                <w:bCs/>
                <w:color w:val="auto"/>
                <w:kern w:val="2"/>
                <w:sz w:val="22"/>
                <w:szCs w:val="22"/>
                <w:lang w:val="sr-Latn-CS" w:eastAsia="ar-SA"/>
              </w:rPr>
            </w:pPr>
            <w:r w:rsidRPr="001978C7">
              <w:rPr>
                <w:rFonts w:eastAsia="Arial Unicode MS"/>
                <w:b/>
                <w:bCs/>
                <w:color w:val="auto"/>
                <w:kern w:val="2"/>
                <w:sz w:val="22"/>
                <w:szCs w:val="22"/>
                <w:lang w:val="ru-RU" w:eastAsia="ar-SA"/>
              </w:rPr>
              <w:t xml:space="preserve">  Укупна цена радова</w:t>
            </w:r>
            <w:r w:rsidRPr="001978C7">
              <w:rPr>
                <w:rFonts w:eastAsia="Arial Unicode MS"/>
                <w:b/>
                <w:bCs/>
                <w:color w:val="auto"/>
                <w:kern w:val="2"/>
                <w:sz w:val="22"/>
                <w:szCs w:val="22"/>
                <w:lang w:val="sr-Latn-CS" w:eastAsia="ar-SA"/>
              </w:rPr>
              <w:t xml:space="preserve"> </w:t>
            </w:r>
            <w:r w:rsidRPr="001978C7">
              <w:rPr>
                <w:rFonts w:eastAsia="Arial Unicode MS"/>
                <w:b/>
                <w:bCs/>
                <w:kern w:val="2"/>
                <w:sz w:val="22"/>
                <w:szCs w:val="22"/>
                <w:lang w:val="ru-RU" w:eastAsia="ar-SA"/>
              </w:rPr>
              <w:t xml:space="preserve"> у динарима без ПДВ-а:</w:t>
            </w:r>
          </w:p>
          <w:p w:rsidR="00D9103F" w:rsidRPr="001978C7" w:rsidRDefault="00D9103F" w:rsidP="00296498">
            <w:pPr>
              <w:pStyle w:val="Default"/>
              <w:rPr>
                <w:rFonts w:eastAsia="Arial Unicode MS" w:cs="Times New Roman"/>
                <w:b/>
                <w:b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D9103F" w:rsidRPr="001978C7" w:rsidRDefault="00D9103F" w:rsidP="00296498">
            <w:pPr>
              <w:pStyle w:val="Default"/>
              <w:jc w:val="both"/>
              <w:rPr>
                <w:rFonts w:eastAsia="Arial Unicode MS" w:cs="Times New Roman"/>
                <w:kern w:val="2"/>
                <w:sz w:val="22"/>
                <w:szCs w:val="22"/>
                <w:lang w:val="ru-RU" w:eastAsia="ar-SA"/>
              </w:rPr>
            </w:pPr>
          </w:p>
        </w:tc>
      </w:tr>
      <w:tr w:rsidR="00D9103F" w:rsidRPr="001978C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D9103F" w:rsidRPr="001978C7" w:rsidRDefault="00D9103F" w:rsidP="00296498">
            <w:pPr>
              <w:pStyle w:val="Default"/>
              <w:rPr>
                <w:rFonts w:eastAsia="Arial Unicode MS" w:cs="Times New Roman"/>
                <w:b/>
                <w:bCs/>
                <w:color w:val="auto"/>
                <w:kern w:val="2"/>
                <w:sz w:val="22"/>
                <w:szCs w:val="22"/>
                <w:lang w:val="sr-Latn-CS" w:eastAsia="ar-SA"/>
              </w:rPr>
            </w:pPr>
            <w:r w:rsidRPr="001978C7">
              <w:rPr>
                <w:rFonts w:eastAsia="Arial Unicode MS"/>
                <w:b/>
                <w:bCs/>
                <w:color w:val="993366"/>
                <w:kern w:val="2"/>
                <w:sz w:val="22"/>
                <w:szCs w:val="22"/>
                <w:lang w:val="ru-RU" w:eastAsia="ar-SA"/>
              </w:rPr>
              <w:t xml:space="preserve">  </w:t>
            </w:r>
            <w:r w:rsidRPr="001978C7">
              <w:rPr>
                <w:rFonts w:eastAsia="Arial Unicode MS"/>
                <w:b/>
                <w:bCs/>
                <w:color w:val="auto"/>
                <w:kern w:val="2"/>
                <w:sz w:val="22"/>
                <w:szCs w:val="22"/>
                <w:lang w:val="ru-RU" w:eastAsia="ar-SA"/>
              </w:rPr>
              <w:t>Укупна цена радова у динарима са  ПДВ-ом:</w:t>
            </w:r>
          </w:p>
          <w:p w:rsidR="00D9103F" w:rsidRPr="001978C7" w:rsidRDefault="00D9103F" w:rsidP="00296498">
            <w:pPr>
              <w:pStyle w:val="Default"/>
              <w:rPr>
                <w:rFonts w:eastAsia="Arial Unicode MS" w:cs="Times New Roman"/>
                <w:b/>
                <w:b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D9103F" w:rsidRPr="001978C7" w:rsidRDefault="00D9103F" w:rsidP="00296498">
            <w:pPr>
              <w:pStyle w:val="Default"/>
              <w:jc w:val="both"/>
              <w:rPr>
                <w:rFonts w:eastAsia="Arial Unicode MS" w:cs="Times New Roman"/>
                <w:color w:val="993366"/>
                <w:kern w:val="2"/>
                <w:sz w:val="22"/>
                <w:szCs w:val="22"/>
                <w:lang w:val="ru-RU" w:eastAsia="ar-SA"/>
              </w:rPr>
            </w:pPr>
          </w:p>
        </w:tc>
      </w:tr>
      <w:tr w:rsidR="00D9103F" w:rsidRPr="001978C7">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D9103F" w:rsidRPr="001978C7" w:rsidRDefault="00D9103F" w:rsidP="00296498">
            <w:pPr>
              <w:suppressAutoHyphens w:val="0"/>
              <w:autoSpaceDE w:val="0"/>
              <w:autoSpaceDN w:val="0"/>
              <w:adjustRightInd w:val="0"/>
              <w:spacing w:line="240" w:lineRule="auto"/>
              <w:jc w:val="both"/>
              <w:rPr>
                <w:rFonts w:ascii="Arial" w:hAnsi="Arial" w:cs="Arial"/>
                <w:color w:val="auto"/>
                <w:lang w:val="ru-RU"/>
              </w:rPr>
            </w:pPr>
            <w:r w:rsidRPr="001978C7">
              <w:rPr>
                <w:rFonts w:ascii="Arial" w:hAnsi="Arial" w:cs="Arial"/>
                <w:color w:val="auto"/>
                <w:sz w:val="22"/>
                <w:szCs w:val="22"/>
                <w:lang w:val="ru-RU"/>
              </w:rPr>
              <w:t>-  Цене у понуди морају бити исказане у динарима.</w:t>
            </w:r>
          </w:p>
          <w:p w:rsidR="00D9103F" w:rsidRPr="001978C7" w:rsidRDefault="00D9103F" w:rsidP="00296498">
            <w:pPr>
              <w:suppressAutoHyphens w:val="0"/>
              <w:autoSpaceDE w:val="0"/>
              <w:autoSpaceDN w:val="0"/>
              <w:adjustRightInd w:val="0"/>
              <w:spacing w:line="240" w:lineRule="auto"/>
              <w:jc w:val="both"/>
              <w:rPr>
                <w:rFonts w:ascii="Arial" w:hAnsi="Arial" w:cs="Arial"/>
                <w:color w:val="FF0000"/>
                <w:lang w:val="sr-Cyrl-CS"/>
              </w:rPr>
            </w:pPr>
            <w:r w:rsidRPr="001978C7">
              <w:rPr>
                <w:rFonts w:ascii="Arial" w:hAnsi="Arial" w:cs="Arial"/>
                <w:b/>
                <w:bCs/>
                <w:color w:val="FF0000"/>
                <w:sz w:val="22"/>
                <w:szCs w:val="22"/>
                <w:lang w:val="ru-RU"/>
              </w:rPr>
              <w:t xml:space="preserve"> </w:t>
            </w:r>
            <w:r w:rsidRPr="001978C7">
              <w:rPr>
                <w:rFonts w:ascii="Arial" w:hAnsi="Arial" w:cs="Arial"/>
                <w:color w:val="FF0000"/>
                <w:sz w:val="22"/>
                <w:szCs w:val="22"/>
                <w:lang w:val="sr-Cyrl-CS"/>
              </w:rPr>
              <w:t xml:space="preserve">                                                    </w:t>
            </w:r>
          </w:p>
          <w:p w:rsidR="00D9103F" w:rsidRPr="00CD68EB" w:rsidRDefault="00D9103F" w:rsidP="00296498">
            <w:pPr>
              <w:spacing w:line="240" w:lineRule="auto"/>
              <w:rPr>
                <w:rFonts w:ascii="Arial" w:hAnsi="Arial" w:cs="Arial"/>
                <w:color w:val="auto"/>
                <w:lang w:val="sr-Cyrl-CS"/>
              </w:rPr>
            </w:pPr>
            <w:r w:rsidRPr="001978C7">
              <w:rPr>
                <w:rFonts w:ascii="Arial" w:hAnsi="Arial" w:cs="Arial"/>
                <w:b/>
                <w:bCs/>
                <w:color w:val="auto"/>
                <w:sz w:val="22"/>
                <w:szCs w:val="22"/>
                <w:lang w:val="ru-RU"/>
              </w:rPr>
              <w:t>Гарантни рок:</w:t>
            </w:r>
            <w:r w:rsidRPr="001978C7">
              <w:rPr>
                <w:rFonts w:ascii="Arial" w:hAnsi="Arial" w:cs="Arial"/>
                <w:color w:val="auto"/>
                <w:sz w:val="22"/>
                <w:szCs w:val="22"/>
                <w:lang w:val="ru-RU"/>
              </w:rPr>
              <w:t xml:space="preserve"> </w:t>
            </w:r>
            <w:r>
              <w:rPr>
                <w:rFonts w:ascii="Arial" w:hAnsi="Arial" w:cs="Arial"/>
                <w:color w:val="auto"/>
                <w:sz w:val="22"/>
                <w:szCs w:val="22"/>
                <w:lang w:val="sr-Cyrl-CS"/>
              </w:rPr>
              <w:t>____ год.</w:t>
            </w:r>
            <w:r w:rsidRPr="001978C7">
              <w:rPr>
                <w:rFonts w:ascii="Arial" w:hAnsi="Arial" w:cs="Arial"/>
                <w:color w:val="auto"/>
                <w:sz w:val="22"/>
                <w:szCs w:val="22"/>
                <w:lang w:val="sr-Cyrl-CS"/>
              </w:rPr>
              <w:t xml:space="preserve"> (с тим да рок </w:t>
            </w:r>
            <w:r w:rsidRPr="00CD68EB">
              <w:rPr>
                <w:rFonts w:ascii="Arial" w:hAnsi="Arial" w:cs="Arial"/>
                <w:color w:val="auto"/>
                <w:sz w:val="22"/>
                <w:szCs w:val="22"/>
                <w:lang w:val="sr-Cyrl-CS"/>
              </w:rPr>
              <w:t xml:space="preserve">не може бити краћи од </w:t>
            </w:r>
            <w:r w:rsidRPr="00BD4000">
              <w:rPr>
                <w:rFonts w:ascii="Arial" w:hAnsi="Arial" w:cs="Arial"/>
                <w:color w:val="auto"/>
                <w:sz w:val="22"/>
                <w:szCs w:val="22"/>
                <w:highlight w:val="yellow"/>
                <w:lang w:val="sr-Cyrl-CS"/>
              </w:rPr>
              <w:t>5 (пет) година</w:t>
            </w:r>
            <w:r w:rsidRPr="00CD68EB">
              <w:rPr>
                <w:rFonts w:ascii="Arial" w:hAnsi="Arial" w:cs="Arial"/>
                <w:color w:val="auto"/>
                <w:sz w:val="22"/>
                <w:szCs w:val="22"/>
                <w:lang w:val="sr-Cyrl-CS"/>
              </w:rPr>
              <w:t xml:space="preserve">, рачунајући од </w:t>
            </w:r>
            <w:r>
              <w:rPr>
                <w:rFonts w:ascii="Arial" w:hAnsi="Arial" w:cs="Arial"/>
                <w:color w:val="auto"/>
                <w:sz w:val="22"/>
                <w:szCs w:val="22"/>
                <w:lang w:val="sr-Cyrl-CS"/>
              </w:rPr>
              <w:t xml:space="preserve"> </w:t>
            </w:r>
            <w:r w:rsidRPr="00CD68EB">
              <w:rPr>
                <w:rFonts w:ascii="Arial" w:hAnsi="Arial" w:cs="Arial"/>
                <w:color w:val="auto"/>
                <w:sz w:val="22"/>
                <w:szCs w:val="22"/>
                <w:lang w:val="sr-Cyrl-CS"/>
              </w:rPr>
              <w:t xml:space="preserve">датума потписивања Записника о примопредаји радова од стране овлашћених представника обе уговорне стране. </w:t>
            </w:r>
          </w:p>
          <w:p w:rsidR="00D9103F" w:rsidRPr="00C23E29" w:rsidRDefault="00D9103F" w:rsidP="00296498">
            <w:pPr>
              <w:autoSpaceDE w:val="0"/>
              <w:autoSpaceDN w:val="0"/>
              <w:adjustRightInd w:val="0"/>
              <w:jc w:val="both"/>
              <w:rPr>
                <w:rFonts w:ascii="Arial" w:hAnsi="Arial" w:cs="Arial"/>
                <w:color w:val="auto"/>
              </w:rPr>
            </w:pPr>
          </w:p>
          <w:p w:rsidR="00D9103F" w:rsidRPr="00EC02C6" w:rsidRDefault="00D9103F" w:rsidP="00296498">
            <w:pPr>
              <w:autoSpaceDE w:val="0"/>
              <w:autoSpaceDN w:val="0"/>
              <w:adjustRightInd w:val="0"/>
              <w:jc w:val="both"/>
              <w:rPr>
                <w:rFonts w:ascii="Arial" w:hAnsi="Arial" w:cs="Arial"/>
                <w:color w:val="auto"/>
              </w:rPr>
            </w:pPr>
            <w:r w:rsidRPr="002B6CAF">
              <w:rPr>
                <w:rFonts w:ascii="Arial" w:hAnsi="Arial" w:cs="Arial"/>
                <w:b/>
                <w:bCs/>
                <w:color w:val="auto"/>
                <w:sz w:val="22"/>
                <w:szCs w:val="22"/>
                <w:lang w:val="sr-Cyrl-CS"/>
              </w:rPr>
              <w:t>Рок извођења радова</w:t>
            </w:r>
            <w:r w:rsidRPr="002B6CAF">
              <w:rPr>
                <w:rFonts w:ascii="Arial" w:hAnsi="Arial" w:cs="Arial"/>
                <w:color w:val="auto"/>
                <w:sz w:val="22"/>
                <w:szCs w:val="22"/>
                <w:lang w:val="sr-Cyrl-CS"/>
              </w:rPr>
              <w:t xml:space="preserve"> је ____ </w:t>
            </w:r>
            <w:r>
              <w:rPr>
                <w:rFonts w:ascii="Arial" w:hAnsi="Arial" w:cs="Arial"/>
                <w:color w:val="auto"/>
                <w:sz w:val="22"/>
                <w:szCs w:val="22"/>
                <w:lang w:val="sr-Cyrl-CS"/>
              </w:rPr>
              <w:t>календарских дана (не више од 60 календарских дана)</w:t>
            </w:r>
            <w:r w:rsidRPr="00E8151F">
              <w:rPr>
                <w:rFonts w:ascii="Arial" w:hAnsi="Arial" w:cs="Arial"/>
                <w:color w:val="auto"/>
                <w:sz w:val="22"/>
                <w:szCs w:val="22"/>
                <w:lang w:val="ru-RU"/>
              </w:rPr>
              <w:t>,</w:t>
            </w:r>
            <w:r w:rsidRPr="00E8151F">
              <w:rPr>
                <w:rFonts w:ascii="Arial" w:hAnsi="Arial" w:cs="Arial"/>
                <w:color w:val="auto"/>
                <w:sz w:val="22"/>
                <w:szCs w:val="22"/>
                <w:lang w:val="sr-Cyrl-CS"/>
              </w:rPr>
              <w:t xml:space="preserve"> </w:t>
            </w:r>
            <w:r w:rsidRPr="00EC02C6">
              <w:rPr>
                <w:rFonts w:ascii="Arial" w:hAnsi="Arial" w:cs="Arial"/>
                <w:color w:val="auto"/>
                <w:sz w:val="22"/>
                <w:szCs w:val="22"/>
              </w:rPr>
              <w:t xml:space="preserve">почев </w:t>
            </w:r>
            <w:r w:rsidRPr="00EC02C6">
              <w:rPr>
                <w:rFonts w:ascii="Arial" w:hAnsi="Arial" w:cs="Arial"/>
                <w:color w:val="auto"/>
                <w:sz w:val="22"/>
                <w:szCs w:val="22"/>
                <w:lang w:val="ru-RU"/>
              </w:rPr>
              <w:t xml:space="preserve">од дана </w:t>
            </w:r>
            <w:r w:rsidRPr="00EC02C6">
              <w:rPr>
                <w:rFonts w:ascii="Arial" w:hAnsi="Arial" w:cs="Arial"/>
                <w:color w:val="auto"/>
                <w:sz w:val="22"/>
                <w:szCs w:val="22"/>
                <w:lang w:val="sr-Cyrl-CS"/>
              </w:rPr>
              <w:t>увођења у посао, тј од дана отварања грађевинског дневника.</w:t>
            </w:r>
          </w:p>
          <w:p w:rsidR="00D9103F" w:rsidRPr="00EC02C6" w:rsidRDefault="00D9103F" w:rsidP="00296498">
            <w:pPr>
              <w:autoSpaceDE w:val="0"/>
              <w:autoSpaceDN w:val="0"/>
              <w:adjustRightInd w:val="0"/>
              <w:jc w:val="both"/>
              <w:rPr>
                <w:rFonts w:ascii="Arial" w:hAnsi="Arial" w:cs="Arial"/>
                <w:color w:val="auto"/>
                <w:lang w:val="sr-Cyrl-CS"/>
              </w:rPr>
            </w:pPr>
          </w:p>
          <w:p w:rsidR="00D9103F" w:rsidRDefault="00D9103F" w:rsidP="00296498">
            <w:pPr>
              <w:autoSpaceDE w:val="0"/>
              <w:autoSpaceDN w:val="0"/>
              <w:adjustRightInd w:val="0"/>
              <w:jc w:val="both"/>
              <w:rPr>
                <w:rStyle w:val="Header2"/>
                <w:sz w:val="22"/>
                <w:szCs w:val="22"/>
              </w:rPr>
            </w:pPr>
            <w:r w:rsidRPr="00967EEF">
              <w:rPr>
                <w:rFonts w:ascii="Arial" w:hAnsi="Arial" w:cs="Arial"/>
                <w:b/>
                <w:bCs/>
                <w:sz w:val="22"/>
                <w:szCs w:val="22"/>
              </w:rPr>
              <w:t>Понуда важи:</w:t>
            </w:r>
            <w:r w:rsidRPr="00967EEF">
              <w:rPr>
                <w:rFonts w:ascii="Arial" w:hAnsi="Arial" w:cs="Arial"/>
                <w:sz w:val="22"/>
                <w:szCs w:val="22"/>
              </w:rPr>
              <w:t xml:space="preserve">  _____  </w:t>
            </w:r>
            <w:r w:rsidRPr="00967EEF">
              <w:rPr>
                <w:rStyle w:val="Header2"/>
                <w:sz w:val="22"/>
                <w:szCs w:val="22"/>
              </w:rPr>
              <w:t>дана од дана отварања понуде (не краћи од 30 дана)</w:t>
            </w:r>
          </w:p>
          <w:p w:rsidR="00D9103F" w:rsidRPr="004116BD" w:rsidRDefault="00D9103F" w:rsidP="00296498">
            <w:pPr>
              <w:autoSpaceDE w:val="0"/>
              <w:autoSpaceDN w:val="0"/>
              <w:adjustRightInd w:val="0"/>
              <w:jc w:val="both"/>
              <w:rPr>
                <w:rFonts w:ascii="Arial" w:hAnsi="Arial" w:cs="Arial"/>
              </w:rPr>
            </w:pPr>
          </w:p>
          <w:p w:rsidR="00D9103F" w:rsidRPr="001978C7" w:rsidRDefault="00D9103F" w:rsidP="00296498">
            <w:pPr>
              <w:pStyle w:val="Default"/>
              <w:tabs>
                <w:tab w:val="left" w:pos="2023"/>
              </w:tabs>
              <w:jc w:val="both"/>
              <w:rPr>
                <w:rFonts w:eastAsia="Arial Unicode MS" w:cs="Times New Roman"/>
                <w:color w:val="FF0000"/>
                <w:kern w:val="2"/>
                <w:sz w:val="22"/>
                <w:szCs w:val="22"/>
                <w:lang w:val="ru-RU" w:eastAsia="ar-SA"/>
              </w:rPr>
            </w:pPr>
            <w:r w:rsidRPr="001978C7">
              <w:rPr>
                <w:color w:val="auto"/>
                <w:sz w:val="22"/>
                <w:szCs w:val="22"/>
                <w:lang w:val="ru-RU"/>
              </w:rPr>
              <w:t>Образац структуре понуђене цене са упутством како да се попуни чини саставни део обрасца Понуде.</w:t>
            </w:r>
          </w:p>
        </w:tc>
      </w:tr>
      <w:tr w:rsidR="00D9103F" w:rsidRPr="00820FCA">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D9103F" w:rsidRPr="00820FCA" w:rsidRDefault="00D9103F" w:rsidP="00296498">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D9103F" w:rsidRPr="00820FCA" w:rsidRDefault="00D9103F" w:rsidP="00296498">
            <w:pPr>
              <w:pStyle w:val="Default"/>
              <w:ind w:left="5670"/>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w:t>
            </w:r>
          </w:p>
          <w:p w:rsidR="00D9103F" w:rsidRPr="00820FCA" w:rsidRDefault="00D9103F" w:rsidP="00296498">
            <w:pPr>
              <w:pStyle w:val="Default"/>
              <w:jc w:val="both"/>
              <w:rPr>
                <w:rFonts w:cs="Times New Roman"/>
                <w:sz w:val="22"/>
                <w:szCs w:val="22"/>
                <w:lang w:val="sr-Cyrl-CS"/>
              </w:rPr>
            </w:pPr>
            <w:r>
              <w:rPr>
                <w:rFonts w:eastAsia="Arial Unicode MS"/>
                <w:b/>
                <w:bCs/>
                <w:kern w:val="2"/>
                <w:sz w:val="22"/>
                <w:szCs w:val="22"/>
                <w:lang w:val="ru-RU" w:eastAsia="ar-SA"/>
              </w:rPr>
              <w:t xml:space="preserve">    </w:t>
            </w:r>
            <w:r w:rsidRPr="00820FCA">
              <w:rPr>
                <w:rFonts w:eastAsia="Arial Unicode MS"/>
                <w:b/>
                <w:bCs/>
                <w:kern w:val="2"/>
                <w:sz w:val="22"/>
                <w:szCs w:val="22"/>
                <w:lang w:val="ru-RU" w:eastAsia="ar-SA"/>
              </w:rPr>
              <w:t>Датум:_________________                   М</w:t>
            </w:r>
            <w:r>
              <w:rPr>
                <w:rFonts w:eastAsia="Arial Unicode MS"/>
                <w:b/>
                <w:bCs/>
                <w:kern w:val="2"/>
                <w:sz w:val="22"/>
                <w:szCs w:val="22"/>
                <w:lang w:val="ru-RU" w:eastAsia="ar-SA"/>
              </w:rPr>
              <w:t>.</w:t>
            </w:r>
            <w:r w:rsidRPr="00820FCA">
              <w:rPr>
                <w:rFonts w:eastAsia="Arial Unicode MS"/>
                <w:b/>
                <w:bCs/>
                <w:kern w:val="2"/>
                <w:sz w:val="22"/>
                <w:szCs w:val="22"/>
                <w:lang w:val="ru-RU" w:eastAsia="ar-SA"/>
              </w:rPr>
              <w:t>П</w:t>
            </w:r>
            <w:r>
              <w:rPr>
                <w:rFonts w:eastAsia="Arial Unicode MS"/>
                <w:b/>
                <w:bCs/>
                <w:kern w:val="2"/>
                <w:sz w:val="22"/>
                <w:szCs w:val="22"/>
                <w:lang w:val="ru-RU" w:eastAsia="ar-SA"/>
              </w:rPr>
              <w:t>.</w:t>
            </w:r>
            <w:r w:rsidRPr="00820FCA">
              <w:rPr>
                <w:rFonts w:eastAsia="Arial Unicode MS"/>
                <w:b/>
                <w:bCs/>
                <w:kern w:val="2"/>
                <w:sz w:val="22"/>
                <w:szCs w:val="22"/>
                <w:lang w:val="ru-RU" w:eastAsia="ar-SA"/>
              </w:rPr>
              <w:t xml:space="preserve">                                    ______________________</w:t>
            </w:r>
          </w:p>
        </w:tc>
      </w:tr>
    </w:tbl>
    <w:p w:rsidR="00D9103F" w:rsidRDefault="00D9103F" w:rsidP="00296498">
      <w:pPr>
        <w:jc w:val="both"/>
        <w:rPr>
          <w:rFonts w:ascii="Arial" w:hAnsi="Arial" w:cs="Arial"/>
          <w:sz w:val="22"/>
          <w:szCs w:val="22"/>
        </w:rPr>
      </w:pPr>
    </w:p>
    <w:p w:rsidR="00D9103F" w:rsidRPr="00CD68EB" w:rsidRDefault="00D9103F" w:rsidP="00296498">
      <w:pPr>
        <w:spacing w:line="240" w:lineRule="auto"/>
        <w:rPr>
          <w:rFonts w:ascii="Arial" w:hAnsi="Arial" w:cs="Arial"/>
          <w:color w:val="auto"/>
          <w:sz w:val="22"/>
          <w:szCs w:val="22"/>
          <w:lang w:val="sr-Cyrl-CS"/>
        </w:rPr>
      </w:pPr>
    </w:p>
    <w:p w:rsidR="00D9103F" w:rsidRPr="00967EEF" w:rsidRDefault="00D9103F" w:rsidP="00296498">
      <w:pPr>
        <w:jc w:val="both"/>
        <w:rPr>
          <w:rFonts w:ascii="Arial" w:hAnsi="Arial" w:cs="Arial"/>
          <w:i/>
          <w:iCs/>
          <w:sz w:val="22"/>
          <w:szCs w:val="22"/>
          <w:lang w:val="ru-RU"/>
        </w:rPr>
      </w:pPr>
      <w:r w:rsidRPr="00967EEF">
        <w:rPr>
          <w:rFonts w:ascii="Arial" w:hAnsi="Arial" w:cs="Arial"/>
          <w:i/>
          <w:iCs/>
          <w:sz w:val="22"/>
          <w:szCs w:val="22"/>
          <w:lang w:val="sr-Cyrl-CS"/>
        </w:rPr>
        <w:t xml:space="preserve">-Образац понуде </w:t>
      </w:r>
      <w:r w:rsidRPr="00967EEF">
        <w:rPr>
          <w:rFonts w:ascii="Arial" w:hAnsi="Arial" w:cs="Arial"/>
          <w:i/>
          <w:iCs/>
          <w:sz w:val="22"/>
          <w:szCs w:val="22"/>
          <w:lang w:val="ru-RU"/>
        </w:rPr>
        <w:t xml:space="preserve">понуђач мора да попуни, овери печатом и потпише, чиме потврђује да су тачни подаци који су у обрасцу понуде наведени. </w:t>
      </w:r>
    </w:p>
    <w:p w:rsidR="00D9103F" w:rsidRPr="00DC2FDC" w:rsidRDefault="00D9103F" w:rsidP="00296498">
      <w:pPr>
        <w:jc w:val="both"/>
        <w:rPr>
          <w:rFonts w:ascii="Arial" w:hAnsi="Arial" w:cs="Arial"/>
          <w:i/>
          <w:iCs/>
          <w:sz w:val="22"/>
          <w:szCs w:val="22"/>
          <w:lang w:val="ru-RU"/>
        </w:rPr>
      </w:pPr>
      <w:r w:rsidRPr="00967EEF">
        <w:rPr>
          <w:rFonts w:ascii="Arial" w:hAnsi="Arial" w:cs="Arial"/>
          <w:i/>
          <w:iCs/>
          <w:sz w:val="22"/>
          <w:szCs w:val="22"/>
          <w:lang w:val="sr-Cyrl-CS"/>
        </w:rPr>
        <w:t>-</w:t>
      </w:r>
      <w:r w:rsidRPr="00967EEF">
        <w:rPr>
          <w:rFonts w:ascii="Arial" w:hAnsi="Arial" w:cs="Arial"/>
          <w:i/>
          <w:iCs/>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p>
    <w:p w:rsidR="00D9103F" w:rsidRPr="00967EE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Default="00D9103F" w:rsidP="00296498">
      <w:pPr>
        <w:jc w:val="both"/>
        <w:rPr>
          <w:rFonts w:ascii="Arial" w:hAnsi="Arial" w:cs="Arial"/>
          <w:i/>
          <w:iCs/>
          <w:sz w:val="22"/>
          <w:szCs w:val="22"/>
        </w:rPr>
      </w:pPr>
    </w:p>
    <w:p w:rsidR="00D9103F" w:rsidRPr="00967EEF" w:rsidRDefault="00D9103F" w:rsidP="00296498">
      <w:pPr>
        <w:shd w:val="clear" w:color="auto" w:fill="C6D9F1"/>
        <w:rPr>
          <w:rFonts w:ascii="Arial" w:hAnsi="Arial" w:cs="Arial"/>
          <w:b/>
          <w:bCs/>
          <w:sz w:val="22"/>
          <w:szCs w:val="22"/>
          <w:lang w:val="sr-Cyrl-CS"/>
        </w:rPr>
      </w:pPr>
      <w:r w:rsidRPr="00967EEF">
        <w:rPr>
          <w:rFonts w:ascii="Arial" w:hAnsi="Arial" w:cs="Arial"/>
          <w:b/>
          <w:bCs/>
          <w:sz w:val="22"/>
          <w:szCs w:val="22"/>
        </w:rPr>
        <w:t xml:space="preserve">VII </w:t>
      </w:r>
      <w:r w:rsidRPr="00967EEF">
        <w:rPr>
          <w:rFonts w:ascii="Arial" w:hAnsi="Arial" w:cs="Arial"/>
          <w:b/>
          <w:bCs/>
          <w:sz w:val="22"/>
          <w:szCs w:val="22"/>
          <w:lang w:val="ru-RU"/>
        </w:rPr>
        <w:t xml:space="preserve"> ОБРАЗАЦ  </w:t>
      </w:r>
      <w:r w:rsidRPr="00967EEF">
        <w:rPr>
          <w:rFonts w:ascii="Arial" w:hAnsi="Arial" w:cs="Arial"/>
          <w:b/>
          <w:bCs/>
          <w:sz w:val="22"/>
          <w:szCs w:val="22"/>
          <w:lang w:val="sr-Cyrl-CS"/>
        </w:rPr>
        <w:t>СТРУКТУРЕ  ЦЕНЕ,  СА УПУТСТВОМ  КАКО ДА СЕ ПОПУНИ</w:t>
      </w:r>
    </w:p>
    <w:p w:rsidR="00D9103F" w:rsidRPr="000A6A90" w:rsidRDefault="00D9103F" w:rsidP="00296498">
      <w:pPr>
        <w:jc w:val="both"/>
        <w:rPr>
          <w:rFonts w:ascii="Arial" w:hAnsi="Arial" w:cs="Arial"/>
          <w:sz w:val="22"/>
          <w:szCs w:val="22"/>
        </w:rPr>
      </w:pP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w:t>
      </w:r>
      <w:r>
        <w:rPr>
          <w:rFonts w:ascii="Arial" w:hAnsi="Arial" w:cs="Arial"/>
          <w:sz w:val="22"/>
          <w:szCs w:val="22"/>
          <w:lang w:val="ru-RU"/>
        </w:rPr>
        <w:t>2019</w:t>
      </w:r>
    </w:p>
    <w:tbl>
      <w:tblPr>
        <w:tblW w:w="1094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1E0"/>
      </w:tblPr>
      <w:tblGrid>
        <w:gridCol w:w="692"/>
        <w:gridCol w:w="7"/>
        <w:gridCol w:w="3649"/>
        <w:gridCol w:w="16"/>
        <w:gridCol w:w="712"/>
        <w:gridCol w:w="25"/>
        <w:gridCol w:w="939"/>
        <w:gridCol w:w="27"/>
        <w:gridCol w:w="1164"/>
        <w:gridCol w:w="27"/>
        <w:gridCol w:w="12"/>
        <w:gridCol w:w="1152"/>
        <w:gridCol w:w="27"/>
        <w:gridCol w:w="11"/>
        <w:gridCol w:w="1153"/>
        <w:gridCol w:w="12"/>
        <w:gridCol w:w="15"/>
        <w:gridCol w:w="10"/>
        <w:gridCol w:w="1263"/>
        <w:gridCol w:w="28"/>
      </w:tblGrid>
      <w:tr w:rsidR="00D9103F" w:rsidRPr="002B6CAF">
        <w:trPr>
          <w:gridAfter w:val="1"/>
          <w:wAfter w:w="28" w:type="dxa"/>
          <w:trHeight w:val="828"/>
        </w:trPr>
        <w:tc>
          <w:tcPr>
            <w:tcW w:w="699" w:type="dxa"/>
            <w:gridSpan w:val="2"/>
            <w:vAlign w:val="center"/>
          </w:tcPr>
          <w:p w:rsidR="00D9103F" w:rsidRDefault="00D9103F" w:rsidP="004310FC">
            <w:pPr>
              <w:pStyle w:val="TableParagraph"/>
              <w:spacing w:line="197" w:lineRule="exact"/>
              <w:ind w:left="15"/>
              <w:jc w:val="center"/>
              <w:rPr>
                <w:rFonts w:ascii="Arial" w:hAnsi="Arial" w:cs="Arial"/>
                <w:spacing w:val="-1"/>
              </w:rPr>
            </w:pPr>
            <w:r>
              <w:rPr>
                <w:rFonts w:ascii="Arial" w:hAnsi="Arial" w:cs="Arial"/>
              </w:rPr>
              <w:t xml:space="preserve"> </w:t>
            </w:r>
            <w:r>
              <w:rPr>
                <w:rFonts w:ascii="Arial" w:hAnsi="Arial" w:cs="Arial"/>
                <w:spacing w:val="-1"/>
              </w:rPr>
              <w:t xml:space="preserve">Red. </w:t>
            </w:r>
            <w:r w:rsidRPr="00D71045">
              <w:rPr>
                <w:rFonts w:ascii="Arial" w:hAnsi="Arial" w:cs="Arial"/>
                <w:spacing w:val="-1"/>
              </w:rPr>
              <w:t>broj</w:t>
            </w:r>
          </w:p>
          <w:p w:rsidR="00D9103F" w:rsidRPr="00687070" w:rsidRDefault="00D9103F" w:rsidP="004310FC">
            <w:pPr>
              <w:pStyle w:val="TableParagraph"/>
              <w:spacing w:line="197" w:lineRule="exact"/>
              <w:ind w:left="15"/>
              <w:jc w:val="center"/>
              <w:rPr>
                <w:rFonts w:ascii="Arial" w:hAnsi="Arial" w:cs="Arial"/>
              </w:rPr>
            </w:pPr>
          </w:p>
        </w:tc>
        <w:tc>
          <w:tcPr>
            <w:tcW w:w="3665" w:type="dxa"/>
            <w:gridSpan w:val="2"/>
            <w:vAlign w:val="center"/>
          </w:tcPr>
          <w:p w:rsidR="00D9103F" w:rsidRPr="002B6CAF" w:rsidRDefault="00D9103F" w:rsidP="001F3F1F">
            <w:pPr>
              <w:pStyle w:val="TableParagraph"/>
              <w:spacing w:line="197" w:lineRule="exact"/>
              <w:ind w:left="25"/>
              <w:jc w:val="center"/>
              <w:rPr>
                <w:rFonts w:ascii="Arial" w:hAnsi="Arial" w:cs="Arial"/>
              </w:rPr>
            </w:pPr>
            <w:r>
              <w:rPr>
                <w:rFonts w:ascii="Arial" w:hAnsi="Arial" w:cs="Arial"/>
              </w:rPr>
              <w:t>Opi</w:t>
            </w:r>
            <w:r w:rsidRPr="00D71045">
              <w:rPr>
                <w:rFonts w:ascii="Arial" w:hAnsi="Arial" w:cs="Arial"/>
              </w:rPr>
              <w:t>s radova i materjala</w:t>
            </w:r>
          </w:p>
        </w:tc>
        <w:tc>
          <w:tcPr>
            <w:tcW w:w="737" w:type="dxa"/>
            <w:gridSpan w:val="2"/>
            <w:vAlign w:val="center"/>
          </w:tcPr>
          <w:p w:rsidR="00D9103F" w:rsidRPr="002B6CAF" w:rsidRDefault="00D9103F" w:rsidP="001F3F1F">
            <w:pPr>
              <w:pStyle w:val="TableParagraph"/>
              <w:spacing w:line="197" w:lineRule="exact"/>
              <w:ind w:left="25"/>
              <w:jc w:val="center"/>
              <w:rPr>
                <w:rFonts w:ascii="Arial" w:hAnsi="Arial" w:cs="Arial"/>
              </w:rPr>
            </w:pPr>
            <w:r>
              <w:rPr>
                <w:rFonts w:ascii="Arial" w:hAnsi="Arial" w:cs="Arial"/>
                <w:spacing w:val="-2"/>
              </w:rPr>
              <w:t>Jed.</w:t>
            </w:r>
          </w:p>
          <w:p w:rsidR="00D9103F" w:rsidRPr="002B6CAF" w:rsidRDefault="00D9103F" w:rsidP="001F3F1F">
            <w:pPr>
              <w:pStyle w:val="TableParagraph"/>
              <w:spacing w:before="16"/>
              <w:ind w:left="25"/>
              <w:jc w:val="center"/>
              <w:rPr>
                <w:rFonts w:ascii="Arial" w:hAnsi="Arial" w:cs="Arial"/>
              </w:rPr>
            </w:pPr>
            <w:r w:rsidRPr="00D71045">
              <w:rPr>
                <w:rFonts w:ascii="Arial" w:hAnsi="Arial" w:cs="Arial"/>
                <w:spacing w:val="-2"/>
              </w:rPr>
              <w:t>mere</w:t>
            </w:r>
          </w:p>
        </w:tc>
        <w:tc>
          <w:tcPr>
            <w:tcW w:w="966" w:type="dxa"/>
            <w:gridSpan w:val="2"/>
            <w:vAlign w:val="center"/>
          </w:tcPr>
          <w:p w:rsidR="00D9103F" w:rsidRPr="002B6CAF" w:rsidRDefault="00D9103F" w:rsidP="001F3F1F">
            <w:pPr>
              <w:pStyle w:val="TableParagraph"/>
              <w:spacing w:line="197" w:lineRule="exact"/>
              <w:ind w:left="25"/>
              <w:jc w:val="center"/>
              <w:rPr>
                <w:rFonts w:ascii="Arial" w:hAnsi="Arial" w:cs="Arial"/>
              </w:rPr>
            </w:pPr>
            <w:r>
              <w:rPr>
                <w:rFonts w:ascii="Arial" w:hAnsi="Arial" w:cs="Arial"/>
              </w:rPr>
              <w:t>K</w:t>
            </w:r>
            <w:r w:rsidRPr="00D71045">
              <w:rPr>
                <w:rFonts w:ascii="Arial" w:hAnsi="Arial" w:cs="Arial"/>
              </w:rPr>
              <w:t>oličina</w:t>
            </w:r>
          </w:p>
          <w:p w:rsidR="00D9103F" w:rsidRPr="002B6CAF" w:rsidRDefault="00D9103F" w:rsidP="001F3F1F">
            <w:pPr>
              <w:pStyle w:val="TableParagraph"/>
              <w:spacing w:line="204" w:lineRule="exact"/>
              <w:ind w:left="25"/>
              <w:jc w:val="center"/>
              <w:rPr>
                <w:rFonts w:ascii="Arial" w:hAnsi="Arial" w:cs="Arial"/>
              </w:rPr>
            </w:pPr>
            <w:r>
              <w:rPr>
                <w:rFonts w:ascii="Arial" w:hAnsi="Arial" w:cs="Arial"/>
              </w:rPr>
              <w:t>(</w:t>
            </w:r>
            <w:r w:rsidRPr="002B6CAF">
              <w:rPr>
                <w:rFonts w:ascii="Arial" w:hAnsi="Arial" w:cs="Arial"/>
              </w:rPr>
              <w:t>ком</w:t>
            </w:r>
            <w:r>
              <w:rPr>
                <w:rFonts w:ascii="Arial" w:hAnsi="Arial" w:cs="Arial"/>
              </w:rPr>
              <w:t>)</w:t>
            </w:r>
          </w:p>
        </w:tc>
        <w:tc>
          <w:tcPr>
            <w:tcW w:w="1191" w:type="dxa"/>
            <w:gridSpan w:val="2"/>
            <w:vAlign w:val="center"/>
          </w:tcPr>
          <w:p w:rsidR="00D9103F" w:rsidRPr="00D71045" w:rsidRDefault="00D9103F" w:rsidP="00784CCF">
            <w:pPr>
              <w:pStyle w:val="TableParagraph"/>
              <w:spacing w:line="197" w:lineRule="exact"/>
              <w:ind w:left="15"/>
              <w:jc w:val="center"/>
              <w:rPr>
                <w:rFonts w:ascii="Arial" w:hAnsi="Arial" w:cs="Arial"/>
              </w:rPr>
            </w:pPr>
            <w:r>
              <w:rPr>
                <w:rFonts w:ascii="Arial" w:hAnsi="Arial" w:cs="Arial"/>
              </w:rPr>
              <w:t>Jed. cena bez pdv-a</w:t>
            </w:r>
          </w:p>
        </w:tc>
        <w:tc>
          <w:tcPr>
            <w:tcW w:w="1191" w:type="dxa"/>
            <w:gridSpan w:val="3"/>
            <w:vAlign w:val="center"/>
          </w:tcPr>
          <w:p w:rsidR="00D9103F" w:rsidRPr="00D71045" w:rsidRDefault="00D9103F" w:rsidP="00784CCF">
            <w:pPr>
              <w:pStyle w:val="TableParagraph"/>
              <w:spacing w:line="207" w:lineRule="exact"/>
              <w:ind w:left="25"/>
              <w:jc w:val="center"/>
              <w:rPr>
                <w:rFonts w:ascii="Arial" w:hAnsi="Arial" w:cs="Arial"/>
              </w:rPr>
            </w:pPr>
            <w:r>
              <w:rPr>
                <w:rFonts w:ascii="Arial" w:hAnsi="Arial" w:cs="Arial"/>
              </w:rPr>
              <w:t>Jed. cena sa pdv-om</w:t>
            </w:r>
          </w:p>
        </w:tc>
        <w:tc>
          <w:tcPr>
            <w:tcW w:w="1191" w:type="dxa"/>
            <w:gridSpan w:val="4"/>
            <w:vAlign w:val="center"/>
          </w:tcPr>
          <w:p w:rsidR="00D9103F" w:rsidRPr="00D71045" w:rsidRDefault="00D9103F" w:rsidP="00784CCF">
            <w:pPr>
              <w:pStyle w:val="TableParagraph"/>
              <w:spacing w:line="197" w:lineRule="exact"/>
              <w:ind w:left="15"/>
              <w:jc w:val="center"/>
              <w:rPr>
                <w:rFonts w:ascii="Arial" w:hAnsi="Arial" w:cs="Arial"/>
              </w:rPr>
            </w:pPr>
            <w:r>
              <w:rPr>
                <w:rFonts w:ascii="Arial" w:hAnsi="Arial" w:cs="Arial"/>
              </w:rPr>
              <w:t>Ukupna cena</w:t>
            </w:r>
            <w:r w:rsidRPr="00D71045">
              <w:rPr>
                <w:rFonts w:ascii="Arial" w:hAnsi="Arial" w:cs="Arial"/>
                <w:spacing w:val="-1"/>
              </w:rPr>
              <w:t xml:space="preserve"> </w:t>
            </w:r>
            <w:r>
              <w:rPr>
                <w:rFonts w:ascii="Arial" w:hAnsi="Arial" w:cs="Arial"/>
              </w:rPr>
              <w:t>bez pdv-a</w:t>
            </w:r>
          </w:p>
        </w:tc>
        <w:tc>
          <w:tcPr>
            <w:tcW w:w="1273" w:type="dxa"/>
            <w:gridSpan w:val="2"/>
            <w:vAlign w:val="center"/>
          </w:tcPr>
          <w:p w:rsidR="00D9103F" w:rsidRPr="00D71045" w:rsidRDefault="00D9103F" w:rsidP="002D0948">
            <w:pPr>
              <w:pStyle w:val="TableParagraph"/>
              <w:spacing w:line="207" w:lineRule="exact"/>
              <w:ind w:left="25"/>
              <w:jc w:val="center"/>
              <w:rPr>
                <w:rFonts w:ascii="Arial" w:hAnsi="Arial" w:cs="Arial"/>
              </w:rPr>
            </w:pPr>
            <w:r>
              <w:rPr>
                <w:rFonts w:ascii="Arial" w:hAnsi="Arial" w:cs="Arial"/>
              </w:rPr>
              <w:t>Ukupna cena</w:t>
            </w:r>
            <w:r w:rsidRPr="00D71045">
              <w:rPr>
                <w:rFonts w:ascii="Arial" w:hAnsi="Arial" w:cs="Arial"/>
                <w:spacing w:val="-1"/>
              </w:rPr>
              <w:t xml:space="preserve"> </w:t>
            </w:r>
            <w:r>
              <w:rPr>
                <w:rFonts w:ascii="Arial" w:hAnsi="Arial" w:cs="Arial"/>
              </w:rPr>
              <w:t>sa pdv-om</w:t>
            </w:r>
          </w:p>
        </w:tc>
      </w:tr>
      <w:tr w:rsidR="00D9103F" w:rsidRPr="00C2674E">
        <w:trPr>
          <w:gridAfter w:val="1"/>
          <w:wAfter w:w="28" w:type="dxa"/>
          <w:trHeight w:val="828"/>
        </w:trPr>
        <w:tc>
          <w:tcPr>
            <w:tcW w:w="699" w:type="dxa"/>
            <w:gridSpan w:val="2"/>
            <w:vAlign w:val="center"/>
          </w:tcPr>
          <w:p w:rsidR="00D9103F" w:rsidRPr="00C2674E" w:rsidRDefault="00D9103F" w:rsidP="004310FC">
            <w:pPr>
              <w:pStyle w:val="TableParagraph"/>
              <w:spacing w:line="197" w:lineRule="exact"/>
              <w:ind w:left="15"/>
              <w:jc w:val="center"/>
              <w:rPr>
                <w:rFonts w:ascii="Arial" w:hAnsi="Arial" w:cs="Arial"/>
                <w:b/>
                <w:bCs/>
              </w:rPr>
            </w:pPr>
            <w:r w:rsidRPr="00C2674E">
              <w:rPr>
                <w:rFonts w:ascii="Arial" w:hAnsi="Arial" w:cs="Arial"/>
                <w:b/>
                <w:bCs/>
              </w:rPr>
              <w:t>1</w:t>
            </w:r>
          </w:p>
        </w:tc>
        <w:tc>
          <w:tcPr>
            <w:tcW w:w="3665" w:type="dxa"/>
            <w:gridSpan w:val="2"/>
            <w:vAlign w:val="center"/>
          </w:tcPr>
          <w:p w:rsidR="00D9103F" w:rsidRPr="00C2674E" w:rsidRDefault="00D9103F" w:rsidP="001F3F1F">
            <w:pPr>
              <w:pStyle w:val="TableParagraph"/>
              <w:spacing w:line="197" w:lineRule="exact"/>
              <w:ind w:left="25"/>
              <w:jc w:val="center"/>
              <w:rPr>
                <w:rFonts w:ascii="Arial" w:hAnsi="Arial" w:cs="Arial"/>
                <w:b/>
                <w:bCs/>
              </w:rPr>
            </w:pPr>
            <w:r w:rsidRPr="00C2674E">
              <w:rPr>
                <w:rFonts w:ascii="Arial" w:hAnsi="Arial" w:cs="Arial"/>
                <w:b/>
                <w:bCs/>
              </w:rPr>
              <w:t>2</w:t>
            </w:r>
          </w:p>
        </w:tc>
        <w:tc>
          <w:tcPr>
            <w:tcW w:w="737" w:type="dxa"/>
            <w:gridSpan w:val="2"/>
            <w:vAlign w:val="center"/>
          </w:tcPr>
          <w:p w:rsidR="00D9103F" w:rsidRPr="00C2674E" w:rsidRDefault="00D9103F" w:rsidP="001F3F1F">
            <w:pPr>
              <w:pStyle w:val="TableParagraph"/>
              <w:spacing w:line="197" w:lineRule="exact"/>
              <w:ind w:left="25"/>
              <w:jc w:val="center"/>
              <w:rPr>
                <w:rFonts w:ascii="Arial" w:hAnsi="Arial" w:cs="Arial"/>
                <w:b/>
                <w:bCs/>
                <w:spacing w:val="-2"/>
              </w:rPr>
            </w:pPr>
            <w:r w:rsidRPr="00C2674E">
              <w:rPr>
                <w:rFonts w:ascii="Arial" w:hAnsi="Arial" w:cs="Arial"/>
                <w:b/>
                <w:bCs/>
                <w:spacing w:val="-2"/>
              </w:rPr>
              <w:t>3</w:t>
            </w:r>
          </w:p>
        </w:tc>
        <w:tc>
          <w:tcPr>
            <w:tcW w:w="966" w:type="dxa"/>
            <w:gridSpan w:val="2"/>
            <w:vAlign w:val="center"/>
          </w:tcPr>
          <w:p w:rsidR="00D9103F" w:rsidRPr="00C2674E" w:rsidRDefault="00D9103F" w:rsidP="001F3F1F">
            <w:pPr>
              <w:pStyle w:val="TableParagraph"/>
              <w:spacing w:line="197" w:lineRule="exact"/>
              <w:ind w:left="25"/>
              <w:jc w:val="center"/>
              <w:rPr>
                <w:rFonts w:ascii="Arial" w:hAnsi="Arial" w:cs="Arial"/>
                <w:b/>
                <w:bCs/>
              </w:rPr>
            </w:pPr>
            <w:r w:rsidRPr="00C2674E">
              <w:rPr>
                <w:rFonts w:ascii="Arial" w:hAnsi="Arial" w:cs="Arial"/>
                <w:b/>
                <w:bCs/>
              </w:rPr>
              <w:t>4</w:t>
            </w:r>
          </w:p>
        </w:tc>
        <w:tc>
          <w:tcPr>
            <w:tcW w:w="1191" w:type="dxa"/>
            <w:gridSpan w:val="2"/>
            <w:vAlign w:val="center"/>
          </w:tcPr>
          <w:p w:rsidR="00D9103F" w:rsidRPr="00C2674E" w:rsidRDefault="00D9103F" w:rsidP="00784CCF">
            <w:pPr>
              <w:pStyle w:val="TableParagraph"/>
              <w:spacing w:line="197" w:lineRule="exact"/>
              <w:ind w:left="15"/>
              <w:jc w:val="center"/>
              <w:rPr>
                <w:rFonts w:ascii="Arial" w:hAnsi="Arial" w:cs="Arial"/>
                <w:b/>
                <w:bCs/>
              </w:rPr>
            </w:pPr>
            <w:r w:rsidRPr="00C2674E">
              <w:rPr>
                <w:rFonts w:ascii="Arial" w:hAnsi="Arial" w:cs="Arial"/>
                <w:b/>
                <w:bCs/>
              </w:rPr>
              <w:t>5</w:t>
            </w:r>
          </w:p>
        </w:tc>
        <w:tc>
          <w:tcPr>
            <w:tcW w:w="1191" w:type="dxa"/>
            <w:gridSpan w:val="3"/>
            <w:vAlign w:val="center"/>
          </w:tcPr>
          <w:p w:rsidR="00D9103F" w:rsidRPr="00C2674E" w:rsidRDefault="00D9103F" w:rsidP="00784CCF">
            <w:pPr>
              <w:pStyle w:val="TableParagraph"/>
              <w:spacing w:line="207" w:lineRule="exact"/>
              <w:ind w:left="25"/>
              <w:jc w:val="center"/>
              <w:rPr>
                <w:rFonts w:ascii="Arial" w:hAnsi="Arial" w:cs="Arial"/>
                <w:b/>
                <w:bCs/>
              </w:rPr>
            </w:pPr>
            <w:r w:rsidRPr="00C2674E">
              <w:rPr>
                <w:rFonts w:ascii="Arial" w:hAnsi="Arial" w:cs="Arial"/>
                <w:b/>
                <w:bCs/>
              </w:rPr>
              <w:t>6</w:t>
            </w:r>
          </w:p>
        </w:tc>
        <w:tc>
          <w:tcPr>
            <w:tcW w:w="1191" w:type="dxa"/>
            <w:gridSpan w:val="4"/>
            <w:vAlign w:val="center"/>
          </w:tcPr>
          <w:p w:rsidR="00D9103F" w:rsidRPr="00C2674E" w:rsidRDefault="00D9103F" w:rsidP="00784CCF">
            <w:pPr>
              <w:pStyle w:val="TableParagraph"/>
              <w:spacing w:line="197" w:lineRule="exact"/>
              <w:ind w:left="15"/>
              <w:jc w:val="center"/>
              <w:rPr>
                <w:rFonts w:ascii="Arial" w:hAnsi="Arial" w:cs="Arial"/>
                <w:b/>
                <w:bCs/>
              </w:rPr>
            </w:pPr>
            <w:r w:rsidRPr="00C2674E">
              <w:rPr>
                <w:rFonts w:ascii="Arial" w:hAnsi="Arial" w:cs="Arial"/>
                <w:b/>
                <w:bCs/>
              </w:rPr>
              <w:t>7</w:t>
            </w:r>
          </w:p>
        </w:tc>
        <w:tc>
          <w:tcPr>
            <w:tcW w:w="1273" w:type="dxa"/>
            <w:gridSpan w:val="2"/>
            <w:vAlign w:val="center"/>
          </w:tcPr>
          <w:p w:rsidR="00D9103F" w:rsidRPr="00C2674E" w:rsidRDefault="00D9103F" w:rsidP="002D0948">
            <w:pPr>
              <w:pStyle w:val="TableParagraph"/>
              <w:spacing w:line="207" w:lineRule="exact"/>
              <w:ind w:left="25"/>
              <w:jc w:val="center"/>
              <w:rPr>
                <w:rFonts w:ascii="Arial" w:hAnsi="Arial" w:cs="Arial"/>
                <w:b/>
                <w:bCs/>
              </w:rPr>
            </w:pPr>
            <w:r w:rsidRPr="00C2674E">
              <w:rPr>
                <w:rFonts w:ascii="Arial" w:hAnsi="Arial" w:cs="Arial"/>
                <w:b/>
                <w:bCs/>
              </w:rPr>
              <w:t>8</w:t>
            </w:r>
          </w:p>
        </w:tc>
      </w:tr>
      <w:tr w:rsidR="00D9103F" w:rsidRPr="002B6CAF">
        <w:trPr>
          <w:gridAfter w:val="1"/>
          <w:wAfter w:w="28" w:type="dxa"/>
          <w:trHeight w:val="624"/>
        </w:trPr>
        <w:tc>
          <w:tcPr>
            <w:tcW w:w="10913" w:type="dxa"/>
            <w:gridSpan w:val="19"/>
            <w:tcMar>
              <w:left w:w="113" w:type="dxa"/>
            </w:tcMar>
            <w:vAlign w:val="center"/>
          </w:tcPr>
          <w:p w:rsidR="00D9103F" w:rsidRPr="00D71045" w:rsidRDefault="00D9103F" w:rsidP="00FE7E42">
            <w:pPr>
              <w:pStyle w:val="TableParagraph"/>
              <w:spacing w:line="197" w:lineRule="exact"/>
              <w:rPr>
                <w:rFonts w:ascii="Arial" w:hAnsi="Arial" w:cs="Arial"/>
                <w:b/>
                <w:bCs/>
                <w:spacing w:val="-1"/>
              </w:rPr>
            </w:pPr>
            <w:r w:rsidRPr="00D71045">
              <w:rPr>
                <w:rFonts w:ascii="Arial" w:hAnsi="Arial" w:cs="Arial"/>
                <w:b/>
                <w:bCs/>
                <w:spacing w:val="-1"/>
              </w:rPr>
              <w:t>Predviđeni</w:t>
            </w:r>
            <w:r>
              <w:rPr>
                <w:rFonts w:ascii="Arial" w:hAnsi="Arial" w:cs="Arial"/>
                <w:b/>
                <w:bCs/>
                <w:spacing w:val="-1"/>
              </w:rPr>
              <w:t xml:space="preserve"> </w:t>
            </w:r>
            <w:r w:rsidRPr="00D71045">
              <w:rPr>
                <w:rFonts w:ascii="Arial" w:hAnsi="Arial" w:cs="Arial"/>
                <w:b/>
                <w:bCs/>
                <w:spacing w:val="-1"/>
              </w:rPr>
              <w:t>radovi</w:t>
            </w:r>
            <w:r>
              <w:rPr>
                <w:rFonts w:ascii="Arial" w:hAnsi="Arial" w:cs="Arial"/>
                <w:b/>
                <w:bCs/>
                <w:spacing w:val="-1"/>
              </w:rPr>
              <w:t xml:space="preserve"> </w:t>
            </w:r>
            <w:r w:rsidRPr="00D71045">
              <w:rPr>
                <w:rFonts w:ascii="Arial" w:hAnsi="Arial" w:cs="Arial"/>
                <w:b/>
                <w:bCs/>
              </w:rPr>
              <w:t>sadrže</w:t>
            </w:r>
            <w:r>
              <w:rPr>
                <w:rFonts w:ascii="Arial" w:hAnsi="Arial" w:cs="Arial"/>
                <w:b/>
                <w:bCs/>
              </w:rPr>
              <w:t xml:space="preserve"> </w:t>
            </w:r>
            <w:r w:rsidRPr="00D71045">
              <w:rPr>
                <w:rFonts w:ascii="Arial" w:hAnsi="Arial" w:cs="Arial"/>
                <w:b/>
                <w:bCs/>
              </w:rPr>
              <w:t>zamenu</w:t>
            </w:r>
            <w:r>
              <w:rPr>
                <w:rFonts w:ascii="Arial" w:hAnsi="Arial" w:cs="Arial"/>
                <w:b/>
                <w:bCs/>
              </w:rPr>
              <w:t xml:space="preserve"> </w:t>
            </w:r>
            <w:r w:rsidRPr="00D71045">
              <w:rPr>
                <w:rFonts w:ascii="Arial" w:hAnsi="Arial" w:cs="Arial"/>
                <w:b/>
                <w:bCs/>
                <w:spacing w:val="-1"/>
              </w:rPr>
              <w:t>postojećeg</w:t>
            </w:r>
            <w:r>
              <w:rPr>
                <w:rFonts w:ascii="Arial" w:hAnsi="Arial" w:cs="Arial"/>
                <w:b/>
                <w:bCs/>
                <w:spacing w:val="-1"/>
              </w:rPr>
              <w:t xml:space="preserve"> </w:t>
            </w:r>
            <w:r w:rsidRPr="00D71045">
              <w:rPr>
                <w:rFonts w:ascii="Arial" w:hAnsi="Arial" w:cs="Arial"/>
                <w:b/>
                <w:bCs/>
                <w:spacing w:val="-1"/>
              </w:rPr>
              <w:t>cevovoda</w:t>
            </w:r>
            <w:r>
              <w:rPr>
                <w:rFonts w:ascii="Arial" w:hAnsi="Arial" w:cs="Arial"/>
                <w:b/>
                <w:bCs/>
                <w:spacing w:val="-1"/>
              </w:rPr>
              <w:t xml:space="preserve"> </w:t>
            </w:r>
            <w:r w:rsidRPr="00D71045">
              <w:rPr>
                <w:rFonts w:ascii="Arial" w:hAnsi="Arial" w:cs="Arial"/>
                <w:b/>
                <w:bCs/>
                <w:spacing w:val="-1"/>
              </w:rPr>
              <w:t>novim</w:t>
            </w:r>
            <w:r>
              <w:rPr>
                <w:rFonts w:ascii="Arial" w:hAnsi="Arial" w:cs="Arial"/>
                <w:b/>
                <w:bCs/>
                <w:spacing w:val="-1"/>
              </w:rPr>
              <w:t xml:space="preserve"> </w:t>
            </w:r>
            <w:r w:rsidRPr="00D71045">
              <w:rPr>
                <w:rFonts w:ascii="Arial" w:hAnsi="Arial" w:cs="Arial"/>
                <w:b/>
                <w:bCs/>
                <w:spacing w:val="-2"/>
              </w:rPr>
              <w:t>cevovodom</w:t>
            </w:r>
            <w:r>
              <w:rPr>
                <w:rFonts w:ascii="Arial" w:hAnsi="Arial" w:cs="Arial"/>
                <w:b/>
                <w:bCs/>
                <w:spacing w:val="-2"/>
              </w:rPr>
              <w:t xml:space="preserve"> </w:t>
            </w:r>
            <w:r w:rsidRPr="00D71045">
              <w:rPr>
                <w:rFonts w:ascii="Arial" w:hAnsi="Arial" w:cs="Arial"/>
                <w:b/>
                <w:bCs/>
                <w:spacing w:val="-1"/>
              </w:rPr>
              <w:t>od</w:t>
            </w:r>
            <w:r>
              <w:rPr>
                <w:rFonts w:ascii="Arial" w:hAnsi="Arial" w:cs="Arial"/>
                <w:b/>
                <w:bCs/>
                <w:spacing w:val="-1"/>
              </w:rPr>
              <w:t xml:space="preserve"> </w:t>
            </w:r>
            <w:r w:rsidRPr="00D71045">
              <w:rPr>
                <w:rFonts w:ascii="Arial" w:hAnsi="Arial" w:cs="Arial"/>
                <w:b/>
                <w:bCs/>
                <w:spacing w:val="-1"/>
              </w:rPr>
              <w:t>predizolovanih</w:t>
            </w:r>
            <w:r>
              <w:rPr>
                <w:rFonts w:ascii="Arial" w:hAnsi="Arial" w:cs="Arial"/>
                <w:b/>
                <w:bCs/>
                <w:spacing w:val="-1"/>
              </w:rPr>
              <w:t xml:space="preserve"> </w:t>
            </w:r>
            <w:r w:rsidRPr="00D71045">
              <w:rPr>
                <w:rFonts w:ascii="Arial" w:hAnsi="Arial" w:cs="Arial"/>
                <w:b/>
                <w:bCs/>
                <w:spacing w:val="-1"/>
              </w:rPr>
              <w:t>bešavnih</w:t>
            </w:r>
            <w:r>
              <w:rPr>
                <w:rFonts w:ascii="Arial" w:hAnsi="Arial" w:cs="Arial"/>
                <w:b/>
                <w:bCs/>
                <w:spacing w:val="-1"/>
              </w:rPr>
              <w:t xml:space="preserve"> </w:t>
            </w:r>
            <w:r w:rsidRPr="00D71045">
              <w:rPr>
                <w:rFonts w:ascii="Arial" w:hAnsi="Arial" w:cs="Arial"/>
                <w:b/>
                <w:bCs/>
              </w:rPr>
              <w:t>čeličnih</w:t>
            </w:r>
            <w:r>
              <w:rPr>
                <w:rFonts w:ascii="Arial" w:hAnsi="Arial" w:cs="Arial"/>
                <w:b/>
                <w:bCs/>
              </w:rPr>
              <w:t xml:space="preserve"> </w:t>
            </w:r>
            <w:r w:rsidRPr="00D71045">
              <w:rPr>
                <w:rFonts w:ascii="Arial" w:hAnsi="Arial" w:cs="Arial"/>
                <w:b/>
                <w:bCs/>
                <w:spacing w:val="-1"/>
              </w:rPr>
              <w:t>cevi</w:t>
            </w:r>
          </w:p>
        </w:tc>
      </w:tr>
      <w:tr w:rsidR="00D9103F" w:rsidRPr="002B6CAF">
        <w:trPr>
          <w:gridAfter w:val="1"/>
          <w:wAfter w:w="28" w:type="dxa"/>
          <w:trHeight w:val="510"/>
        </w:trPr>
        <w:tc>
          <w:tcPr>
            <w:tcW w:w="10913" w:type="dxa"/>
            <w:gridSpan w:val="19"/>
            <w:tcMar>
              <w:left w:w="113" w:type="dxa"/>
            </w:tcMar>
            <w:vAlign w:val="center"/>
          </w:tcPr>
          <w:p w:rsidR="00D9103F" w:rsidRPr="002B6CAF" w:rsidRDefault="00D9103F" w:rsidP="00FE7E42">
            <w:pPr>
              <w:pStyle w:val="TableParagraph"/>
              <w:spacing w:line="207" w:lineRule="exact"/>
              <w:rPr>
                <w:rFonts w:ascii="Arial" w:hAnsi="Arial" w:cs="Arial"/>
              </w:rPr>
            </w:pPr>
            <w:r w:rsidRPr="00D71045">
              <w:rPr>
                <w:rFonts w:ascii="Arial" w:hAnsi="Arial" w:cs="Arial"/>
                <w:b/>
                <w:bCs/>
              </w:rPr>
              <w:t>A</w:t>
            </w:r>
            <w:r>
              <w:rPr>
                <w:rFonts w:ascii="Arial" w:hAnsi="Arial" w:cs="Arial"/>
                <w:b/>
                <w:bCs/>
              </w:rPr>
              <w:t xml:space="preserve">. </w:t>
            </w: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r>
      <w:tr w:rsidR="00D9103F" w:rsidRPr="002B6CAF">
        <w:trPr>
          <w:gridAfter w:val="1"/>
          <w:wAfter w:w="28" w:type="dxa"/>
          <w:trHeight w:hRule="exact" w:val="510"/>
        </w:trPr>
        <w:tc>
          <w:tcPr>
            <w:tcW w:w="699" w:type="dxa"/>
            <w:gridSpan w:val="2"/>
            <w:vAlign w:val="center"/>
          </w:tcPr>
          <w:p w:rsidR="00D9103F" w:rsidRPr="00484906" w:rsidRDefault="00D9103F" w:rsidP="00130E1E">
            <w:pPr>
              <w:pStyle w:val="TableParagraph"/>
              <w:spacing w:before="31"/>
              <w:jc w:val="center"/>
              <w:rPr>
                <w:rFonts w:ascii="Arial" w:hAnsi="Arial" w:cs="Arial"/>
              </w:rPr>
            </w:pPr>
            <w:r w:rsidRPr="00484906">
              <w:rPr>
                <w:rFonts w:ascii="Arial" w:hAnsi="Arial" w:cs="Arial"/>
                <w:b/>
                <w:bCs/>
                <w:spacing w:val="-2"/>
              </w:rPr>
              <w:t>A.1</w:t>
            </w:r>
          </w:p>
        </w:tc>
        <w:tc>
          <w:tcPr>
            <w:tcW w:w="10214" w:type="dxa"/>
            <w:gridSpan w:val="17"/>
            <w:vAlign w:val="center"/>
          </w:tcPr>
          <w:p w:rsidR="00D9103F" w:rsidRPr="00484906" w:rsidRDefault="00D9103F" w:rsidP="009237A9">
            <w:pPr>
              <w:rPr>
                <w:rFonts w:ascii="Arial" w:hAnsi="Arial" w:cs="Arial"/>
              </w:rPr>
            </w:pPr>
            <w:r w:rsidRPr="00484906">
              <w:rPr>
                <w:rFonts w:ascii="Arial" w:hAnsi="Arial" w:cs="Arial"/>
                <w:b/>
                <w:bCs/>
                <w:spacing w:val="-1"/>
                <w:w w:val="105"/>
                <w:sz w:val="22"/>
                <w:szCs w:val="22"/>
              </w:rPr>
              <w:t xml:space="preserve">Pripremni radovi </w:t>
            </w:r>
            <w:r w:rsidRPr="00484906">
              <w:rPr>
                <w:rFonts w:ascii="Arial" w:hAnsi="Arial" w:cs="Arial"/>
                <w:b/>
                <w:bCs/>
                <w:w w:val="105"/>
                <w:sz w:val="22"/>
                <w:szCs w:val="22"/>
              </w:rPr>
              <w:t xml:space="preserve">na </w:t>
            </w:r>
            <w:r w:rsidRPr="00484906">
              <w:rPr>
                <w:rFonts w:ascii="Arial" w:hAnsi="Arial" w:cs="Arial"/>
                <w:b/>
                <w:bCs/>
                <w:spacing w:val="-1"/>
                <w:w w:val="105"/>
                <w:sz w:val="22"/>
                <w:szCs w:val="22"/>
              </w:rPr>
              <w:t>trasi cevovoda</w:t>
            </w:r>
          </w:p>
        </w:tc>
      </w:tr>
      <w:tr w:rsidR="00D9103F" w:rsidRPr="002B6CAF">
        <w:trPr>
          <w:gridAfter w:val="1"/>
          <w:wAfter w:w="28" w:type="dxa"/>
          <w:trHeight w:val="920"/>
        </w:trPr>
        <w:tc>
          <w:tcPr>
            <w:tcW w:w="699" w:type="dxa"/>
            <w:gridSpan w:val="2"/>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1</w:t>
            </w:r>
          </w:p>
        </w:tc>
        <w:tc>
          <w:tcPr>
            <w:tcW w:w="3665" w:type="dxa"/>
            <w:gridSpan w:val="2"/>
            <w:vAlign w:val="center"/>
          </w:tcPr>
          <w:p w:rsidR="00D9103F" w:rsidRPr="002B6CAF" w:rsidRDefault="00D9103F" w:rsidP="00130E1E">
            <w:pPr>
              <w:pStyle w:val="TableParagraph"/>
              <w:spacing w:line="207" w:lineRule="exact"/>
              <w:ind w:left="25"/>
              <w:rPr>
                <w:rFonts w:ascii="Arial" w:hAnsi="Arial" w:cs="Arial"/>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postojećeg</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r>
              <w:rPr>
                <w:rFonts w:ascii="Arial" w:hAnsi="Arial" w:cs="Arial"/>
              </w:rPr>
              <w:t xml:space="preserve"> </w:t>
            </w:r>
            <w:r w:rsidRPr="00D71045">
              <w:rPr>
                <w:rFonts w:ascii="Arial" w:hAnsi="Arial" w:cs="Arial"/>
              </w:rPr>
              <w:t>po</w:t>
            </w:r>
            <w:r w:rsidRPr="00D71045">
              <w:rPr>
                <w:rFonts w:ascii="Arial" w:hAnsi="Arial" w:cs="Arial"/>
                <w:spacing w:val="-1"/>
              </w:rPr>
              <w:t>dužnommetru</w:t>
            </w:r>
            <w:r w:rsidRPr="00D71045">
              <w:rPr>
                <w:rFonts w:ascii="Arial" w:hAnsi="Arial" w:cs="Arial"/>
              </w:rPr>
              <w:t>trase</w:t>
            </w:r>
          </w:p>
        </w:tc>
        <w:tc>
          <w:tcPr>
            <w:tcW w:w="737" w:type="dxa"/>
            <w:gridSpan w:val="2"/>
            <w:vAlign w:val="center"/>
          </w:tcPr>
          <w:p w:rsidR="00D9103F" w:rsidRPr="002B6CAF" w:rsidRDefault="00D9103F" w:rsidP="009237A9">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720</w:t>
            </w:r>
          </w:p>
        </w:tc>
        <w:tc>
          <w:tcPr>
            <w:tcW w:w="1191" w:type="dxa"/>
            <w:gridSpan w:val="2"/>
          </w:tcPr>
          <w:p w:rsidR="00D9103F" w:rsidRPr="002B6CAF" w:rsidRDefault="00D9103F" w:rsidP="00296498">
            <w:pPr>
              <w:rPr>
                <w:rFonts w:ascii="Arial" w:hAnsi="Arial" w:cs="Arial"/>
              </w:rPr>
            </w:pPr>
          </w:p>
        </w:tc>
        <w:tc>
          <w:tcPr>
            <w:tcW w:w="1191" w:type="dxa"/>
            <w:gridSpan w:val="3"/>
          </w:tcPr>
          <w:p w:rsidR="00D9103F" w:rsidRPr="002B6CAF" w:rsidRDefault="00D9103F" w:rsidP="00296498">
            <w:pPr>
              <w:rPr>
                <w:rFonts w:ascii="Arial" w:hAnsi="Arial" w:cs="Arial"/>
              </w:rPr>
            </w:pPr>
          </w:p>
        </w:tc>
        <w:tc>
          <w:tcPr>
            <w:tcW w:w="1191" w:type="dxa"/>
            <w:gridSpan w:val="4"/>
          </w:tcPr>
          <w:p w:rsidR="00D9103F" w:rsidRPr="002B6CAF" w:rsidRDefault="00D9103F" w:rsidP="00296498">
            <w:pPr>
              <w:rPr>
                <w:rFonts w:ascii="Arial" w:hAnsi="Arial" w:cs="Arial"/>
              </w:rPr>
            </w:pPr>
          </w:p>
        </w:tc>
        <w:tc>
          <w:tcPr>
            <w:tcW w:w="1273" w:type="dxa"/>
            <w:gridSpan w:val="2"/>
          </w:tcPr>
          <w:p w:rsidR="00D9103F" w:rsidRPr="002B6CAF" w:rsidRDefault="00D9103F" w:rsidP="00296498">
            <w:pPr>
              <w:rPr>
                <w:rFonts w:ascii="Arial" w:hAnsi="Arial" w:cs="Arial"/>
              </w:rPr>
            </w:pPr>
          </w:p>
        </w:tc>
      </w:tr>
      <w:tr w:rsidR="00D9103F" w:rsidRPr="002B6CAF">
        <w:trPr>
          <w:gridAfter w:val="1"/>
          <w:wAfter w:w="28" w:type="dxa"/>
          <w:trHeight w:val="921"/>
        </w:trPr>
        <w:tc>
          <w:tcPr>
            <w:tcW w:w="699" w:type="dxa"/>
            <w:gridSpan w:val="2"/>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2</w:t>
            </w:r>
          </w:p>
        </w:tc>
        <w:tc>
          <w:tcPr>
            <w:tcW w:w="3665" w:type="dxa"/>
            <w:gridSpan w:val="2"/>
            <w:vAlign w:val="center"/>
          </w:tcPr>
          <w:p w:rsidR="00D9103F" w:rsidRPr="002B6CAF" w:rsidRDefault="00D9103F" w:rsidP="00130E1E">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izvođenja</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polaganje</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određivanjem</w:t>
            </w:r>
            <w:r>
              <w:rPr>
                <w:rFonts w:ascii="Arial" w:hAnsi="Arial" w:cs="Arial"/>
                <w:spacing w:val="-1"/>
              </w:rPr>
              <w:t xml:space="preserve"> </w:t>
            </w:r>
            <w:r w:rsidRPr="00D71045">
              <w:rPr>
                <w:rFonts w:ascii="Arial" w:hAnsi="Arial" w:cs="Arial"/>
              </w:rPr>
              <w:t>stalne</w:t>
            </w:r>
            <w:r>
              <w:rPr>
                <w:rFonts w:ascii="Arial" w:hAnsi="Arial" w:cs="Arial"/>
              </w:rPr>
              <w:t xml:space="preserve"> </w:t>
            </w:r>
            <w:r w:rsidRPr="00D71045">
              <w:rPr>
                <w:rFonts w:ascii="Arial" w:hAnsi="Arial" w:cs="Arial"/>
              </w:rPr>
              <w:t>tačke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repernih</w:t>
            </w:r>
            <w:r>
              <w:rPr>
                <w:rFonts w:ascii="Arial" w:hAnsi="Arial" w:cs="Arial"/>
                <w:spacing w:val="-1"/>
              </w:rPr>
              <w:t xml:space="preserve"> </w:t>
            </w:r>
            <w:r w:rsidRPr="00D71045">
              <w:rPr>
                <w:rFonts w:ascii="Arial" w:hAnsi="Arial" w:cs="Arial"/>
              </w:rPr>
              <w:t>tačaka</w:t>
            </w:r>
            <w:r>
              <w:rPr>
                <w:rFonts w:ascii="Arial" w:hAnsi="Arial" w:cs="Arial"/>
              </w:rPr>
              <w:t xml:space="preserve"> </w:t>
            </w:r>
            <w:r w:rsidRPr="00D71045">
              <w:rPr>
                <w:rFonts w:ascii="Arial" w:hAnsi="Arial" w:cs="Arial"/>
              </w:rPr>
              <w:t>/po</w:t>
            </w:r>
            <w:r>
              <w:rPr>
                <w:rFonts w:ascii="Arial" w:hAnsi="Arial" w:cs="Arial"/>
              </w:rPr>
              <w:t xml:space="preserve"> </w:t>
            </w:r>
            <w:r w:rsidRPr="00D71045">
              <w:rPr>
                <w:rFonts w:ascii="Arial" w:hAnsi="Arial" w:cs="Arial"/>
                <w:spacing w:val="-1"/>
              </w:rPr>
              <w:t>dužnom</w:t>
            </w:r>
            <w:r>
              <w:rPr>
                <w:rFonts w:ascii="Arial" w:hAnsi="Arial" w:cs="Arial"/>
                <w:spacing w:val="-1"/>
              </w:rPr>
              <w:t xml:space="preserve"> </w:t>
            </w:r>
            <w:r w:rsidRPr="00D71045">
              <w:rPr>
                <w:rFonts w:ascii="Arial" w:hAnsi="Arial" w:cs="Arial"/>
                <w:spacing w:val="-1"/>
              </w:rPr>
              <w:t>metru</w:t>
            </w:r>
            <w:r>
              <w:rPr>
                <w:rFonts w:ascii="Arial" w:hAnsi="Arial" w:cs="Arial"/>
                <w:spacing w:val="-1"/>
              </w:rPr>
              <w:t xml:space="preserve"> </w:t>
            </w:r>
            <w:r w:rsidRPr="00D71045">
              <w:rPr>
                <w:rFonts w:ascii="Arial" w:hAnsi="Arial" w:cs="Arial"/>
              </w:rPr>
              <w:t>trase</w:t>
            </w:r>
          </w:p>
        </w:tc>
        <w:tc>
          <w:tcPr>
            <w:tcW w:w="737" w:type="dxa"/>
            <w:gridSpan w:val="2"/>
            <w:vAlign w:val="center"/>
          </w:tcPr>
          <w:p w:rsidR="00D9103F" w:rsidRPr="002B6CAF" w:rsidRDefault="00D9103F" w:rsidP="009237A9">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130E1E">
            <w:pPr>
              <w:pStyle w:val="TableParagraph"/>
              <w:spacing w:line="207" w:lineRule="exact"/>
              <w:ind w:left="-34"/>
              <w:jc w:val="center"/>
              <w:rPr>
                <w:rFonts w:ascii="Arial" w:hAnsi="Arial" w:cs="Arial"/>
              </w:rPr>
            </w:pPr>
            <w:r w:rsidRPr="00D71045">
              <w:rPr>
                <w:rFonts w:ascii="Arial" w:hAnsi="Arial" w:cs="Arial"/>
              </w:rPr>
              <w:t>720</w:t>
            </w:r>
          </w:p>
        </w:tc>
        <w:tc>
          <w:tcPr>
            <w:tcW w:w="1191" w:type="dxa"/>
            <w:gridSpan w:val="2"/>
          </w:tcPr>
          <w:p w:rsidR="00D9103F" w:rsidRPr="002B6CAF" w:rsidRDefault="00D9103F" w:rsidP="00296498">
            <w:pPr>
              <w:rPr>
                <w:rFonts w:ascii="Arial" w:hAnsi="Arial" w:cs="Arial"/>
              </w:rPr>
            </w:pPr>
          </w:p>
        </w:tc>
        <w:tc>
          <w:tcPr>
            <w:tcW w:w="1191" w:type="dxa"/>
            <w:gridSpan w:val="3"/>
          </w:tcPr>
          <w:p w:rsidR="00D9103F" w:rsidRPr="002B6CAF" w:rsidRDefault="00D9103F" w:rsidP="00296498">
            <w:pPr>
              <w:rPr>
                <w:rFonts w:ascii="Arial" w:hAnsi="Arial" w:cs="Arial"/>
              </w:rPr>
            </w:pPr>
          </w:p>
        </w:tc>
        <w:tc>
          <w:tcPr>
            <w:tcW w:w="1191" w:type="dxa"/>
            <w:gridSpan w:val="4"/>
          </w:tcPr>
          <w:p w:rsidR="00D9103F" w:rsidRPr="002B6CAF" w:rsidRDefault="00D9103F" w:rsidP="00296498">
            <w:pPr>
              <w:rPr>
                <w:rFonts w:ascii="Arial" w:hAnsi="Arial" w:cs="Arial"/>
              </w:rPr>
            </w:pPr>
          </w:p>
        </w:tc>
        <w:tc>
          <w:tcPr>
            <w:tcW w:w="1273" w:type="dxa"/>
            <w:gridSpan w:val="2"/>
          </w:tcPr>
          <w:p w:rsidR="00D9103F" w:rsidRPr="002B6CAF" w:rsidRDefault="00D9103F" w:rsidP="00296498">
            <w:pPr>
              <w:rPr>
                <w:rFonts w:ascii="Arial" w:hAnsi="Arial" w:cs="Arial"/>
              </w:rPr>
            </w:pPr>
          </w:p>
        </w:tc>
      </w:tr>
      <w:tr w:rsidR="00D9103F" w:rsidRPr="002B6CAF">
        <w:trPr>
          <w:gridAfter w:val="1"/>
          <w:wAfter w:w="28" w:type="dxa"/>
          <w:trHeight w:val="920"/>
        </w:trPr>
        <w:tc>
          <w:tcPr>
            <w:tcW w:w="699" w:type="dxa"/>
            <w:gridSpan w:val="2"/>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3</w:t>
            </w:r>
          </w:p>
        </w:tc>
        <w:tc>
          <w:tcPr>
            <w:tcW w:w="3665" w:type="dxa"/>
            <w:gridSpan w:val="2"/>
            <w:vAlign w:val="center"/>
          </w:tcPr>
          <w:p w:rsidR="00D9103F" w:rsidRPr="002B6CAF" w:rsidRDefault="00D9103F" w:rsidP="00130E1E">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dređivanje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obeležavanje</w:t>
            </w:r>
            <w:r>
              <w:rPr>
                <w:rFonts w:ascii="Arial" w:hAnsi="Arial" w:cs="Arial"/>
                <w:spacing w:val="-1"/>
              </w:rPr>
              <w:t xml:space="preserve"> </w:t>
            </w:r>
            <w:r w:rsidRPr="00D71045">
              <w:rPr>
                <w:rFonts w:ascii="Arial" w:hAnsi="Arial" w:cs="Arial"/>
                <w:spacing w:val="-1"/>
              </w:rPr>
              <w:t>podzemnih</w:t>
            </w:r>
            <w:r>
              <w:rPr>
                <w:rFonts w:ascii="Arial" w:hAnsi="Arial" w:cs="Arial"/>
                <w:spacing w:val="-1"/>
              </w:rPr>
              <w:t xml:space="preserve"> </w:t>
            </w:r>
            <w:r w:rsidRPr="00D71045">
              <w:rPr>
                <w:rFonts w:ascii="Arial" w:hAnsi="Arial" w:cs="Arial"/>
              </w:rPr>
              <w:t>instalacija</w:t>
            </w:r>
            <w:r>
              <w:rPr>
                <w:rFonts w:ascii="Arial" w:hAnsi="Arial" w:cs="Arial"/>
              </w:rPr>
              <w:t xml:space="preserve"> </w:t>
            </w:r>
            <w:r w:rsidRPr="00D71045">
              <w:rPr>
                <w:rFonts w:ascii="Arial" w:hAnsi="Arial" w:cs="Arial"/>
                <w:spacing w:val="-1"/>
              </w:rPr>
              <w:t>koje</w:t>
            </w:r>
            <w:r>
              <w:rPr>
                <w:rFonts w:ascii="Arial" w:hAnsi="Arial" w:cs="Arial"/>
                <w:spacing w:val="-1"/>
              </w:rPr>
              <w:t xml:space="preserve"> </w:t>
            </w:r>
            <w:r w:rsidRPr="00D71045">
              <w:rPr>
                <w:rFonts w:ascii="Arial" w:hAnsi="Arial" w:cs="Arial"/>
                <w:spacing w:val="-1"/>
              </w:rPr>
              <w:t>presecaju</w:t>
            </w:r>
            <w:r>
              <w:rPr>
                <w:rFonts w:ascii="Arial" w:hAnsi="Arial" w:cs="Arial"/>
                <w:spacing w:val="-1"/>
              </w:rPr>
              <w:t xml:space="preserve"> </w:t>
            </w:r>
            <w:r w:rsidRPr="00D71045">
              <w:rPr>
                <w:rFonts w:ascii="Arial" w:hAnsi="Arial" w:cs="Arial"/>
              </w:rPr>
              <w:t>trasu</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(ručni</w:t>
            </w:r>
            <w:r>
              <w:rPr>
                <w:rFonts w:ascii="Arial" w:hAnsi="Arial" w:cs="Arial"/>
              </w:rPr>
              <w:t xml:space="preserve"> </w:t>
            </w:r>
            <w:r w:rsidRPr="00D71045">
              <w:rPr>
                <w:rFonts w:ascii="Arial" w:hAnsi="Arial" w:cs="Arial"/>
              </w:rPr>
              <w:t>iskop</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rPr>
              <w:t>50cm</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spacing w:val="-1"/>
              </w:rPr>
              <w:t>1m3</w:t>
            </w:r>
            <w:r>
              <w:rPr>
                <w:rFonts w:ascii="Arial" w:hAnsi="Arial" w:cs="Arial"/>
                <w:spacing w:val="-1"/>
              </w:rPr>
              <w:t xml:space="preserve"> </w:t>
            </w:r>
            <w:r w:rsidRPr="00D71045">
              <w:rPr>
                <w:rFonts w:ascii="Arial" w:hAnsi="Arial" w:cs="Arial"/>
                <w:spacing w:val="-1"/>
              </w:rPr>
              <w:t>po</w:t>
            </w:r>
            <w:r>
              <w:rPr>
                <w:rFonts w:ascii="Arial" w:hAnsi="Arial" w:cs="Arial"/>
                <w:spacing w:val="-1"/>
              </w:rPr>
              <w:t xml:space="preserve"> </w:t>
            </w:r>
            <w:r w:rsidRPr="00D71045">
              <w:rPr>
                <w:rFonts w:ascii="Arial" w:hAnsi="Arial" w:cs="Arial"/>
                <w:spacing w:val="-1"/>
              </w:rPr>
              <w:t>iskopu</w:t>
            </w:r>
            <w:r w:rsidRPr="00D71045">
              <w:rPr>
                <w:rFonts w:ascii="Arial" w:hAnsi="Arial" w:cs="Arial"/>
              </w:rPr>
              <w:t>)</w:t>
            </w:r>
          </w:p>
        </w:tc>
        <w:tc>
          <w:tcPr>
            <w:tcW w:w="737" w:type="dxa"/>
            <w:gridSpan w:val="2"/>
            <w:vAlign w:val="center"/>
          </w:tcPr>
          <w:p w:rsidR="00D9103F" w:rsidRPr="002B6CAF" w:rsidRDefault="00D9103F" w:rsidP="00784CCF">
            <w:pPr>
              <w:pStyle w:val="TableParagraph"/>
              <w:spacing w:line="207" w:lineRule="exact"/>
              <w:ind w:left="25"/>
              <w:jc w:val="center"/>
              <w:rPr>
                <w:rFonts w:ascii="Arial" w:hAnsi="Arial" w:cs="Arial"/>
              </w:rPr>
            </w:pPr>
            <w:r w:rsidRPr="00D71045">
              <w:rPr>
                <w:rFonts w:ascii="Arial" w:hAnsi="Arial" w:cs="Arial"/>
                <w:spacing w:val="-2"/>
              </w:rPr>
              <w:t>m3</w:t>
            </w:r>
          </w:p>
        </w:tc>
        <w:tc>
          <w:tcPr>
            <w:tcW w:w="966" w:type="dxa"/>
            <w:gridSpan w:val="2"/>
            <w:vAlign w:val="center"/>
          </w:tcPr>
          <w:p w:rsidR="00D9103F" w:rsidRPr="002B6CAF" w:rsidRDefault="00D9103F" w:rsidP="00130E1E">
            <w:pPr>
              <w:pStyle w:val="TableParagraph"/>
              <w:spacing w:line="207" w:lineRule="exact"/>
              <w:ind w:right="16"/>
              <w:jc w:val="center"/>
              <w:rPr>
                <w:rFonts w:ascii="Arial" w:hAnsi="Arial" w:cs="Arial"/>
              </w:rPr>
            </w:pPr>
            <w:r w:rsidRPr="00D71045">
              <w:rPr>
                <w:rFonts w:ascii="Arial" w:hAnsi="Arial" w:cs="Arial"/>
                <w:w w:val="95"/>
              </w:rPr>
              <w:t>8</w:t>
            </w:r>
          </w:p>
        </w:tc>
        <w:tc>
          <w:tcPr>
            <w:tcW w:w="1191" w:type="dxa"/>
            <w:gridSpan w:val="2"/>
          </w:tcPr>
          <w:p w:rsidR="00D9103F" w:rsidRPr="002B6CAF" w:rsidRDefault="00D9103F" w:rsidP="00296498">
            <w:pPr>
              <w:rPr>
                <w:rFonts w:ascii="Arial" w:hAnsi="Arial" w:cs="Arial"/>
              </w:rPr>
            </w:pPr>
          </w:p>
        </w:tc>
        <w:tc>
          <w:tcPr>
            <w:tcW w:w="1191" w:type="dxa"/>
            <w:gridSpan w:val="3"/>
          </w:tcPr>
          <w:p w:rsidR="00D9103F" w:rsidRPr="002B6CAF" w:rsidRDefault="00D9103F" w:rsidP="00296498">
            <w:pPr>
              <w:rPr>
                <w:rFonts w:ascii="Arial" w:hAnsi="Arial" w:cs="Arial"/>
              </w:rPr>
            </w:pPr>
          </w:p>
        </w:tc>
        <w:tc>
          <w:tcPr>
            <w:tcW w:w="1191" w:type="dxa"/>
            <w:gridSpan w:val="4"/>
          </w:tcPr>
          <w:p w:rsidR="00D9103F" w:rsidRPr="002B6CAF" w:rsidRDefault="00D9103F" w:rsidP="00296498">
            <w:pPr>
              <w:rPr>
                <w:rFonts w:ascii="Arial" w:hAnsi="Arial" w:cs="Arial"/>
              </w:rPr>
            </w:pPr>
          </w:p>
        </w:tc>
        <w:tc>
          <w:tcPr>
            <w:tcW w:w="1273" w:type="dxa"/>
            <w:gridSpan w:val="2"/>
          </w:tcPr>
          <w:p w:rsidR="00D9103F" w:rsidRPr="002B6CAF" w:rsidRDefault="00D9103F" w:rsidP="00296498">
            <w:pPr>
              <w:rPr>
                <w:rFonts w:ascii="Arial" w:hAnsi="Arial" w:cs="Arial"/>
              </w:rPr>
            </w:pPr>
          </w:p>
        </w:tc>
      </w:tr>
      <w:tr w:rsidR="00D9103F" w:rsidRPr="002B6CAF">
        <w:trPr>
          <w:gridAfter w:val="1"/>
          <w:wAfter w:w="28" w:type="dxa"/>
          <w:trHeight w:val="510"/>
        </w:trPr>
        <w:tc>
          <w:tcPr>
            <w:tcW w:w="4364" w:type="dxa"/>
            <w:gridSpan w:val="4"/>
            <w:vAlign w:val="center"/>
          </w:tcPr>
          <w:p w:rsidR="00D9103F" w:rsidRPr="002B6CAF" w:rsidRDefault="00D9103F" w:rsidP="00130E1E">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A.1</w:t>
            </w:r>
          </w:p>
        </w:tc>
        <w:tc>
          <w:tcPr>
            <w:tcW w:w="737" w:type="dxa"/>
            <w:gridSpan w:val="2"/>
          </w:tcPr>
          <w:p w:rsidR="00D9103F" w:rsidRPr="002B6CAF" w:rsidRDefault="00D9103F" w:rsidP="00296498">
            <w:pPr>
              <w:rPr>
                <w:rFonts w:ascii="Arial" w:hAnsi="Arial" w:cs="Arial"/>
              </w:rPr>
            </w:pPr>
          </w:p>
        </w:tc>
        <w:tc>
          <w:tcPr>
            <w:tcW w:w="966" w:type="dxa"/>
            <w:gridSpan w:val="2"/>
            <w:vAlign w:val="center"/>
          </w:tcPr>
          <w:p w:rsidR="00D9103F" w:rsidRPr="002B6CAF" w:rsidRDefault="00D9103F" w:rsidP="00130E1E">
            <w:pPr>
              <w:jc w:val="center"/>
              <w:rPr>
                <w:rFonts w:ascii="Arial" w:hAnsi="Arial" w:cs="Arial"/>
              </w:rPr>
            </w:pPr>
          </w:p>
        </w:tc>
        <w:tc>
          <w:tcPr>
            <w:tcW w:w="1191" w:type="dxa"/>
            <w:gridSpan w:val="2"/>
          </w:tcPr>
          <w:p w:rsidR="00D9103F" w:rsidRPr="002B6CAF" w:rsidRDefault="00D9103F" w:rsidP="00296498">
            <w:pPr>
              <w:rPr>
                <w:rFonts w:ascii="Arial" w:hAnsi="Arial" w:cs="Arial"/>
              </w:rPr>
            </w:pPr>
          </w:p>
        </w:tc>
        <w:tc>
          <w:tcPr>
            <w:tcW w:w="1191" w:type="dxa"/>
            <w:gridSpan w:val="3"/>
          </w:tcPr>
          <w:p w:rsidR="00D9103F" w:rsidRPr="002B6CAF" w:rsidRDefault="00D9103F" w:rsidP="00296498">
            <w:pPr>
              <w:pStyle w:val="TableParagraph"/>
              <w:spacing w:line="207" w:lineRule="exact"/>
              <w:ind w:left="531"/>
              <w:rPr>
                <w:rFonts w:ascii="Arial" w:hAnsi="Arial" w:cs="Arial"/>
              </w:rPr>
            </w:pPr>
          </w:p>
        </w:tc>
        <w:tc>
          <w:tcPr>
            <w:tcW w:w="1191" w:type="dxa"/>
            <w:gridSpan w:val="4"/>
          </w:tcPr>
          <w:p w:rsidR="00D9103F" w:rsidRPr="00D71045" w:rsidRDefault="00D9103F" w:rsidP="00296498">
            <w:pPr>
              <w:pStyle w:val="TableParagraph"/>
              <w:spacing w:line="207" w:lineRule="exact"/>
              <w:ind w:left="531"/>
              <w:rPr>
                <w:rFonts w:ascii="Arial" w:hAnsi="Arial" w:cs="Arial"/>
                <w:b/>
                <w:bCs/>
              </w:rPr>
            </w:pPr>
          </w:p>
        </w:tc>
        <w:tc>
          <w:tcPr>
            <w:tcW w:w="1273" w:type="dxa"/>
            <w:gridSpan w:val="2"/>
          </w:tcPr>
          <w:p w:rsidR="00D9103F" w:rsidRPr="00D71045" w:rsidRDefault="00D9103F" w:rsidP="00296498">
            <w:pPr>
              <w:pStyle w:val="TableParagraph"/>
              <w:spacing w:line="207" w:lineRule="exact"/>
              <w:ind w:left="531"/>
              <w:rPr>
                <w:rFonts w:ascii="Arial" w:hAnsi="Arial" w:cs="Arial"/>
                <w:b/>
                <w:bCs/>
              </w:rPr>
            </w:pPr>
          </w:p>
        </w:tc>
      </w:tr>
      <w:tr w:rsidR="00D9103F" w:rsidRPr="002B6CAF">
        <w:trPr>
          <w:gridAfter w:val="1"/>
          <w:wAfter w:w="28" w:type="dxa"/>
          <w:trHeight w:val="510"/>
        </w:trPr>
        <w:tc>
          <w:tcPr>
            <w:tcW w:w="692" w:type="dxa"/>
            <w:vAlign w:val="center"/>
          </w:tcPr>
          <w:p w:rsidR="00D9103F" w:rsidRPr="00484906" w:rsidRDefault="00D9103F" w:rsidP="00130E1E">
            <w:pPr>
              <w:pStyle w:val="TableParagraph"/>
              <w:spacing w:before="31"/>
              <w:jc w:val="center"/>
              <w:rPr>
                <w:rFonts w:ascii="Arial" w:hAnsi="Arial" w:cs="Arial"/>
              </w:rPr>
            </w:pPr>
            <w:r w:rsidRPr="00484906">
              <w:rPr>
                <w:rFonts w:ascii="Arial" w:hAnsi="Arial" w:cs="Arial"/>
                <w:b/>
                <w:bCs/>
                <w:spacing w:val="-2"/>
              </w:rPr>
              <w:t>A.2</w:t>
            </w:r>
          </w:p>
        </w:tc>
        <w:tc>
          <w:tcPr>
            <w:tcW w:w="10221" w:type="dxa"/>
            <w:gridSpan w:val="18"/>
            <w:vAlign w:val="center"/>
          </w:tcPr>
          <w:p w:rsidR="00D9103F" w:rsidRPr="00484906" w:rsidRDefault="00D9103F" w:rsidP="00484906">
            <w:pPr>
              <w:rPr>
                <w:rFonts w:ascii="Arial" w:hAnsi="Arial" w:cs="Arial"/>
              </w:rPr>
            </w:pPr>
            <w:r w:rsidRPr="00484906">
              <w:rPr>
                <w:rFonts w:ascii="Arial" w:hAnsi="Arial" w:cs="Arial"/>
                <w:b/>
                <w:bCs/>
                <w:spacing w:val="-1"/>
                <w:w w:val="105"/>
                <w:sz w:val="22"/>
                <w:szCs w:val="22"/>
              </w:rPr>
              <w:t xml:space="preserve">Radovi </w:t>
            </w:r>
            <w:r w:rsidRPr="00484906">
              <w:rPr>
                <w:rFonts w:ascii="Arial" w:hAnsi="Arial" w:cs="Arial"/>
                <w:b/>
                <w:bCs/>
                <w:w w:val="105"/>
                <w:sz w:val="22"/>
                <w:szCs w:val="22"/>
              </w:rPr>
              <w:t xml:space="preserve">na </w:t>
            </w:r>
            <w:r w:rsidRPr="00484906">
              <w:rPr>
                <w:rFonts w:ascii="Arial" w:hAnsi="Arial" w:cs="Arial"/>
                <w:b/>
                <w:bCs/>
                <w:spacing w:val="-1"/>
                <w:w w:val="105"/>
                <w:sz w:val="22"/>
                <w:szCs w:val="22"/>
              </w:rPr>
              <w:t>demontaži postojećeg cevovoda</w:t>
            </w:r>
          </w:p>
        </w:tc>
      </w:tr>
      <w:tr w:rsidR="00D9103F" w:rsidRPr="002B6CAF">
        <w:trPr>
          <w:gridAfter w:val="1"/>
          <w:wAfter w:w="28" w:type="dxa"/>
          <w:trHeight w:val="450"/>
        </w:trPr>
        <w:tc>
          <w:tcPr>
            <w:tcW w:w="692" w:type="dxa"/>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4</w:t>
            </w:r>
          </w:p>
        </w:tc>
        <w:tc>
          <w:tcPr>
            <w:tcW w:w="3656" w:type="dxa"/>
            <w:gridSpan w:val="2"/>
            <w:vAlign w:val="center"/>
          </w:tcPr>
          <w:p w:rsidR="00D9103F" w:rsidRPr="002B6CAF" w:rsidRDefault="00D9103F" w:rsidP="00130E1E">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postojecih</w:t>
            </w:r>
            <w:r>
              <w:rPr>
                <w:rFonts w:ascii="Arial" w:hAnsi="Arial" w:cs="Arial"/>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šahte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DN450</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rPr>
              <w:t>100</w:t>
            </w:r>
            <w:r w:rsidRPr="00D71045">
              <w:rPr>
                <w:rFonts w:ascii="Arial" w:hAnsi="Arial" w:cs="Arial"/>
                <w:spacing w:val="-1"/>
              </w:rPr>
              <w:t>kg/m)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p>
        </w:tc>
        <w:tc>
          <w:tcPr>
            <w:tcW w:w="753" w:type="dxa"/>
            <w:gridSpan w:val="3"/>
            <w:vAlign w:val="center"/>
          </w:tcPr>
          <w:p w:rsidR="00D9103F" w:rsidRPr="002B6CAF" w:rsidRDefault="00D9103F" w:rsidP="00130E1E">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130E1E">
            <w:pPr>
              <w:pStyle w:val="TableParagraph"/>
              <w:spacing w:line="207" w:lineRule="exact"/>
              <w:ind w:left="-34"/>
              <w:jc w:val="center"/>
              <w:rPr>
                <w:rFonts w:ascii="Arial" w:hAnsi="Arial" w:cs="Arial"/>
              </w:rPr>
            </w:pPr>
            <w:r w:rsidRPr="00D71045">
              <w:rPr>
                <w:rFonts w:ascii="Arial" w:hAnsi="Arial" w:cs="Arial"/>
              </w:rPr>
              <w:t>36</w:t>
            </w:r>
          </w:p>
        </w:tc>
        <w:tc>
          <w:tcPr>
            <w:tcW w:w="1203" w:type="dxa"/>
            <w:gridSpan w:val="3"/>
          </w:tcPr>
          <w:p w:rsidR="00D9103F" w:rsidRPr="002B6CAF" w:rsidRDefault="00D9103F" w:rsidP="00296498">
            <w:pPr>
              <w:rPr>
                <w:rFonts w:ascii="Arial" w:hAnsi="Arial" w:cs="Arial"/>
              </w:rPr>
            </w:pPr>
          </w:p>
        </w:tc>
        <w:tc>
          <w:tcPr>
            <w:tcW w:w="1190" w:type="dxa"/>
            <w:gridSpan w:val="3"/>
          </w:tcPr>
          <w:p w:rsidR="00D9103F" w:rsidRPr="002B6CAF" w:rsidRDefault="00D9103F" w:rsidP="00296498">
            <w:pPr>
              <w:rPr>
                <w:rFonts w:ascii="Arial" w:hAnsi="Arial" w:cs="Arial"/>
              </w:rPr>
            </w:pPr>
          </w:p>
        </w:tc>
        <w:tc>
          <w:tcPr>
            <w:tcW w:w="1190" w:type="dxa"/>
            <w:gridSpan w:val="4"/>
          </w:tcPr>
          <w:p w:rsidR="00D9103F" w:rsidRPr="002B6CAF" w:rsidRDefault="00D9103F" w:rsidP="00296498">
            <w:pPr>
              <w:rPr>
                <w:rFonts w:ascii="Arial" w:hAnsi="Arial" w:cs="Arial"/>
              </w:rPr>
            </w:pPr>
          </w:p>
        </w:tc>
        <w:tc>
          <w:tcPr>
            <w:tcW w:w="1263" w:type="dxa"/>
          </w:tcPr>
          <w:p w:rsidR="00D9103F" w:rsidRPr="002B6CAF" w:rsidRDefault="00D9103F" w:rsidP="00296498">
            <w:pPr>
              <w:rPr>
                <w:rFonts w:ascii="Arial" w:hAnsi="Arial" w:cs="Arial"/>
              </w:rPr>
            </w:pPr>
          </w:p>
        </w:tc>
      </w:tr>
      <w:tr w:rsidR="00D9103F" w:rsidRPr="002B6CAF">
        <w:trPr>
          <w:gridAfter w:val="1"/>
          <w:wAfter w:w="28" w:type="dxa"/>
          <w:trHeight w:hRule="exact" w:val="648"/>
        </w:trPr>
        <w:tc>
          <w:tcPr>
            <w:tcW w:w="692" w:type="dxa"/>
            <w:vMerge w:val="restart"/>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5</w:t>
            </w:r>
          </w:p>
        </w:tc>
        <w:tc>
          <w:tcPr>
            <w:tcW w:w="3656" w:type="dxa"/>
            <w:gridSpan w:val="2"/>
            <w:vAlign w:val="center"/>
          </w:tcPr>
          <w:p w:rsidR="00D9103F" w:rsidRPr="002B6CAF" w:rsidRDefault="00D9103F" w:rsidP="00130E1E">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w:t>
            </w:r>
            <w:r>
              <w:rPr>
                <w:rFonts w:ascii="Arial" w:hAnsi="Arial" w:cs="Arial"/>
              </w:rPr>
              <w:t>ć</w:t>
            </w:r>
            <w:r w:rsidRPr="00D71045">
              <w:rPr>
                <w:rFonts w:ascii="Arial" w:hAnsi="Arial" w:cs="Arial"/>
              </w:rPr>
              <w:t>ij</w:t>
            </w:r>
            <w:r>
              <w:rPr>
                <w:rFonts w:ascii="Arial" w:hAnsi="Arial" w:cs="Arial"/>
              </w:rPr>
              <w:t xml:space="preserve">h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w:t>
            </w:r>
          </w:p>
        </w:tc>
        <w:tc>
          <w:tcPr>
            <w:tcW w:w="753" w:type="dxa"/>
            <w:gridSpan w:val="3"/>
            <w:vAlign w:val="center"/>
          </w:tcPr>
          <w:p w:rsidR="00D9103F" w:rsidRPr="002B6CAF" w:rsidRDefault="00D9103F" w:rsidP="00130E1E">
            <w:pPr>
              <w:jc w:val="center"/>
              <w:rPr>
                <w:rFonts w:ascii="Arial" w:hAnsi="Arial" w:cs="Arial"/>
              </w:rPr>
            </w:pPr>
          </w:p>
        </w:tc>
        <w:tc>
          <w:tcPr>
            <w:tcW w:w="966" w:type="dxa"/>
            <w:gridSpan w:val="2"/>
            <w:vAlign w:val="center"/>
          </w:tcPr>
          <w:p w:rsidR="00D9103F" w:rsidRPr="002B6CAF" w:rsidRDefault="00D9103F" w:rsidP="00130E1E">
            <w:pPr>
              <w:jc w:val="center"/>
              <w:rPr>
                <w:rFonts w:ascii="Arial" w:hAnsi="Arial" w:cs="Arial"/>
              </w:rPr>
            </w:pPr>
          </w:p>
        </w:tc>
        <w:tc>
          <w:tcPr>
            <w:tcW w:w="1203" w:type="dxa"/>
            <w:gridSpan w:val="3"/>
          </w:tcPr>
          <w:p w:rsidR="00D9103F" w:rsidRPr="002B6CAF" w:rsidRDefault="00D9103F" w:rsidP="00296498">
            <w:pPr>
              <w:rPr>
                <w:rFonts w:ascii="Arial" w:hAnsi="Arial" w:cs="Arial"/>
              </w:rPr>
            </w:pPr>
          </w:p>
        </w:tc>
        <w:tc>
          <w:tcPr>
            <w:tcW w:w="1190" w:type="dxa"/>
            <w:gridSpan w:val="3"/>
          </w:tcPr>
          <w:p w:rsidR="00D9103F" w:rsidRPr="002B6CAF" w:rsidRDefault="00D9103F" w:rsidP="00296498">
            <w:pPr>
              <w:rPr>
                <w:rFonts w:ascii="Arial" w:hAnsi="Arial" w:cs="Arial"/>
              </w:rPr>
            </w:pPr>
          </w:p>
        </w:tc>
        <w:tc>
          <w:tcPr>
            <w:tcW w:w="1190" w:type="dxa"/>
            <w:gridSpan w:val="4"/>
          </w:tcPr>
          <w:p w:rsidR="00D9103F" w:rsidRPr="002B6CAF" w:rsidRDefault="00D9103F" w:rsidP="00296498">
            <w:pPr>
              <w:rPr>
                <w:rFonts w:ascii="Arial" w:hAnsi="Arial" w:cs="Arial"/>
              </w:rPr>
            </w:pPr>
          </w:p>
        </w:tc>
        <w:tc>
          <w:tcPr>
            <w:tcW w:w="1263" w:type="dxa"/>
          </w:tcPr>
          <w:p w:rsidR="00D9103F" w:rsidRPr="002B6CAF" w:rsidRDefault="00D9103F" w:rsidP="00296498">
            <w:pPr>
              <w:rPr>
                <w:rFonts w:ascii="Arial" w:hAnsi="Arial" w:cs="Arial"/>
              </w:rPr>
            </w:pPr>
          </w:p>
        </w:tc>
      </w:tr>
      <w:tr w:rsidR="00D9103F" w:rsidRPr="002B6CAF">
        <w:trPr>
          <w:gridAfter w:val="1"/>
          <w:wAfter w:w="28" w:type="dxa"/>
          <w:trHeight w:hRule="exact" w:val="388"/>
        </w:trPr>
        <w:tc>
          <w:tcPr>
            <w:tcW w:w="692" w:type="dxa"/>
            <w:vMerge/>
            <w:vAlign w:val="center"/>
          </w:tcPr>
          <w:p w:rsidR="00D9103F" w:rsidRPr="002B6CAF" w:rsidRDefault="00D9103F" w:rsidP="00130E1E">
            <w:pPr>
              <w:jc w:val="center"/>
              <w:rPr>
                <w:rFonts w:ascii="Arial" w:hAnsi="Arial" w:cs="Arial"/>
              </w:rPr>
            </w:pPr>
          </w:p>
        </w:tc>
        <w:tc>
          <w:tcPr>
            <w:tcW w:w="3656" w:type="dxa"/>
            <w:gridSpan w:val="2"/>
            <w:vAlign w:val="center"/>
          </w:tcPr>
          <w:p w:rsidR="00D9103F" w:rsidRPr="002B6CAF" w:rsidRDefault="00D9103F" w:rsidP="00130E1E">
            <w:pPr>
              <w:pStyle w:val="TableParagraph"/>
              <w:spacing w:line="207" w:lineRule="exact"/>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DN450</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spacing w:val="-1"/>
              </w:rPr>
              <w:t>100kg/m)</w:t>
            </w:r>
          </w:p>
        </w:tc>
        <w:tc>
          <w:tcPr>
            <w:tcW w:w="753" w:type="dxa"/>
            <w:gridSpan w:val="3"/>
            <w:vAlign w:val="center"/>
          </w:tcPr>
          <w:p w:rsidR="00D9103F" w:rsidRPr="002B6CAF" w:rsidRDefault="00D9103F" w:rsidP="00130E1E">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30</w:t>
            </w:r>
          </w:p>
        </w:tc>
        <w:tc>
          <w:tcPr>
            <w:tcW w:w="1203" w:type="dxa"/>
            <w:gridSpan w:val="3"/>
          </w:tcPr>
          <w:p w:rsidR="00D9103F" w:rsidRPr="002B6CAF" w:rsidRDefault="00D9103F" w:rsidP="00296498">
            <w:pPr>
              <w:pStyle w:val="TableParagraph"/>
              <w:spacing w:line="207" w:lineRule="exact"/>
              <w:ind w:left="315"/>
              <w:rPr>
                <w:rFonts w:ascii="Arial" w:hAnsi="Arial" w:cs="Arial"/>
              </w:rPr>
            </w:pPr>
          </w:p>
        </w:tc>
        <w:tc>
          <w:tcPr>
            <w:tcW w:w="1190" w:type="dxa"/>
            <w:gridSpan w:val="3"/>
          </w:tcPr>
          <w:p w:rsidR="00D9103F" w:rsidRPr="002B6CAF" w:rsidRDefault="00D9103F" w:rsidP="00296498">
            <w:pPr>
              <w:pStyle w:val="TableParagraph"/>
              <w:spacing w:line="207" w:lineRule="exact"/>
              <w:ind w:left="637"/>
              <w:rPr>
                <w:rFonts w:ascii="Arial" w:hAnsi="Arial" w:cs="Arial"/>
              </w:rPr>
            </w:pPr>
          </w:p>
        </w:tc>
        <w:tc>
          <w:tcPr>
            <w:tcW w:w="1190" w:type="dxa"/>
            <w:gridSpan w:val="4"/>
          </w:tcPr>
          <w:p w:rsidR="00D9103F" w:rsidRPr="00D71045" w:rsidRDefault="00D9103F" w:rsidP="00296498">
            <w:pPr>
              <w:pStyle w:val="TableParagraph"/>
              <w:spacing w:line="207" w:lineRule="exact"/>
              <w:ind w:left="637"/>
              <w:rPr>
                <w:rFonts w:ascii="Arial" w:hAnsi="Arial" w:cs="Arial"/>
              </w:rPr>
            </w:pPr>
          </w:p>
        </w:tc>
        <w:tc>
          <w:tcPr>
            <w:tcW w:w="1263" w:type="dxa"/>
          </w:tcPr>
          <w:p w:rsidR="00D9103F" w:rsidRPr="00D71045" w:rsidRDefault="00D9103F" w:rsidP="00296498">
            <w:pPr>
              <w:pStyle w:val="TableParagraph"/>
              <w:spacing w:line="207" w:lineRule="exact"/>
              <w:ind w:left="637"/>
              <w:rPr>
                <w:rFonts w:ascii="Arial" w:hAnsi="Arial" w:cs="Arial"/>
              </w:rPr>
            </w:pPr>
          </w:p>
        </w:tc>
      </w:tr>
      <w:tr w:rsidR="00D9103F" w:rsidRPr="002B6CAF">
        <w:trPr>
          <w:gridAfter w:val="1"/>
          <w:wAfter w:w="28" w:type="dxa"/>
          <w:trHeight w:hRule="exact" w:val="235"/>
        </w:trPr>
        <w:tc>
          <w:tcPr>
            <w:tcW w:w="692" w:type="dxa"/>
            <w:vMerge/>
            <w:vAlign w:val="center"/>
          </w:tcPr>
          <w:p w:rsidR="00D9103F" w:rsidRPr="002B6CAF" w:rsidRDefault="00D9103F" w:rsidP="00130E1E">
            <w:pPr>
              <w:jc w:val="center"/>
              <w:rPr>
                <w:rFonts w:ascii="Arial" w:hAnsi="Arial" w:cs="Arial"/>
              </w:rPr>
            </w:pPr>
          </w:p>
        </w:tc>
        <w:tc>
          <w:tcPr>
            <w:tcW w:w="3656" w:type="dxa"/>
            <w:gridSpan w:val="2"/>
            <w:vAlign w:val="center"/>
          </w:tcPr>
          <w:p w:rsidR="00D9103F" w:rsidRPr="002B6CAF" w:rsidRDefault="00D9103F" w:rsidP="00130E1E">
            <w:pPr>
              <w:pStyle w:val="TableParagraph"/>
              <w:spacing w:line="207"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DN150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DN200</w:t>
            </w:r>
          </w:p>
        </w:tc>
        <w:tc>
          <w:tcPr>
            <w:tcW w:w="753" w:type="dxa"/>
            <w:gridSpan w:val="3"/>
            <w:vAlign w:val="center"/>
          </w:tcPr>
          <w:p w:rsidR="00D9103F" w:rsidRPr="002B6CAF" w:rsidRDefault="00D9103F" w:rsidP="00130E1E">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30</w:t>
            </w:r>
          </w:p>
        </w:tc>
        <w:tc>
          <w:tcPr>
            <w:tcW w:w="1203" w:type="dxa"/>
            <w:gridSpan w:val="3"/>
          </w:tcPr>
          <w:p w:rsidR="00D9103F" w:rsidRPr="002B6CAF" w:rsidRDefault="00D9103F" w:rsidP="00296498">
            <w:pPr>
              <w:pStyle w:val="TableParagraph"/>
              <w:spacing w:line="207" w:lineRule="exact"/>
              <w:ind w:left="315"/>
              <w:rPr>
                <w:rFonts w:ascii="Arial" w:hAnsi="Arial" w:cs="Arial"/>
              </w:rPr>
            </w:pPr>
          </w:p>
        </w:tc>
        <w:tc>
          <w:tcPr>
            <w:tcW w:w="1190" w:type="dxa"/>
            <w:gridSpan w:val="3"/>
          </w:tcPr>
          <w:p w:rsidR="00D9103F" w:rsidRPr="002B6CAF" w:rsidRDefault="00D9103F" w:rsidP="00296498">
            <w:pPr>
              <w:pStyle w:val="TableParagraph"/>
              <w:spacing w:line="207" w:lineRule="exact"/>
              <w:ind w:left="637"/>
              <w:rPr>
                <w:rFonts w:ascii="Arial" w:hAnsi="Arial" w:cs="Arial"/>
              </w:rPr>
            </w:pPr>
          </w:p>
        </w:tc>
        <w:tc>
          <w:tcPr>
            <w:tcW w:w="1190" w:type="dxa"/>
            <w:gridSpan w:val="4"/>
          </w:tcPr>
          <w:p w:rsidR="00D9103F" w:rsidRPr="00D71045" w:rsidRDefault="00D9103F" w:rsidP="00296498">
            <w:pPr>
              <w:pStyle w:val="TableParagraph"/>
              <w:spacing w:line="207" w:lineRule="exact"/>
              <w:ind w:left="637"/>
              <w:rPr>
                <w:rFonts w:ascii="Arial" w:hAnsi="Arial" w:cs="Arial"/>
              </w:rPr>
            </w:pPr>
          </w:p>
        </w:tc>
        <w:tc>
          <w:tcPr>
            <w:tcW w:w="1263" w:type="dxa"/>
          </w:tcPr>
          <w:p w:rsidR="00D9103F" w:rsidRPr="00D71045" w:rsidRDefault="00D9103F" w:rsidP="00296498">
            <w:pPr>
              <w:pStyle w:val="TableParagraph"/>
              <w:spacing w:line="207" w:lineRule="exact"/>
              <w:ind w:left="637"/>
              <w:rPr>
                <w:rFonts w:ascii="Arial" w:hAnsi="Arial" w:cs="Arial"/>
              </w:rPr>
            </w:pPr>
          </w:p>
        </w:tc>
      </w:tr>
      <w:tr w:rsidR="00D9103F" w:rsidRPr="002B6CAF">
        <w:trPr>
          <w:gridAfter w:val="1"/>
          <w:wAfter w:w="28" w:type="dxa"/>
          <w:trHeight w:hRule="exact" w:val="569"/>
        </w:trPr>
        <w:tc>
          <w:tcPr>
            <w:tcW w:w="692" w:type="dxa"/>
            <w:vMerge/>
            <w:vAlign w:val="center"/>
          </w:tcPr>
          <w:p w:rsidR="00D9103F" w:rsidRPr="002B6CAF" w:rsidRDefault="00D9103F" w:rsidP="00130E1E">
            <w:pPr>
              <w:jc w:val="center"/>
              <w:rPr>
                <w:rFonts w:ascii="Arial" w:hAnsi="Arial" w:cs="Arial"/>
              </w:rPr>
            </w:pPr>
          </w:p>
        </w:tc>
        <w:tc>
          <w:tcPr>
            <w:tcW w:w="3656" w:type="dxa"/>
            <w:gridSpan w:val="2"/>
            <w:vAlign w:val="center"/>
          </w:tcPr>
          <w:p w:rsidR="00D9103F" w:rsidRPr="002B6CAF" w:rsidRDefault="00D9103F" w:rsidP="00130E1E">
            <w:pPr>
              <w:pStyle w:val="TableParagraph"/>
              <w:spacing w:line="207" w:lineRule="exact"/>
              <w:ind w:left="25"/>
              <w:rPr>
                <w:rFonts w:ascii="Arial" w:hAnsi="Arial" w:cs="Arial"/>
              </w:rPr>
            </w:pPr>
            <w:r w:rsidRPr="00D71045">
              <w:rPr>
                <w:rFonts w:ascii="Arial" w:hAnsi="Arial" w:cs="Arial"/>
                <w:spacing w:val="-1"/>
              </w:rPr>
              <w:t>zaporna</w:t>
            </w:r>
            <w:r>
              <w:rPr>
                <w:rFonts w:ascii="Arial" w:hAnsi="Arial" w:cs="Arial"/>
                <w:spacing w:val="-1"/>
              </w:rPr>
              <w:t xml:space="preserve"> </w:t>
            </w:r>
            <w:r w:rsidRPr="00D71045">
              <w:rPr>
                <w:rFonts w:ascii="Arial" w:hAnsi="Arial" w:cs="Arial"/>
                <w:spacing w:val="-1"/>
              </w:rPr>
              <w:t>armatura</w:t>
            </w:r>
            <w:r>
              <w:rPr>
                <w:rFonts w:ascii="Arial" w:hAnsi="Arial" w:cs="Arial"/>
                <w:spacing w:val="-1"/>
              </w:rPr>
              <w:t xml:space="preserve"> </w:t>
            </w:r>
            <w:r w:rsidRPr="00D71045">
              <w:rPr>
                <w:rFonts w:ascii="Arial" w:hAnsi="Arial" w:cs="Arial"/>
              </w:rPr>
              <w:t>DN150</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DN200</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ventitli</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w:t>
            </w:r>
            <w:r w:rsidRPr="00D71045">
              <w:rPr>
                <w:rFonts w:ascii="Arial" w:hAnsi="Arial" w:cs="Arial"/>
                <w:spacing w:val="-1"/>
              </w:rPr>
              <w:t xml:space="preserve"> odzračivanje</w:t>
            </w:r>
          </w:p>
        </w:tc>
        <w:tc>
          <w:tcPr>
            <w:tcW w:w="753" w:type="dxa"/>
            <w:gridSpan w:val="3"/>
            <w:vAlign w:val="center"/>
          </w:tcPr>
          <w:p w:rsidR="00D9103F" w:rsidRPr="002B6CAF" w:rsidRDefault="00D9103F" w:rsidP="00130E1E">
            <w:pPr>
              <w:pStyle w:val="TableParagraph"/>
              <w:spacing w:line="207" w:lineRule="exact"/>
              <w:ind w:left="25"/>
              <w:jc w:val="center"/>
              <w:rPr>
                <w:rFonts w:ascii="Arial" w:hAnsi="Arial" w:cs="Arial"/>
              </w:rPr>
            </w:pPr>
            <w:r w:rsidRPr="00D71045">
              <w:rPr>
                <w:rFonts w:ascii="Arial" w:hAnsi="Arial" w:cs="Arial"/>
                <w:spacing w:val="-1"/>
              </w:rPr>
              <w:t>kom</w:t>
            </w:r>
          </w:p>
        </w:tc>
        <w:tc>
          <w:tcPr>
            <w:tcW w:w="966" w:type="dxa"/>
            <w:gridSpan w:val="2"/>
            <w:vAlign w:val="center"/>
          </w:tcPr>
          <w:p w:rsidR="00D9103F" w:rsidRPr="002B6CAF" w:rsidRDefault="00D9103F" w:rsidP="00130E1E">
            <w:pPr>
              <w:pStyle w:val="TableParagraph"/>
              <w:spacing w:line="207" w:lineRule="exact"/>
              <w:jc w:val="center"/>
              <w:rPr>
                <w:rFonts w:ascii="Arial" w:hAnsi="Arial" w:cs="Arial"/>
              </w:rPr>
            </w:pPr>
            <w:r w:rsidRPr="00D71045">
              <w:rPr>
                <w:rFonts w:ascii="Arial" w:hAnsi="Arial" w:cs="Arial"/>
              </w:rPr>
              <w:t>20</w:t>
            </w:r>
          </w:p>
        </w:tc>
        <w:tc>
          <w:tcPr>
            <w:tcW w:w="1203" w:type="dxa"/>
            <w:gridSpan w:val="3"/>
          </w:tcPr>
          <w:p w:rsidR="00D9103F" w:rsidRPr="002B6CAF" w:rsidRDefault="00D9103F" w:rsidP="00296498">
            <w:pPr>
              <w:rPr>
                <w:rFonts w:ascii="Arial" w:hAnsi="Arial" w:cs="Arial"/>
              </w:rPr>
            </w:pPr>
          </w:p>
        </w:tc>
        <w:tc>
          <w:tcPr>
            <w:tcW w:w="1190" w:type="dxa"/>
            <w:gridSpan w:val="3"/>
          </w:tcPr>
          <w:p w:rsidR="00D9103F" w:rsidRPr="002B6CAF" w:rsidRDefault="00D9103F" w:rsidP="00296498">
            <w:pPr>
              <w:rPr>
                <w:rFonts w:ascii="Arial" w:hAnsi="Arial" w:cs="Arial"/>
              </w:rPr>
            </w:pPr>
          </w:p>
        </w:tc>
        <w:tc>
          <w:tcPr>
            <w:tcW w:w="1190" w:type="dxa"/>
            <w:gridSpan w:val="4"/>
          </w:tcPr>
          <w:p w:rsidR="00D9103F" w:rsidRPr="002B6CAF" w:rsidRDefault="00D9103F" w:rsidP="00296498">
            <w:pPr>
              <w:rPr>
                <w:rFonts w:ascii="Arial" w:hAnsi="Arial" w:cs="Arial"/>
              </w:rPr>
            </w:pPr>
          </w:p>
        </w:tc>
        <w:tc>
          <w:tcPr>
            <w:tcW w:w="1263" w:type="dxa"/>
          </w:tcPr>
          <w:p w:rsidR="00D9103F" w:rsidRPr="002B6CAF" w:rsidRDefault="00D9103F" w:rsidP="00296498">
            <w:pPr>
              <w:rPr>
                <w:rFonts w:ascii="Arial" w:hAnsi="Arial" w:cs="Arial"/>
              </w:rPr>
            </w:pPr>
          </w:p>
        </w:tc>
      </w:tr>
      <w:tr w:rsidR="00D9103F" w:rsidRPr="002B6CAF">
        <w:trPr>
          <w:gridAfter w:val="1"/>
          <w:wAfter w:w="28" w:type="dxa"/>
          <w:trHeight w:hRule="exact" w:val="510"/>
        </w:trPr>
        <w:tc>
          <w:tcPr>
            <w:tcW w:w="4348" w:type="dxa"/>
            <w:gridSpan w:val="3"/>
            <w:vAlign w:val="center"/>
          </w:tcPr>
          <w:p w:rsidR="00D9103F" w:rsidRPr="002B6CAF" w:rsidRDefault="00D9103F" w:rsidP="00130E1E">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A.2</w:t>
            </w:r>
          </w:p>
        </w:tc>
        <w:tc>
          <w:tcPr>
            <w:tcW w:w="753" w:type="dxa"/>
            <w:gridSpan w:val="3"/>
            <w:vAlign w:val="center"/>
          </w:tcPr>
          <w:p w:rsidR="00D9103F" w:rsidRPr="002B6CAF" w:rsidRDefault="00D9103F" w:rsidP="00130E1E">
            <w:pPr>
              <w:rPr>
                <w:rFonts w:ascii="Arial" w:hAnsi="Arial" w:cs="Arial"/>
              </w:rPr>
            </w:pPr>
          </w:p>
        </w:tc>
        <w:tc>
          <w:tcPr>
            <w:tcW w:w="966" w:type="dxa"/>
            <w:gridSpan w:val="2"/>
            <w:vAlign w:val="center"/>
          </w:tcPr>
          <w:p w:rsidR="00D9103F" w:rsidRPr="002B6CAF" w:rsidRDefault="00D9103F" w:rsidP="00130E1E">
            <w:pPr>
              <w:rPr>
                <w:rFonts w:ascii="Arial" w:hAnsi="Arial" w:cs="Arial"/>
              </w:rPr>
            </w:pPr>
          </w:p>
        </w:tc>
        <w:tc>
          <w:tcPr>
            <w:tcW w:w="1203" w:type="dxa"/>
            <w:gridSpan w:val="3"/>
            <w:vAlign w:val="center"/>
          </w:tcPr>
          <w:p w:rsidR="00D9103F" w:rsidRPr="002B6CAF" w:rsidRDefault="00D9103F" w:rsidP="00130E1E">
            <w:pPr>
              <w:rPr>
                <w:rFonts w:ascii="Arial" w:hAnsi="Arial" w:cs="Arial"/>
              </w:rPr>
            </w:pPr>
          </w:p>
        </w:tc>
        <w:tc>
          <w:tcPr>
            <w:tcW w:w="1190" w:type="dxa"/>
            <w:gridSpan w:val="3"/>
            <w:vAlign w:val="center"/>
          </w:tcPr>
          <w:p w:rsidR="00D9103F" w:rsidRPr="002B6CAF" w:rsidRDefault="00D9103F" w:rsidP="00130E1E">
            <w:pPr>
              <w:pStyle w:val="TableParagraph"/>
              <w:spacing w:line="207" w:lineRule="exact"/>
              <w:ind w:left="531"/>
              <w:rPr>
                <w:rFonts w:ascii="Arial" w:hAnsi="Arial" w:cs="Arial"/>
              </w:rPr>
            </w:pPr>
          </w:p>
        </w:tc>
        <w:tc>
          <w:tcPr>
            <w:tcW w:w="1190" w:type="dxa"/>
            <w:gridSpan w:val="4"/>
            <w:vAlign w:val="center"/>
          </w:tcPr>
          <w:p w:rsidR="00D9103F" w:rsidRPr="00D71045" w:rsidRDefault="00D9103F" w:rsidP="00130E1E">
            <w:pPr>
              <w:pStyle w:val="TableParagraph"/>
              <w:spacing w:line="207" w:lineRule="exact"/>
              <w:ind w:left="531"/>
              <w:rPr>
                <w:rFonts w:ascii="Arial" w:hAnsi="Arial" w:cs="Arial"/>
                <w:b/>
                <w:bCs/>
              </w:rPr>
            </w:pPr>
          </w:p>
        </w:tc>
        <w:tc>
          <w:tcPr>
            <w:tcW w:w="1263" w:type="dxa"/>
            <w:vAlign w:val="center"/>
          </w:tcPr>
          <w:p w:rsidR="00D9103F" w:rsidRPr="00D71045" w:rsidRDefault="00D9103F" w:rsidP="00130E1E">
            <w:pPr>
              <w:pStyle w:val="TableParagraph"/>
              <w:spacing w:line="207" w:lineRule="exact"/>
              <w:ind w:left="531"/>
              <w:rPr>
                <w:rFonts w:ascii="Arial" w:hAnsi="Arial" w:cs="Arial"/>
                <w:b/>
                <w:bCs/>
              </w:rPr>
            </w:pPr>
          </w:p>
        </w:tc>
      </w:tr>
      <w:tr w:rsidR="00D9103F" w:rsidRPr="002B6CAF">
        <w:trPr>
          <w:gridAfter w:val="1"/>
          <w:wAfter w:w="28" w:type="dxa"/>
          <w:trHeight w:hRule="exact" w:val="510"/>
        </w:trPr>
        <w:tc>
          <w:tcPr>
            <w:tcW w:w="692" w:type="dxa"/>
            <w:vAlign w:val="center"/>
          </w:tcPr>
          <w:p w:rsidR="00D9103F" w:rsidRPr="002B6CAF" w:rsidRDefault="00D9103F" w:rsidP="00130E1E">
            <w:pPr>
              <w:pStyle w:val="TableParagraph"/>
              <w:spacing w:before="31"/>
              <w:jc w:val="center"/>
              <w:rPr>
                <w:rFonts w:ascii="Arial" w:hAnsi="Arial" w:cs="Arial"/>
              </w:rPr>
            </w:pPr>
            <w:r w:rsidRPr="00D71045">
              <w:rPr>
                <w:rFonts w:ascii="Arial" w:hAnsi="Arial" w:cs="Arial"/>
                <w:b/>
                <w:bCs/>
                <w:spacing w:val="-2"/>
              </w:rPr>
              <w:t>A.3</w:t>
            </w:r>
          </w:p>
        </w:tc>
        <w:tc>
          <w:tcPr>
            <w:tcW w:w="10221" w:type="dxa"/>
            <w:gridSpan w:val="18"/>
            <w:vAlign w:val="center"/>
          </w:tcPr>
          <w:p w:rsidR="00D9103F" w:rsidRPr="002B6CAF" w:rsidRDefault="00D9103F" w:rsidP="00296498">
            <w:pPr>
              <w:rPr>
                <w:rFonts w:ascii="Arial" w:hAnsi="Arial" w:cs="Arial"/>
              </w:rPr>
            </w:pPr>
            <w:r w:rsidRPr="00D71045">
              <w:rPr>
                <w:rFonts w:ascii="Arial" w:hAnsi="Arial" w:cs="Arial"/>
                <w:b/>
                <w:bCs/>
              </w:rPr>
              <w:t>Izgradnja</w:t>
            </w:r>
            <w:r>
              <w:rPr>
                <w:rFonts w:ascii="Arial" w:hAnsi="Arial" w:cs="Arial"/>
                <w:b/>
                <w:bCs/>
              </w:rPr>
              <w:t xml:space="preserve"> </w:t>
            </w:r>
            <w:r w:rsidRPr="00D71045">
              <w:rPr>
                <w:rFonts w:ascii="Arial" w:hAnsi="Arial" w:cs="Arial"/>
                <w:b/>
                <w:bCs/>
              </w:rPr>
              <w:t>vrelovoda</w:t>
            </w:r>
          </w:p>
        </w:tc>
      </w:tr>
      <w:tr w:rsidR="00D9103F" w:rsidRPr="002B6CAF">
        <w:trPr>
          <w:gridAfter w:val="1"/>
          <w:wAfter w:w="28" w:type="dxa"/>
          <w:trHeight w:hRule="exact" w:val="510"/>
        </w:trPr>
        <w:tc>
          <w:tcPr>
            <w:tcW w:w="692" w:type="dxa"/>
            <w:vAlign w:val="center"/>
          </w:tcPr>
          <w:p w:rsidR="00D9103F" w:rsidRPr="002B6CAF" w:rsidRDefault="00D9103F" w:rsidP="00130E1E">
            <w:pPr>
              <w:pStyle w:val="TableParagraph"/>
              <w:spacing w:before="31"/>
              <w:jc w:val="center"/>
              <w:rPr>
                <w:rFonts w:ascii="Arial" w:hAnsi="Arial" w:cs="Arial"/>
              </w:rPr>
            </w:pPr>
            <w:r w:rsidRPr="00D71045">
              <w:rPr>
                <w:rFonts w:ascii="Arial" w:hAnsi="Arial" w:cs="Arial"/>
                <w:b/>
                <w:bCs/>
                <w:spacing w:val="-1"/>
              </w:rPr>
              <w:t>A.3.1</w:t>
            </w:r>
          </w:p>
        </w:tc>
        <w:tc>
          <w:tcPr>
            <w:tcW w:w="10221" w:type="dxa"/>
            <w:gridSpan w:val="18"/>
            <w:vAlign w:val="center"/>
          </w:tcPr>
          <w:p w:rsidR="00D9103F" w:rsidRPr="002B6CAF" w:rsidRDefault="00D9103F" w:rsidP="00296498">
            <w:pPr>
              <w:rPr>
                <w:rFonts w:ascii="Arial" w:hAnsi="Arial" w:cs="Arial"/>
              </w:rPr>
            </w:pPr>
            <w:r w:rsidRPr="00D71045">
              <w:rPr>
                <w:rFonts w:ascii="Arial" w:hAnsi="Arial" w:cs="Arial"/>
                <w:b/>
                <w:bCs/>
                <w:spacing w:val="-1"/>
              </w:rPr>
              <w:t>Cevovod</w:t>
            </w:r>
            <w:r>
              <w:rPr>
                <w:rFonts w:ascii="Arial" w:hAnsi="Arial" w:cs="Arial"/>
                <w:b/>
                <w:bCs/>
                <w:spacing w:val="-1"/>
              </w:rPr>
              <w:t xml:space="preserve"> </w:t>
            </w:r>
            <w:r w:rsidRPr="00D71045">
              <w:rPr>
                <w:rFonts w:ascii="Arial" w:hAnsi="Arial" w:cs="Arial"/>
                <w:b/>
                <w:bCs/>
              </w:rPr>
              <w:t>i</w:t>
            </w:r>
            <w:r>
              <w:rPr>
                <w:rFonts w:ascii="Arial" w:hAnsi="Arial" w:cs="Arial"/>
                <w:b/>
                <w:bCs/>
              </w:rPr>
              <w:t xml:space="preserve"> </w:t>
            </w:r>
            <w:r w:rsidRPr="00D71045">
              <w:rPr>
                <w:rFonts w:ascii="Arial" w:hAnsi="Arial" w:cs="Arial"/>
                <w:b/>
                <w:bCs/>
                <w:spacing w:val="-1"/>
              </w:rPr>
              <w:t>armatura</w:t>
            </w:r>
          </w:p>
        </w:tc>
      </w:tr>
      <w:tr w:rsidR="00D9103F" w:rsidRPr="002B6CAF">
        <w:trPr>
          <w:gridAfter w:val="1"/>
          <w:wAfter w:w="28" w:type="dxa"/>
          <w:trHeight w:val="1442"/>
        </w:trPr>
        <w:tc>
          <w:tcPr>
            <w:tcW w:w="692" w:type="dxa"/>
            <w:vMerge w:val="restart"/>
            <w:vAlign w:val="center"/>
          </w:tcPr>
          <w:p w:rsidR="00D9103F" w:rsidRPr="002B6CAF" w:rsidRDefault="00D9103F" w:rsidP="00AE3BC0">
            <w:pPr>
              <w:pStyle w:val="TableParagraph"/>
              <w:spacing w:line="207" w:lineRule="exact"/>
              <w:jc w:val="center"/>
              <w:rPr>
                <w:rFonts w:ascii="Arial" w:hAnsi="Arial" w:cs="Arial"/>
              </w:rPr>
            </w:pPr>
            <w:r w:rsidRPr="00D71045">
              <w:rPr>
                <w:rFonts w:ascii="Arial" w:hAnsi="Arial" w:cs="Arial"/>
              </w:rPr>
              <w:t>6</w:t>
            </w:r>
          </w:p>
        </w:tc>
        <w:tc>
          <w:tcPr>
            <w:tcW w:w="10221" w:type="dxa"/>
            <w:gridSpan w:val="18"/>
            <w:vAlign w:val="center"/>
          </w:tcPr>
          <w:p w:rsidR="00D9103F" w:rsidRDefault="00D9103F" w:rsidP="00474EFA">
            <w:pPr>
              <w:pStyle w:val="TableParagraph"/>
              <w:spacing w:line="207" w:lineRule="exact"/>
              <w:ind w:left="25"/>
              <w:rPr>
                <w:rFonts w:ascii="Arial" w:hAnsi="Arial" w:cs="Arial"/>
              </w:rPr>
            </w:pPr>
            <w:r w:rsidRPr="00D71045">
              <w:rPr>
                <w:rFonts w:ascii="Arial" w:hAnsi="Arial" w:cs="Arial"/>
                <w:spacing w:val="-1"/>
              </w:rPr>
              <w:t>Pred</w:t>
            </w:r>
            <w:r>
              <w:rPr>
                <w:rFonts w:ascii="Arial" w:hAnsi="Arial" w:cs="Arial"/>
                <w:spacing w:val="-1"/>
              </w:rPr>
              <w:t xml:space="preserve"> </w:t>
            </w:r>
            <w:r w:rsidRPr="00D71045">
              <w:rPr>
                <w:rFonts w:ascii="Arial" w:hAnsi="Arial" w:cs="Arial"/>
                <w:spacing w:val="-1"/>
              </w:rPr>
              <w:t>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izolovanih</w:t>
            </w:r>
            <w:r>
              <w:rPr>
                <w:rFonts w:ascii="Arial" w:hAnsi="Arial" w:cs="Arial"/>
                <w:spacing w:val="-1"/>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rPr>
              <w:t>specifičnegustine</w:t>
            </w:r>
            <w:r>
              <w:rPr>
                <w:rFonts w:ascii="Arial" w:hAnsi="Arial" w:cs="Arial"/>
              </w:rPr>
              <w:t xml:space="preserve"> </w:t>
            </w:r>
            <w:r w:rsidRPr="00D71045">
              <w:rPr>
                <w:rFonts w:ascii="Arial" w:hAnsi="Arial" w:cs="Arial"/>
              </w:rPr>
              <w:t>80</w:t>
            </w:r>
            <w:r w:rsidRPr="00D71045">
              <w:rPr>
                <w:rFonts w:ascii="Arial" w:hAnsi="Arial" w:cs="Arial"/>
                <w:spacing w:val="-1"/>
              </w:rPr>
              <w:t>kg/m3</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zaštitnom</w:t>
            </w:r>
            <w:r>
              <w:rPr>
                <w:rFonts w:ascii="Arial" w:hAnsi="Arial" w:cs="Arial"/>
              </w:rPr>
              <w:t xml:space="preserve"> </w:t>
            </w:r>
            <w:r w:rsidRPr="00D71045">
              <w:rPr>
                <w:rFonts w:ascii="Arial" w:hAnsi="Arial" w:cs="Arial"/>
              </w:rPr>
              <w:t>PEHD</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p w:rsidR="00D9103F" w:rsidRPr="002B6CAF" w:rsidRDefault="00D9103F" w:rsidP="00296498">
            <w:pPr>
              <w:pStyle w:val="TableParagraph"/>
              <w:spacing w:line="207"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rPr>
              <w:t>su</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w:t>
            </w:r>
            <w:r>
              <w:rPr>
                <w:rFonts w:ascii="Arial" w:hAnsi="Arial" w:cs="Arial"/>
              </w:rPr>
              <w:t xml:space="preserve"> </w:t>
            </w:r>
            <w:r w:rsidRPr="00D71045">
              <w:rPr>
                <w:rFonts w:ascii="Arial" w:hAnsi="Arial" w:cs="Arial"/>
              </w:rPr>
              <w:t>130</w:t>
            </w:r>
            <w:r w:rsidRPr="00D71045">
              <w:rPr>
                <w:rFonts w:ascii="Arial" w:hAnsi="Arial" w:cs="Arial"/>
                <w:spacing w:val="-1"/>
              </w:rPr>
              <w:t>C,</w:t>
            </w:r>
            <w:r>
              <w:rPr>
                <w:rFonts w:ascii="Arial" w:hAnsi="Arial" w:cs="Arial"/>
                <w:spacing w:val="-1"/>
              </w:rPr>
              <w:t xml:space="preserve"> nazivnog </w:t>
            </w:r>
            <w:r w:rsidRPr="00D71045">
              <w:rPr>
                <w:rFonts w:ascii="Arial" w:hAnsi="Arial" w:cs="Arial"/>
              </w:rPr>
              <w:t>pritiska</w:t>
            </w:r>
            <w:r>
              <w:rPr>
                <w:rFonts w:ascii="Arial" w:hAnsi="Arial" w:cs="Arial"/>
              </w:rPr>
              <w:t xml:space="preserve"> </w:t>
            </w:r>
            <w:r w:rsidRPr="00D71045">
              <w:rPr>
                <w:rFonts w:ascii="Arial" w:hAnsi="Arial" w:cs="Arial"/>
              </w:rPr>
              <w:t>NP16</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Č1212SRPSEN253</w:t>
            </w:r>
            <w:r>
              <w:rPr>
                <w:rFonts w:ascii="Arial" w:hAnsi="Arial" w:cs="Arial"/>
              </w:rPr>
              <w:t xml:space="preserve"> </w:t>
            </w:r>
            <w:r w:rsidRPr="00D71045">
              <w:rPr>
                <w:rFonts w:ascii="Arial" w:hAnsi="Arial" w:cs="Arial"/>
              </w:rPr>
              <w:t>(JUSC.B5.221,DINSt35-4)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tehničkim</w:t>
            </w:r>
            <w:r>
              <w:rPr>
                <w:rFonts w:ascii="Arial" w:hAnsi="Arial" w:cs="Arial"/>
              </w:rPr>
              <w:t xml:space="preserve"> </w:t>
            </w:r>
            <w:r w:rsidRPr="00D71045">
              <w:rPr>
                <w:rFonts w:ascii="Arial" w:hAnsi="Arial" w:cs="Arial"/>
                <w:spacing w:val="-1"/>
              </w:rPr>
              <w:t>uslovima</w:t>
            </w:r>
            <w:r>
              <w:rPr>
                <w:rFonts w:ascii="Arial" w:hAnsi="Arial" w:cs="Arial"/>
                <w:spacing w:val="-1"/>
              </w:rPr>
              <w:t xml:space="preserve"> </w:t>
            </w:r>
            <w:r w:rsidRPr="00D71045">
              <w:rPr>
                <w:rFonts w:ascii="Arial" w:hAnsi="Arial" w:cs="Arial"/>
              </w:rPr>
              <w:t>isporuke</w:t>
            </w:r>
            <w:r>
              <w:rPr>
                <w:rFonts w:ascii="Arial" w:hAnsi="Arial" w:cs="Arial"/>
              </w:rPr>
              <w:t xml:space="preserve"> </w:t>
            </w:r>
            <w:r w:rsidRPr="00D71045">
              <w:rPr>
                <w:rFonts w:ascii="Arial" w:hAnsi="Arial" w:cs="Arial"/>
              </w:rPr>
              <w:t>SRPSEN10216-2</w:t>
            </w:r>
          </w:p>
          <w:p w:rsidR="00D9103F" w:rsidRPr="002B6CAF" w:rsidRDefault="00D9103F" w:rsidP="00474EFA">
            <w:pPr>
              <w:pStyle w:val="TableParagraph"/>
              <w:spacing w:line="207" w:lineRule="exact"/>
              <w:ind w:left="25"/>
              <w:rPr>
                <w:rFonts w:ascii="Arial" w:hAnsi="Arial" w:cs="Arial"/>
              </w:rPr>
            </w:pPr>
            <w:r>
              <w:rPr>
                <w:rFonts w:ascii="Arial" w:hAnsi="Arial" w:cs="Arial"/>
                <w:spacing w:val="-1"/>
              </w:rPr>
              <w:t>Z</w:t>
            </w:r>
            <w:r w:rsidRPr="00D71045">
              <w:rPr>
                <w:rFonts w:ascii="Arial" w:hAnsi="Arial" w:cs="Arial"/>
                <w:spacing w:val="-1"/>
              </w:rPr>
              <w:t>avarivanje</w:t>
            </w:r>
            <w:r>
              <w:rPr>
                <w:rFonts w:ascii="Arial" w:hAnsi="Arial" w:cs="Arial"/>
                <w:spacing w:val="-1"/>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vrš</w:t>
            </w:r>
            <w:r>
              <w:rPr>
                <w:rFonts w:ascii="Arial" w:hAnsi="Arial" w:cs="Arial"/>
                <w:spacing w:val="-1"/>
              </w:rPr>
              <w:t xml:space="preserve"> </w:t>
            </w:r>
            <w:r w:rsidRPr="00D71045">
              <w:rPr>
                <w:rFonts w:ascii="Arial" w:hAnsi="Arial" w:cs="Arial"/>
                <w:spacing w:val="-1"/>
              </w:rPr>
              <w:t>iprema</w:t>
            </w:r>
            <w:r>
              <w:rPr>
                <w:rFonts w:ascii="Arial" w:hAnsi="Arial" w:cs="Arial"/>
                <w:spacing w:val="-1"/>
              </w:rPr>
              <w:t xml:space="preserve"> </w:t>
            </w:r>
            <w:r w:rsidRPr="00D71045">
              <w:rPr>
                <w:rFonts w:ascii="Arial" w:hAnsi="Arial" w:cs="Arial"/>
              </w:rPr>
              <w:t>SRPSC.T3.030</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klasom</w:t>
            </w:r>
            <w:r>
              <w:rPr>
                <w:rFonts w:ascii="Arial" w:hAnsi="Arial" w:cs="Arial"/>
              </w:rPr>
              <w:t xml:space="preserve"> </w:t>
            </w:r>
            <w:r w:rsidRPr="00D71045">
              <w:rPr>
                <w:rFonts w:ascii="Arial" w:hAnsi="Arial" w:cs="Arial"/>
              </w:rPr>
              <w:t>kvaliteta</w:t>
            </w:r>
            <w:r>
              <w:rPr>
                <w:rFonts w:ascii="Arial" w:hAnsi="Arial" w:cs="Arial"/>
              </w:rPr>
              <w:t xml:space="preserve"> </w:t>
            </w:r>
            <w:r w:rsidRPr="00D71045">
              <w:rPr>
                <w:rFonts w:ascii="Arial" w:hAnsi="Arial" w:cs="Arial"/>
                <w:spacing w:val="-1"/>
              </w:rPr>
              <w:t>zavarenog</w:t>
            </w:r>
            <w:r>
              <w:rPr>
                <w:rFonts w:ascii="Arial" w:hAnsi="Arial" w:cs="Arial"/>
                <w:spacing w:val="-1"/>
              </w:rPr>
              <w:t xml:space="preserve"> </w:t>
            </w:r>
            <w:r w:rsidRPr="00D71045">
              <w:rPr>
                <w:rFonts w:ascii="Arial" w:hAnsi="Arial" w:cs="Arial"/>
                <w:spacing w:val="-1"/>
              </w:rPr>
              <w:t>spoja</w:t>
            </w:r>
            <w:r>
              <w:rPr>
                <w:rFonts w:ascii="Arial" w:hAnsi="Arial" w:cs="Arial"/>
                <w:spacing w:val="-1"/>
              </w:rPr>
              <w:t xml:space="preserve"> </w:t>
            </w:r>
            <w:r w:rsidRPr="00D71045">
              <w:rPr>
                <w:rFonts w:ascii="Arial" w:hAnsi="Arial" w:cs="Arial"/>
                <w:spacing w:val="-1"/>
              </w:rPr>
              <w:t>min</w:t>
            </w:r>
            <w:r w:rsidRPr="00D71045">
              <w:rPr>
                <w:rFonts w:ascii="Arial" w:hAnsi="Arial" w:cs="Arial"/>
              </w:rPr>
              <w:t>II</w:t>
            </w:r>
            <w:r>
              <w:rPr>
                <w:rFonts w:ascii="Arial" w:hAnsi="Arial" w:cs="Arial"/>
              </w:rPr>
              <w:t xml:space="preserve"> </w:t>
            </w:r>
            <w:r w:rsidRPr="00D71045">
              <w:rPr>
                <w:rFonts w:ascii="Arial" w:hAnsi="Arial" w:cs="Arial"/>
                <w:spacing w:val="-1"/>
              </w:rPr>
              <w:t>premaSRPSC.T3.010</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potrošnim</w:t>
            </w:r>
            <w:r>
              <w:rPr>
                <w:rFonts w:ascii="Arial" w:hAnsi="Arial" w:cs="Arial"/>
              </w:rPr>
              <w:t xml:space="preserve"> </w:t>
            </w:r>
            <w:r w:rsidRPr="00D71045">
              <w:rPr>
                <w:rFonts w:ascii="Arial" w:hAnsi="Arial" w:cs="Arial"/>
                <w:spacing w:val="-1"/>
              </w:rPr>
              <w:t>materjalom</w:t>
            </w:r>
            <w:r>
              <w:rPr>
                <w:rFonts w:ascii="Arial" w:hAnsi="Arial" w:cs="Arial"/>
                <w:spacing w:val="-1"/>
              </w:rPr>
              <w:t>:</w:t>
            </w:r>
          </w:p>
        </w:tc>
      </w:tr>
      <w:tr w:rsidR="00D9103F" w:rsidRPr="002B6CAF">
        <w:trPr>
          <w:gridAfter w:val="1"/>
          <w:wAfter w:w="28" w:type="dxa"/>
          <w:trHeight w:hRule="exact" w:val="283"/>
        </w:trPr>
        <w:tc>
          <w:tcPr>
            <w:tcW w:w="692" w:type="dxa"/>
            <w:vMerge/>
            <w:vAlign w:val="center"/>
          </w:tcPr>
          <w:p w:rsidR="00D9103F" w:rsidRPr="002B6CAF" w:rsidRDefault="00D9103F" w:rsidP="00474EFA">
            <w:pPr>
              <w:rPr>
                <w:rFonts w:ascii="Arial" w:hAnsi="Arial" w:cs="Arial"/>
              </w:rPr>
            </w:pPr>
          </w:p>
        </w:tc>
        <w:tc>
          <w:tcPr>
            <w:tcW w:w="3656" w:type="dxa"/>
            <w:gridSpan w:val="2"/>
            <w:vAlign w:val="center"/>
          </w:tcPr>
          <w:p w:rsidR="00D9103F" w:rsidRPr="002B6CAF" w:rsidRDefault="00D9103F" w:rsidP="00474EFA">
            <w:pPr>
              <w:pStyle w:val="TableParagraph"/>
              <w:spacing w:line="207" w:lineRule="exact"/>
              <w:ind w:left="25"/>
              <w:rPr>
                <w:rFonts w:ascii="Arial" w:hAnsi="Arial" w:cs="Arial"/>
              </w:rPr>
            </w:pPr>
            <w:r w:rsidRPr="00D71045">
              <w:rPr>
                <w:rFonts w:ascii="Arial" w:hAnsi="Arial" w:cs="Arial"/>
                <w:spacing w:val="-1"/>
              </w:rPr>
              <w:t>DN350</w:t>
            </w:r>
            <w:r w:rsidRPr="00D71045">
              <w:rPr>
                <w:rFonts w:ascii="Arial" w:hAnsi="Arial" w:cs="Arial"/>
              </w:rPr>
              <w:t>(355,6x</w:t>
            </w:r>
            <w:r w:rsidRPr="00D71045">
              <w:rPr>
                <w:rFonts w:ascii="Arial" w:hAnsi="Arial" w:cs="Arial"/>
                <w:spacing w:val="-1"/>
              </w:rPr>
              <w:t>5,6)/PEHD500mm</w:t>
            </w:r>
          </w:p>
        </w:tc>
        <w:tc>
          <w:tcPr>
            <w:tcW w:w="728" w:type="dxa"/>
            <w:gridSpan w:val="2"/>
            <w:vAlign w:val="center"/>
          </w:tcPr>
          <w:p w:rsidR="00D9103F" w:rsidRPr="002B6CAF" w:rsidRDefault="00D9103F" w:rsidP="00474EFA">
            <w:pPr>
              <w:pStyle w:val="TableParagraph"/>
              <w:spacing w:line="207" w:lineRule="exact"/>
              <w:ind w:left="25"/>
              <w:jc w:val="center"/>
              <w:rPr>
                <w:rFonts w:ascii="Arial" w:hAnsi="Arial" w:cs="Arial"/>
              </w:rPr>
            </w:pPr>
            <w:r w:rsidRPr="00D71045">
              <w:rPr>
                <w:rFonts w:ascii="Arial" w:hAnsi="Arial" w:cs="Arial"/>
              </w:rPr>
              <w:t>m</w:t>
            </w:r>
          </w:p>
        </w:tc>
        <w:tc>
          <w:tcPr>
            <w:tcW w:w="964" w:type="dxa"/>
            <w:gridSpan w:val="2"/>
            <w:vAlign w:val="bottom"/>
          </w:tcPr>
          <w:p w:rsidR="00D9103F" w:rsidRPr="002B6CAF" w:rsidRDefault="00D9103F" w:rsidP="00474EFA">
            <w:pPr>
              <w:pStyle w:val="TableParagraph"/>
              <w:spacing w:line="207" w:lineRule="exact"/>
              <w:jc w:val="center"/>
              <w:rPr>
                <w:rFonts w:ascii="Arial" w:hAnsi="Arial" w:cs="Arial"/>
              </w:rPr>
            </w:pPr>
            <w:r w:rsidRPr="00D71045">
              <w:rPr>
                <w:rFonts w:ascii="Arial" w:hAnsi="Arial" w:cs="Arial"/>
              </w:rPr>
              <w:t>768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00"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gridAfter w:val="1"/>
          <w:wAfter w:w="28" w:type="dxa"/>
          <w:trHeight w:hRule="exact" w:val="283"/>
        </w:trPr>
        <w:tc>
          <w:tcPr>
            <w:tcW w:w="692" w:type="dxa"/>
            <w:vMerge/>
            <w:vAlign w:val="center"/>
          </w:tcPr>
          <w:p w:rsidR="00D9103F" w:rsidRPr="002B6CAF" w:rsidRDefault="00D9103F" w:rsidP="00474EFA">
            <w:pPr>
              <w:rPr>
                <w:rFonts w:ascii="Arial" w:hAnsi="Arial" w:cs="Arial"/>
              </w:rPr>
            </w:pPr>
          </w:p>
        </w:tc>
        <w:tc>
          <w:tcPr>
            <w:tcW w:w="3656" w:type="dxa"/>
            <w:gridSpan w:val="2"/>
            <w:vAlign w:val="center"/>
          </w:tcPr>
          <w:p w:rsidR="00D9103F" w:rsidRPr="00D71045" w:rsidRDefault="00D9103F" w:rsidP="00474EFA">
            <w:pPr>
              <w:pStyle w:val="TableParagraph"/>
              <w:spacing w:line="207" w:lineRule="exact"/>
              <w:ind w:left="25"/>
              <w:rPr>
                <w:rFonts w:ascii="Arial" w:hAnsi="Arial" w:cs="Arial"/>
                <w:spacing w:val="-1"/>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5,6)/PEHD450mm</w:t>
            </w:r>
          </w:p>
        </w:tc>
        <w:tc>
          <w:tcPr>
            <w:tcW w:w="728" w:type="dxa"/>
            <w:gridSpan w:val="2"/>
            <w:vAlign w:val="center"/>
          </w:tcPr>
          <w:p w:rsidR="00D9103F" w:rsidRPr="00D71045" w:rsidRDefault="00D9103F" w:rsidP="00474EFA">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D9103F" w:rsidRPr="00D71045" w:rsidRDefault="00D9103F" w:rsidP="00474EFA">
            <w:pPr>
              <w:pStyle w:val="TableParagraph"/>
              <w:spacing w:line="207" w:lineRule="exact"/>
              <w:jc w:val="center"/>
              <w:rPr>
                <w:rFonts w:ascii="Arial" w:hAnsi="Arial" w:cs="Arial"/>
              </w:rPr>
            </w:pPr>
            <w:r w:rsidRPr="00D71045">
              <w:rPr>
                <w:rFonts w:ascii="Arial" w:hAnsi="Arial" w:cs="Arial"/>
              </w:rPr>
              <w:t>648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00"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gridAfter w:val="1"/>
          <w:wAfter w:w="28" w:type="dxa"/>
          <w:trHeight w:hRule="exact" w:val="283"/>
        </w:trPr>
        <w:tc>
          <w:tcPr>
            <w:tcW w:w="692" w:type="dxa"/>
            <w:vMerge/>
            <w:vAlign w:val="center"/>
          </w:tcPr>
          <w:p w:rsidR="00D9103F" w:rsidRPr="002B6CAF" w:rsidRDefault="00D9103F" w:rsidP="00474EFA">
            <w:pPr>
              <w:rPr>
                <w:rFonts w:ascii="Arial" w:hAnsi="Arial" w:cs="Arial"/>
              </w:rPr>
            </w:pPr>
          </w:p>
        </w:tc>
        <w:tc>
          <w:tcPr>
            <w:tcW w:w="3656" w:type="dxa"/>
            <w:gridSpan w:val="2"/>
            <w:vAlign w:val="center"/>
          </w:tcPr>
          <w:p w:rsidR="00D9103F" w:rsidRPr="00D71045" w:rsidRDefault="00D9103F" w:rsidP="00474EFA">
            <w:pPr>
              <w:pStyle w:val="TableParagraph"/>
              <w:spacing w:line="207" w:lineRule="exact"/>
              <w:ind w:left="25"/>
              <w:rPr>
                <w:rFonts w:ascii="Arial" w:hAnsi="Arial" w:cs="Arial"/>
                <w:spacing w:val="-1"/>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4,5)/PEHD315mm</w:t>
            </w:r>
          </w:p>
        </w:tc>
        <w:tc>
          <w:tcPr>
            <w:tcW w:w="728" w:type="dxa"/>
            <w:gridSpan w:val="2"/>
            <w:vAlign w:val="center"/>
          </w:tcPr>
          <w:p w:rsidR="00D9103F" w:rsidRDefault="00D9103F" w:rsidP="00474EFA">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D9103F" w:rsidRPr="00D71045" w:rsidRDefault="00D9103F" w:rsidP="00474EFA">
            <w:pPr>
              <w:pStyle w:val="TableParagraph"/>
              <w:spacing w:line="207" w:lineRule="exact"/>
              <w:jc w:val="center"/>
              <w:rPr>
                <w:rFonts w:ascii="Arial" w:hAnsi="Arial" w:cs="Arial"/>
              </w:rPr>
            </w:pPr>
            <w:r>
              <w:rPr>
                <w:rFonts w:ascii="Arial" w:hAnsi="Arial" w:cs="Arial"/>
              </w:rPr>
              <w:t>24</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00"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gridAfter w:val="1"/>
          <w:wAfter w:w="28" w:type="dxa"/>
          <w:trHeight w:hRule="exact" w:val="283"/>
        </w:trPr>
        <w:tc>
          <w:tcPr>
            <w:tcW w:w="692" w:type="dxa"/>
            <w:vMerge/>
            <w:vAlign w:val="center"/>
          </w:tcPr>
          <w:p w:rsidR="00D9103F" w:rsidRPr="002B6CAF" w:rsidRDefault="00D9103F" w:rsidP="00474EFA">
            <w:pPr>
              <w:rPr>
                <w:rFonts w:ascii="Arial" w:hAnsi="Arial" w:cs="Arial"/>
              </w:rPr>
            </w:pPr>
          </w:p>
        </w:tc>
        <w:tc>
          <w:tcPr>
            <w:tcW w:w="3656" w:type="dxa"/>
            <w:gridSpan w:val="2"/>
            <w:vAlign w:val="center"/>
          </w:tcPr>
          <w:p w:rsidR="00D9103F" w:rsidRPr="00D71045" w:rsidRDefault="00D9103F" w:rsidP="00474EFA">
            <w:pPr>
              <w:pStyle w:val="TableParagraph"/>
              <w:spacing w:line="207" w:lineRule="exact"/>
              <w:ind w:left="25"/>
              <w:rPr>
                <w:rFonts w:ascii="Arial" w:hAnsi="Arial" w:cs="Arial"/>
                <w:spacing w:val="-1"/>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4)/PEHD250mm</w:t>
            </w:r>
          </w:p>
        </w:tc>
        <w:tc>
          <w:tcPr>
            <w:tcW w:w="728" w:type="dxa"/>
            <w:gridSpan w:val="2"/>
            <w:vAlign w:val="center"/>
          </w:tcPr>
          <w:p w:rsidR="00D9103F" w:rsidRDefault="00D9103F" w:rsidP="00474EFA">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D9103F" w:rsidRDefault="00D9103F" w:rsidP="00474EFA">
            <w:pPr>
              <w:pStyle w:val="TableParagraph"/>
              <w:spacing w:line="207" w:lineRule="exact"/>
              <w:jc w:val="center"/>
              <w:rPr>
                <w:rFonts w:ascii="Arial" w:hAnsi="Arial" w:cs="Arial"/>
              </w:rPr>
            </w:pPr>
            <w:r>
              <w:rPr>
                <w:rFonts w:ascii="Arial" w:hAnsi="Arial" w:cs="Arial"/>
              </w:rPr>
              <w:t>18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00"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510"/>
        </w:trPr>
        <w:tc>
          <w:tcPr>
            <w:tcW w:w="692" w:type="dxa"/>
            <w:vAlign w:val="center"/>
          </w:tcPr>
          <w:p w:rsidR="00D9103F" w:rsidRPr="002B6CAF" w:rsidRDefault="00D9103F" w:rsidP="00484906">
            <w:pPr>
              <w:jc w:val="center"/>
              <w:rPr>
                <w:rFonts w:ascii="Arial" w:hAnsi="Arial" w:cs="Arial"/>
              </w:rPr>
            </w:pPr>
            <w:r w:rsidRPr="00D71045">
              <w:rPr>
                <w:rFonts w:ascii="Arial" w:hAnsi="Arial" w:cs="Arial"/>
              </w:rPr>
              <w:t>7</w:t>
            </w:r>
          </w:p>
        </w:tc>
        <w:tc>
          <w:tcPr>
            <w:tcW w:w="10249" w:type="dxa"/>
            <w:gridSpan w:val="19"/>
            <w:vAlign w:val="center"/>
          </w:tcPr>
          <w:p w:rsidR="00D9103F" w:rsidRDefault="00D9103F" w:rsidP="00474EFA">
            <w:pPr>
              <w:pStyle w:val="TableParagraph"/>
              <w:spacing w:line="207" w:lineRule="exact"/>
              <w:ind w:left="25"/>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Č1212(St35-4)</w:t>
            </w:r>
          </w:p>
          <w:p w:rsidR="00D9103F" w:rsidRPr="00D71045" w:rsidRDefault="00D9103F" w:rsidP="00975DC5">
            <w:pPr>
              <w:pStyle w:val="TableParagraph"/>
              <w:spacing w:line="210" w:lineRule="exact"/>
              <w:ind w:left="25"/>
              <w:rPr>
                <w:rFonts w:ascii="Arial" w:hAnsi="Arial" w:cs="Arial"/>
              </w:rPr>
            </w:pPr>
            <w:r w:rsidRPr="00D71045">
              <w:rPr>
                <w:rFonts w:ascii="Arial" w:hAnsi="Arial" w:cs="Arial"/>
                <w:spacing w:val="-1"/>
              </w:rPr>
              <w:t>Dimenzija</w:t>
            </w:r>
            <w:r>
              <w:rPr>
                <w:rFonts w:ascii="Arial" w:hAnsi="Arial" w:cs="Arial"/>
                <w:spacing w:val="-1"/>
              </w:rPr>
              <w:t xml:space="preserve"> </w:t>
            </w:r>
            <w:r w:rsidRPr="00D71045">
              <w:rPr>
                <w:rFonts w:ascii="Arial" w:hAnsi="Arial" w:cs="Arial"/>
                <w:spacing w:val="-2"/>
              </w:rPr>
              <w:t>prama</w:t>
            </w:r>
            <w:r>
              <w:rPr>
                <w:rFonts w:ascii="Arial" w:hAnsi="Arial" w:cs="Arial"/>
                <w:spacing w:val="-2"/>
              </w:rPr>
              <w:t xml:space="preserve"> </w:t>
            </w:r>
            <w:r w:rsidRPr="00D71045">
              <w:rPr>
                <w:rFonts w:ascii="Arial" w:hAnsi="Arial" w:cs="Arial"/>
              </w:rPr>
              <w:t>EN</w:t>
            </w:r>
            <w:r w:rsidRPr="00D71045">
              <w:rPr>
                <w:rFonts w:ascii="Arial" w:hAnsi="Arial" w:cs="Arial"/>
                <w:spacing w:val="-1"/>
              </w:rPr>
              <w:t>488</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r>
      <w:tr w:rsidR="00D9103F" w:rsidRPr="002B6CAF">
        <w:trPr>
          <w:trHeight w:hRule="exact" w:val="510"/>
        </w:trPr>
        <w:tc>
          <w:tcPr>
            <w:tcW w:w="692" w:type="dxa"/>
            <w:vMerge w:val="restart"/>
            <w:vAlign w:val="center"/>
          </w:tcPr>
          <w:p w:rsidR="00D9103F" w:rsidRPr="00D71045" w:rsidRDefault="00D9103F" w:rsidP="00484906">
            <w:pPr>
              <w:jc w:val="center"/>
              <w:rPr>
                <w:rFonts w:ascii="Arial" w:hAnsi="Arial" w:cs="Arial"/>
              </w:rPr>
            </w:pPr>
            <w:r>
              <w:rPr>
                <w:rFonts w:ascii="Arial" w:hAnsi="Arial" w:cs="Arial"/>
              </w:rPr>
              <w:t>a)</w:t>
            </w:r>
          </w:p>
        </w:tc>
        <w:tc>
          <w:tcPr>
            <w:tcW w:w="3656" w:type="dxa"/>
            <w:gridSpan w:val="2"/>
            <w:vAlign w:val="center"/>
          </w:tcPr>
          <w:p w:rsidR="00D9103F" w:rsidRPr="00D71045" w:rsidRDefault="00D9103F" w:rsidP="00474EFA">
            <w:pPr>
              <w:pStyle w:val="TableParagraph"/>
              <w:spacing w:line="207" w:lineRule="exact"/>
              <w:ind w:left="25"/>
              <w:rPr>
                <w:rFonts w:ascii="Arial" w:hAnsi="Arial" w:cs="Arial"/>
                <w:spacing w:val="-1"/>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Pr>
                <w:rFonts w:ascii="Arial" w:hAnsi="Arial" w:cs="Arial"/>
                <w:spacing w:val="-1"/>
              </w:rPr>
              <w:t xml:space="preserve"> </w:t>
            </w:r>
            <w:r w:rsidRPr="00D71045">
              <w:rPr>
                <w:rFonts w:ascii="Arial" w:hAnsi="Arial" w:cs="Arial"/>
              </w:rPr>
              <w:t>90(0.5+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spacing w:val="-1"/>
              </w:rPr>
              <w:t>R=1,5D</w:t>
            </w:r>
          </w:p>
        </w:tc>
        <w:tc>
          <w:tcPr>
            <w:tcW w:w="728" w:type="dxa"/>
            <w:gridSpan w:val="2"/>
            <w:vAlign w:val="center"/>
          </w:tcPr>
          <w:p w:rsidR="00D9103F" w:rsidRDefault="00D9103F" w:rsidP="00474EFA">
            <w:pPr>
              <w:pStyle w:val="TableParagraph"/>
              <w:spacing w:line="207" w:lineRule="exact"/>
              <w:ind w:left="25"/>
              <w:jc w:val="center"/>
              <w:rPr>
                <w:rFonts w:ascii="Arial" w:hAnsi="Arial" w:cs="Arial"/>
              </w:rPr>
            </w:pPr>
          </w:p>
        </w:tc>
        <w:tc>
          <w:tcPr>
            <w:tcW w:w="964" w:type="dxa"/>
            <w:gridSpan w:val="2"/>
            <w:vAlign w:val="center"/>
          </w:tcPr>
          <w:p w:rsidR="00D9103F" w:rsidRDefault="00D9103F" w:rsidP="00C63288">
            <w:pPr>
              <w:pStyle w:val="TableParagraph"/>
              <w:spacing w:line="207" w:lineRule="exact"/>
              <w:jc w:val="center"/>
              <w:rPr>
                <w:rFonts w:ascii="Arial" w:hAnsi="Arial" w:cs="Arial"/>
              </w:rPr>
            </w:pP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203" w:type="dxa"/>
            <w:gridSpan w:val="4"/>
            <w:vAlign w:val="center"/>
          </w:tcPr>
          <w:p w:rsidR="00D9103F" w:rsidRPr="00D71045" w:rsidRDefault="00D9103F" w:rsidP="00474EFA">
            <w:pPr>
              <w:pStyle w:val="TableParagraph"/>
              <w:spacing w:line="207" w:lineRule="exact"/>
              <w:ind w:left="320"/>
              <w:rPr>
                <w:rFonts w:ascii="Arial" w:hAnsi="Arial" w:cs="Arial"/>
              </w:rPr>
            </w:pPr>
          </w:p>
        </w:tc>
        <w:tc>
          <w:tcPr>
            <w:tcW w:w="1316"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474EFA">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rPr>
            </w:pPr>
            <w:r w:rsidRPr="00D71045">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24</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203" w:type="dxa"/>
            <w:gridSpan w:val="4"/>
            <w:vAlign w:val="center"/>
          </w:tcPr>
          <w:p w:rsidR="00D9103F" w:rsidRPr="00D71045" w:rsidRDefault="00D9103F" w:rsidP="00474EFA">
            <w:pPr>
              <w:pStyle w:val="TableParagraph"/>
              <w:spacing w:line="207" w:lineRule="exact"/>
              <w:ind w:left="320"/>
              <w:rPr>
                <w:rFonts w:ascii="Arial" w:hAnsi="Arial" w:cs="Arial"/>
              </w:rPr>
            </w:pPr>
          </w:p>
        </w:tc>
        <w:tc>
          <w:tcPr>
            <w:tcW w:w="1316"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474EFA">
            <w:pPr>
              <w:pStyle w:val="TableParagraph"/>
              <w:spacing w:line="207" w:lineRule="exact"/>
              <w:ind w:left="25"/>
              <w:rPr>
                <w:rFonts w:ascii="Arial" w:hAnsi="Arial" w:cs="Arial"/>
                <w:spacing w:val="-1"/>
              </w:rPr>
            </w:pPr>
            <w:r w:rsidRPr="00D71045">
              <w:rPr>
                <w:rFonts w:ascii="Arial" w:hAnsi="Arial" w:cs="Arial"/>
                <w:spacing w:val="-1"/>
              </w:rPr>
              <w:t>DN300</w:t>
            </w:r>
          </w:p>
        </w:tc>
        <w:tc>
          <w:tcPr>
            <w:tcW w:w="728" w:type="dxa"/>
            <w:gridSpan w:val="2"/>
            <w:vAlign w:val="center"/>
          </w:tcPr>
          <w:p w:rsidR="00D9103F" w:rsidRPr="00D71045" w:rsidRDefault="00D9103F" w:rsidP="00474EFA">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203" w:type="dxa"/>
            <w:gridSpan w:val="4"/>
            <w:vAlign w:val="center"/>
          </w:tcPr>
          <w:p w:rsidR="00D9103F" w:rsidRPr="00D71045" w:rsidRDefault="00D9103F" w:rsidP="00474EFA">
            <w:pPr>
              <w:pStyle w:val="TableParagraph"/>
              <w:spacing w:line="207" w:lineRule="exact"/>
              <w:ind w:left="320"/>
              <w:rPr>
                <w:rFonts w:ascii="Arial" w:hAnsi="Arial" w:cs="Arial"/>
              </w:rPr>
            </w:pPr>
          </w:p>
        </w:tc>
        <w:tc>
          <w:tcPr>
            <w:tcW w:w="1316"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474EFA">
            <w:pPr>
              <w:pStyle w:val="TableParagraph"/>
              <w:spacing w:line="207" w:lineRule="exact"/>
              <w:ind w:left="25"/>
              <w:rPr>
                <w:rFonts w:ascii="Arial" w:hAnsi="Arial" w:cs="Arial"/>
                <w:spacing w:val="-1"/>
              </w:rPr>
            </w:pPr>
            <w:r w:rsidRPr="00D71045">
              <w:rPr>
                <w:rFonts w:ascii="Arial" w:hAnsi="Arial" w:cs="Arial"/>
                <w:spacing w:val="-1"/>
              </w:rPr>
              <w:t>DN200</w:t>
            </w:r>
          </w:p>
        </w:tc>
        <w:tc>
          <w:tcPr>
            <w:tcW w:w="728" w:type="dxa"/>
            <w:gridSpan w:val="2"/>
            <w:vAlign w:val="center"/>
          </w:tcPr>
          <w:p w:rsidR="00D9103F" w:rsidRPr="00D71045" w:rsidRDefault="00D9103F" w:rsidP="00474EFA">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203" w:type="dxa"/>
            <w:gridSpan w:val="4"/>
            <w:vAlign w:val="center"/>
          </w:tcPr>
          <w:p w:rsidR="00D9103F" w:rsidRPr="00D71045" w:rsidRDefault="00D9103F" w:rsidP="00474EFA">
            <w:pPr>
              <w:pStyle w:val="TableParagraph"/>
              <w:spacing w:line="207" w:lineRule="exact"/>
              <w:ind w:left="320"/>
              <w:rPr>
                <w:rFonts w:ascii="Arial" w:hAnsi="Arial" w:cs="Arial"/>
              </w:rPr>
            </w:pPr>
          </w:p>
        </w:tc>
        <w:tc>
          <w:tcPr>
            <w:tcW w:w="1316"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975DC5">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15</w:t>
            </w:r>
            <w:r w:rsidRPr="00D71045">
              <w:rPr>
                <w:rFonts w:ascii="Arial" w:hAnsi="Arial" w:cs="Arial"/>
                <w:spacing w:val="-1"/>
              </w:rPr>
              <w:t>0</w:t>
            </w:r>
          </w:p>
        </w:tc>
        <w:tc>
          <w:tcPr>
            <w:tcW w:w="728" w:type="dxa"/>
            <w:gridSpan w:val="2"/>
            <w:vAlign w:val="center"/>
          </w:tcPr>
          <w:p w:rsidR="00D9103F" w:rsidRPr="00D71045" w:rsidRDefault="00D9103F" w:rsidP="00474EFA">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203" w:type="dxa"/>
            <w:gridSpan w:val="4"/>
            <w:vAlign w:val="center"/>
          </w:tcPr>
          <w:p w:rsidR="00D9103F" w:rsidRPr="00D71045" w:rsidRDefault="00D9103F" w:rsidP="00474EFA">
            <w:pPr>
              <w:pStyle w:val="TableParagraph"/>
              <w:spacing w:line="207" w:lineRule="exact"/>
              <w:ind w:left="320"/>
              <w:rPr>
                <w:rFonts w:ascii="Arial" w:hAnsi="Arial" w:cs="Arial"/>
              </w:rPr>
            </w:pPr>
          </w:p>
        </w:tc>
        <w:tc>
          <w:tcPr>
            <w:tcW w:w="1316" w:type="dxa"/>
            <w:gridSpan w:val="4"/>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510"/>
        </w:trPr>
        <w:tc>
          <w:tcPr>
            <w:tcW w:w="692" w:type="dxa"/>
            <w:vMerge w:val="restart"/>
            <w:vAlign w:val="center"/>
          </w:tcPr>
          <w:p w:rsidR="00D9103F" w:rsidRDefault="00D9103F" w:rsidP="00484906">
            <w:pPr>
              <w:jc w:val="center"/>
              <w:rPr>
                <w:rFonts w:ascii="Arial" w:hAnsi="Arial" w:cs="Arial"/>
              </w:rPr>
            </w:pPr>
            <w:r>
              <w:rPr>
                <w:rFonts w:ascii="Arial" w:hAnsi="Arial" w:cs="Arial"/>
              </w:rPr>
              <w:t>b)</w:t>
            </w:r>
          </w:p>
        </w:tc>
        <w:tc>
          <w:tcPr>
            <w:tcW w:w="10249" w:type="dxa"/>
            <w:gridSpan w:val="19"/>
            <w:vAlign w:val="center"/>
          </w:tcPr>
          <w:p w:rsidR="00D9103F" w:rsidRPr="00D71045" w:rsidRDefault="00D9103F" w:rsidP="00975DC5">
            <w:pPr>
              <w:pStyle w:val="TableParagraph"/>
              <w:spacing w:line="207" w:lineRule="exact"/>
              <w:rPr>
                <w:rFonts w:ascii="Arial" w:hAnsi="Arial" w:cs="Arial"/>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Pr>
                <w:rFonts w:ascii="Arial" w:hAnsi="Arial" w:cs="Arial"/>
                <w:spacing w:val="-1"/>
              </w:rPr>
              <w:t xml:space="preserve"> </w:t>
            </w:r>
            <w:r w:rsidRPr="00D71045">
              <w:rPr>
                <w:rFonts w:ascii="Arial" w:hAnsi="Arial" w:cs="Arial"/>
              </w:rPr>
              <w:t>45(0.5+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spacing w:val="-1"/>
              </w:rPr>
              <w:t>R=1,5D</w:t>
            </w: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975DC5">
            <w:pPr>
              <w:pStyle w:val="TableParagraph"/>
              <w:spacing w:line="207" w:lineRule="exact"/>
              <w:ind w:left="25"/>
              <w:rPr>
                <w:rFonts w:ascii="Arial" w:hAnsi="Arial" w:cs="Arial"/>
                <w:spacing w:val="-1"/>
              </w:rPr>
            </w:pPr>
            <w:r w:rsidRPr="00D71045">
              <w:rPr>
                <w:rFonts w:ascii="Arial" w:hAnsi="Arial" w:cs="Arial"/>
                <w:spacing w:val="-1"/>
              </w:rPr>
              <w:t>DN300</w:t>
            </w:r>
          </w:p>
        </w:tc>
        <w:tc>
          <w:tcPr>
            <w:tcW w:w="728" w:type="dxa"/>
            <w:gridSpan w:val="2"/>
            <w:vAlign w:val="center"/>
          </w:tcPr>
          <w:p w:rsidR="00D9103F" w:rsidRPr="00D71045"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397"/>
        </w:trPr>
        <w:tc>
          <w:tcPr>
            <w:tcW w:w="692" w:type="dxa"/>
            <w:vMerge w:val="restart"/>
            <w:vAlign w:val="center"/>
          </w:tcPr>
          <w:p w:rsidR="00D9103F" w:rsidRDefault="00D9103F" w:rsidP="00484906">
            <w:pPr>
              <w:jc w:val="center"/>
              <w:rPr>
                <w:rFonts w:ascii="Arial" w:hAnsi="Arial" w:cs="Arial"/>
              </w:rPr>
            </w:pPr>
            <w:r w:rsidRPr="00D71045">
              <w:rPr>
                <w:rFonts w:ascii="Arial" w:hAnsi="Arial" w:cs="Arial"/>
              </w:rPr>
              <w:t>8</w:t>
            </w:r>
          </w:p>
        </w:tc>
        <w:tc>
          <w:tcPr>
            <w:tcW w:w="10249" w:type="dxa"/>
            <w:gridSpan w:val="19"/>
            <w:vAlign w:val="center"/>
          </w:tcPr>
          <w:p w:rsidR="00D9103F" w:rsidRPr="00D71045" w:rsidRDefault="00D9103F" w:rsidP="00975DC5">
            <w:pPr>
              <w:pStyle w:val="TableParagraph"/>
              <w:spacing w:line="207" w:lineRule="exact"/>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*T*</w:t>
            </w:r>
            <w:r>
              <w:rPr>
                <w:rFonts w:ascii="Arial" w:hAnsi="Arial" w:cs="Arial"/>
              </w:rPr>
              <w:t xml:space="preserve"> </w:t>
            </w:r>
            <w:r w:rsidRPr="00D71045">
              <w:rPr>
                <w:rFonts w:ascii="Arial" w:hAnsi="Arial" w:cs="Arial"/>
                <w:spacing w:val="-1"/>
              </w:rPr>
              <w:t>ogranak</w:t>
            </w:r>
            <w:r>
              <w:rPr>
                <w:rFonts w:ascii="Arial" w:hAnsi="Arial" w:cs="Arial"/>
                <w:spacing w:val="-1"/>
              </w:rPr>
              <w:t xml:space="preserve"> </w:t>
            </w:r>
            <w:r w:rsidRPr="00D71045">
              <w:rPr>
                <w:rFonts w:ascii="Arial" w:hAnsi="Arial" w:cs="Arial"/>
              </w:rPr>
              <w:t>paralelni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(St35-4)</w:t>
            </w: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975DC5">
            <w:pPr>
              <w:pStyle w:val="TableParagraph"/>
              <w:spacing w:line="207" w:lineRule="exact"/>
              <w:ind w:left="25"/>
              <w:rPr>
                <w:rFonts w:ascii="Arial" w:hAnsi="Arial" w:cs="Arial"/>
                <w:spacing w:val="-1"/>
              </w:rPr>
            </w:pPr>
            <w:r w:rsidRPr="00D71045">
              <w:rPr>
                <w:rFonts w:ascii="Arial" w:hAnsi="Arial" w:cs="Arial"/>
                <w:spacing w:val="-1"/>
              </w:rPr>
              <w:t>DN350</w:t>
            </w:r>
            <w:r w:rsidRPr="00D71045">
              <w:rPr>
                <w:rFonts w:ascii="Arial" w:hAnsi="Arial" w:cs="Arial"/>
              </w:rPr>
              <w:t>/</w:t>
            </w:r>
            <w:r w:rsidRPr="00D71045">
              <w:rPr>
                <w:rFonts w:ascii="Arial" w:hAnsi="Arial" w:cs="Arial"/>
                <w:spacing w:val="-1"/>
              </w:rPr>
              <w:t>DN200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975DC5">
            <w:pPr>
              <w:pStyle w:val="TableParagraph"/>
              <w:spacing w:line="207" w:lineRule="exact"/>
              <w:ind w:left="25"/>
              <w:rPr>
                <w:rFonts w:ascii="Arial" w:hAnsi="Arial" w:cs="Arial"/>
                <w:spacing w:val="-1"/>
              </w:rPr>
            </w:pPr>
            <w:r w:rsidRPr="00D71045">
              <w:rPr>
                <w:rFonts w:ascii="Arial" w:hAnsi="Arial" w:cs="Arial"/>
                <w:spacing w:val="-1"/>
              </w:rPr>
              <w:t>DN350</w:t>
            </w:r>
            <w:r w:rsidRPr="00D71045">
              <w:rPr>
                <w:rFonts w:ascii="Arial" w:hAnsi="Arial" w:cs="Arial"/>
              </w:rPr>
              <w:t>/</w:t>
            </w:r>
            <w:r w:rsidRPr="00D71045">
              <w:rPr>
                <w:rFonts w:ascii="Arial" w:hAnsi="Arial" w:cs="Arial"/>
                <w:spacing w:val="-1"/>
              </w:rPr>
              <w:t>DN150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975DC5">
            <w:pPr>
              <w:pStyle w:val="TableParagraph"/>
              <w:spacing w:line="207" w:lineRule="exact"/>
              <w:ind w:left="25"/>
              <w:rPr>
                <w:rFonts w:ascii="Arial" w:hAnsi="Arial" w:cs="Arial"/>
                <w:spacing w:val="-1"/>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restart"/>
            <w:vAlign w:val="center"/>
          </w:tcPr>
          <w:p w:rsidR="00D9103F" w:rsidRDefault="00D9103F" w:rsidP="00484906">
            <w:pPr>
              <w:jc w:val="center"/>
              <w:rPr>
                <w:rFonts w:ascii="Arial" w:hAnsi="Arial" w:cs="Arial"/>
              </w:rPr>
            </w:pPr>
            <w:r w:rsidRPr="00D71045">
              <w:rPr>
                <w:rFonts w:ascii="Arial" w:hAnsi="Arial" w:cs="Arial"/>
              </w:rPr>
              <w:t>9</w:t>
            </w:r>
          </w:p>
        </w:tc>
        <w:tc>
          <w:tcPr>
            <w:tcW w:w="10249" w:type="dxa"/>
            <w:gridSpan w:val="19"/>
            <w:vAlign w:val="center"/>
          </w:tcPr>
          <w:p w:rsidR="00D9103F" w:rsidRPr="00D71045" w:rsidRDefault="00D9103F" w:rsidP="00640246">
            <w:pPr>
              <w:pStyle w:val="TableParagraph"/>
              <w:spacing w:line="207" w:lineRule="exact"/>
              <w:rPr>
                <w:rFonts w:ascii="Arial" w:hAnsi="Arial" w:cs="Arial"/>
              </w:rPr>
            </w:pPr>
            <w:r>
              <w:rPr>
                <w:rFonts w:ascii="Arial" w:hAnsi="Arial" w:cs="Arial"/>
                <w:spacing w:val="-1"/>
              </w:rPr>
              <w:t>P</w:t>
            </w:r>
            <w:r w:rsidRPr="00D71045">
              <w:rPr>
                <w:rFonts w:ascii="Arial" w:hAnsi="Arial" w:cs="Arial"/>
                <w:spacing w:val="-1"/>
              </w:rPr>
              <w:t>redizolovani</w:t>
            </w:r>
            <w:r>
              <w:rPr>
                <w:rFonts w:ascii="Arial" w:hAnsi="Arial" w:cs="Arial"/>
                <w:spacing w:val="-1"/>
              </w:rPr>
              <w:t xml:space="preserve"> </w:t>
            </w:r>
            <w:r w:rsidRPr="00D71045">
              <w:rPr>
                <w:rFonts w:ascii="Arial" w:hAnsi="Arial" w:cs="Arial"/>
                <w:spacing w:val="-1"/>
              </w:rPr>
              <w:t>segment</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ventilom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ili</w:t>
            </w:r>
            <w:r>
              <w:rPr>
                <w:rFonts w:ascii="Arial" w:hAnsi="Arial" w:cs="Arial"/>
              </w:rPr>
              <w:t xml:space="preserve"> </w:t>
            </w:r>
            <w:r w:rsidRPr="00D71045">
              <w:rPr>
                <w:rFonts w:ascii="Arial" w:hAnsi="Arial" w:cs="Arial"/>
                <w:spacing w:val="-1"/>
              </w:rPr>
              <w:t>odzračivanje</w:t>
            </w:r>
            <w:r>
              <w:rPr>
                <w:rFonts w:ascii="Arial" w:hAnsi="Arial" w:cs="Arial"/>
                <w:spacing w:val="-1"/>
              </w:rPr>
              <w:t xml:space="preserve"> </w:t>
            </w:r>
            <w:r w:rsidRPr="00D71045">
              <w:rPr>
                <w:rFonts w:ascii="Arial" w:hAnsi="Arial" w:cs="Arial"/>
              </w:rPr>
              <w:t>DN25(R1)</w:t>
            </w: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975DC5">
            <w:pPr>
              <w:pStyle w:val="TableParagraph"/>
              <w:spacing w:line="207" w:lineRule="exact"/>
              <w:ind w:left="25"/>
              <w:rPr>
                <w:rFonts w:ascii="Arial" w:hAnsi="Arial" w:cs="Arial"/>
                <w:spacing w:val="-1"/>
              </w:rPr>
            </w:pPr>
            <w:r w:rsidRPr="00D71045">
              <w:rPr>
                <w:rFonts w:ascii="Arial" w:hAnsi="Arial" w:cs="Arial"/>
                <w:spacing w:val="-1"/>
              </w:rPr>
              <w:t>DN200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975DC5">
            <w:pPr>
              <w:pStyle w:val="TableParagraph"/>
              <w:spacing w:line="207" w:lineRule="exact"/>
              <w:ind w:left="25"/>
              <w:rPr>
                <w:rFonts w:ascii="Arial" w:hAnsi="Arial" w:cs="Arial"/>
                <w:spacing w:val="-1"/>
              </w:rPr>
            </w:pPr>
            <w:r w:rsidRPr="00D71045">
              <w:rPr>
                <w:rFonts w:ascii="Arial" w:hAnsi="Arial" w:cs="Arial"/>
                <w:spacing w:val="-1"/>
              </w:rPr>
              <w:t>DN150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624"/>
        </w:trPr>
        <w:tc>
          <w:tcPr>
            <w:tcW w:w="692" w:type="dxa"/>
            <w:vMerge w:val="restart"/>
            <w:vAlign w:val="center"/>
          </w:tcPr>
          <w:p w:rsidR="00D9103F" w:rsidRDefault="00D9103F" w:rsidP="00484906">
            <w:pPr>
              <w:jc w:val="center"/>
              <w:rPr>
                <w:rFonts w:ascii="Arial" w:hAnsi="Arial" w:cs="Arial"/>
              </w:rPr>
            </w:pPr>
            <w:r w:rsidRPr="00D71045">
              <w:rPr>
                <w:rFonts w:ascii="Arial" w:hAnsi="Arial" w:cs="Arial"/>
              </w:rPr>
              <w:t>10</w:t>
            </w:r>
          </w:p>
        </w:tc>
        <w:tc>
          <w:tcPr>
            <w:tcW w:w="10249" w:type="dxa"/>
            <w:gridSpan w:val="19"/>
            <w:vAlign w:val="center"/>
          </w:tcPr>
          <w:p w:rsidR="00D9103F" w:rsidRPr="00D71045" w:rsidRDefault="00D9103F" w:rsidP="00646213">
            <w:pPr>
              <w:pStyle w:val="TableParagraph"/>
              <w:spacing w:line="207" w:lineRule="exact"/>
              <w:ind w:left="25"/>
              <w:rPr>
                <w:rFonts w:ascii="Arial" w:hAnsi="Arial" w:cs="Arial"/>
              </w:rPr>
            </w:pP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čvrste</w:t>
            </w:r>
            <w:r>
              <w:rPr>
                <w:rFonts w:ascii="Arial" w:hAnsi="Arial" w:cs="Arial"/>
                <w:spacing w:val="-1"/>
              </w:rPr>
              <w:t xml:space="preserve"> </w:t>
            </w:r>
            <w:r w:rsidRPr="00D71045">
              <w:rPr>
                <w:rFonts w:ascii="Arial" w:hAnsi="Arial" w:cs="Arial"/>
              </w:rPr>
              <w:t>tačke</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oslonom</w:t>
            </w:r>
            <w:r>
              <w:rPr>
                <w:rFonts w:ascii="Arial" w:hAnsi="Arial" w:cs="Arial"/>
              </w:rPr>
              <w:t xml:space="preserve"> </w:t>
            </w:r>
            <w:r w:rsidRPr="00D71045">
              <w:rPr>
                <w:rFonts w:ascii="Arial" w:hAnsi="Arial" w:cs="Arial"/>
              </w:rPr>
              <w:t>pločom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975DC5">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640246">
            <w:pPr>
              <w:pStyle w:val="TableParagraph"/>
              <w:spacing w:line="207" w:lineRule="exact"/>
              <w:ind w:left="25"/>
              <w:rPr>
                <w:rFonts w:ascii="Arial" w:hAnsi="Arial" w:cs="Arial"/>
                <w:spacing w:val="-1"/>
              </w:rPr>
            </w:pPr>
            <w:r w:rsidRPr="00D71045">
              <w:rPr>
                <w:rFonts w:ascii="Arial" w:hAnsi="Arial" w:cs="Arial"/>
                <w:spacing w:val="-1"/>
              </w:rPr>
              <w:t>DN3</w:t>
            </w:r>
            <w:r>
              <w:rPr>
                <w:rFonts w:ascii="Arial" w:hAnsi="Arial" w:cs="Arial"/>
                <w:spacing w:val="-1"/>
              </w:rPr>
              <w:t>0</w:t>
            </w:r>
            <w:r w:rsidRPr="00D71045">
              <w:rPr>
                <w:rFonts w:ascii="Arial" w:hAnsi="Arial" w:cs="Arial"/>
                <w:spacing w:val="-1"/>
              </w:rPr>
              <w:t>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640246">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200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640246">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w:t>
            </w:r>
            <w:r w:rsidRPr="00D71045">
              <w:rPr>
                <w:rFonts w:ascii="Arial" w:hAnsi="Arial" w:cs="Arial"/>
                <w:spacing w:val="-1"/>
              </w:rPr>
              <w:t>50</w:t>
            </w:r>
          </w:p>
        </w:tc>
        <w:tc>
          <w:tcPr>
            <w:tcW w:w="728" w:type="dxa"/>
            <w:gridSpan w:val="2"/>
            <w:vAlign w:val="center"/>
          </w:tcPr>
          <w:p w:rsidR="00D9103F" w:rsidRDefault="00D9103F" w:rsidP="00474EFA">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510"/>
        </w:trPr>
        <w:tc>
          <w:tcPr>
            <w:tcW w:w="692" w:type="dxa"/>
            <w:vMerge w:val="restart"/>
            <w:vAlign w:val="center"/>
          </w:tcPr>
          <w:p w:rsidR="00D9103F" w:rsidRDefault="00D9103F" w:rsidP="00484906">
            <w:pPr>
              <w:jc w:val="center"/>
              <w:rPr>
                <w:rFonts w:ascii="Arial" w:hAnsi="Arial" w:cs="Arial"/>
              </w:rPr>
            </w:pPr>
            <w:r w:rsidRPr="00D71045">
              <w:rPr>
                <w:rFonts w:ascii="Arial" w:hAnsi="Arial" w:cs="Arial"/>
              </w:rPr>
              <w:t>11</w:t>
            </w:r>
          </w:p>
        </w:tc>
        <w:tc>
          <w:tcPr>
            <w:tcW w:w="10249" w:type="dxa"/>
            <w:gridSpan w:val="19"/>
            <w:vAlign w:val="center"/>
          </w:tcPr>
          <w:p w:rsidR="00D9103F" w:rsidRPr="00D71045" w:rsidRDefault="00D9103F" w:rsidP="00640246">
            <w:pPr>
              <w:pStyle w:val="TableParagraph"/>
              <w:spacing w:line="207" w:lineRule="exact"/>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spacing w:val="-1"/>
              </w:rPr>
              <w:t>pomoću</w:t>
            </w:r>
            <w:r>
              <w:rPr>
                <w:rFonts w:ascii="Arial" w:hAnsi="Arial" w:cs="Arial"/>
                <w:spacing w:val="-1"/>
              </w:rPr>
              <w:t xml:space="preserve"> </w:t>
            </w:r>
            <w:r w:rsidRPr="00D71045">
              <w:rPr>
                <w:rFonts w:ascii="Arial" w:hAnsi="Arial" w:cs="Arial"/>
              </w:rPr>
              <w:t>mufa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termosteznih</w:t>
            </w:r>
            <w:r>
              <w:rPr>
                <w:rFonts w:ascii="Arial" w:hAnsi="Arial" w:cs="Arial"/>
                <w:spacing w:val="-1"/>
              </w:rPr>
              <w:t xml:space="preserve"> </w:t>
            </w:r>
            <w:r w:rsidRPr="00D71045">
              <w:rPr>
                <w:rFonts w:ascii="Arial" w:hAnsi="Arial" w:cs="Arial"/>
              </w:rPr>
              <w:t>traka</w:t>
            </w:r>
            <w:r>
              <w:rPr>
                <w:rFonts w:ascii="Arial" w:hAnsi="Arial" w:cs="Arial"/>
              </w:rPr>
              <w:t xml:space="preserve"> </w:t>
            </w:r>
            <w:r w:rsidRPr="00D71045">
              <w:rPr>
                <w:rFonts w:ascii="Arial" w:hAnsi="Arial" w:cs="Arial"/>
              </w:rPr>
              <w:t>/</w:t>
            </w:r>
            <w:r>
              <w:rPr>
                <w:rFonts w:ascii="Arial" w:hAnsi="Arial" w:cs="Arial"/>
              </w:rPr>
              <w:t xml:space="preserve"> </w:t>
            </w:r>
            <w:r w:rsidRPr="00D71045">
              <w:rPr>
                <w:rFonts w:ascii="Arial" w:hAnsi="Arial" w:cs="Arial"/>
              </w:rPr>
              <w:t>jednodelna</w:t>
            </w:r>
            <w:r>
              <w:rPr>
                <w:rFonts w:ascii="Arial" w:hAnsi="Arial" w:cs="Arial"/>
              </w:rPr>
              <w:t xml:space="preserve"> </w:t>
            </w:r>
            <w:r w:rsidRPr="00D71045">
              <w:rPr>
                <w:rFonts w:ascii="Arial" w:hAnsi="Arial" w:cs="Arial"/>
                <w:spacing w:val="-1"/>
              </w:rPr>
              <w:t>termoskupljajuća</w:t>
            </w:r>
            <w:r>
              <w:rPr>
                <w:rFonts w:ascii="Arial" w:hAnsi="Arial" w:cs="Arial"/>
                <w:spacing w:val="-1"/>
              </w:rPr>
              <w:t xml:space="preserve"> </w:t>
            </w:r>
            <w:r w:rsidRPr="00D71045">
              <w:rPr>
                <w:rFonts w:ascii="Arial" w:hAnsi="Arial" w:cs="Arial"/>
              </w:rPr>
              <w:t>spojnica</w:t>
            </w:r>
            <w:r>
              <w:rPr>
                <w:rFonts w:ascii="Arial" w:hAnsi="Arial" w:cs="Arial"/>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489,</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253</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rPr>
              <w:t>EN</w:t>
            </w:r>
            <w:r w:rsidRPr="00D71045">
              <w:rPr>
                <w:rFonts w:ascii="Arial" w:hAnsi="Arial" w:cs="Arial"/>
                <w:spacing w:val="-1"/>
              </w:rPr>
              <w:t>489</w:t>
            </w: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640246">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D9103F" w:rsidRDefault="00D9103F" w:rsidP="00640246">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170</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640246">
            <w:pPr>
              <w:pStyle w:val="TableParagraph"/>
              <w:spacing w:line="207" w:lineRule="exact"/>
              <w:ind w:left="25"/>
              <w:rPr>
                <w:rFonts w:ascii="Arial" w:hAnsi="Arial" w:cs="Arial"/>
                <w:spacing w:val="-1"/>
              </w:rPr>
            </w:pPr>
            <w:r w:rsidRPr="00D71045">
              <w:rPr>
                <w:rFonts w:ascii="Arial" w:hAnsi="Arial" w:cs="Arial"/>
                <w:spacing w:val="-1"/>
              </w:rPr>
              <w:t>DN3</w:t>
            </w:r>
            <w:r>
              <w:rPr>
                <w:rFonts w:ascii="Arial" w:hAnsi="Arial" w:cs="Arial"/>
                <w:spacing w:val="-1"/>
              </w:rPr>
              <w:t>0</w:t>
            </w:r>
            <w:r w:rsidRPr="00D71045">
              <w:rPr>
                <w:rFonts w:ascii="Arial" w:hAnsi="Arial" w:cs="Arial"/>
                <w:spacing w:val="-1"/>
              </w:rPr>
              <w:t>0</w:t>
            </w:r>
          </w:p>
        </w:tc>
        <w:tc>
          <w:tcPr>
            <w:tcW w:w="728" w:type="dxa"/>
            <w:gridSpan w:val="2"/>
            <w:vAlign w:val="center"/>
          </w:tcPr>
          <w:p w:rsidR="00D9103F" w:rsidRDefault="00D9103F" w:rsidP="00640246">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130</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640246">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200</w:t>
            </w:r>
          </w:p>
        </w:tc>
        <w:tc>
          <w:tcPr>
            <w:tcW w:w="728" w:type="dxa"/>
            <w:gridSpan w:val="2"/>
            <w:vAlign w:val="center"/>
          </w:tcPr>
          <w:p w:rsidR="00D9103F" w:rsidRDefault="00D9103F" w:rsidP="00640246">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D71045" w:rsidRDefault="00D9103F" w:rsidP="00640246">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w:t>
            </w:r>
            <w:r w:rsidRPr="00D71045">
              <w:rPr>
                <w:rFonts w:ascii="Arial" w:hAnsi="Arial" w:cs="Arial"/>
                <w:spacing w:val="-1"/>
              </w:rPr>
              <w:t>50</w:t>
            </w:r>
          </w:p>
        </w:tc>
        <w:tc>
          <w:tcPr>
            <w:tcW w:w="728" w:type="dxa"/>
            <w:gridSpan w:val="2"/>
            <w:vAlign w:val="center"/>
          </w:tcPr>
          <w:p w:rsidR="00D9103F" w:rsidRDefault="00D9103F" w:rsidP="00640246">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C63288">
            <w:pPr>
              <w:pStyle w:val="TableParagraph"/>
              <w:spacing w:line="207" w:lineRule="exact"/>
              <w:jc w:val="center"/>
              <w:rPr>
                <w:rFonts w:ascii="Arial" w:hAnsi="Arial" w:cs="Arial"/>
              </w:rPr>
            </w:pPr>
            <w:r>
              <w:rPr>
                <w:rFonts w:ascii="Arial" w:hAnsi="Arial" w:cs="Arial"/>
              </w:rPr>
              <w:t>6</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680"/>
        </w:trPr>
        <w:tc>
          <w:tcPr>
            <w:tcW w:w="692" w:type="dxa"/>
            <w:vMerge w:val="restart"/>
            <w:vAlign w:val="center"/>
          </w:tcPr>
          <w:p w:rsidR="00D9103F" w:rsidRDefault="00D9103F" w:rsidP="00484906">
            <w:pPr>
              <w:jc w:val="center"/>
              <w:rPr>
                <w:rFonts w:ascii="Arial" w:hAnsi="Arial" w:cs="Arial"/>
              </w:rPr>
            </w:pPr>
            <w:r w:rsidRPr="00D71045">
              <w:rPr>
                <w:rFonts w:ascii="Arial" w:hAnsi="Arial" w:cs="Arial"/>
              </w:rPr>
              <w:t>12</w:t>
            </w:r>
          </w:p>
        </w:tc>
        <w:tc>
          <w:tcPr>
            <w:tcW w:w="10249" w:type="dxa"/>
            <w:gridSpan w:val="19"/>
            <w:vAlign w:val="center"/>
          </w:tcPr>
          <w:p w:rsidR="00D9103F" w:rsidRPr="00D71045" w:rsidRDefault="00D9103F" w:rsidP="00640246">
            <w:pPr>
              <w:pStyle w:val="TableParagraph"/>
              <w:spacing w:line="207" w:lineRule="exact"/>
              <w:rPr>
                <w:rFonts w:ascii="Arial" w:hAnsi="Arial" w:cs="Arial"/>
              </w:rPr>
            </w:pPr>
            <w:r w:rsidRPr="00CF2AB5">
              <w:rPr>
                <w:rFonts w:ascii="Arial" w:hAnsi="Arial" w:cs="Arial"/>
              </w:rPr>
              <w:t>Č</w:t>
            </w:r>
            <w:r w:rsidRPr="00D71045">
              <w:rPr>
                <w:rFonts w:ascii="Arial" w:hAnsi="Arial" w:cs="Arial"/>
              </w:rPr>
              <w:t>elične</w:t>
            </w:r>
            <w:r>
              <w:rPr>
                <w:rFonts w:ascii="Arial" w:hAnsi="Arial" w:cs="Arial"/>
              </w:rPr>
              <w:t xml:space="preserve"> </w:t>
            </w:r>
            <w:r w:rsidRPr="00D71045">
              <w:rPr>
                <w:rFonts w:ascii="Arial" w:hAnsi="Arial" w:cs="Arial"/>
              </w:rPr>
              <w:t>bešavne</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Č1212SRPSJUSC.B5.221</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tehničkim</w:t>
            </w:r>
            <w:r w:rsidRPr="00D71045">
              <w:rPr>
                <w:rFonts w:ascii="Arial" w:hAnsi="Arial" w:cs="Arial"/>
                <w:spacing w:val="-1"/>
              </w:rPr>
              <w:t xml:space="preserve"> uslovima</w:t>
            </w:r>
            <w:r>
              <w:rPr>
                <w:rFonts w:ascii="Arial" w:hAnsi="Arial" w:cs="Arial"/>
                <w:spacing w:val="-1"/>
              </w:rPr>
              <w:t xml:space="preserve"> </w:t>
            </w:r>
            <w:r w:rsidRPr="00D71045">
              <w:rPr>
                <w:rFonts w:ascii="Arial" w:hAnsi="Arial" w:cs="Arial"/>
                <w:spacing w:val="-1"/>
              </w:rPr>
              <w:t>isporuke</w:t>
            </w:r>
            <w:r>
              <w:rPr>
                <w:rFonts w:ascii="Arial" w:hAnsi="Arial" w:cs="Arial"/>
                <w:spacing w:val="-1"/>
              </w:rPr>
              <w:t xml:space="preserve"> </w:t>
            </w:r>
            <w:r w:rsidRPr="00D71045">
              <w:rPr>
                <w:rFonts w:ascii="Arial" w:hAnsi="Arial" w:cs="Arial"/>
                <w:spacing w:val="-1"/>
              </w:rPr>
              <w:t>SRPS</w:t>
            </w:r>
            <w:r w:rsidRPr="00D71045">
              <w:rPr>
                <w:rFonts w:ascii="Arial" w:hAnsi="Arial" w:cs="Arial"/>
              </w:rPr>
              <w:t>JUS</w:t>
            </w:r>
            <w:r w:rsidRPr="00D71045">
              <w:rPr>
                <w:rFonts w:ascii="Arial" w:hAnsi="Arial" w:cs="Arial"/>
                <w:spacing w:val="-1"/>
              </w:rPr>
              <w:t>C.B5.021</w:t>
            </w:r>
            <w:r>
              <w:rPr>
                <w:rFonts w:ascii="Arial" w:hAnsi="Arial" w:cs="Arial"/>
                <w:spacing w:val="-1"/>
              </w:rPr>
              <w:t xml:space="preserve"> </w:t>
            </w:r>
            <w:r w:rsidRPr="00D71045">
              <w:rPr>
                <w:rFonts w:ascii="Arial" w:hAnsi="Arial" w:cs="Arial"/>
                <w:spacing w:val="-1"/>
              </w:rPr>
              <w:t>odnosno</w:t>
            </w:r>
            <w:r>
              <w:rPr>
                <w:rFonts w:ascii="Arial" w:hAnsi="Arial" w:cs="Arial"/>
                <w:spacing w:val="-1"/>
              </w:rPr>
              <w:t xml:space="preserve"> </w:t>
            </w:r>
            <w:r w:rsidRPr="00D71045">
              <w:rPr>
                <w:rFonts w:ascii="Arial" w:hAnsi="Arial" w:cs="Arial"/>
              </w:rPr>
              <w:t>EN</w:t>
            </w:r>
            <w:r w:rsidRPr="00D71045">
              <w:rPr>
                <w:rFonts w:ascii="Arial" w:hAnsi="Arial" w:cs="Arial"/>
                <w:spacing w:val="-1"/>
              </w:rPr>
              <w:t>10216</w:t>
            </w: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2B6CAF" w:rsidRDefault="00D9103F" w:rsidP="00687070">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(355,6x8</w:t>
            </w:r>
            <w:r w:rsidRPr="00D71045">
              <w:rPr>
                <w:rFonts w:ascii="Arial" w:hAnsi="Arial" w:cs="Arial"/>
                <w:spacing w:val="-1"/>
              </w:rPr>
              <w:t>mm</w:t>
            </w:r>
            <w:r w:rsidRPr="00D71045">
              <w:rPr>
                <w:rFonts w:ascii="Arial" w:hAnsi="Arial" w:cs="Arial"/>
              </w:rPr>
              <w:t>/</w:t>
            </w:r>
            <w:r w:rsidRPr="00D71045">
              <w:rPr>
                <w:rFonts w:ascii="Arial" w:hAnsi="Arial" w:cs="Arial"/>
                <w:spacing w:val="-1"/>
              </w:rPr>
              <w:t>68,3kg/m)</w:t>
            </w:r>
          </w:p>
        </w:tc>
        <w:tc>
          <w:tcPr>
            <w:tcW w:w="728" w:type="dxa"/>
            <w:gridSpan w:val="2"/>
            <w:vAlign w:val="center"/>
          </w:tcPr>
          <w:p w:rsidR="00D9103F" w:rsidRPr="002B6CAF" w:rsidRDefault="00D9103F" w:rsidP="00687070">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687070">
            <w:pPr>
              <w:pStyle w:val="TableParagraph"/>
              <w:spacing w:line="210" w:lineRule="exact"/>
              <w:jc w:val="center"/>
              <w:rPr>
                <w:rFonts w:ascii="Arial" w:hAnsi="Arial" w:cs="Arial"/>
              </w:rPr>
            </w:pPr>
            <w:r w:rsidRPr="00D71045">
              <w:rPr>
                <w:rFonts w:ascii="Arial" w:hAnsi="Arial" w:cs="Arial"/>
              </w:rPr>
              <w:t>12</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2B6CAF" w:rsidRDefault="00D9103F" w:rsidP="00687070">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7,1</w:t>
            </w:r>
            <w:r w:rsidRPr="00D71045">
              <w:rPr>
                <w:rFonts w:ascii="Arial" w:hAnsi="Arial" w:cs="Arial"/>
              </w:rPr>
              <w:t>/</w:t>
            </w:r>
            <w:r w:rsidRPr="00D71045">
              <w:rPr>
                <w:rFonts w:ascii="Arial" w:hAnsi="Arial" w:cs="Arial"/>
                <w:spacing w:val="-1"/>
              </w:rPr>
              <w:t>55,6kg/m</w:t>
            </w:r>
            <w:r w:rsidRPr="00D71045">
              <w:rPr>
                <w:rFonts w:ascii="Arial" w:hAnsi="Arial" w:cs="Arial"/>
              </w:rPr>
              <w:t>)</w:t>
            </w:r>
          </w:p>
        </w:tc>
        <w:tc>
          <w:tcPr>
            <w:tcW w:w="728" w:type="dxa"/>
            <w:gridSpan w:val="2"/>
            <w:vAlign w:val="center"/>
          </w:tcPr>
          <w:p w:rsidR="00D9103F" w:rsidRPr="002B6CAF" w:rsidRDefault="00D9103F" w:rsidP="00687070">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687070">
            <w:pPr>
              <w:pStyle w:val="TableParagraph"/>
              <w:spacing w:line="210" w:lineRule="exact"/>
              <w:jc w:val="center"/>
              <w:rPr>
                <w:rFonts w:ascii="Arial" w:hAnsi="Arial" w:cs="Arial"/>
              </w:rPr>
            </w:pPr>
            <w:r w:rsidRPr="00D71045">
              <w:rPr>
                <w:rFonts w:ascii="Arial" w:hAnsi="Arial" w:cs="Arial"/>
              </w:rPr>
              <w:t>12</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2B6CAF" w:rsidRDefault="00D9103F" w:rsidP="00687070">
            <w:pPr>
              <w:pStyle w:val="TableParagraph"/>
              <w:spacing w:line="207" w:lineRule="exact"/>
              <w:ind w:left="25"/>
              <w:rPr>
                <w:rFonts w:ascii="Arial" w:hAnsi="Arial" w:cs="Arial"/>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5,9</w:t>
            </w:r>
            <w:r w:rsidRPr="00D71045">
              <w:rPr>
                <w:rFonts w:ascii="Arial" w:hAnsi="Arial" w:cs="Arial"/>
              </w:rPr>
              <w:t>/</w:t>
            </w:r>
            <w:r w:rsidRPr="00D71045">
              <w:rPr>
                <w:rFonts w:ascii="Arial" w:hAnsi="Arial" w:cs="Arial"/>
                <w:spacing w:val="-1"/>
              </w:rPr>
              <w:t>31kg/m)</w:t>
            </w:r>
          </w:p>
        </w:tc>
        <w:tc>
          <w:tcPr>
            <w:tcW w:w="728" w:type="dxa"/>
            <w:gridSpan w:val="2"/>
            <w:vAlign w:val="center"/>
          </w:tcPr>
          <w:p w:rsidR="00D9103F" w:rsidRPr="002B6CAF" w:rsidRDefault="00D9103F" w:rsidP="00687070">
            <w:pPr>
              <w:pStyle w:val="TableParagraph"/>
              <w:spacing w:line="207"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687070">
            <w:pPr>
              <w:pStyle w:val="TableParagraph"/>
              <w:spacing w:line="207" w:lineRule="exact"/>
              <w:jc w:val="center"/>
              <w:rPr>
                <w:rFonts w:ascii="Arial" w:hAnsi="Arial" w:cs="Arial"/>
              </w:rPr>
            </w:pPr>
            <w:r w:rsidRPr="00D71045">
              <w:rPr>
                <w:rFonts w:ascii="Arial" w:hAnsi="Arial" w:cs="Arial"/>
              </w:rPr>
              <w:t>18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2B6CAF" w:rsidRDefault="00D9103F" w:rsidP="00687070">
            <w:pPr>
              <w:pStyle w:val="TableParagraph"/>
              <w:spacing w:line="200" w:lineRule="exact"/>
              <w:ind w:left="25"/>
              <w:rPr>
                <w:rFonts w:ascii="Arial" w:hAnsi="Arial" w:cs="Arial"/>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4,5</w:t>
            </w:r>
            <w:r w:rsidRPr="00D71045">
              <w:rPr>
                <w:rFonts w:ascii="Arial" w:hAnsi="Arial" w:cs="Arial"/>
              </w:rPr>
              <w:t>/</w:t>
            </w:r>
            <w:r w:rsidRPr="00D71045">
              <w:rPr>
                <w:rFonts w:ascii="Arial" w:hAnsi="Arial" w:cs="Arial"/>
                <w:spacing w:val="-1"/>
              </w:rPr>
              <w:t>17,1kg/m)</w:t>
            </w:r>
          </w:p>
        </w:tc>
        <w:tc>
          <w:tcPr>
            <w:tcW w:w="728" w:type="dxa"/>
            <w:gridSpan w:val="2"/>
            <w:vAlign w:val="center"/>
          </w:tcPr>
          <w:p w:rsidR="00D9103F" w:rsidRPr="002B6CAF" w:rsidRDefault="00D9103F" w:rsidP="00687070">
            <w:pPr>
              <w:pStyle w:val="TableParagraph"/>
              <w:spacing w:line="20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687070">
            <w:pPr>
              <w:pStyle w:val="TableParagraph"/>
              <w:spacing w:line="200" w:lineRule="exact"/>
              <w:jc w:val="center"/>
              <w:rPr>
                <w:rFonts w:ascii="Arial" w:hAnsi="Arial" w:cs="Arial"/>
              </w:rPr>
            </w:pPr>
            <w:r w:rsidRPr="00D71045">
              <w:rPr>
                <w:rFonts w:ascii="Arial" w:hAnsi="Arial" w:cs="Arial"/>
              </w:rPr>
              <w:t>18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2B6CAF" w:rsidRDefault="00D9103F" w:rsidP="00687070">
            <w:pPr>
              <w:pStyle w:val="TableParagraph"/>
              <w:spacing w:line="210" w:lineRule="exact"/>
              <w:ind w:left="25"/>
              <w:rPr>
                <w:rFonts w:ascii="Arial" w:hAnsi="Arial" w:cs="Arial"/>
              </w:rPr>
            </w:pPr>
            <w:r w:rsidRPr="00D71045">
              <w:rPr>
                <w:rFonts w:ascii="Arial" w:hAnsi="Arial" w:cs="Arial"/>
                <w:spacing w:val="-1"/>
              </w:rPr>
              <w:t>DN25</w:t>
            </w:r>
            <w:r w:rsidRPr="00D71045">
              <w:rPr>
                <w:rFonts w:ascii="Arial" w:hAnsi="Arial" w:cs="Arial"/>
              </w:rPr>
              <w:t>(</w:t>
            </w:r>
            <w:r w:rsidRPr="00D71045">
              <w:rPr>
                <w:rFonts w:ascii="Arial" w:hAnsi="Arial" w:cs="Arial"/>
                <w:spacing w:val="-1"/>
              </w:rPr>
              <w:t>33.7</w:t>
            </w:r>
            <w:r w:rsidRPr="00D71045">
              <w:rPr>
                <w:rFonts w:ascii="Arial" w:hAnsi="Arial" w:cs="Arial"/>
              </w:rPr>
              <w:t>x</w:t>
            </w:r>
            <w:r w:rsidRPr="00D71045">
              <w:rPr>
                <w:rFonts w:ascii="Arial" w:hAnsi="Arial" w:cs="Arial"/>
                <w:spacing w:val="-1"/>
              </w:rPr>
              <w:t>2,6</w:t>
            </w:r>
            <w:r w:rsidRPr="00D71045">
              <w:rPr>
                <w:rFonts w:ascii="Arial" w:hAnsi="Arial" w:cs="Arial"/>
              </w:rPr>
              <w:t>/</w:t>
            </w:r>
            <w:r w:rsidRPr="00D71045">
              <w:rPr>
                <w:rFonts w:ascii="Arial" w:hAnsi="Arial" w:cs="Arial"/>
                <w:spacing w:val="-1"/>
              </w:rPr>
              <w:t>2,01kg/m</w:t>
            </w:r>
            <w:r w:rsidRPr="00D71045">
              <w:rPr>
                <w:rFonts w:ascii="Arial" w:hAnsi="Arial" w:cs="Arial"/>
              </w:rPr>
              <w:t>)</w:t>
            </w:r>
          </w:p>
        </w:tc>
        <w:tc>
          <w:tcPr>
            <w:tcW w:w="728" w:type="dxa"/>
            <w:gridSpan w:val="2"/>
            <w:vAlign w:val="center"/>
          </w:tcPr>
          <w:p w:rsidR="00D9103F" w:rsidRPr="002B6CAF" w:rsidRDefault="00D9103F" w:rsidP="00687070">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687070">
            <w:pPr>
              <w:pStyle w:val="TableParagraph"/>
              <w:spacing w:line="210" w:lineRule="exact"/>
              <w:jc w:val="center"/>
              <w:rPr>
                <w:rFonts w:ascii="Arial" w:hAnsi="Arial" w:cs="Arial"/>
              </w:rPr>
            </w:pPr>
            <w:r w:rsidRPr="00D71045">
              <w:rPr>
                <w:rFonts w:ascii="Arial" w:hAnsi="Arial" w:cs="Arial"/>
              </w:rPr>
              <w:t>18</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484906">
            <w:pPr>
              <w:jc w:val="center"/>
              <w:rPr>
                <w:rFonts w:ascii="Arial" w:hAnsi="Arial" w:cs="Arial"/>
              </w:rPr>
            </w:pPr>
          </w:p>
        </w:tc>
        <w:tc>
          <w:tcPr>
            <w:tcW w:w="3656" w:type="dxa"/>
            <w:gridSpan w:val="2"/>
            <w:vAlign w:val="center"/>
          </w:tcPr>
          <w:p w:rsidR="00D9103F" w:rsidRPr="002B6CAF" w:rsidRDefault="00D9103F" w:rsidP="00687070">
            <w:pPr>
              <w:pStyle w:val="TableParagraph"/>
              <w:spacing w:line="210" w:lineRule="exact"/>
              <w:ind w:left="25"/>
              <w:rPr>
                <w:rFonts w:ascii="Arial" w:hAnsi="Arial" w:cs="Arial"/>
              </w:rPr>
            </w:pPr>
            <w:r w:rsidRPr="00D71045">
              <w:rPr>
                <w:rFonts w:ascii="Arial" w:hAnsi="Arial" w:cs="Arial"/>
                <w:spacing w:val="-1"/>
              </w:rPr>
              <w:t>DN15</w:t>
            </w:r>
            <w:r w:rsidRPr="00D71045">
              <w:rPr>
                <w:rFonts w:ascii="Arial" w:hAnsi="Arial" w:cs="Arial"/>
              </w:rPr>
              <w:t>(</w:t>
            </w:r>
            <w:r w:rsidRPr="00D71045">
              <w:rPr>
                <w:rFonts w:ascii="Arial" w:hAnsi="Arial" w:cs="Arial"/>
                <w:spacing w:val="-1"/>
              </w:rPr>
              <w:t>21.3</w:t>
            </w:r>
            <w:r w:rsidRPr="00D71045">
              <w:rPr>
                <w:rFonts w:ascii="Arial" w:hAnsi="Arial" w:cs="Arial"/>
              </w:rPr>
              <w:t>x2/0,96</w:t>
            </w:r>
            <w:r w:rsidRPr="00D71045">
              <w:rPr>
                <w:rFonts w:ascii="Arial" w:hAnsi="Arial" w:cs="Arial"/>
                <w:spacing w:val="-1"/>
              </w:rPr>
              <w:t>kg/m)</w:t>
            </w:r>
          </w:p>
        </w:tc>
        <w:tc>
          <w:tcPr>
            <w:tcW w:w="728" w:type="dxa"/>
            <w:gridSpan w:val="2"/>
            <w:vAlign w:val="center"/>
          </w:tcPr>
          <w:p w:rsidR="00D9103F" w:rsidRPr="002B6CAF" w:rsidRDefault="00D9103F" w:rsidP="00687070">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687070">
            <w:pPr>
              <w:pStyle w:val="TableParagraph"/>
              <w:spacing w:line="210" w:lineRule="exact"/>
              <w:jc w:val="center"/>
              <w:rPr>
                <w:rFonts w:ascii="Arial" w:hAnsi="Arial" w:cs="Arial"/>
              </w:rPr>
            </w:pPr>
            <w:r w:rsidRPr="00D71045">
              <w:rPr>
                <w:rFonts w:ascii="Arial" w:hAnsi="Arial" w:cs="Arial"/>
              </w:rPr>
              <w:t>30</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510"/>
        </w:trPr>
        <w:tc>
          <w:tcPr>
            <w:tcW w:w="4348" w:type="dxa"/>
            <w:gridSpan w:val="3"/>
            <w:vAlign w:val="center"/>
          </w:tcPr>
          <w:p w:rsidR="00D9103F" w:rsidRPr="00D71045" w:rsidRDefault="00D9103F" w:rsidP="00687070">
            <w:pPr>
              <w:pStyle w:val="TableParagraph"/>
              <w:spacing w:line="210" w:lineRule="exact"/>
              <w:ind w:left="25"/>
              <w:rPr>
                <w:rFonts w:ascii="Arial" w:hAnsi="Arial" w:cs="Arial"/>
                <w:spacing w:val="-1"/>
              </w:rPr>
            </w:pPr>
            <w:r>
              <w:rPr>
                <w:rFonts w:ascii="Arial" w:hAnsi="Arial" w:cs="Arial"/>
                <w:b/>
                <w:bCs/>
                <w:spacing w:val="-1"/>
              </w:rPr>
              <w:t>S</w:t>
            </w:r>
            <w:r w:rsidRPr="00687070">
              <w:rPr>
                <w:rFonts w:ascii="Arial" w:hAnsi="Arial" w:cs="Arial"/>
                <w:b/>
                <w:bCs/>
                <w:spacing w:val="-1"/>
              </w:rPr>
              <w:t>vega</w:t>
            </w:r>
            <w:r>
              <w:rPr>
                <w:rFonts w:ascii="Arial" w:hAnsi="Arial" w:cs="Arial"/>
                <w:b/>
                <w:bCs/>
                <w:spacing w:val="-1"/>
              </w:rPr>
              <w:t xml:space="preserve"> </w:t>
            </w:r>
            <w:r w:rsidRPr="00687070">
              <w:rPr>
                <w:rFonts w:ascii="Arial" w:hAnsi="Arial" w:cs="Arial"/>
                <w:b/>
                <w:bCs/>
                <w:spacing w:val="-1"/>
              </w:rPr>
              <w:t>poz</w:t>
            </w:r>
            <w:r>
              <w:rPr>
                <w:rFonts w:ascii="Arial" w:hAnsi="Arial" w:cs="Arial"/>
                <w:b/>
                <w:bCs/>
                <w:spacing w:val="-1"/>
              </w:rPr>
              <w:t xml:space="preserve"> .</w:t>
            </w:r>
            <w:r w:rsidRPr="00687070">
              <w:rPr>
                <w:rFonts w:ascii="Arial" w:hAnsi="Arial" w:cs="Arial"/>
                <w:b/>
                <w:bCs/>
              </w:rPr>
              <w:t>7</w:t>
            </w:r>
          </w:p>
        </w:tc>
        <w:tc>
          <w:tcPr>
            <w:tcW w:w="728" w:type="dxa"/>
            <w:gridSpan w:val="2"/>
            <w:vAlign w:val="center"/>
          </w:tcPr>
          <w:p w:rsidR="00D9103F" w:rsidRPr="00D46BC3" w:rsidRDefault="00D9103F" w:rsidP="00687070">
            <w:pPr>
              <w:pStyle w:val="TableParagraph"/>
              <w:spacing w:line="210" w:lineRule="exact"/>
              <w:ind w:left="25"/>
              <w:jc w:val="center"/>
              <w:rPr>
                <w:rFonts w:ascii="Arial" w:hAnsi="Arial" w:cs="Arial"/>
              </w:rPr>
            </w:pPr>
            <w:r>
              <w:rPr>
                <w:rFonts w:ascii="Arial" w:hAnsi="Arial" w:cs="Arial"/>
              </w:rPr>
              <w:t>kg</w:t>
            </w:r>
          </w:p>
        </w:tc>
        <w:tc>
          <w:tcPr>
            <w:tcW w:w="964" w:type="dxa"/>
            <w:gridSpan w:val="2"/>
            <w:vAlign w:val="center"/>
          </w:tcPr>
          <w:p w:rsidR="00D9103F" w:rsidRPr="00D71045" w:rsidRDefault="00D9103F" w:rsidP="00687070">
            <w:pPr>
              <w:pStyle w:val="TableParagraph"/>
              <w:spacing w:line="210" w:lineRule="exact"/>
              <w:jc w:val="center"/>
              <w:rPr>
                <w:rFonts w:ascii="Arial" w:hAnsi="Arial" w:cs="Arial"/>
              </w:rPr>
            </w:pPr>
            <w:r>
              <w:rPr>
                <w:rFonts w:ascii="Arial" w:hAnsi="Arial" w:cs="Arial"/>
              </w:rPr>
              <w:t>2420</w:t>
            </w:r>
          </w:p>
        </w:tc>
        <w:tc>
          <w:tcPr>
            <w:tcW w:w="1191" w:type="dxa"/>
            <w:gridSpan w:val="2"/>
            <w:vAlign w:val="center"/>
          </w:tcPr>
          <w:p w:rsidR="00D9103F" w:rsidRPr="002B6CAF" w:rsidRDefault="00D9103F" w:rsidP="00474EFA">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474EFA">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474EFA">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474EFA">
            <w:pPr>
              <w:pStyle w:val="TableParagraph"/>
              <w:spacing w:line="207" w:lineRule="exact"/>
              <w:ind w:left="320"/>
              <w:rPr>
                <w:rFonts w:ascii="Arial" w:hAnsi="Arial" w:cs="Arial"/>
              </w:rPr>
            </w:pPr>
          </w:p>
        </w:tc>
      </w:tr>
      <w:tr w:rsidR="00D9103F" w:rsidRPr="002B6CAF">
        <w:trPr>
          <w:trHeight w:hRule="exact" w:val="895"/>
        </w:trPr>
        <w:tc>
          <w:tcPr>
            <w:tcW w:w="692" w:type="dxa"/>
            <w:vMerge w:val="restart"/>
            <w:vAlign w:val="center"/>
          </w:tcPr>
          <w:p w:rsidR="00D9103F" w:rsidRDefault="00D9103F" w:rsidP="008F083C">
            <w:pPr>
              <w:jc w:val="center"/>
              <w:rPr>
                <w:rFonts w:ascii="Arial" w:hAnsi="Arial" w:cs="Arial"/>
              </w:rPr>
            </w:pPr>
            <w:r w:rsidRPr="00D71045">
              <w:rPr>
                <w:rFonts w:ascii="Arial" w:hAnsi="Arial" w:cs="Arial"/>
              </w:rPr>
              <w:t>13</w:t>
            </w:r>
          </w:p>
        </w:tc>
        <w:tc>
          <w:tcPr>
            <w:tcW w:w="3656" w:type="dxa"/>
            <w:gridSpan w:val="2"/>
            <w:vAlign w:val="center"/>
          </w:tcPr>
          <w:p w:rsidR="00D9103F" w:rsidRPr="00D71045" w:rsidRDefault="00D9103F" w:rsidP="00CF2AB5">
            <w:pPr>
              <w:pStyle w:val="TableParagraph"/>
              <w:spacing w:line="210" w:lineRule="exact"/>
              <w:ind w:left="25"/>
              <w:rPr>
                <w:rFonts w:ascii="Arial" w:hAnsi="Arial" w:cs="Arial"/>
                <w:spacing w:val="-1"/>
              </w:rPr>
            </w:pPr>
            <w:r>
              <w:rPr>
                <w:rFonts w:ascii="Arial" w:hAnsi="Arial" w:cs="Arial"/>
              </w:rPr>
              <w:t>Č</w:t>
            </w:r>
            <w:r w:rsidRPr="00D71045">
              <w:rPr>
                <w:rFonts w:ascii="Arial" w:hAnsi="Arial" w:cs="Arial"/>
              </w:rPr>
              <w:t>elični</w:t>
            </w:r>
            <w:r>
              <w:rPr>
                <w:rFonts w:ascii="Arial" w:hAnsi="Arial" w:cs="Arial"/>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C</w:t>
            </w:r>
            <w:r w:rsidRPr="00D71045">
              <w:rPr>
                <w:rFonts w:ascii="Arial" w:hAnsi="Arial" w:cs="Arial"/>
              </w:rPr>
              <w:t>1212</w:t>
            </w:r>
            <w:r>
              <w:rPr>
                <w:rFonts w:ascii="Arial" w:hAnsi="Arial" w:cs="Arial"/>
              </w:rPr>
              <w:t xml:space="preserve"> </w:t>
            </w:r>
            <w:r w:rsidRPr="00D71045">
              <w:rPr>
                <w:rFonts w:ascii="Arial" w:hAnsi="Arial" w:cs="Arial"/>
              </w:rPr>
              <w:t>dim</w:t>
            </w:r>
            <w:r>
              <w:rPr>
                <w:rFonts w:ascii="Arial" w:hAnsi="Arial" w:cs="Arial"/>
              </w:rPr>
              <w:t xml:space="preserve"> </w:t>
            </w:r>
            <w:r w:rsidRPr="00D71045">
              <w:rPr>
                <w:rFonts w:ascii="Arial" w:hAnsi="Arial" w:cs="Arial"/>
              </w:rPr>
              <w:t>SRPSJUSC.B6.210</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ugao</w:t>
            </w:r>
            <w:r>
              <w:rPr>
                <w:rFonts w:ascii="Arial" w:hAnsi="Arial" w:cs="Arial"/>
              </w:rPr>
              <w:t xml:space="preserve"> </w:t>
            </w:r>
            <w:r w:rsidRPr="00D71045">
              <w:rPr>
                <w:rFonts w:ascii="Arial" w:hAnsi="Arial" w:cs="Arial"/>
              </w:rPr>
              <w:t>90</w:t>
            </w:r>
            <w:r>
              <w:rPr>
                <w:rFonts w:ascii="Arial" w:hAnsi="Arial" w:cs="Arial"/>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rPr>
              <w:t>R=</w:t>
            </w:r>
            <w:r w:rsidRPr="00D71045">
              <w:rPr>
                <w:rFonts w:ascii="Arial" w:hAnsi="Arial" w:cs="Arial"/>
                <w:spacing w:val="-1"/>
              </w:rPr>
              <w:t>1,5</w:t>
            </w:r>
            <w:r w:rsidRPr="00D71045">
              <w:rPr>
                <w:rFonts w:ascii="Arial" w:hAnsi="Arial" w:cs="Arial"/>
              </w:rPr>
              <w:t>D</w:t>
            </w:r>
            <w:r w:rsidRPr="00D71045">
              <w:rPr>
                <w:rFonts w:ascii="Arial" w:hAnsi="Arial" w:cs="Arial"/>
                <w:spacing w:val="-1"/>
              </w:rPr>
              <w:t>-debljina</w:t>
            </w:r>
            <w:r>
              <w:rPr>
                <w:rFonts w:ascii="Arial" w:hAnsi="Arial" w:cs="Arial"/>
                <w:spacing w:val="-1"/>
              </w:rPr>
              <w:t xml:space="preserve"> </w:t>
            </w:r>
            <w:r w:rsidRPr="00D71045">
              <w:rPr>
                <w:rFonts w:ascii="Arial" w:hAnsi="Arial" w:cs="Arial"/>
                <w:spacing w:val="-1"/>
              </w:rPr>
              <w:t>zida</w:t>
            </w:r>
            <w:r>
              <w:rPr>
                <w:rFonts w:ascii="Arial" w:hAnsi="Arial" w:cs="Arial"/>
                <w:spacing w:val="-1"/>
              </w:rPr>
              <w:t xml:space="preserve"> </w:t>
            </w:r>
            <w:r w:rsidRPr="00D71045">
              <w:rPr>
                <w:rFonts w:ascii="Arial" w:hAnsi="Arial" w:cs="Arial"/>
                <w:spacing w:val="-1"/>
              </w:rPr>
              <w:t>ANSI</w:t>
            </w:r>
            <w:r w:rsidRPr="00D71045">
              <w:rPr>
                <w:rFonts w:ascii="Arial" w:hAnsi="Arial" w:cs="Arial"/>
              </w:rPr>
              <w:t>B.16.9</w:t>
            </w:r>
            <w:r w:rsidRPr="00D71045">
              <w:rPr>
                <w:rFonts w:ascii="Arial" w:hAnsi="Arial" w:cs="Arial"/>
                <w:spacing w:val="-1"/>
              </w:rPr>
              <w:t>STD</w:t>
            </w:r>
          </w:p>
        </w:tc>
        <w:tc>
          <w:tcPr>
            <w:tcW w:w="728" w:type="dxa"/>
            <w:gridSpan w:val="2"/>
            <w:vAlign w:val="center"/>
          </w:tcPr>
          <w:p w:rsidR="00D9103F" w:rsidRPr="00D71045"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Pr="00D71045"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D71045" w:rsidRDefault="00D9103F" w:rsidP="008F083C">
            <w:pPr>
              <w:jc w:val="center"/>
              <w:rPr>
                <w:rFonts w:ascii="Arial" w:hAnsi="Arial" w:cs="Arial"/>
              </w:rPr>
            </w:pPr>
          </w:p>
        </w:tc>
        <w:tc>
          <w:tcPr>
            <w:tcW w:w="3656" w:type="dxa"/>
            <w:gridSpan w:val="2"/>
            <w:vAlign w:val="center"/>
          </w:tcPr>
          <w:p w:rsidR="00D9103F" w:rsidRDefault="00D9103F" w:rsidP="00CF2AB5">
            <w:pPr>
              <w:pStyle w:val="TableParagraph"/>
              <w:spacing w:line="210" w:lineRule="exact"/>
              <w:ind w:left="25"/>
              <w:rPr>
                <w:rFonts w:ascii="Arial" w:hAnsi="Arial" w:cs="Arial"/>
              </w:rPr>
            </w:pPr>
            <w:r w:rsidRPr="00D71045">
              <w:rPr>
                <w:rFonts w:ascii="Arial" w:hAnsi="Arial" w:cs="Arial"/>
                <w:spacing w:val="-1"/>
              </w:rPr>
              <w:t>DN200</w:t>
            </w:r>
          </w:p>
        </w:tc>
        <w:tc>
          <w:tcPr>
            <w:tcW w:w="728" w:type="dxa"/>
            <w:gridSpan w:val="2"/>
            <w:vAlign w:val="center"/>
          </w:tcPr>
          <w:p w:rsidR="00D9103F" w:rsidRPr="00D71045"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Pr="00D71045" w:rsidRDefault="00D9103F" w:rsidP="008F083C">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D71045" w:rsidRDefault="00D9103F" w:rsidP="008F083C">
            <w:pPr>
              <w:jc w:val="center"/>
              <w:rPr>
                <w:rFonts w:ascii="Arial" w:hAnsi="Arial" w:cs="Arial"/>
              </w:rPr>
            </w:pPr>
          </w:p>
        </w:tc>
        <w:tc>
          <w:tcPr>
            <w:tcW w:w="3656" w:type="dxa"/>
            <w:gridSpan w:val="2"/>
            <w:vAlign w:val="center"/>
          </w:tcPr>
          <w:p w:rsidR="00D9103F" w:rsidRPr="00D71045" w:rsidRDefault="00D9103F" w:rsidP="00CF2AB5">
            <w:pPr>
              <w:pStyle w:val="TableParagraph"/>
              <w:spacing w:line="210" w:lineRule="exact"/>
              <w:ind w:left="25"/>
              <w:rPr>
                <w:rFonts w:ascii="Arial" w:hAnsi="Arial" w:cs="Arial"/>
                <w:spacing w:val="-1"/>
              </w:rPr>
            </w:pPr>
            <w:r>
              <w:rPr>
                <w:rFonts w:ascii="Arial" w:hAnsi="Arial" w:cs="Arial"/>
                <w:spacing w:val="-1"/>
              </w:rPr>
              <w:t>DN150</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522"/>
        </w:trPr>
        <w:tc>
          <w:tcPr>
            <w:tcW w:w="692" w:type="dxa"/>
            <w:vMerge w:val="restart"/>
            <w:vAlign w:val="center"/>
          </w:tcPr>
          <w:p w:rsidR="00D9103F" w:rsidRPr="00D71045" w:rsidRDefault="00D9103F" w:rsidP="008F083C">
            <w:pPr>
              <w:jc w:val="center"/>
              <w:rPr>
                <w:rFonts w:ascii="Arial" w:hAnsi="Arial" w:cs="Arial"/>
              </w:rPr>
            </w:pPr>
            <w:r w:rsidRPr="00D71045">
              <w:rPr>
                <w:rFonts w:ascii="Arial" w:hAnsi="Arial" w:cs="Arial"/>
              </w:rPr>
              <w:t>14</w:t>
            </w:r>
          </w:p>
        </w:tc>
        <w:tc>
          <w:tcPr>
            <w:tcW w:w="3656" w:type="dxa"/>
            <w:gridSpan w:val="2"/>
            <w:vAlign w:val="center"/>
          </w:tcPr>
          <w:p w:rsidR="00D9103F" w:rsidRDefault="00D9103F" w:rsidP="00CF2AB5">
            <w:pPr>
              <w:pStyle w:val="TableParagraph"/>
              <w:spacing w:line="210" w:lineRule="exact"/>
              <w:ind w:left="25"/>
              <w:rPr>
                <w:rFonts w:ascii="Arial" w:hAnsi="Arial" w:cs="Arial"/>
                <w:spacing w:val="-1"/>
              </w:rPr>
            </w:pPr>
            <w:r>
              <w:rPr>
                <w:rFonts w:ascii="Arial" w:hAnsi="Arial" w:cs="Arial"/>
              </w:rPr>
              <w:t>Č</w:t>
            </w:r>
            <w:r w:rsidRPr="00D71045">
              <w:rPr>
                <w:rFonts w:ascii="Arial" w:hAnsi="Arial" w:cs="Arial"/>
              </w:rPr>
              <w:t>elična</w:t>
            </w:r>
            <w:r>
              <w:rPr>
                <w:rFonts w:ascii="Arial" w:hAnsi="Arial" w:cs="Arial"/>
              </w:rPr>
              <w:t xml:space="preserve"> </w:t>
            </w:r>
            <w:r w:rsidRPr="00D71045">
              <w:rPr>
                <w:rFonts w:ascii="Arial" w:hAnsi="Arial" w:cs="Arial"/>
              </w:rPr>
              <w:t>koncentrična</w:t>
            </w:r>
            <w:r>
              <w:rPr>
                <w:rFonts w:ascii="Arial" w:hAnsi="Arial" w:cs="Arial"/>
              </w:rPr>
              <w:t xml:space="preserve"> </w:t>
            </w:r>
            <w:r w:rsidRPr="00D71045">
              <w:rPr>
                <w:rFonts w:ascii="Arial" w:hAnsi="Arial" w:cs="Arial"/>
                <w:spacing w:val="-1"/>
              </w:rPr>
              <w:t>redukcija</w:t>
            </w:r>
            <w:r>
              <w:rPr>
                <w:rFonts w:ascii="Arial" w:hAnsi="Arial" w:cs="Arial"/>
                <w:spacing w:val="-1"/>
              </w:rPr>
              <w:t xml:space="preserve"> </w:t>
            </w:r>
            <w:r w:rsidRPr="00D71045">
              <w:rPr>
                <w:rFonts w:ascii="Arial" w:hAnsi="Arial" w:cs="Arial"/>
              </w:rPr>
              <w:t>EN10253</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D71045" w:rsidRDefault="00D9103F" w:rsidP="008F083C">
            <w:pPr>
              <w:jc w:val="center"/>
              <w:rPr>
                <w:rFonts w:ascii="Arial" w:hAnsi="Arial" w:cs="Arial"/>
              </w:rPr>
            </w:pPr>
          </w:p>
        </w:tc>
        <w:tc>
          <w:tcPr>
            <w:tcW w:w="3656" w:type="dxa"/>
            <w:gridSpan w:val="2"/>
            <w:vAlign w:val="center"/>
          </w:tcPr>
          <w:p w:rsidR="00D9103F" w:rsidRPr="002B6CAF" w:rsidRDefault="00D9103F" w:rsidP="007D5918">
            <w:pPr>
              <w:pStyle w:val="TableParagraph"/>
              <w:spacing w:line="210" w:lineRule="exact"/>
              <w:ind w:left="25"/>
              <w:rPr>
                <w:rFonts w:ascii="Arial" w:hAnsi="Arial" w:cs="Arial"/>
              </w:rPr>
            </w:pPr>
            <w:r w:rsidRPr="00D71045">
              <w:rPr>
                <w:rFonts w:ascii="Arial" w:hAnsi="Arial" w:cs="Arial"/>
                <w:spacing w:val="-1"/>
              </w:rPr>
              <w:t>DN450</w:t>
            </w:r>
            <w:r w:rsidRPr="00D71045">
              <w:rPr>
                <w:rFonts w:ascii="Arial" w:hAnsi="Arial" w:cs="Arial"/>
              </w:rPr>
              <w:t>/</w:t>
            </w:r>
            <w:r w:rsidRPr="00D71045">
              <w:rPr>
                <w:rFonts w:ascii="Arial" w:hAnsi="Arial" w:cs="Arial"/>
                <w:spacing w:val="-1"/>
              </w:rPr>
              <w:t>DN350</w:t>
            </w:r>
          </w:p>
        </w:tc>
        <w:tc>
          <w:tcPr>
            <w:tcW w:w="728" w:type="dxa"/>
            <w:gridSpan w:val="2"/>
            <w:vAlign w:val="center"/>
          </w:tcPr>
          <w:p w:rsidR="00D9103F" w:rsidRPr="00D71045"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D71045" w:rsidRDefault="00D9103F" w:rsidP="008F083C">
            <w:pPr>
              <w:jc w:val="center"/>
              <w:rPr>
                <w:rFonts w:ascii="Arial" w:hAnsi="Arial" w:cs="Arial"/>
              </w:rPr>
            </w:pPr>
          </w:p>
        </w:tc>
        <w:tc>
          <w:tcPr>
            <w:tcW w:w="3656" w:type="dxa"/>
            <w:gridSpan w:val="2"/>
            <w:vAlign w:val="center"/>
          </w:tcPr>
          <w:p w:rsidR="00D9103F" w:rsidRPr="002B6CAF" w:rsidRDefault="00D9103F" w:rsidP="007D5918">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626"/>
        </w:trPr>
        <w:tc>
          <w:tcPr>
            <w:tcW w:w="692" w:type="dxa"/>
            <w:vAlign w:val="center"/>
          </w:tcPr>
          <w:p w:rsidR="00D9103F" w:rsidRPr="00D71045" w:rsidRDefault="00D9103F" w:rsidP="008F083C">
            <w:pPr>
              <w:jc w:val="center"/>
              <w:rPr>
                <w:rFonts w:ascii="Arial" w:hAnsi="Arial" w:cs="Arial"/>
              </w:rPr>
            </w:pPr>
            <w:r w:rsidRPr="00D71045">
              <w:rPr>
                <w:rFonts w:ascii="Arial" w:hAnsi="Arial" w:cs="Arial"/>
              </w:rPr>
              <w:t>15</w:t>
            </w:r>
          </w:p>
        </w:tc>
        <w:tc>
          <w:tcPr>
            <w:tcW w:w="3656" w:type="dxa"/>
            <w:gridSpan w:val="2"/>
            <w:vAlign w:val="center"/>
          </w:tcPr>
          <w:p w:rsidR="00D9103F" w:rsidRPr="00D71045" w:rsidRDefault="00D9103F" w:rsidP="007D5918">
            <w:pPr>
              <w:pStyle w:val="TableParagraph"/>
              <w:spacing w:line="210" w:lineRule="exact"/>
              <w:ind w:left="25"/>
              <w:rPr>
                <w:rFonts w:ascii="Arial" w:hAnsi="Arial" w:cs="Arial"/>
                <w:spacing w:val="-1"/>
              </w:rPr>
            </w:pPr>
            <w:r w:rsidRPr="00D71045">
              <w:rPr>
                <w:rFonts w:ascii="Arial" w:hAnsi="Arial" w:cs="Arial"/>
              </w:rPr>
              <w:t>Potrošni</w:t>
            </w:r>
            <w:r>
              <w:rPr>
                <w:rFonts w:ascii="Arial" w:hAnsi="Arial" w:cs="Arial"/>
              </w:rPr>
              <w:t xml:space="preserve"> </w:t>
            </w:r>
            <w:r w:rsidRPr="00D71045">
              <w:rPr>
                <w:rFonts w:ascii="Arial" w:hAnsi="Arial" w:cs="Arial"/>
                <w:spacing w:val="-1"/>
              </w:rPr>
              <w:t>materjal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zavarivanje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spajanje</w:t>
            </w:r>
            <w:r>
              <w:rPr>
                <w:rFonts w:ascii="Arial" w:hAnsi="Arial" w:cs="Arial"/>
                <w:spacing w:val="-1"/>
              </w:rPr>
              <w:t xml:space="preserve"> </w:t>
            </w:r>
            <w:r w:rsidRPr="00D71045">
              <w:rPr>
                <w:rFonts w:ascii="Arial" w:hAnsi="Arial" w:cs="Arial"/>
                <w:spacing w:val="-1"/>
              </w:rPr>
              <w:t>uzeto</w:t>
            </w:r>
            <w:r>
              <w:rPr>
                <w:rFonts w:ascii="Arial" w:hAnsi="Arial" w:cs="Arial"/>
                <w:spacing w:val="-1"/>
              </w:rPr>
              <w:t xml:space="preserve"> </w:t>
            </w:r>
            <w:r w:rsidRPr="00D71045">
              <w:rPr>
                <w:rFonts w:ascii="Arial" w:hAnsi="Arial" w:cs="Arial"/>
              </w:rPr>
              <w:t>50%od</w:t>
            </w:r>
            <w:r w:rsidRPr="00D71045">
              <w:rPr>
                <w:rFonts w:ascii="Arial" w:hAnsi="Arial" w:cs="Arial"/>
                <w:spacing w:val="-1"/>
              </w:rPr>
              <w:t xml:space="preserve"> Poz12</w:t>
            </w:r>
            <w:r w:rsidRPr="00D71045">
              <w:rPr>
                <w:rFonts w:ascii="Arial" w:hAnsi="Arial" w:cs="Arial"/>
              </w:rPr>
              <w:t>do</w:t>
            </w:r>
            <w:r w:rsidRPr="00D71045">
              <w:rPr>
                <w:rFonts w:ascii="Arial" w:hAnsi="Arial" w:cs="Arial"/>
                <w:spacing w:val="-1"/>
              </w:rPr>
              <w:t>14</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1158"/>
        </w:trPr>
        <w:tc>
          <w:tcPr>
            <w:tcW w:w="692" w:type="dxa"/>
            <w:vAlign w:val="center"/>
          </w:tcPr>
          <w:p w:rsidR="00D9103F" w:rsidRPr="00D71045" w:rsidRDefault="00D9103F" w:rsidP="008F083C">
            <w:pPr>
              <w:jc w:val="center"/>
              <w:rPr>
                <w:rFonts w:ascii="Arial" w:hAnsi="Arial" w:cs="Arial"/>
              </w:rPr>
            </w:pPr>
            <w:r w:rsidRPr="00D71045">
              <w:rPr>
                <w:rFonts w:ascii="Arial" w:hAnsi="Arial" w:cs="Arial"/>
              </w:rPr>
              <w:t>16</w:t>
            </w:r>
          </w:p>
        </w:tc>
        <w:tc>
          <w:tcPr>
            <w:tcW w:w="3656" w:type="dxa"/>
            <w:gridSpan w:val="2"/>
            <w:vAlign w:val="center"/>
          </w:tcPr>
          <w:p w:rsidR="00D9103F" w:rsidRPr="002B6CAF" w:rsidRDefault="00D9103F" w:rsidP="00F4419C">
            <w:pPr>
              <w:pStyle w:val="TableParagraph"/>
              <w:spacing w:line="210" w:lineRule="exact"/>
              <w:ind w:left="25"/>
              <w:rPr>
                <w:rFonts w:ascii="Arial" w:hAnsi="Arial" w:cs="Arial"/>
              </w:rPr>
            </w:pPr>
            <w:r w:rsidRPr="00D71045">
              <w:rPr>
                <w:rFonts w:ascii="Arial" w:hAnsi="Arial" w:cs="Arial"/>
                <w:spacing w:val="-1"/>
              </w:rPr>
              <w:t>Proturne</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prolaz</w:t>
            </w:r>
            <w:r>
              <w:rPr>
                <w:rFonts w:ascii="Arial" w:hAnsi="Arial" w:cs="Arial"/>
              </w:rPr>
              <w:t xml:space="preserve"> </w:t>
            </w:r>
            <w:r w:rsidRPr="00D71045">
              <w:rPr>
                <w:rFonts w:ascii="Arial" w:hAnsi="Arial" w:cs="Arial"/>
              </w:rPr>
              <w:t>kroz</w:t>
            </w:r>
            <w:r>
              <w:rPr>
                <w:rFonts w:ascii="Arial" w:hAnsi="Arial" w:cs="Arial"/>
              </w:rPr>
              <w:t xml:space="preserve"> </w:t>
            </w:r>
            <w:r w:rsidRPr="00D71045">
              <w:rPr>
                <w:rFonts w:ascii="Arial" w:hAnsi="Arial" w:cs="Arial"/>
              </w:rPr>
              <w:t>betonske</w:t>
            </w:r>
            <w:r>
              <w:rPr>
                <w:rFonts w:ascii="Arial" w:hAnsi="Arial" w:cs="Arial"/>
              </w:rPr>
              <w:t xml:space="preserve"> </w:t>
            </w:r>
            <w:r w:rsidRPr="00D71045">
              <w:rPr>
                <w:rFonts w:ascii="Arial" w:hAnsi="Arial" w:cs="Arial"/>
                <w:spacing w:val="-1"/>
              </w:rPr>
              <w:t>zidove</w:t>
            </w:r>
            <w:r>
              <w:rPr>
                <w:rFonts w:ascii="Arial" w:hAnsi="Arial" w:cs="Arial"/>
                <w:spacing w:val="-1"/>
              </w:rPr>
              <w:t xml:space="preserve"> </w:t>
            </w:r>
            <w:r w:rsidRPr="00D71045">
              <w:rPr>
                <w:rFonts w:ascii="Arial" w:hAnsi="Arial" w:cs="Arial"/>
              </w:rPr>
              <w:t>šahti</w:t>
            </w:r>
            <w:r>
              <w:rPr>
                <w:rFonts w:ascii="Arial" w:hAnsi="Arial" w:cs="Arial"/>
              </w:rPr>
              <w:t xml:space="preserve"> </w:t>
            </w:r>
            <w:r w:rsidRPr="00D71045">
              <w:rPr>
                <w:rFonts w:ascii="Arial" w:hAnsi="Arial" w:cs="Arial"/>
                <w:spacing w:val="-1"/>
              </w:rPr>
              <w:t>izrađene</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rPr>
              <w:t>deb.0.5</w:t>
            </w:r>
            <w:r w:rsidRPr="00D71045">
              <w:rPr>
                <w:rFonts w:ascii="Arial" w:hAnsi="Arial" w:cs="Arial"/>
                <w:spacing w:val="-1"/>
              </w:rPr>
              <w:t>mm</w:t>
            </w:r>
            <w:r>
              <w:rPr>
                <w:rFonts w:ascii="Arial" w:hAnsi="Arial" w:cs="Arial"/>
                <w:spacing w:val="-1"/>
              </w:rPr>
              <w:t xml:space="preserve"> </w:t>
            </w:r>
            <w:r w:rsidRPr="00D71045">
              <w:rPr>
                <w:rFonts w:ascii="Arial" w:hAnsi="Arial" w:cs="Arial"/>
              </w:rPr>
              <w:t>prečnika</w:t>
            </w:r>
            <w:r>
              <w:rPr>
                <w:rFonts w:ascii="Arial" w:hAnsi="Arial" w:cs="Arial"/>
              </w:rPr>
              <w:t xml:space="preserve"> </w:t>
            </w:r>
            <w:r w:rsidRPr="00D71045">
              <w:rPr>
                <w:rFonts w:ascii="Arial" w:hAnsi="Arial" w:cs="Arial"/>
              </w:rPr>
              <w:t>Dns+10</w:t>
            </w:r>
            <w:r w:rsidRPr="00D71045">
              <w:rPr>
                <w:rFonts w:ascii="Arial" w:hAnsi="Arial" w:cs="Arial"/>
                <w:spacing w:val="-2"/>
              </w:rPr>
              <w:t>mm,</w:t>
            </w:r>
            <w:r>
              <w:rPr>
                <w:rFonts w:ascii="Arial" w:hAnsi="Arial" w:cs="Arial"/>
                <w:spacing w:val="-2"/>
              </w:rPr>
              <w:t xml:space="preserve"> </w:t>
            </w:r>
            <w:r w:rsidRPr="00D71045">
              <w:rPr>
                <w:rFonts w:ascii="Arial" w:hAnsi="Arial" w:cs="Arial"/>
                <w:spacing w:val="-1"/>
              </w:rPr>
              <w:t>dužine</w:t>
            </w:r>
            <w:r w:rsidRPr="00D71045">
              <w:rPr>
                <w:rFonts w:ascii="Arial" w:hAnsi="Arial" w:cs="Arial"/>
              </w:rPr>
              <w:t>400</w:t>
            </w:r>
            <w:r w:rsidRPr="00D71045">
              <w:rPr>
                <w:rFonts w:ascii="Arial" w:hAnsi="Arial" w:cs="Arial"/>
                <w:spacing w:val="-1"/>
              </w:rPr>
              <w:t>mm.Prostor</w:t>
            </w:r>
            <w:r>
              <w:rPr>
                <w:rFonts w:ascii="Arial" w:hAnsi="Arial" w:cs="Arial"/>
                <w:spacing w:val="-1"/>
              </w:rPr>
              <w:t xml:space="preserve"> </w:t>
            </w:r>
            <w:r w:rsidRPr="00D71045">
              <w:rPr>
                <w:rFonts w:ascii="Arial" w:hAnsi="Arial" w:cs="Arial"/>
                <w:spacing w:val="-1"/>
              </w:rPr>
              <w:t>izmedju</w:t>
            </w:r>
            <w:r>
              <w:rPr>
                <w:rFonts w:ascii="Arial" w:hAnsi="Arial" w:cs="Arial"/>
                <w:spacing w:val="-1"/>
              </w:rPr>
              <w:t xml:space="preserve"> </w:t>
            </w:r>
            <w:r w:rsidRPr="00D71045">
              <w:rPr>
                <w:rFonts w:ascii="Arial" w:hAnsi="Arial" w:cs="Arial"/>
              </w:rPr>
              <w:t>proturne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za</w:t>
            </w:r>
            <w:r>
              <w:rPr>
                <w:rFonts w:ascii="Arial" w:hAnsi="Arial" w:cs="Arial"/>
                <w:spacing w:val="-1"/>
              </w:rPr>
              <w:t>p</w:t>
            </w:r>
            <w:r w:rsidRPr="00D71045">
              <w:rPr>
                <w:rFonts w:ascii="Arial" w:hAnsi="Arial" w:cs="Arial"/>
                <w:spacing w:val="-1"/>
              </w:rPr>
              <w:t>tivati</w:t>
            </w:r>
            <w:r>
              <w:rPr>
                <w:rFonts w:ascii="Arial" w:hAnsi="Arial" w:cs="Arial"/>
                <w:spacing w:val="-1"/>
              </w:rPr>
              <w:t xml:space="preserve"> </w:t>
            </w:r>
            <w:r w:rsidRPr="00D71045">
              <w:rPr>
                <w:rFonts w:ascii="Arial" w:hAnsi="Arial" w:cs="Arial"/>
                <w:spacing w:val="-1"/>
              </w:rPr>
              <w:t>bitumenom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30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869"/>
        </w:trPr>
        <w:tc>
          <w:tcPr>
            <w:tcW w:w="692" w:type="dxa"/>
            <w:vAlign w:val="center"/>
          </w:tcPr>
          <w:p w:rsidR="00D9103F" w:rsidRPr="00D71045" w:rsidRDefault="00D9103F" w:rsidP="008F083C">
            <w:pPr>
              <w:jc w:val="center"/>
              <w:rPr>
                <w:rFonts w:ascii="Arial" w:hAnsi="Arial" w:cs="Arial"/>
              </w:rPr>
            </w:pPr>
            <w:r w:rsidRPr="00D71045">
              <w:rPr>
                <w:rFonts w:ascii="Arial" w:hAnsi="Arial" w:cs="Arial"/>
              </w:rPr>
              <w:t>17</w:t>
            </w: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Element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o</w:t>
            </w:r>
            <w:r w:rsidRPr="00D71045">
              <w:rPr>
                <w:rFonts w:ascii="Arial" w:hAnsi="Arial" w:cs="Arial"/>
                <w:spacing w:val="-1"/>
              </w:rPr>
              <w:t>dzračivanje</w:t>
            </w:r>
            <w:r>
              <w:rPr>
                <w:rFonts w:ascii="Arial" w:hAnsi="Arial" w:cs="Arial"/>
                <w:spacing w:val="-1"/>
              </w:rPr>
              <w:t xml:space="preserve"> </w:t>
            </w:r>
            <w:r w:rsidRPr="00D71045">
              <w:rPr>
                <w:rFonts w:ascii="Arial" w:hAnsi="Arial" w:cs="Arial"/>
                <w:spacing w:val="-1"/>
              </w:rPr>
              <w:t>/odzračni</w:t>
            </w:r>
            <w:r>
              <w:rPr>
                <w:rFonts w:ascii="Arial" w:hAnsi="Arial" w:cs="Arial"/>
                <w:spacing w:val="-1"/>
              </w:rPr>
              <w:t xml:space="preserve"> </w:t>
            </w:r>
            <w:r w:rsidRPr="00D71045">
              <w:rPr>
                <w:rFonts w:ascii="Arial" w:hAnsi="Arial" w:cs="Arial"/>
              </w:rPr>
              <w:t>lonac</w:t>
            </w:r>
            <w:r>
              <w:rPr>
                <w:rFonts w:ascii="Arial" w:hAnsi="Arial" w:cs="Arial"/>
              </w:rPr>
              <w:t xml:space="preserve"> </w:t>
            </w:r>
            <w:r w:rsidRPr="00D71045">
              <w:rPr>
                <w:rFonts w:ascii="Arial" w:hAnsi="Arial" w:cs="Arial"/>
                <w:spacing w:val="-1"/>
              </w:rPr>
              <w:t>izradjen</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rPr>
              <w:t>grafičkoj</w:t>
            </w:r>
            <w:r>
              <w:rPr>
                <w:rFonts w:ascii="Arial" w:hAnsi="Arial" w:cs="Arial"/>
              </w:rPr>
              <w:t xml:space="preserve"> </w:t>
            </w:r>
            <w:r w:rsidRPr="00D71045">
              <w:rPr>
                <w:rFonts w:ascii="Arial" w:hAnsi="Arial" w:cs="Arial"/>
                <w:spacing w:val="-1"/>
              </w:rPr>
              <w:t>dokumentaciji</w:t>
            </w:r>
            <w:r>
              <w:rPr>
                <w:rFonts w:ascii="Arial" w:hAnsi="Arial" w:cs="Arial"/>
                <w:spacing w:val="-1"/>
              </w:rPr>
              <w:t xml:space="preserve"> </w:t>
            </w:r>
            <w:r w:rsidRPr="00D71045">
              <w:rPr>
                <w:rFonts w:ascii="Arial" w:hAnsi="Arial" w:cs="Arial"/>
              </w:rPr>
              <w:t>NO200x250</w:t>
            </w:r>
            <w:r w:rsidRPr="00D71045">
              <w:rPr>
                <w:rFonts w:ascii="Arial" w:hAnsi="Arial" w:cs="Arial"/>
                <w:spacing w:val="-1"/>
              </w:rPr>
              <w:t>mm</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rPr>
              <w:t>kg15)</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869"/>
        </w:trPr>
        <w:tc>
          <w:tcPr>
            <w:tcW w:w="692" w:type="dxa"/>
            <w:vMerge w:val="restart"/>
            <w:vAlign w:val="center"/>
          </w:tcPr>
          <w:p w:rsidR="00D9103F" w:rsidRPr="00D71045" w:rsidRDefault="00D9103F" w:rsidP="008F083C">
            <w:pPr>
              <w:jc w:val="center"/>
              <w:rPr>
                <w:rFonts w:ascii="Arial" w:hAnsi="Arial" w:cs="Arial"/>
              </w:rPr>
            </w:pPr>
            <w:r>
              <w:rPr>
                <w:rFonts w:ascii="Arial" w:hAnsi="Arial" w:cs="Arial"/>
              </w:rPr>
              <w:t>18</w:t>
            </w: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Pr>
                <w:rFonts w:ascii="Arial" w:hAnsi="Arial" w:cs="Arial"/>
              </w:rPr>
              <w:t>L</w:t>
            </w:r>
            <w:r w:rsidRPr="00D71045">
              <w:rPr>
                <w:rFonts w:ascii="Arial" w:hAnsi="Arial" w:cs="Arial"/>
              </w:rPr>
              <w:t>eptir</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rPr>
              <w:t>NP16</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do130C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ručnim</w:t>
            </w:r>
            <w:r>
              <w:rPr>
                <w:rFonts w:ascii="Arial" w:hAnsi="Arial" w:cs="Arial"/>
              </w:rPr>
              <w:t xml:space="preserve"> </w:t>
            </w:r>
            <w:r w:rsidRPr="00D71045">
              <w:rPr>
                <w:rFonts w:ascii="Arial" w:hAnsi="Arial" w:cs="Arial"/>
              </w:rPr>
              <w:t>reduktorskim</w:t>
            </w:r>
            <w:r>
              <w:rPr>
                <w:rFonts w:ascii="Arial" w:hAnsi="Arial" w:cs="Arial"/>
              </w:rPr>
              <w:t xml:space="preserve"> </w:t>
            </w:r>
            <w:r w:rsidRPr="00D71045">
              <w:rPr>
                <w:rFonts w:ascii="Arial" w:hAnsi="Arial" w:cs="Arial"/>
              </w:rPr>
              <w:t>pogonom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između</w:t>
            </w:r>
            <w:r>
              <w:rPr>
                <w:rFonts w:ascii="Arial" w:hAnsi="Arial" w:cs="Arial"/>
                <w:spacing w:val="-1"/>
              </w:rPr>
              <w:t xml:space="preserve"> </w:t>
            </w:r>
            <w:r w:rsidRPr="00D71045">
              <w:rPr>
                <w:rFonts w:ascii="Arial" w:hAnsi="Arial" w:cs="Arial"/>
              </w:rPr>
              <w:t>prirubnica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sidRPr="00D71045">
              <w:rPr>
                <w:rFonts w:ascii="Arial" w:hAnsi="Arial" w:cs="Arial"/>
              </w:rPr>
              <w:t>,</w:t>
            </w:r>
            <w:r>
              <w:rPr>
                <w:rFonts w:ascii="Arial" w:hAnsi="Arial" w:cs="Arial"/>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r>
              <w:rPr>
                <w:rFonts w:ascii="Arial" w:hAnsi="Arial" w:cs="Arial"/>
                <w:spacing w:val="-1"/>
              </w:rPr>
              <w:t>:</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vAlign w:val="center"/>
          </w:tcPr>
          <w:p w:rsidR="00D9103F" w:rsidRDefault="00D9103F" w:rsidP="00F4419C">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18</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6</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DN150</w:t>
            </w:r>
            <w:r w:rsidRPr="00D71045">
              <w:rPr>
                <w:rFonts w:ascii="Arial" w:hAnsi="Arial" w:cs="Arial"/>
              </w:rPr>
              <w:t>PN</w:t>
            </w:r>
            <w:r w:rsidRPr="00D71045">
              <w:rPr>
                <w:rFonts w:ascii="Arial" w:hAnsi="Arial" w:cs="Arial"/>
                <w:spacing w:val="-1"/>
              </w:rPr>
              <w:t>19</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4</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restart"/>
            <w:vAlign w:val="center"/>
          </w:tcPr>
          <w:p w:rsidR="00D9103F" w:rsidRDefault="00D9103F" w:rsidP="008F083C">
            <w:pPr>
              <w:jc w:val="center"/>
              <w:rPr>
                <w:rFonts w:ascii="Arial" w:hAnsi="Arial" w:cs="Arial"/>
              </w:rPr>
            </w:pPr>
            <w:r w:rsidRPr="00D71045">
              <w:rPr>
                <w:rFonts w:ascii="Arial" w:hAnsi="Arial" w:cs="Arial"/>
              </w:rPr>
              <w:t>19</w:t>
            </w: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Merna</w:t>
            </w:r>
            <w:r w:rsidRPr="00D71045">
              <w:rPr>
                <w:rFonts w:ascii="Arial" w:hAnsi="Arial" w:cs="Arial"/>
              </w:rPr>
              <w:t>,</w:t>
            </w:r>
            <w:r>
              <w:rPr>
                <w:rFonts w:ascii="Arial" w:hAnsi="Arial" w:cs="Arial"/>
              </w:rPr>
              <w:t xml:space="preserve"> </w:t>
            </w:r>
            <w:r w:rsidRPr="00D71045">
              <w:rPr>
                <w:rFonts w:ascii="Arial" w:hAnsi="Arial" w:cs="Arial"/>
              </w:rPr>
              <w:t>prigušna</w:t>
            </w:r>
            <w:r>
              <w:rPr>
                <w:rFonts w:ascii="Arial" w:hAnsi="Arial" w:cs="Arial"/>
              </w:rPr>
              <w:t xml:space="preserve"> </w:t>
            </w:r>
            <w:r w:rsidRPr="00D71045">
              <w:rPr>
                <w:rFonts w:ascii="Arial" w:hAnsi="Arial" w:cs="Arial"/>
              </w:rPr>
              <w:t>blenda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kontraprirubnicama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3</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DN</w:t>
            </w:r>
            <w:r>
              <w:rPr>
                <w:rFonts w:ascii="Arial" w:hAnsi="Arial" w:cs="Arial"/>
                <w:spacing w:val="-1"/>
              </w:rPr>
              <w:t>15</w:t>
            </w:r>
            <w:r w:rsidRPr="00D71045">
              <w:rPr>
                <w:rFonts w:ascii="Arial" w:hAnsi="Arial" w:cs="Arial"/>
                <w:spacing w:val="-1"/>
              </w:rPr>
              <w:t>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1108"/>
        </w:trPr>
        <w:tc>
          <w:tcPr>
            <w:tcW w:w="692" w:type="dxa"/>
            <w:vAlign w:val="center"/>
          </w:tcPr>
          <w:p w:rsidR="00D9103F" w:rsidRDefault="00D9103F" w:rsidP="008F083C">
            <w:pPr>
              <w:jc w:val="center"/>
              <w:rPr>
                <w:rFonts w:ascii="Arial" w:hAnsi="Arial" w:cs="Arial"/>
              </w:rPr>
            </w:pPr>
            <w:r>
              <w:rPr>
                <w:rFonts w:ascii="Arial" w:hAnsi="Arial" w:cs="Arial"/>
              </w:rPr>
              <w:t>20</w:t>
            </w: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Pr>
                <w:rFonts w:ascii="Arial" w:hAnsi="Arial" w:cs="Arial"/>
                <w:spacing w:val="-1"/>
              </w:rPr>
              <w:t>D</w:t>
            </w:r>
            <w:r w:rsidRPr="00D71045">
              <w:rPr>
                <w:rFonts w:ascii="Arial" w:hAnsi="Arial" w:cs="Arial"/>
                <w:spacing w:val="-1"/>
              </w:rPr>
              <w:t>vodelni</w:t>
            </w:r>
            <w:r>
              <w:rPr>
                <w:rFonts w:ascii="Arial" w:hAnsi="Arial" w:cs="Arial"/>
                <w:spacing w:val="-1"/>
              </w:rPr>
              <w:t xml:space="preserve"> </w:t>
            </w:r>
            <w:r w:rsidRPr="00D71045">
              <w:rPr>
                <w:rFonts w:ascii="Arial" w:hAnsi="Arial" w:cs="Arial"/>
              </w:rPr>
              <w:t>kuglasti</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w:t>
            </w:r>
            <w:r>
              <w:rPr>
                <w:rFonts w:ascii="Arial" w:hAnsi="Arial" w:cs="Arial"/>
                <w:spacing w:val="-1"/>
              </w:rPr>
              <w:t xml:space="preserve"> </w:t>
            </w:r>
            <w:r w:rsidRPr="00D71045">
              <w:rPr>
                <w:rFonts w:ascii="Arial" w:hAnsi="Arial" w:cs="Arial"/>
                <w:spacing w:val="-1"/>
              </w:rPr>
              <w:t>do130</w:t>
            </w:r>
            <w:r w:rsidRPr="00D71045">
              <w:rPr>
                <w:rFonts w:ascii="Arial" w:hAnsi="Arial" w:cs="Arial"/>
              </w:rPr>
              <w:t>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kontraprirubnicama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r>
              <w:rPr>
                <w:rFonts w:ascii="Arial" w:hAnsi="Arial" w:cs="Arial"/>
                <w:spacing w:val="-1"/>
              </w:rPr>
              <w:t xml:space="preserve"> </w:t>
            </w:r>
            <w:r w:rsidRPr="00D71045">
              <w:rPr>
                <w:rFonts w:ascii="Arial" w:hAnsi="Arial" w:cs="Arial"/>
                <w:spacing w:val="-1"/>
              </w:rPr>
              <w:t>DN25</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680"/>
        </w:trPr>
        <w:tc>
          <w:tcPr>
            <w:tcW w:w="692" w:type="dxa"/>
            <w:vAlign w:val="center"/>
          </w:tcPr>
          <w:p w:rsidR="00D9103F" w:rsidRDefault="00D9103F" w:rsidP="00A84D46">
            <w:pPr>
              <w:jc w:val="center"/>
              <w:rPr>
                <w:rFonts w:ascii="Arial" w:hAnsi="Arial" w:cs="Arial"/>
              </w:rPr>
            </w:pPr>
            <w:r>
              <w:rPr>
                <w:rFonts w:ascii="Arial" w:hAnsi="Arial" w:cs="Arial"/>
              </w:rPr>
              <w:t>21</w:t>
            </w:r>
          </w:p>
        </w:tc>
        <w:tc>
          <w:tcPr>
            <w:tcW w:w="3656" w:type="dxa"/>
            <w:gridSpan w:val="2"/>
            <w:vAlign w:val="center"/>
          </w:tcPr>
          <w:p w:rsidR="00D9103F" w:rsidRPr="00D71045" w:rsidRDefault="00D9103F" w:rsidP="00F4419C">
            <w:pPr>
              <w:pStyle w:val="TableParagraph"/>
              <w:spacing w:line="210" w:lineRule="exact"/>
              <w:ind w:left="25"/>
              <w:rPr>
                <w:rFonts w:ascii="Arial" w:hAnsi="Arial" w:cs="Arial"/>
                <w:spacing w:val="-1"/>
              </w:rPr>
            </w:pPr>
            <w:r w:rsidRPr="00D71045">
              <w:rPr>
                <w:rFonts w:ascii="Arial" w:hAnsi="Arial" w:cs="Arial"/>
                <w:spacing w:val="-1"/>
              </w:rPr>
              <w:t>Kuglasta</w:t>
            </w:r>
            <w:r>
              <w:rPr>
                <w:rFonts w:ascii="Arial" w:hAnsi="Arial" w:cs="Arial"/>
                <w:spacing w:val="-1"/>
              </w:rPr>
              <w:t xml:space="preserve"> </w:t>
            </w:r>
            <w:r w:rsidRPr="00D71045">
              <w:rPr>
                <w:rFonts w:ascii="Arial" w:hAnsi="Arial" w:cs="Arial"/>
                <w:spacing w:val="-1"/>
              </w:rPr>
              <w:t>slavina</w:t>
            </w:r>
            <w:r>
              <w:rPr>
                <w:rFonts w:ascii="Arial" w:hAnsi="Arial" w:cs="Arial"/>
                <w:spacing w:val="-1"/>
              </w:rPr>
              <w:t xml:space="preserve"> </w:t>
            </w:r>
            <w:r w:rsidRPr="00D71045">
              <w:rPr>
                <w:rFonts w:ascii="Arial" w:hAnsi="Arial" w:cs="Arial"/>
              </w:rPr>
              <w:t>JUS</w:t>
            </w:r>
            <w:r w:rsidRPr="00D71045">
              <w:rPr>
                <w:rFonts w:ascii="Arial" w:hAnsi="Arial" w:cs="Arial"/>
                <w:spacing w:val="-1"/>
              </w:rPr>
              <w:t>C.D2.100</w:t>
            </w:r>
            <w:r>
              <w:rPr>
                <w:rFonts w:ascii="Arial" w:hAnsi="Arial" w:cs="Arial"/>
                <w:spacing w:val="-1"/>
              </w:rPr>
              <w:t xml:space="preserve"> </w:t>
            </w:r>
            <w:r w:rsidRPr="00D71045">
              <w:rPr>
                <w:rFonts w:ascii="Arial" w:hAnsi="Arial" w:cs="Arial"/>
              </w:rPr>
              <w:t>R1/2"</w:t>
            </w:r>
            <w:r>
              <w:rPr>
                <w:rFonts w:ascii="Arial" w:hAnsi="Arial" w:cs="Arial"/>
              </w:rPr>
              <w:t xml:space="preserve"> </w:t>
            </w:r>
            <w:r w:rsidRPr="00D71045">
              <w:rPr>
                <w:rFonts w:ascii="Arial" w:hAnsi="Arial" w:cs="Arial"/>
              </w:rPr>
              <w:t>PN</w:t>
            </w:r>
            <w:r w:rsidRPr="00D71045">
              <w:rPr>
                <w:rFonts w:ascii="Arial" w:hAnsi="Arial" w:cs="Arial"/>
                <w:spacing w:val="-1"/>
              </w:rPr>
              <w:t>16</w:t>
            </w:r>
            <w:r>
              <w:rPr>
                <w:rFonts w:ascii="Arial" w:hAnsi="Arial" w:cs="Arial"/>
                <w:spacing w:val="-1"/>
              </w:rPr>
              <w:t xml:space="preserve"> </w:t>
            </w:r>
            <w:r w:rsidRPr="00D71045">
              <w:rPr>
                <w:rFonts w:ascii="Arial" w:hAnsi="Arial" w:cs="Arial"/>
              </w:rPr>
              <w:t>(</w:t>
            </w:r>
            <w:r w:rsidRPr="00D71045">
              <w:rPr>
                <w:rFonts w:ascii="Arial" w:hAnsi="Arial" w:cs="Arial"/>
                <w:spacing w:val="-1"/>
              </w:rPr>
              <w:t>NO15</w:t>
            </w:r>
            <w:r w:rsidRPr="00D71045">
              <w:rPr>
                <w:rFonts w:ascii="Arial" w:hAnsi="Arial" w:cs="Arial"/>
              </w:rPr>
              <w:t>)</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30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680"/>
        </w:trPr>
        <w:tc>
          <w:tcPr>
            <w:tcW w:w="692" w:type="dxa"/>
            <w:vAlign w:val="center"/>
          </w:tcPr>
          <w:p w:rsidR="00D9103F" w:rsidRDefault="00D9103F" w:rsidP="008F083C">
            <w:pPr>
              <w:jc w:val="center"/>
              <w:rPr>
                <w:rFonts w:ascii="Arial" w:hAnsi="Arial" w:cs="Arial"/>
              </w:rPr>
            </w:pPr>
            <w:r>
              <w:rPr>
                <w:rFonts w:ascii="Arial" w:hAnsi="Arial" w:cs="Arial"/>
              </w:rPr>
              <w:t>22</w:t>
            </w:r>
          </w:p>
        </w:tc>
        <w:tc>
          <w:tcPr>
            <w:tcW w:w="3656" w:type="dxa"/>
            <w:gridSpan w:val="2"/>
          </w:tcPr>
          <w:p w:rsidR="00D9103F" w:rsidRPr="002B6CAF" w:rsidRDefault="00D9103F" w:rsidP="00A84D46">
            <w:pPr>
              <w:pStyle w:val="TableParagraph"/>
              <w:spacing w:line="210" w:lineRule="exact"/>
              <w:ind w:left="25"/>
              <w:rPr>
                <w:rFonts w:ascii="Arial" w:hAnsi="Arial" w:cs="Arial"/>
              </w:rPr>
            </w:pPr>
            <w:r>
              <w:rPr>
                <w:rFonts w:ascii="Arial" w:hAnsi="Arial" w:cs="Arial"/>
              </w:rPr>
              <w:t>O</w:t>
            </w:r>
            <w:r w:rsidRPr="00D71045">
              <w:rPr>
                <w:rFonts w:ascii="Arial" w:hAnsi="Arial" w:cs="Arial"/>
              </w:rPr>
              <w:t>slonci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 xml:space="preserve"> </w:t>
            </w:r>
            <w:r w:rsidRPr="00D71045">
              <w:rPr>
                <w:rFonts w:ascii="Arial" w:hAnsi="Arial" w:cs="Arial"/>
                <w:spacing w:val="-1"/>
              </w:rPr>
              <w:t>izrađeni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profila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sidRPr="00D71045">
              <w:rPr>
                <w:rFonts w:ascii="Arial" w:hAnsi="Arial" w:cs="Arial"/>
              </w:rPr>
              <w:t>(cca</w:t>
            </w:r>
            <w:r>
              <w:rPr>
                <w:rFonts w:ascii="Arial" w:hAnsi="Arial" w:cs="Arial"/>
              </w:rPr>
              <w:t xml:space="preserve">. </w:t>
            </w:r>
            <w:r w:rsidRPr="00D71045">
              <w:rPr>
                <w:rFonts w:ascii="Arial" w:hAnsi="Arial" w:cs="Arial"/>
              </w:rPr>
              <w:t>15kg/kom)</w:t>
            </w:r>
            <w:r>
              <w:rPr>
                <w:rFonts w:ascii="Arial" w:hAnsi="Arial" w:cs="Arial"/>
              </w:rPr>
              <w:t xml:space="preserve"> </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16</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23</w:t>
            </w:r>
          </w:p>
        </w:tc>
        <w:tc>
          <w:tcPr>
            <w:tcW w:w="3656" w:type="dxa"/>
            <w:gridSpan w:val="2"/>
          </w:tcPr>
          <w:p w:rsidR="00D9103F" w:rsidRPr="002B6CAF" w:rsidRDefault="00D9103F" w:rsidP="008F083C">
            <w:pPr>
              <w:pStyle w:val="TableParagraph"/>
              <w:spacing w:line="210" w:lineRule="exact"/>
              <w:ind w:left="25"/>
              <w:rPr>
                <w:rFonts w:ascii="Arial" w:hAnsi="Arial" w:cs="Arial"/>
              </w:rPr>
            </w:pPr>
            <w:r>
              <w:rPr>
                <w:rFonts w:ascii="Arial" w:hAnsi="Arial" w:cs="Arial"/>
              </w:rPr>
              <w:t>P</w:t>
            </w:r>
            <w:r w:rsidRPr="00D71045">
              <w:rPr>
                <w:rFonts w:ascii="Arial" w:hAnsi="Arial" w:cs="Arial"/>
              </w:rPr>
              <w:t>rirubnički</w:t>
            </w:r>
            <w:r>
              <w:rPr>
                <w:rFonts w:ascii="Arial" w:hAnsi="Arial" w:cs="Arial"/>
              </w:rPr>
              <w:t xml:space="preserve"> </w:t>
            </w:r>
            <w:r w:rsidRPr="00D71045">
              <w:rPr>
                <w:rFonts w:ascii="Arial" w:hAnsi="Arial" w:cs="Arial"/>
              </w:rPr>
              <w:t>spoj:</w:t>
            </w:r>
            <w:r>
              <w:rPr>
                <w:rFonts w:ascii="Arial" w:hAnsi="Arial" w:cs="Arial"/>
              </w:rPr>
              <w:t xml:space="preserve"> </w:t>
            </w:r>
            <w:r w:rsidRPr="00D71045">
              <w:rPr>
                <w:rFonts w:ascii="Arial" w:hAnsi="Arial" w:cs="Arial"/>
              </w:rPr>
              <w:t>prirubnica,</w:t>
            </w:r>
            <w:r>
              <w:rPr>
                <w:rFonts w:ascii="Arial" w:hAnsi="Arial" w:cs="Arial"/>
              </w:rPr>
              <w:t xml:space="preserve"> </w:t>
            </w:r>
            <w:r w:rsidRPr="00D71045">
              <w:rPr>
                <w:rFonts w:ascii="Arial" w:hAnsi="Arial" w:cs="Arial"/>
              </w:rPr>
              <w:t>slepa</w:t>
            </w:r>
            <w:r>
              <w:rPr>
                <w:rFonts w:ascii="Arial" w:hAnsi="Arial" w:cs="Arial"/>
              </w:rPr>
              <w:t xml:space="preserve"> </w:t>
            </w:r>
            <w:r w:rsidRPr="00D71045">
              <w:rPr>
                <w:rFonts w:ascii="Arial" w:hAnsi="Arial" w:cs="Arial"/>
                <w:spacing w:val="-1"/>
              </w:rPr>
              <w:t>kontraprirubniva,</w:t>
            </w:r>
            <w:r>
              <w:rPr>
                <w:rFonts w:ascii="Arial" w:hAnsi="Arial" w:cs="Arial"/>
                <w:spacing w:val="-1"/>
              </w:rPr>
              <w:t xml:space="preserve"> </w:t>
            </w:r>
            <w:r w:rsidRPr="00D71045">
              <w:rPr>
                <w:rFonts w:ascii="Arial" w:hAnsi="Arial" w:cs="Arial"/>
                <w:spacing w:val="-1"/>
              </w:rPr>
              <w:t>zavtrtnji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w:t>
            </w:r>
            <w:r>
              <w:rPr>
                <w:rFonts w:ascii="Arial" w:hAnsi="Arial" w:cs="Arial"/>
                <w:spacing w:val="-1"/>
              </w:rPr>
              <w:t xml:space="preserve"> </w:t>
            </w:r>
            <w:r w:rsidRPr="00D71045">
              <w:rPr>
                <w:rFonts w:ascii="Arial" w:hAnsi="Arial" w:cs="Arial"/>
              </w:rPr>
              <w:t>DN150NP16</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510"/>
        </w:trPr>
        <w:tc>
          <w:tcPr>
            <w:tcW w:w="4348" w:type="dxa"/>
            <w:gridSpan w:val="3"/>
            <w:vAlign w:val="center"/>
          </w:tcPr>
          <w:p w:rsidR="00D9103F" w:rsidRPr="002B6CAF" w:rsidRDefault="00D9103F" w:rsidP="008F083C">
            <w:pPr>
              <w:pStyle w:val="TableParagraph"/>
              <w:spacing w:line="210" w:lineRule="exact"/>
              <w:ind w:left="25"/>
              <w:rPr>
                <w:rFonts w:ascii="Arial" w:hAnsi="Arial" w:cs="Arial"/>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A.3.1</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510"/>
        </w:trPr>
        <w:tc>
          <w:tcPr>
            <w:tcW w:w="692" w:type="dxa"/>
            <w:vAlign w:val="center"/>
          </w:tcPr>
          <w:p w:rsidR="00D9103F" w:rsidRPr="002B6CAF" w:rsidRDefault="00D9103F" w:rsidP="00A84D46">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2</w:t>
            </w:r>
          </w:p>
        </w:tc>
        <w:tc>
          <w:tcPr>
            <w:tcW w:w="10249" w:type="dxa"/>
            <w:gridSpan w:val="19"/>
            <w:vAlign w:val="center"/>
          </w:tcPr>
          <w:p w:rsidR="00D9103F" w:rsidRPr="002B6CAF" w:rsidRDefault="00D9103F" w:rsidP="008F083C">
            <w:pPr>
              <w:rPr>
                <w:rFonts w:ascii="Arial" w:hAnsi="Arial" w:cs="Arial"/>
              </w:rPr>
            </w:pPr>
            <w:r>
              <w:rPr>
                <w:rFonts w:ascii="Arial" w:hAnsi="Arial" w:cs="Arial"/>
                <w:b/>
                <w:bCs/>
                <w:spacing w:val="-1"/>
              </w:rPr>
              <w:t>Izolacija i bojenje</w:t>
            </w: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24</w:t>
            </w:r>
          </w:p>
        </w:tc>
        <w:tc>
          <w:tcPr>
            <w:tcW w:w="3656" w:type="dxa"/>
            <w:gridSpan w:val="2"/>
          </w:tcPr>
          <w:p w:rsidR="00D9103F" w:rsidRDefault="00D9103F" w:rsidP="008F083C">
            <w:pPr>
              <w:pStyle w:val="TableParagraph"/>
              <w:spacing w:line="210" w:lineRule="exact"/>
              <w:ind w:left="25"/>
              <w:rPr>
                <w:rFonts w:ascii="Arial" w:hAnsi="Arial" w:cs="Arial"/>
              </w:rPr>
            </w:pPr>
            <w:r w:rsidRPr="00D71045">
              <w:rPr>
                <w:rFonts w:ascii="Arial" w:hAnsi="Arial" w:cs="Arial"/>
                <w:spacing w:val="-1"/>
              </w:rPr>
              <w:t>Čišćenje</w:t>
            </w:r>
            <w:r w:rsidRPr="00D71045">
              <w:rPr>
                <w:rFonts w:ascii="Arial" w:hAnsi="Arial" w:cs="Arial"/>
              </w:rPr>
              <w:t>,</w:t>
            </w:r>
            <w:r>
              <w:rPr>
                <w:rFonts w:ascii="Arial" w:hAnsi="Arial" w:cs="Arial"/>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izolacija</w:t>
            </w:r>
            <w:r>
              <w:rPr>
                <w:rFonts w:ascii="Arial" w:hAnsi="Arial" w:cs="Arial"/>
                <w:spacing w:val="-1"/>
              </w:rPr>
              <w:t xml:space="preserve"> </w:t>
            </w:r>
            <w:r w:rsidRPr="00D71045">
              <w:rPr>
                <w:rFonts w:ascii="Arial" w:hAnsi="Arial" w:cs="Arial"/>
              </w:rPr>
              <w:t>toplovodnih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rPr>
              <w:t>šahti.</w:t>
            </w:r>
          </w:p>
          <w:p w:rsidR="00D9103F" w:rsidRPr="002B6CAF" w:rsidRDefault="00D9103F" w:rsidP="008F083C">
            <w:pPr>
              <w:pStyle w:val="TableParagraph"/>
              <w:spacing w:line="210" w:lineRule="exact"/>
              <w:ind w:left="25"/>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poliuretanom</w:t>
            </w:r>
            <w:r>
              <w:rPr>
                <w:rFonts w:ascii="Arial" w:hAnsi="Arial" w:cs="Arial"/>
                <w:spacing w:val="-1"/>
              </w:rPr>
              <w:t xml:space="preserve"> </w:t>
            </w:r>
            <w:r w:rsidRPr="00D71045">
              <w:rPr>
                <w:rFonts w:ascii="Arial" w:hAnsi="Arial" w:cs="Arial"/>
                <w:spacing w:val="-1"/>
              </w:rPr>
              <w:t>deb</w:t>
            </w:r>
            <w:r>
              <w:rPr>
                <w:rFonts w:ascii="Arial" w:hAnsi="Arial" w:cs="Arial"/>
                <w:spacing w:val="-1"/>
              </w:rPr>
              <w:t>.</w:t>
            </w:r>
            <w:r w:rsidRPr="00D71045">
              <w:rPr>
                <w:rFonts w:ascii="Arial" w:hAnsi="Arial" w:cs="Arial"/>
                <w:spacing w:val="-1"/>
              </w:rPr>
              <w:t>100mm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obloziod</w:t>
            </w:r>
            <w:r>
              <w:rPr>
                <w:rFonts w:ascii="Arial" w:hAnsi="Arial" w:cs="Arial"/>
                <w:spacing w:val="-1"/>
              </w:rPr>
              <w:t xml:space="preserve"> </w:t>
            </w:r>
            <w:r w:rsidRPr="00D71045">
              <w:rPr>
                <w:rFonts w:ascii="Arial" w:hAnsi="Arial" w:cs="Arial"/>
                <w:spacing w:val="-1"/>
              </w:rPr>
              <w:t>pocinkovanog lima</w:t>
            </w:r>
            <w:r>
              <w:rPr>
                <w:rFonts w:ascii="Arial" w:hAnsi="Arial" w:cs="Arial"/>
                <w:spacing w:val="-1"/>
              </w:rPr>
              <w:t xml:space="preserve"> </w:t>
            </w:r>
            <w:r w:rsidRPr="00D71045">
              <w:rPr>
                <w:rFonts w:ascii="Arial" w:hAnsi="Arial" w:cs="Arial"/>
              </w:rPr>
              <w:t>deb</w:t>
            </w:r>
            <w:r>
              <w:rPr>
                <w:rFonts w:ascii="Arial" w:hAnsi="Arial" w:cs="Arial"/>
              </w:rPr>
              <w:t>.</w:t>
            </w:r>
            <w:r w:rsidRPr="00D71045">
              <w:rPr>
                <w:rFonts w:ascii="Arial" w:hAnsi="Arial" w:cs="Arial"/>
                <w:spacing w:val="-1"/>
              </w:rPr>
              <w:t>1mm.</w:t>
            </w:r>
            <w:r>
              <w:rPr>
                <w:rFonts w:ascii="Arial" w:hAnsi="Arial" w:cs="Arial"/>
                <w:spacing w:val="-1"/>
              </w:rPr>
              <w:t xml:space="preserve"> </w:t>
            </w:r>
            <w:r w:rsidRPr="00D71045">
              <w:rPr>
                <w:rFonts w:ascii="Arial" w:hAnsi="Arial" w:cs="Arial"/>
                <w:spacing w:val="-1"/>
              </w:rPr>
              <w:t>Oblogu</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korozije</w:t>
            </w:r>
            <w:r>
              <w:rPr>
                <w:rFonts w:ascii="Arial" w:hAnsi="Arial" w:cs="Arial"/>
                <w:spacing w:val="-1"/>
              </w:rPr>
              <w:t xml:space="preserve"> </w:t>
            </w:r>
            <w:r w:rsidRPr="00D71045">
              <w:rPr>
                <w:rFonts w:ascii="Arial" w:hAnsi="Arial" w:cs="Arial"/>
              </w:rPr>
              <w:t>zaštititi</w:t>
            </w:r>
            <w:r>
              <w:rPr>
                <w:rFonts w:ascii="Arial" w:hAnsi="Arial" w:cs="Arial"/>
              </w:rPr>
              <w:t xml:space="preserve"> </w:t>
            </w:r>
            <w:r w:rsidRPr="00D71045">
              <w:rPr>
                <w:rFonts w:ascii="Arial" w:hAnsi="Arial" w:cs="Arial"/>
              </w:rPr>
              <w:t>plaštom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*kondor*</w:t>
            </w:r>
            <w:r>
              <w:rPr>
                <w:rFonts w:ascii="Arial" w:hAnsi="Arial" w:cs="Arial"/>
                <w:spacing w:val="-1"/>
              </w:rPr>
              <w:t xml:space="preserve"> </w:t>
            </w:r>
            <w:r w:rsidRPr="00D71045">
              <w:rPr>
                <w:rFonts w:ascii="Arial" w:hAnsi="Arial" w:cs="Arial"/>
              </w:rPr>
              <w:t>trake</w:t>
            </w:r>
            <w:r>
              <w:rPr>
                <w:rFonts w:ascii="Arial" w:hAnsi="Arial" w:cs="Arial"/>
              </w:rPr>
              <w:t xml:space="preserve"> </w:t>
            </w:r>
            <w:r w:rsidRPr="00D71045">
              <w:rPr>
                <w:rFonts w:ascii="Arial" w:hAnsi="Arial" w:cs="Arial"/>
              </w:rPr>
              <w:t>(</w:t>
            </w:r>
            <w:r w:rsidRPr="00D71045">
              <w:rPr>
                <w:rFonts w:ascii="Arial" w:hAnsi="Arial" w:cs="Arial"/>
                <w:spacing w:val="-1"/>
              </w:rPr>
              <w:t>1.3m2/m</w:t>
            </w:r>
            <w:r w:rsidRPr="00D71045">
              <w:rPr>
                <w:rFonts w:ascii="Arial" w:hAnsi="Arial" w:cs="Arial"/>
              </w:rPr>
              <w:t>)</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m2</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45</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25</w:t>
            </w:r>
          </w:p>
        </w:tc>
        <w:tc>
          <w:tcPr>
            <w:tcW w:w="3656" w:type="dxa"/>
            <w:gridSpan w:val="2"/>
          </w:tcPr>
          <w:p w:rsidR="00D9103F" w:rsidRPr="00D71045" w:rsidRDefault="00D9103F" w:rsidP="00A5380D">
            <w:pPr>
              <w:pStyle w:val="TableParagraph"/>
              <w:spacing w:line="210" w:lineRule="exact"/>
              <w:ind w:left="25"/>
              <w:rPr>
                <w:rFonts w:ascii="Arial" w:hAnsi="Arial" w:cs="Arial"/>
                <w:spacing w:val="-1"/>
              </w:rPr>
            </w:pPr>
            <w:r w:rsidRPr="00D71045">
              <w:rPr>
                <w:rFonts w:ascii="Arial" w:hAnsi="Arial" w:cs="Arial"/>
                <w:spacing w:val="-1"/>
              </w:rPr>
              <w:t>Čišćenje</w:t>
            </w:r>
            <w:r>
              <w:rPr>
                <w:rFonts w:ascii="Arial" w:hAnsi="Arial" w:cs="Arial"/>
                <w:spacing w:val="-1"/>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bojenje</w:t>
            </w:r>
            <w:r>
              <w:rPr>
                <w:rFonts w:ascii="Arial" w:hAnsi="Arial" w:cs="Arial"/>
                <w:spacing w:val="-1"/>
              </w:rPr>
              <w:t xml:space="preserve"> </w:t>
            </w:r>
            <w:r w:rsidRPr="00D71045">
              <w:rPr>
                <w:rFonts w:ascii="Arial" w:hAnsi="Arial" w:cs="Arial"/>
                <w:spacing w:val="-1"/>
              </w:rPr>
              <w:t>svih</w:t>
            </w:r>
            <w:r>
              <w:rPr>
                <w:rFonts w:ascii="Arial" w:hAnsi="Arial" w:cs="Arial"/>
                <w:spacing w:val="-1"/>
              </w:rPr>
              <w:t xml:space="preserve"> </w:t>
            </w:r>
            <w:r w:rsidRPr="00D71045">
              <w:rPr>
                <w:rFonts w:ascii="Arial" w:hAnsi="Arial" w:cs="Arial"/>
              </w:rPr>
              <w:t>metalnih</w:t>
            </w:r>
            <w:r>
              <w:rPr>
                <w:rFonts w:ascii="Arial" w:hAnsi="Arial" w:cs="Arial"/>
              </w:rPr>
              <w:t xml:space="preserve"> </w:t>
            </w:r>
            <w:r w:rsidRPr="00D71045">
              <w:rPr>
                <w:rFonts w:ascii="Arial" w:hAnsi="Arial" w:cs="Arial"/>
                <w:spacing w:val="-1"/>
              </w:rPr>
              <w:t>delova</w:t>
            </w:r>
            <w:r>
              <w:rPr>
                <w:rFonts w:ascii="Arial" w:hAnsi="Arial" w:cs="Arial"/>
                <w:spacing w:val="-1"/>
              </w:rPr>
              <w:t xml:space="preserve"> </w:t>
            </w:r>
            <w:r w:rsidRPr="00D71045">
              <w:rPr>
                <w:rFonts w:ascii="Arial" w:hAnsi="Arial" w:cs="Arial"/>
                <w:spacing w:val="-1"/>
              </w:rPr>
              <w:t>koji</w:t>
            </w:r>
            <w:r>
              <w:rPr>
                <w:rFonts w:ascii="Arial" w:hAnsi="Arial" w:cs="Arial"/>
                <w:spacing w:val="-1"/>
              </w:rPr>
              <w:t xml:space="preserve"> </w:t>
            </w:r>
            <w:r w:rsidRPr="00D71045">
              <w:rPr>
                <w:rFonts w:ascii="Arial" w:hAnsi="Arial" w:cs="Arial"/>
              </w:rPr>
              <w:t>nisu</w:t>
            </w:r>
            <w:r>
              <w:rPr>
                <w:rFonts w:ascii="Arial" w:hAnsi="Arial" w:cs="Arial"/>
              </w:rPr>
              <w:t xml:space="preserve"> </w:t>
            </w:r>
            <w:r w:rsidRPr="00D71045">
              <w:rPr>
                <w:rFonts w:ascii="Arial" w:hAnsi="Arial" w:cs="Arial"/>
              </w:rPr>
              <w:t>izolovani:</w:t>
            </w:r>
            <w:r>
              <w:rPr>
                <w:rFonts w:ascii="Arial" w:hAnsi="Arial" w:cs="Arial"/>
              </w:rPr>
              <w:t xml:space="preserve"> </w:t>
            </w:r>
            <w:r w:rsidRPr="00D71045">
              <w:rPr>
                <w:rFonts w:ascii="Arial" w:hAnsi="Arial" w:cs="Arial"/>
              </w:rPr>
              <w:t>oslonci,</w:t>
            </w:r>
            <w:r>
              <w:rPr>
                <w:rFonts w:ascii="Arial" w:hAnsi="Arial" w:cs="Arial"/>
              </w:rPr>
              <w:t xml:space="preserve"> </w:t>
            </w:r>
            <w:r w:rsidRPr="00D71045">
              <w:rPr>
                <w:rFonts w:ascii="Arial" w:hAnsi="Arial" w:cs="Arial"/>
              </w:rPr>
              <w:t>konzole,</w:t>
            </w:r>
            <w:r>
              <w:rPr>
                <w:rFonts w:ascii="Arial" w:hAnsi="Arial" w:cs="Arial"/>
              </w:rPr>
              <w:t xml:space="preserve"> </w:t>
            </w:r>
            <w:r w:rsidRPr="00D71045">
              <w:rPr>
                <w:rFonts w:ascii="Arial" w:hAnsi="Arial" w:cs="Arial"/>
              </w:rPr>
              <w:t>odzračnecevi,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itd</w:t>
            </w:r>
            <w:r>
              <w:rPr>
                <w:rFonts w:ascii="Arial" w:hAnsi="Arial" w:cs="Arial"/>
              </w:rPr>
              <w:t xml:space="preserve">. </w:t>
            </w:r>
            <w:r w:rsidRPr="00D71045">
              <w:rPr>
                <w:rFonts w:ascii="Arial" w:hAnsi="Arial" w:cs="Arial"/>
                <w:spacing w:val="-1"/>
              </w:rPr>
              <w:t>materjalom</w:t>
            </w:r>
            <w:r>
              <w:rPr>
                <w:rFonts w:ascii="Arial" w:hAnsi="Arial" w:cs="Arial"/>
                <w:spacing w:val="-1"/>
              </w:rPr>
              <w:t xml:space="preserve"> </w:t>
            </w:r>
            <w:r w:rsidRPr="00D71045">
              <w:rPr>
                <w:rFonts w:ascii="Arial" w:hAnsi="Arial" w:cs="Arial"/>
                <w:spacing w:val="-1"/>
              </w:rPr>
              <w:t>otpornim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temperaturu130</w:t>
            </w:r>
            <w:r w:rsidRPr="00D71045">
              <w:rPr>
                <w:rFonts w:ascii="Arial" w:hAnsi="Arial" w:cs="Arial"/>
              </w:rPr>
              <w:t>C</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m2</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24</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510"/>
        </w:trPr>
        <w:tc>
          <w:tcPr>
            <w:tcW w:w="4348" w:type="dxa"/>
            <w:gridSpan w:val="3"/>
            <w:vAlign w:val="center"/>
          </w:tcPr>
          <w:p w:rsidR="00D9103F" w:rsidRPr="00D71045" w:rsidRDefault="00D9103F" w:rsidP="008F083C">
            <w:pPr>
              <w:pStyle w:val="TableParagraph"/>
              <w:spacing w:line="210" w:lineRule="exact"/>
              <w:ind w:left="25"/>
              <w:rPr>
                <w:rFonts w:ascii="Arial" w:hAnsi="Arial" w:cs="Arial"/>
                <w:spacing w:val="-1"/>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A.3.2</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510"/>
        </w:trPr>
        <w:tc>
          <w:tcPr>
            <w:tcW w:w="692" w:type="dxa"/>
            <w:vAlign w:val="center"/>
          </w:tcPr>
          <w:p w:rsidR="00D9103F" w:rsidRPr="002B6CAF" w:rsidRDefault="00D9103F" w:rsidP="00A5380D">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3</w:t>
            </w:r>
          </w:p>
        </w:tc>
        <w:tc>
          <w:tcPr>
            <w:tcW w:w="10249" w:type="dxa"/>
            <w:gridSpan w:val="19"/>
            <w:vAlign w:val="center"/>
          </w:tcPr>
          <w:p w:rsidR="00D9103F" w:rsidRPr="002B6CAF" w:rsidRDefault="00D9103F" w:rsidP="008F083C">
            <w:pPr>
              <w:rPr>
                <w:rFonts w:ascii="Arial" w:hAnsi="Arial" w:cs="Arial"/>
              </w:rPr>
            </w:pPr>
            <w:r>
              <w:rPr>
                <w:rFonts w:ascii="Arial" w:hAnsi="Arial" w:cs="Arial"/>
                <w:b/>
                <w:bCs/>
                <w:spacing w:val="-1"/>
              </w:rPr>
              <w:t>Ostali radovi</w:t>
            </w:r>
          </w:p>
        </w:tc>
      </w:tr>
      <w:tr w:rsidR="00D9103F" w:rsidRPr="002B6CAF">
        <w:trPr>
          <w:trHeight w:val="283"/>
        </w:trPr>
        <w:tc>
          <w:tcPr>
            <w:tcW w:w="692" w:type="dxa"/>
            <w:vAlign w:val="center"/>
          </w:tcPr>
          <w:p w:rsidR="00D9103F" w:rsidRDefault="00D9103F" w:rsidP="008F083C">
            <w:pPr>
              <w:jc w:val="center"/>
              <w:rPr>
                <w:rFonts w:ascii="Arial" w:hAnsi="Arial" w:cs="Arial"/>
              </w:rPr>
            </w:pPr>
            <w:r w:rsidRPr="00D71045">
              <w:rPr>
                <w:rFonts w:ascii="Arial" w:hAnsi="Arial" w:cs="Arial"/>
              </w:rPr>
              <w:t>26</w:t>
            </w:r>
          </w:p>
        </w:tc>
        <w:tc>
          <w:tcPr>
            <w:tcW w:w="3656" w:type="dxa"/>
            <w:gridSpan w:val="2"/>
          </w:tcPr>
          <w:p w:rsidR="00D9103F" w:rsidRPr="00D71045" w:rsidRDefault="00D9103F" w:rsidP="008F083C">
            <w:pPr>
              <w:pStyle w:val="TableParagraph"/>
              <w:spacing w:line="210" w:lineRule="exact"/>
              <w:ind w:left="25"/>
              <w:rPr>
                <w:rFonts w:ascii="Arial" w:hAnsi="Arial" w:cs="Arial"/>
                <w:spacing w:val="-1"/>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spacing w:val="-1"/>
              </w:rPr>
              <w:t>položenog</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spacing w:val="-1"/>
              </w:rPr>
              <w:t>dužina</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rPr>
              <w:t>700m/paušalno</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27</w:t>
            </w:r>
          </w:p>
        </w:tc>
        <w:tc>
          <w:tcPr>
            <w:tcW w:w="3656" w:type="dxa"/>
            <w:gridSpan w:val="2"/>
          </w:tcPr>
          <w:p w:rsidR="00D9103F" w:rsidRPr="00D71045" w:rsidRDefault="00D9103F" w:rsidP="008F083C">
            <w:pPr>
              <w:pStyle w:val="TableParagraph"/>
              <w:spacing w:line="210" w:lineRule="exact"/>
              <w:ind w:left="25"/>
              <w:rPr>
                <w:rFonts w:ascii="Arial" w:hAnsi="Arial" w:cs="Arial"/>
                <w:spacing w:val="-1"/>
              </w:rPr>
            </w:pPr>
            <w:r>
              <w:rPr>
                <w:rFonts w:ascii="Arial" w:hAnsi="Arial" w:cs="Arial"/>
                <w:spacing w:val="-1"/>
              </w:rPr>
              <w:t>G</w:t>
            </w:r>
            <w:r w:rsidRPr="00D71045">
              <w:rPr>
                <w:rFonts w:ascii="Arial" w:hAnsi="Arial" w:cs="Arial"/>
                <w:spacing w:val="-1"/>
              </w:rPr>
              <w:t>redice</w:t>
            </w:r>
            <w:r>
              <w:rPr>
                <w:rFonts w:ascii="Arial" w:hAnsi="Arial" w:cs="Arial"/>
                <w:spacing w:val="-1"/>
              </w:rPr>
              <w:t xml:space="preserve"> </w:t>
            </w:r>
            <w:r w:rsidRPr="00D71045">
              <w:rPr>
                <w:rFonts w:ascii="Arial" w:hAnsi="Arial" w:cs="Arial"/>
                <w:spacing w:val="-1"/>
              </w:rPr>
              <w:t>od</w:t>
            </w:r>
            <w:r>
              <w:rPr>
                <w:rFonts w:ascii="Arial" w:hAnsi="Arial" w:cs="Arial"/>
                <w:spacing w:val="-1"/>
              </w:rPr>
              <w:t xml:space="preserve"> </w:t>
            </w:r>
            <w:r w:rsidRPr="00D71045">
              <w:rPr>
                <w:rFonts w:ascii="Arial" w:hAnsi="Arial" w:cs="Arial"/>
                <w:spacing w:val="-1"/>
              </w:rPr>
              <w:t>ekstrudirane</w:t>
            </w:r>
            <w:r>
              <w:rPr>
                <w:rFonts w:ascii="Arial" w:hAnsi="Arial" w:cs="Arial"/>
                <w:spacing w:val="-1"/>
              </w:rPr>
              <w:t xml:space="preserve"> </w:t>
            </w:r>
            <w:r w:rsidRPr="00D71045">
              <w:rPr>
                <w:rFonts w:ascii="Arial" w:hAnsi="Arial" w:cs="Arial"/>
                <w:spacing w:val="-1"/>
              </w:rPr>
              <w:t>tvrde</w:t>
            </w:r>
            <w:r>
              <w:rPr>
                <w:rFonts w:ascii="Arial" w:hAnsi="Arial" w:cs="Arial"/>
                <w:spacing w:val="-1"/>
              </w:rPr>
              <w:t xml:space="preserve"> </w:t>
            </w:r>
            <w:r w:rsidRPr="00D71045">
              <w:rPr>
                <w:rFonts w:ascii="Arial" w:hAnsi="Arial" w:cs="Arial"/>
                <w:spacing w:val="-1"/>
              </w:rPr>
              <w:t>pene</w:t>
            </w:r>
            <w:r>
              <w:rPr>
                <w:rFonts w:ascii="Arial" w:hAnsi="Arial" w:cs="Arial"/>
                <w:spacing w:val="-1"/>
              </w:rPr>
              <w:t xml:space="preserve"> </w:t>
            </w:r>
            <w:r w:rsidRPr="00D71045">
              <w:rPr>
                <w:rFonts w:ascii="Arial" w:hAnsi="Arial" w:cs="Arial"/>
              </w:rPr>
              <w:t>dim</w:t>
            </w:r>
            <w:r>
              <w:rPr>
                <w:rFonts w:ascii="Arial" w:hAnsi="Arial" w:cs="Arial"/>
              </w:rPr>
              <w:t>.</w:t>
            </w:r>
            <w:r w:rsidRPr="00D71045">
              <w:rPr>
                <w:rFonts w:ascii="Arial" w:hAnsi="Arial" w:cs="Arial"/>
                <w:spacing w:val="-1"/>
              </w:rPr>
              <w:t>10x10x100</w:t>
            </w:r>
            <w:r w:rsidRPr="00D71045">
              <w:rPr>
                <w:rFonts w:ascii="Arial" w:hAnsi="Arial" w:cs="Arial"/>
              </w:rPr>
              <w:t>cm</w:t>
            </w:r>
            <w:r>
              <w:rPr>
                <w:rFonts w:ascii="Arial" w:hAnsi="Arial" w:cs="Arial"/>
              </w:rPr>
              <w:t xml:space="preserve"> </w:t>
            </w:r>
            <w:r w:rsidRPr="00D71045">
              <w:rPr>
                <w:rFonts w:ascii="Arial" w:hAnsi="Arial" w:cs="Arial"/>
                <w:spacing w:val="-1"/>
              </w:rPr>
              <w:t>za 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montažu</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150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28</w:t>
            </w:r>
          </w:p>
        </w:tc>
        <w:tc>
          <w:tcPr>
            <w:tcW w:w="3656" w:type="dxa"/>
            <w:gridSpan w:val="2"/>
          </w:tcPr>
          <w:p w:rsidR="00D9103F" w:rsidRDefault="00D9103F" w:rsidP="008F083C">
            <w:pPr>
              <w:pStyle w:val="TableParagraph"/>
              <w:spacing w:line="210" w:lineRule="exact"/>
              <w:ind w:left="25"/>
              <w:rPr>
                <w:rFonts w:ascii="Arial" w:hAnsi="Arial" w:cs="Arial"/>
                <w:spacing w:val="-1"/>
              </w:rPr>
            </w:pPr>
            <w:r>
              <w:rPr>
                <w:rFonts w:ascii="Arial" w:hAnsi="Arial" w:cs="Arial"/>
              </w:rPr>
              <w:t>P</w:t>
            </w:r>
            <w:r w:rsidRPr="00D71045">
              <w:rPr>
                <w:rFonts w:ascii="Arial" w:hAnsi="Arial" w:cs="Arial"/>
              </w:rPr>
              <w:t>lastični</w:t>
            </w:r>
            <w:r>
              <w:rPr>
                <w:rFonts w:ascii="Arial" w:hAnsi="Arial" w:cs="Arial"/>
              </w:rPr>
              <w:t xml:space="preserve"> </w:t>
            </w:r>
            <w:r w:rsidRPr="00D71045">
              <w:rPr>
                <w:rFonts w:ascii="Arial" w:hAnsi="Arial" w:cs="Arial"/>
                <w:spacing w:val="-1"/>
              </w:rPr>
              <w:t>džakovi</w:t>
            </w:r>
            <w:r>
              <w:rPr>
                <w:rFonts w:ascii="Arial" w:hAnsi="Arial" w:cs="Arial"/>
                <w:spacing w:val="-1"/>
              </w:rPr>
              <w:t xml:space="preserve"> </w:t>
            </w:r>
            <w:r w:rsidRPr="00D71045">
              <w:rPr>
                <w:rFonts w:ascii="Arial" w:hAnsi="Arial" w:cs="Arial"/>
                <w:spacing w:val="-1"/>
              </w:rPr>
              <w:t>napunjeni</w:t>
            </w:r>
            <w:r>
              <w:rPr>
                <w:rFonts w:ascii="Arial" w:hAnsi="Arial" w:cs="Arial"/>
                <w:spacing w:val="-1"/>
              </w:rPr>
              <w:t xml:space="preserve"> </w:t>
            </w:r>
            <w:r w:rsidRPr="00D71045">
              <w:rPr>
                <w:rFonts w:ascii="Arial" w:hAnsi="Arial" w:cs="Arial"/>
              </w:rPr>
              <w:t>peskom</w:t>
            </w:r>
            <w:r>
              <w:rPr>
                <w:rFonts w:ascii="Arial" w:hAnsi="Arial" w:cs="Arial"/>
              </w:rPr>
              <w:t xml:space="preserve"> </w:t>
            </w:r>
            <w:r w:rsidRPr="00D71045">
              <w:rPr>
                <w:rFonts w:ascii="Arial" w:hAnsi="Arial" w:cs="Arial"/>
                <w:spacing w:val="-1"/>
              </w:rPr>
              <w:t>z</w:t>
            </w:r>
            <w:r>
              <w:rPr>
                <w:rFonts w:ascii="Arial" w:hAnsi="Arial" w:cs="Arial"/>
                <w:spacing w:val="-1"/>
              </w:rPr>
              <w:t xml:space="preserve"> </w:t>
            </w:r>
            <w:r w:rsidRPr="00D71045">
              <w:rPr>
                <w:rFonts w:ascii="Arial" w:hAnsi="Arial" w:cs="Arial"/>
                <w:spacing w:val="-1"/>
              </w:rPr>
              <w:t>apodmetače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regulisa</w:t>
            </w:r>
            <w:r>
              <w:rPr>
                <w:rFonts w:ascii="Arial" w:hAnsi="Arial" w:cs="Arial"/>
                <w:spacing w:val="-1"/>
              </w:rPr>
              <w:t xml:space="preserve">nje </w:t>
            </w:r>
            <w:r w:rsidRPr="00D71045">
              <w:rPr>
                <w:rFonts w:ascii="Arial" w:hAnsi="Arial" w:cs="Arial"/>
                <w:spacing w:val="-1"/>
              </w:rPr>
              <w:t>nivoa</w:t>
            </w:r>
            <w:r>
              <w:rPr>
                <w:rFonts w:ascii="Arial" w:hAnsi="Arial" w:cs="Arial"/>
                <w:spacing w:val="-1"/>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100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29</w:t>
            </w:r>
          </w:p>
        </w:tc>
        <w:tc>
          <w:tcPr>
            <w:tcW w:w="3656" w:type="dxa"/>
            <w:gridSpan w:val="2"/>
          </w:tcPr>
          <w:p w:rsidR="00D9103F" w:rsidRDefault="00D9103F" w:rsidP="008F083C">
            <w:pPr>
              <w:pStyle w:val="TableParagraph"/>
              <w:spacing w:line="210" w:lineRule="exact"/>
              <w:ind w:left="25"/>
              <w:rPr>
                <w:rFonts w:ascii="Arial" w:hAnsi="Arial" w:cs="Arial"/>
                <w:spacing w:val="-1"/>
              </w:rPr>
            </w:pPr>
            <w:r>
              <w:rPr>
                <w:rFonts w:ascii="Arial" w:hAnsi="Arial" w:cs="Arial"/>
                <w:spacing w:val="-1"/>
              </w:rPr>
              <w:t>K</w:t>
            </w:r>
            <w:r w:rsidRPr="00D71045">
              <w:rPr>
                <w:rFonts w:ascii="Arial" w:hAnsi="Arial" w:cs="Arial"/>
                <w:spacing w:val="-1"/>
              </w:rPr>
              <w:t>ompenzacioni</w:t>
            </w:r>
            <w:r>
              <w:rPr>
                <w:rFonts w:ascii="Arial" w:hAnsi="Arial" w:cs="Arial"/>
                <w:spacing w:val="-1"/>
              </w:rPr>
              <w:t xml:space="preserve"> </w:t>
            </w:r>
            <w:r w:rsidRPr="00D71045">
              <w:rPr>
                <w:rFonts w:ascii="Arial" w:hAnsi="Arial" w:cs="Arial"/>
                <w:spacing w:val="-1"/>
              </w:rPr>
              <w:t>jastuk</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polietilen</w:t>
            </w:r>
            <w:r>
              <w:rPr>
                <w:rFonts w:ascii="Arial" w:hAnsi="Arial" w:cs="Arial"/>
              </w:rPr>
              <w:t xml:space="preserve"> </w:t>
            </w:r>
            <w:r w:rsidRPr="00D71045">
              <w:rPr>
                <w:rFonts w:ascii="Arial" w:hAnsi="Arial" w:cs="Arial"/>
              </w:rPr>
              <w:t>pene</w:t>
            </w:r>
            <w:r>
              <w:rPr>
                <w:rFonts w:ascii="Arial" w:hAnsi="Arial" w:cs="Arial"/>
              </w:rPr>
              <w:t xml:space="preserve"> </w:t>
            </w:r>
            <w:r w:rsidRPr="00D71045">
              <w:rPr>
                <w:rFonts w:ascii="Arial" w:hAnsi="Arial" w:cs="Arial"/>
                <w:spacing w:val="-1"/>
              </w:rPr>
              <w:t>zatvorenih</w:t>
            </w:r>
            <w:r>
              <w:rPr>
                <w:rFonts w:ascii="Arial" w:hAnsi="Arial" w:cs="Arial"/>
                <w:spacing w:val="-1"/>
              </w:rPr>
              <w:t xml:space="preserve"> </w:t>
            </w:r>
            <w:r w:rsidRPr="00D71045">
              <w:rPr>
                <w:rFonts w:ascii="Arial" w:hAnsi="Arial" w:cs="Arial"/>
              </w:rPr>
              <w:t>ćelija</w:t>
            </w:r>
            <w:r w:rsidRPr="00D71045">
              <w:rPr>
                <w:rFonts w:ascii="Arial" w:hAnsi="Arial" w:cs="Arial"/>
                <w:spacing w:val="-1"/>
              </w:rPr>
              <w:t xml:space="preserve"> otporan</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truljenje,</w:t>
            </w:r>
            <w:r>
              <w:rPr>
                <w:rFonts w:ascii="Arial" w:hAnsi="Arial" w:cs="Arial"/>
                <w:spacing w:val="-1"/>
              </w:rPr>
              <w:t xml:space="preserve"> </w:t>
            </w:r>
            <w:r w:rsidRPr="00D71045">
              <w:rPr>
                <w:rFonts w:ascii="Arial" w:hAnsi="Arial" w:cs="Arial"/>
                <w:spacing w:val="-1"/>
              </w:rPr>
              <w:t>glodare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hemikalije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w:t>
            </w:r>
            <w:r>
              <w:rPr>
                <w:rFonts w:ascii="Arial" w:hAnsi="Arial" w:cs="Arial"/>
              </w:rPr>
              <w:t xml:space="preserve"> </w:t>
            </w:r>
            <w:r w:rsidRPr="00D71045">
              <w:rPr>
                <w:rFonts w:ascii="Arial" w:hAnsi="Arial" w:cs="Arial"/>
                <w:spacing w:val="-1"/>
              </w:rPr>
              <w:t>DN300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DN350</w:t>
            </w:r>
            <w:r>
              <w:rPr>
                <w:rFonts w:ascii="Arial" w:hAnsi="Arial" w:cs="Arial"/>
                <w:spacing w:val="-1"/>
              </w:rPr>
              <w:t xml:space="preserve"> </w:t>
            </w:r>
            <w:r w:rsidRPr="00D71045">
              <w:rPr>
                <w:rFonts w:ascii="Arial" w:hAnsi="Arial" w:cs="Arial"/>
                <w:spacing w:val="-1"/>
              </w:rPr>
              <w:t>debljine</w:t>
            </w:r>
            <w:r w:rsidRPr="00D71045">
              <w:rPr>
                <w:rFonts w:ascii="Arial" w:hAnsi="Arial" w:cs="Arial"/>
              </w:rPr>
              <w:t>40</w:t>
            </w:r>
            <w:r w:rsidRPr="00D71045">
              <w:rPr>
                <w:rFonts w:ascii="Arial" w:hAnsi="Arial" w:cs="Arial"/>
                <w:spacing w:val="-1"/>
              </w:rPr>
              <w:t>mm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200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30</w:t>
            </w:r>
          </w:p>
        </w:tc>
        <w:tc>
          <w:tcPr>
            <w:tcW w:w="3656" w:type="dxa"/>
            <w:gridSpan w:val="2"/>
          </w:tcPr>
          <w:p w:rsidR="00D9103F" w:rsidRDefault="00D9103F" w:rsidP="008F083C">
            <w:pPr>
              <w:pStyle w:val="TableParagraph"/>
              <w:spacing w:line="210" w:lineRule="exact"/>
              <w:ind w:left="25"/>
              <w:rPr>
                <w:rFonts w:ascii="Arial" w:hAnsi="Arial" w:cs="Arial"/>
                <w:spacing w:val="-1"/>
              </w:rPr>
            </w:pPr>
            <w:r>
              <w:rPr>
                <w:rFonts w:ascii="Arial" w:hAnsi="Arial" w:cs="Arial"/>
                <w:spacing w:val="-1"/>
              </w:rPr>
              <w:t>L</w:t>
            </w:r>
            <w:r w:rsidRPr="00D71045">
              <w:rPr>
                <w:rFonts w:ascii="Arial" w:hAnsi="Arial" w:cs="Arial"/>
                <w:spacing w:val="-1"/>
              </w:rPr>
              <w:t>aminat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obavijanje</w:t>
            </w:r>
            <w:r>
              <w:rPr>
                <w:rFonts w:ascii="Arial" w:hAnsi="Arial" w:cs="Arial"/>
                <w:spacing w:val="-1"/>
              </w:rPr>
              <w:t xml:space="preserve"> </w:t>
            </w:r>
            <w:r w:rsidRPr="00D71045">
              <w:rPr>
                <w:rFonts w:ascii="Arial" w:hAnsi="Arial" w:cs="Arial"/>
                <w:spacing w:val="-1"/>
              </w:rPr>
              <w:t>kompenzacionih</w:t>
            </w:r>
            <w:r>
              <w:rPr>
                <w:rFonts w:ascii="Arial" w:hAnsi="Arial" w:cs="Arial"/>
                <w:spacing w:val="-1"/>
              </w:rPr>
              <w:t xml:space="preserve"> </w:t>
            </w:r>
            <w:r w:rsidRPr="00D71045">
              <w:rPr>
                <w:rFonts w:ascii="Arial" w:hAnsi="Arial" w:cs="Arial"/>
              </w:rPr>
              <w:t>jastuka</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m2</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180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31</w:t>
            </w:r>
          </w:p>
        </w:tc>
        <w:tc>
          <w:tcPr>
            <w:tcW w:w="3656" w:type="dxa"/>
            <w:gridSpan w:val="2"/>
          </w:tcPr>
          <w:p w:rsidR="00D9103F" w:rsidRDefault="00D9103F" w:rsidP="008F083C">
            <w:pPr>
              <w:pStyle w:val="TableParagraph"/>
              <w:spacing w:line="210" w:lineRule="exact"/>
              <w:ind w:left="25"/>
              <w:rPr>
                <w:rFonts w:ascii="Arial" w:hAnsi="Arial" w:cs="Arial"/>
                <w:spacing w:val="-1"/>
              </w:rPr>
            </w:pPr>
            <w:r>
              <w:rPr>
                <w:rFonts w:ascii="Arial" w:hAnsi="Arial" w:cs="Arial"/>
                <w:spacing w:val="-1"/>
              </w:rPr>
              <w:t>I</w:t>
            </w:r>
            <w:r w:rsidRPr="00D71045">
              <w:rPr>
                <w:rFonts w:ascii="Arial" w:hAnsi="Arial" w:cs="Arial"/>
                <w:spacing w:val="-1"/>
              </w:rPr>
              <w:t>spitivanje</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vazduhom</w:t>
            </w:r>
            <w:r>
              <w:rPr>
                <w:rFonts w:ascii="Arial" w:hAnsi="Arial" w:cs="Arial"/>
                <w:spacing w:val="-1"/>
              </w:rPr>
              <w:t xml:space="preserve"> </w:t>
            </w:r>
            <w:r w:rsidRPr="00D71045">
              <w:rPr>
                <w:rFonts w:ascii="Arial" w:hAnsi="Arial" w:cs="Arial"/>
                <w:spacing w:val="-1"/>
              </w:rPr>
              <w:t>upotrebom</w:t>
            </w:r>
            <w:r>
              <w:rPr>
                <w:rFonts w:ascii="Arial" w:hAnsi="Arial" w:cs="Arial"/>
                <w:spacing w:val="-1"/>
              </w:rPr>
              <w:t xml:space="preserve"> </w:t>
            </w:r>
            <w:r w:rsidRPr="00D71045">
              <w:rPr>
                <w:rFonts w:ascii="Arial" w:hAnsi="Arial" w:cs="Arial"/>
                <w:spacing w:val="-1"/>
              </w:rPr>
              <w:t>sapunuce</w:t>
            </w:r>
            <w:r>
              <w:rPr>
                <w:rFonts w:ascii="Arial" w:hAnsi="Arial" w:cs="Arial"/>
                <w:spacing w:val="-1"/>
              </w:rPr>
              <w:t xml:space="preserve"> ,</w:t>
            </w:r>
            <w:r w:rsidRPr="00D71045">
              <w:rPr>
                <w:rFonts w:ascii="Arial" w:hAnsi="Arial" w:cs="Arial"/>
                <w:spacing w:val="-1"/>
              </w:rPr>
              <w:t>prvo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nadpritiskom</w:t>
            </w:r>
            <w:r>
              <w:rPr>
                <w:rFonts w:ascii="Arial" w:hAnsi="Arial" w:cs="Arial"/>
                <w:spacing w:val="-1"/>
              </w:rPr>
              <w:t xml:space="preserve"> </w:t>
            </w:r>
            <w:r w:rsidRPr="00D71045">
              <w:rPr>
                <w:rFonts w:ascii="Arial" w:hAnsi="Arial" w:cs="Arial"/>
                <w:spacing w:val="-1"/>
              </w:rPr>
              <w:t>0,25bar</w:t>
            </w:r>
            <w:r>
              <w:rPr>
                <w:rFonts w:ascii="Arial" w:hAnsi="Arial" w:cs="Arial"/>
                <w:spacing w:val="-1"/>
              </w:rPr>
              <w:t xml:space="preserve">, </w:t>
            </w:r>
            <w:r w:rsidRPr="00D71045">
              <w:rPr>
                <w:rFonts w:ascii="Arial" w:hAnsi="Arial" w:cs="Arial"/>
                <w:spacing w:val="-1"/>
              </w:rPr>
              <w:t>drugo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nadpritiskom1,5</w:t>
            </w:r>
            <w:r w:rsidRPr="00D71045">
              <w:rPr>
                <w:rFonts w:ascii="Arial" w:hAnsi="Arial" w:cs="Arial"/>
              </w:rPr>
              <w:t>x</w:t>
            </w:r>
            <w:r>
              <w:rPr>
                <w:rFonts w:ascii="Arial" w:hAnsi="Arial" w:cs="Arial"/>
              </w:rPr>
              <w:t xml:space="preserve"> </w:t>
            </w:r>
            <w:r w:rsidRPr="00D71045">
              <w:rPr>
                <w:rFonts w:ascii="Arial" w:hAnsi="Arial" w:cs="Arial"/>
                <w:spacing w:val="-1"/>
              </w:rPr>
              <w:t>radni</w:t>
            </w:r>
            <w:r>
              <w:rPr>
                <w:rFonts w:ascii="Arial" w:hAnsi="Arial" w:cs="Arial"/>
                <w:spacing w:val="-1"/>
              </w:rPr>
              <w:t xml:space="preserve"> </w:t>
            </w:r>
            <w:r w:rsidRPr="00D71045">
              <w:rPr>
                <w:rFonts w:ascii="Arial" w:hAnsi="Arial" w:cs="Arial"/>
                <w:spacing w:val="-1"/>
              </w:rPr>
              <w:t>pritisak</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trajanju</w:t>
            </w:r>
            <w:r w:rsidRPr="00D71045">
              <w:rPr>
                <w:rFonts w:ascii="Arial" w:hAnsi="Arial" w:cs="Arial"/>
              </w:rPr>
              <w:t xml:space="preserve"> od24h</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mtr</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700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8F083C">
            <w:pPr>
              <w:jc w:val="center"/>
              <w:rPr>
                <w:rFonts w:ascii="Arial" w:hAnsi="Arial" w:cs="Arial"/>
              </w:rPr>
            </w:pPr>
            <w:r>
              <w:rPr>
                <w:rFonts w:ascii="Arial" w:hAnsi="Arial" w:cs="Arial"/>
              </w:rPr>
              <w:t>32</w:t>
            </w:r>
          </w:p>
        </w:tc>
        <w:tc>
          <w:tcPr>
            <w:tcW w:w="3656" w:type="dxa"/>
            <w:gridSpan w:val="2"/>
          </w:tcPr>
          <w:p w:rsidR="00D9103F" w:rsidRDefault="00D9103F" w:rsidP="008F083C">
            <w:pPr>
              <w:pStyle w:val="TableParagraph"/>
              <w:spacing w:line="210" w:lineRule="exact"/>
              <w:ind w:left="25"/>
              <w:rPr>
                <w:rFonts w:ascii="Arial" w:hAnsi="Arial" w:cs="Arial"/>
                <w:spacing w:val="-1"/>
              </w:rPr>
            </w:pPr>
            <w:r>
              <w:rPr>
                <w:rFonts w:ascii="Arial" w:hAnsi="Arial" w:cs="Arial"/>
              </w:rPr>
              <w:t>R</w:t>
            </w:r>
            <w:r w:rsidRPr="00D71045">
              <w:rPr>
                <w:rFonts w:ascii="Arial" w:hAnsi="Arial" w:cs="Arial"/>
              </w:rPr>
              <w:t>adiografsko</w:t>
            </w:r>
            <w:r>
              <w:rPr>
                <w:rFonts w:ascii="Arial" w:hAnsi="Arial" w:cs="Arial"/>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20%</w:t>
            </w:r>
            <w:r>
              <w:rPr>
                <w:rFonts w:ascii="Arial" w:hAnsi="Arial" w:cs="Arial"/>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prem</w:t>
            </w:r>
            <w:r>
              <w:rPr>
                <w:rFonts w:ascii="Arial" w:hAnsi="Arial" w:cs="Arial"/>
                <w:spacing w:val="-1"/>
              </w:rPr>
              <w:t xml:space="preserve">a </w:t>
            </w:r>
            <w:r w:rsidRPr="00D71045">
              <w:rPr>
                <w:rFonts w:ascii="Arial" w:hAnsi="Arial" w:cs="Arial"/>
                <w:spacing w:val="-1"/>
              </w:rPr>
              <w:t>šemi zavareni</w:t>
            </w:r>
            <w:r>
              <w:rPr>
                <w:rFonts w:ascii="Arial" w:hAnsi="Arial" w:cs="Arial"/>
                <w:spacing w:val="-1"/>
              </w:rPr>
              <w:t xml:space="preserve">h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DN350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DN300</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120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510"/>
        </w:trPr>
        <w:tc>
          <w:tcPr>
            <w:tcW w:w="4348" w:type="dxa"/>
            <w:gridSpan w:val="3"/>
            <w:vAlign w:val="center"/>
          </w:tcPr>
          <w:p w:rsidR="00D9103F" w:rsidRDefault="00D9103F" w:rsidP="008F083C">
            <w:pPr>
              <w:pStyle w:val="TableParagraph"/>
              <w:spacing w:line="210" w:lineRule="exact"/>
              <w:ind w:left="25"/>
              <w:rPr>
                <w:rFonts w:ascii="Arial" w:hAnsi="Arial" w:cs="Arial"/>
                <w:spacing w:val="-1"/>
              </w:rPr>
            </w:pPr>
            <w:r w:rsidRPr="00313159">
              <w:rPr>
                <w:rFonts w:ascii="Arial" w:hAnsi="Arial" w:cs="Arial"/>
                <w:b/>
                <w:bCs/>
                <w:highlight w:val="yellow"/>
              </w:rPr>
              <w:t xml:space="preserve">Svega </w:t>
            </w:r>
            <w:r w:rsidRPr="00313159">
              <w:rPr>
                <w:rFonts w:ascii="Arial" w:hAnsi="Arial" w:cs="Arial"/>
                <w:b/>
                <w:bCs/>
                <w:spacing w:val="-1"/>
                <w:highlight w:val="yellow"/>
              </w:rPr>
              <w:t>poz A.</w:t>
            </w:r>
            <w:r w:rsidRPr="00313159">
              <w:rPr>
                <w:rFonts w:ascii="Arial" w:hAnsi="Arial" w:cs="Arial"/>
                <w:b/>
                <w:bCs/>
                <w:spacing w:val="-1"/>
                <w:highlight w:val="yellow"/>
                <w:lang w:val="sr-Cyrl-CS"/>
              </w:rPr>
              <w:t>3</w:t>
            </w:r>
            <w:r w:rsidRPr="00313159">
              <w:rPr>
                <w:rFonts w:ascii="Arial" w:hAnsi="Arial" w:cs="Arial"/>
                <w:b/>
                <w:bCs/>
                <w:spacing w:val="-1"/>
                <w:highlight w:val="yellow"/>
              </w:rPr>
              <w:t>.3</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hRule="exact" w:val="510"/>
        </w:trPr>
        <w:tc>
          <w:tcPr>
            <w:tcW w:w="692" w:type="dxa"/>
            <w:vAlign w:val="center"/>
          </w:tcPr>
          <w:p w:rsidR="00D9103F" w:rsidRPr="002B6CAF" w:rsidRDefault="00D9103F" w:rsidP="008F083C">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4</w:t>
            </w:r>
          </w:p>
        </w:tc>
        <w:tc>
          <w:tcPr>
            <w:tcW w:w="10249" w:type="dxa"/>
            <w:gridSpan w:val="19"/>
            <w:vAlign w:val="center"/>
          </w:tcPr>
          <w:p w:rsidR="00D9103F" w:rsidRPr="002B6CAF" w:rsidRDefault="00D9103F" w:rsidP="008F083C">
            <w:pPr>
              <w:rPr>
                <w:rFonts w:ascii="Arial" w:hAnsi="Arial" w:cs="Arial"/>
              </w:rPr>
            </w:pPr>
            <w:r w:rsidRPr="00D71045">
              <w:rPr>
                <w:rFonts w:ascii="Arial" w:hAnsi="Arial" w:cs="Arial"/>
                <w:b/>
                <w:bCs/>
                <w:spacing w:val="-1"/>
              </w:rPr>
              <w:t>Pripremno</w:t>
            </w:r>
            <w:r>
              <w:rPr>
                <w:rFonts w:ascii="Arial" w:hAnsi="Arial" w:cs="Arial"/>
                <w:b/>
                <w:bCs/>
                <w:spacing w:val="-1"/>
              </w:rPr>
              <w:t xml:space="preserve"> </w:t>
            </w:r>
            <w:r w:rsidRPr="00D71045">
              <w:rPr>
                <w:rFonts w:ascii="Arial" w:hAnsi="Arial" w:cs="Arial"/>
                <w:b/>
                <w:bCs/>
                <w:spacing w:val="-1"/>
              </w:rPr>
              <w:t>završni</w:t>
            </w:r>
            <w:r>
              <w:rPr>
                <w:rFonts w:ascii="Arial" w:hAnsi="Arial" w:cs="Arial"/>
                <w:b/>
                <w:bCs/>
                <w:spacing w:val="-1"/>
              </w:rPr>
              <w:t xml:space="preserve"> </w:t>
            </w:r>
            <w:r w:rsidRPr="00D71045">
              <w:rPr>
                <w:rFonts w:ascii="Arial" w:hAnsi="Arial" w:cs="Arial"/>
                <w:b/>
                <w:bCs/>
                <w:spacing w:val="-1"/>
              </w:rPr>
              <w:t>radovi</w:t>
            </w:r>
            <w:r w:rsidRPr="00D71045">
              <w:rPr>
                <w:rFonts w:ascii="Arial" w:hAnsi="Arial" w:cs="Arial"/>
                <w:b/>
                <w:bCs/>
              </w:rPr>
              <w:t>-</w:t>
            </w:r>
            <w:r w:rsidRPr="00D71045">
              <w:rPr>
                <w:rFonts w:ascii="Arial" w:hAnsi="Arial" w:cs="Arial"/>
                <w:b/>
                <w:bCs/>
                <w:spacing w:val="-1"/>
              </w:rPr>
              <w:t>obuhvataju</w:t>
            </w:r>
          </w:p>
        </w:tc>
      </w:tr>
      <w:tr w:rsidR="00D9103F" w:rsidRPr="002B6CAF">
        <w:trPr>
          <w:trHeight w:val="283"/>
        </w:trPr>
        <w:tc>
          <w:tcPr>
            <w:tcW w:w="692" w:type="dxa"/>
            <w:vMerge w:val="restart"/>
            <w:vAlign w:val="center"/>
          </w:tcPr>
          <w:p w:rsidR="00D9103F" w:rsidRDefault="00D9103F" w:rsidP="008F083C">
            <w:pPr>
              <w:jc w:val="center"/>
              <w:rPr>
                <w:rFonts w:ascii="Arial" w:hAnsi="Arial" w:cs="Arial"/>
              </w:rPr>
            </w:pPr>
            <w:r>
              <w:rPr>
                <w:rFonts w:ascii="Arial" w:hAnsi="Arial" w:cs="Arial"/>
              </w:rPr>
              <w:t>33-34</w:t>
            </w:r>
          </w:p>
        </w:tc>
        <w:tc>
          <w:tcPr>
            <w:tcW w:w="3656" w:type="dxa"/>
            <w:gridSpan w:val="2"/>
          </w:tcPr>
          <w:p w:rsidR="00D9103F" w:rsidRPr="002B6CAF" w:rsidRDefault="00D9103F" w:rsidP="00A30101">
            <w:pPr>
              <w:pStyle w:val="TableParagraph"/>
              <w:spacing w:line="210" w:lineRule="exact"/>
              <w:ind w:left="25"/>
              <w:rPr>
                <w:rFonts w:ascii="Arial" w:hAnsi="Arial" w:cs="Arial"/>
              </w:rPr>
            </w:pPr>
            <w:r>
              <w:rPr>
                <w:rFonts w:ascii="Arial" w:hAnsi="Arial" w:cs="Arial"/>
                <w:spacing w:val="-1"/>
              </w:rPr>
              <w:t>- U</w:t>
            </w:r>
            <w:r w:rsidRPr="00D71045">
              <w:rPr>
                <w:rFonts w:ascii="Arial" w:hAnsi="Arial" w:cs="Arial"/>
                <w:spacing w:val="-1"/>
              </w:rPr>
              <w:t>poznavanje</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izvodjenje</w:t>
            </w:r>
            <w:r>
              <w:rPr>
                <w:rFonts w:ascii="Arial" w:hAnsi="Arial" w:cs="Arial"/>
                <w:spacing w:val="-1"/>
              </w:rPr>
              <w:t xml:space="preserve"> </w:t>
            </w:r>
            <w:r w:rsidRPr="00D71045">
              <w:rPr>
                <w:rFonts w:ascii="Arial" w:hAnsi="Arial" w:cs="Arial"/>
                <w:spacing w:val="-1"/>
              </w:rPr>
              <w:t>radova</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nutrašnji</w:t>
            </w:r>
            <w:r>
              <w:rPr>
                <w:rFonts w:ascii="Arial" w:hAnsi="Arial" w:cs="Arial"/>
                <w:spacing w:val="-1"/>
              </w:rPr>
              <w:t xml:space="preserve"> </w:t>
            </w:r>
            <w:r w:rsidRPr="00D71045">
              <w:rPr>
                <w:rFonts w:ascii="Arial" w:hAnsi="Arial" w:cs="Arial"/>
              </w:rPr>
              <w:t>transport</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rPr>
              <w:t>gradilištu</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skladištenje</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siguranje</w:t>
            </w:r>
            <w:r>
              <w:rPr>
                <w:rFonts w:ascii="Arial" w:hAnsi="Arial" w:cs="Arial"/>
                <w:spacing w:val="-1"/>
              </w:rPr>
              <w:t xml:space="preserve"> </w:t>
            </w:r>
            <w:r w:rsidRPr="00D71045">
              <w:rPr>
                <w:rFonts w:ascii="Arial" w:hAnsi="Arial" w:cs="Arial"/>
              </w:rPr>
              <w:t>gradilišta</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lokacija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opreme</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vodjenje</w:t>
            </w:r>
            <w:r>
              <w:rPr>
                <w:rFonts w:ascii="Arial" w:hAnsi="Arial" w:cs="Arial"/>
                <w:spacing w:val="-1"/>
              </w:rPr>
              <w:t xml:space="preserve"> </w:t>
            </w:r>
            <w:r w:rsidRPr="00D71045">
              <w:rPr>
                <w:rFonts w:ascii="Arial" w:hAnsi="Arial" w:cs="Arial"/>
                <w:spacing w:val="-1"/>
              </w:rPr>
              <w:t>monterskih</w:t>
            </w:r>
            <w:r>
              <w:rPr>
                <w:rFonts w:ascii="Arial" w:hAnsi="Arial" w:cs="Arial"/>
                <w:spacing w:val="-1"/>
              </w:rPr>
              <w:t xml:space="preserve"> </w:t>
            </w:r>
            <w:r w:rsidRPr="00D71045">
              <w:rPr>
                <w:rFonts w:ascii="Arial" w:hAnsi="Arial" w:cs="Arial"/>
                <w:spacing w:val="-1"/>
              </w:rPr>
              <w:t>grupa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posao</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skladjivanje</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stanjem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objektu</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-Z</w:t>
            </w:r>
            <w:r w:rsidRPr="00D71045">
              <w:rPr>
                <w:rFonts w:ascii="Arial" w:hAnsi="Arial" w:cs="Arial"/>
                <w:spacing w:val="-1"/>
              </w:rPr>
              <w:t>avršni</w:t>
            </w:r>
            <w:r>
              <w:rPr>
                <w:rFonts w:ascii="Arial" w:hAnsi="Arial" w:cs="Arial"/>
                <w:spacing w:val="-1"/>
              </w:rPr>
              <w:t xml:space="preserve"> </w:t>
            </w:r>
            <w:r w:rsidRPr="00D71045">
              <w:rPr>
                <w:rFonts w:ascii="Arial" w:hAnsi="Arial" w:cs="Arial"/>
                <w:spacing w:val="-1"/>
              </w:rPr>
              <w:t>radovi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priprema</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primopredaju</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ršenje</w:t>
            </w:r>
            <w:r>
              <w:rPr>
                <w:rFonts w:ascii="Arial" w:hAnsi="Arial" w:cs="Arial"/>
                <w:spacing w:val="-1"/>
              </w:rPr>
              <w:t xml:space="preserve"> </w:t>
            </w:r>
            <w:r w:rsidRPr="00D71045">
              <w:rPr>
                <w:rFonts w:ascii="Arial" w:hAnsi="Arial" w:cs="Arial"/>
              </w:rPr>
              <w:t>proba:</w:t>
            </w:r>
            <w:r>
              <w:rPr>
                <w:rFonts w:ascii="Arial" w:hAnsi="Arial" w:cs="Arial"/>
              </w:rPr>
              <w:t xml:space="preserve"> </w:t>
            </w:r>
            <w:r w:rsidRPr="00D71045">
              <w:rPr>
                <w:rFonts w:ascii="Arial" w:hAnsi="Arial" w:cs="Arial"/>
              </w:rPr>
              <w:t>hidraulična</w:t>
            </w:r>
            <w:r>
              <w:rPr>
                <w:rFonts w:ascii="Arial" w:hAnsi="Arial" w:cs="Arial"/>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zaptivanje</w:t>
            </w:r>
            <w:r>
              <w:rPr>
                <w:rFonts w:ascii="Arial" w:hAnsi="Arial" w:cs="Arial"/>
                <w:spacing w:val="-1"/>
              </w:rPr>
              <w:t xml:space="preserve"> </w:t>
            </w:r>
            <w:r w:rsidRPr="00D71045">
              <w:rPr>
                <w:rFonts w:ascii="Arial" w:hAnsi="Arial" w:cs="Arial"/>
                <w:spacing w:val="-1"/>
              </w:rPr>
              <w:t>,topla</w:t>
            </w:r>
            <w:r>
              <w:rPr>
                <w:rFonts w:ascii="Arial" w:hAnsi="Arial" w:cs="Arial"/>
                <w:spacing w:val="-1"/>
              </w:rPr>
              <w:t xml:space="preserve"> </w:t>
            </w:r>
            <w:r w:rsidRPr="00D71045">
              <w:rPr>
                <w:rFonts w:ascii="Arial" w:hAnsi="Arial" w:cs="Arial"/>
              </w:rPr>
              <w:t>proba,</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izuelna</w:t>
            </w:r>
            <w:r>
              <w:rPr>
                <w:rFonts w:ascii="Arial" w:hAnsi="Arial" w:cs="Arial"/>
                <w:spacing w:val="-1"/>
              </w:rPr>
              <w:t xml:space="preserve"> </w:t>
            </w:r>
            <w:r w:rsidRPr="00D71045">
              <w:rPr>
                <w:rFonts w:ascii="Arial" w:hAnsi="Arial" w:cs="Arial"/>
                <w:spacing w:val="-1"/>
              </w:rPr>
              <w:t>kontrola</w:t>
            </w:r>
            <w:r>
              <w:rPr>
                <w:rFonts w:ascii="Arial" w:hAnsi="Arial" w:cs="Arial"/>
                <w:spacing w:val="-1"/>
              </w:rPr>
              <w:t xml:space="preserve"> </w:t>
            </w:r>
            <w:r w:rsidRPr="00D71045">
              <w:rPr>
                <w:rFonts w:ascii="Arial" w:hAnsi="Arial" w:cs="Arial"/>
                <w:spacing w:val="-1"/>
              </w:rPr>
              <w:t>kvaliteta</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p>
          <w:p w:rsidR="00D9103F" w:rsidRDefault="00D9103F" w:rsidP="00A30101">
            <w:pPr>
              <w:pStyle w:val="TableParagraph"/>
              <w:spacing w:line="210" w:lineRule="exact"/>
              <w:ind w:left="25"/>
              <w:rPr>
                <w:rFonts w:ascii="Arial" w:hAnsi="Arial" w:cs="Arial"/>
                <w:spacing w:val="-1"/>
              </w:rPr>
            </w:pPr>
            <w:r>
              <w:rPr>
                <w:rFonts w:ascii="Arial" w:hAnsi="Arial" w:cs="Arial"/>
                <w:spacing w:val="-1"/>
              </w:rPr>
              <w:t>-P</w:t>
            </w:r>
            <w:r w:rsidRPr="00D71045">
              <w:rPr>
                <w:rFonts w:ascii="Arial" w:hAnsi="Arial" w:cs="Arial"/>
                <w:spacing w:val="-1"/>
              </w:rPr>
              <w:t>rirprema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puštanje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rPr>
              <w:t>rad</w:t>
            </w:r>
            <w:r>
              <w:rPr>
                <w:rFonts w:ascii="Arial" w:hAnsi="Arial" w:cs="Arial"/>
              </w:rPr>
              <w:t xml:space="preserve"> </w:t>
            </w:r>
            <w:r w:rsidRPr="00D71045">
              <w:rPr>
                <w:rFonts w:ascii="Arial" w:hAnsi="Arial" w:cs="Arial"/>
                <w:spacing w:val="-1"/>
              </w:rPr>
              <w:t>vrelovoda:</w:t>
            </w:r>
            <w:r>
              <w:rPr>
                <w:rFonts w:ascii="Arial" w:hAnsi="Arial" w:cs="Arial"/>
                <w:spacing w:val="-1"/>
              </w:rPr>
              <w:t xml:space="preserve"> </w:t>
            </w:r>
            <w:r w:rsidRPr="00D71045">
              <w:rPr>
                <w:rFonts w:ascii="Arial" w:hAnsi="Arial" w:cs="Arial"/>
                <w:spacing w:val="-1"/>
              </w:rPr>
              <w:t>ispiranje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odmuljivanje</w:t>
            </w:r>
          </w:p>
          <w:p w:rsidR="00D9103F" w:rsidRPr="002B6CAF" w:rsidRDefault="00D9103F" w:rsidP="00A30101">
            <w:pPr>
              <w:pStyle w:val="TableParagraph"/>
              <w:spacing w:line="200" w:lineRule="exact"/>
              <w:ind w:left="25"/>
              <w:rPr>
                <w:rFonts w:ascii="Arial" w:hAnsi="Arial" w:cs="Arial"/>
              </w:rPr>
            </w:pPr>
            <w:r>
              <w:rPr>
                <w:rFonts w:ascii="Arial" w:hAnsi="Arial" w:cs="Arial"/>
                <w:spacing w:val="-1"/>
              </w:rPr>
              <w:t>c</w:t>
            </w:r>
            <w:r w:rsidRPr="00D71045">
              <w:rPr>
                <w:rFonts w:ascii="Arial" w:hAnsi="Arial" w:cs="Arial"/>
                <w:spacing w:val="-1"/>
              </w:rPr>
              <w:t>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punjenje</w:t>
            </w:r>
            <w:r>
              <w:rPr>
                <w:rFonts w:ascii="Arial" w:hAnsi="Arial" w:cs="Arial"/>
                <w:spacing w:val="-1"/>
              </w:rPr>
              <w:t xml:space="preserve"> </w:t>
            </w:r>
            <w:r w:rsidRPr="00D71045">
              <w:rPr>
                <w:rFonts w:ascii="Arial" w:hAnsi="Arial" w:cs="Arial"/>
                <w:spacing w:val="-1"/>
              </w:rPr>
              <w:t>pripremljenom</w:t>
            </w:r>
            <w:r>
              <w:rPr>
                <w:rFonts w:ascii="Arial" w:hAnsi="Arial" w:cs="Arial"/>
                <w:spacing w:val="-1"/>
              </w:rPr>
              <w:t xml:space="preserve"> </w:t>
            </w:r>
            <w:r w:rsidRPr="00D71045">
              <w:rPr>
                <w:rFonts w:ascii="Arial" w:hAnsi="Arial" w:cs="Arial"/>
                <w:spacing w:val="-2"/>
              </w:rPr>
              <w:t>vodom</w:t>
            </w:r>
          </w:p>
          <w:p w:rsidR="00D9103F" w:rsidRPr="002B6CAF" w:rsidRDefault="00D9103F" w:rsidP="00A30101">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ršenje</w:t>
            </w:r>
            <w:r>
              <w:rPr>
                <w:rFonts w:ascii="Arial" w:hAnsi="Arial" w:cs="Arial"/>
                <w:spacing w:val="-1"/>
              </w:rPr>
              <w:t xml:space="preserve"> </w:t>
            </w:r>
            <w:r w:rsidRPr="00D71045">
              <w:rPr>
                <w:rFonts w:ascii="Arial" w:hAnsi="Arial" w:cs="Arial"/>
              </w:rPr>
              <w:t>tehničkog</w:t>
            </w:r>
            <w:r>
              <w:rPr>
                <w:rFonts w:ascii="Arial" w:hAnsi="Arial" w:cs="Arial"/>
              </w:rPr>
              <w:t xml:space="preserve"> </w:t>
            </w:r>
            <w:r w:rsidRPr="00D71045">
              <w:rPr>
                <w:rFonts w:ascii="Arial" w:hAnsi="Arial" w:cs="Arial"/>
              </w:rPr>
              <w:t>preglada</w:t>
            </w:r>
          </w:p>
          <w:p w:rsidR="00D9103F" w:rsidRDefault="00D9103F" w:rsidP="00A30101">
            <w:pPr>
              <w:pStyle w:val="TableParagraph"/>
              <w:spacing w:line="210" w:lineRule="exact"/>
              <w:ind w:left="25"/>
              <w:rPr>
                <w:rFonts w:ascii="Arial" w:hAnsi="Arial" w:cs="Arial"/>
                <w:spacing w:val="-1"/>
              </w:rPr>
            </w:pPr>
            <w:r>
              <w:rPr>
                <w:rFonts w:ascii="Arial" w:hAnsi="Arial" w:cs="Arial"/>
                <w:spacing w:val="-1"/>
              </w:rPr>
              <w:t>-P</w:t>
            </w:r>
            <w:r w:rsidRPr="00D71045">
              <w:rPr>
                <w:rFonts w:ascii="Arial" w:hAnsi="Arial" w:cs="Arial"/>
                <w:spacing w:val="-1"/>
              </w:rPr>
              <w:t>rimopredaja</w:t>
            </w:r>
            <w:r>
              <w:rPr>
                <w:rFonts w:ascii="Arial" w:hAnsi="Arial" w:cs="Arial"/>
                <w:spacing w:val="-1"/>
              </w:rPr>
              <w:t xml:space="preserve"> </w:t>
            </w:r>
            <w:r w:rsidRPr="00D71045">
              <w:rPr>
                <w:rFonts w:ascii="Arial" w:hAnsi="Arial" w:cs="Arial"/>
                <w:spacing w:val="-1"/>
              </w:rPr>
              <w:t>izvedenih</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investicione</w:t>
            </w:r>
            <w:r>
              <w:rPr>
                <w:rFonts w:ascii="Arial" w:hAnsi="Arial" w:cs="Arial"/>
                <w:spacing w:val="-1"/>
              </w:rPr>
              <w:t xml:space="preserve"> </w:t>
            </w:r>
            <w:r w:rsidRPr="00D71045">
              <w:rPr>
                <w:rFonts w:ascii="Arial" w:hAnsi="Arial" w:cs="Arial"/>
                <w:spacing w:val="-1"/>
              </w:rPr>
              <w:t>dokumentacije</w:t>
            </w:r>
          </w:p>
          <w:p w:rsidR="00D9103F" w:rsidRDefault="00D9103F" w:rsidP="00A30101">
            <w:pPr>
              <w:pStyle w:val="TableParagraph"/>
              <w:spacing w:line="210" w:lineRule="exact"/>
              <w:ind w:left="25"/>
              <w:rPr>
                <w:rFonts w:ascii="Arial" w:hAnsi="Arial" w:cs="Arial"/>
                <w:spacing w:val="-1"/>
              </w:rPr>
            </w:pPr>
            <w:r>
              <w:rPr>
                <w:rFonts w:ascii="Arial" w:hAnsi="Arial" w:cs="Arial"/>
                <w:spacing w:val="-1"/>
              </w:rPr>
              <w:t>-</w:t>
            </w:r>
            <w:r w:rsidRPr="00D71045">
              <w:rPr>
                <w:rFonts w:ascii="Arial" w:hAnsi="Arial" w:cs="Arial"/>
                <w:spacing w:val="-1"/>
              </w:rPr>
              <w:t xml:space="preserve"> </w:t>
            </w:r>
            <w:r>
              <w:rPr>
                <w:rFonts w:ascii="Arial" w:hAnsi="Arial" w:cs="Arial"/>
                <w:spacing w:val="-1"/>
              </w:rPr>
              <w:t>I</w:t>
            </w:r>
            <w:r w:rsidRPr="00D71045">
              <w:rPr>
                <w:rFonts w:ascii="Arial" w:hAnsi="Arial" w:cs="Arial"/>
                <w:spacing w:val="-1"/>
              </w:rPr>
              <w:t>zrada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predaja</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spacing w:val="-1"/>
              </w:rPr>
              <w:t>izvedenog</w:t>
            </w:r>
            <w:r>
              <w:rPr>
                <w:rFonts w:ascii="Arial" w:hAnsi="Arial" w:cs="Arial"/>
                <w:spacing w:val="-1"/>
              </w:rPr>
              <w:t xml:space="preserve"> </w:t>
            </w:r>
            <w:r w:rsidRPr="00D71045">
              <w:rPr>
                <w:rFonts w:ascii="Arial" w:hAnsi="Arial" w:cs="Arial"/>
              </w:rPr>
              <w:t>stanja</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8F083C">
            <w:pPr>
              <w:jc w:val="center"/>
              <w:rPr>
                <w:rFonts w:ascii="Arial" w:hAnsi="Arial" w:cs="Arial"/>
              </w:rPr>
            </w:pPr>
          </w:p>
        </w:tc>
        <w:tc>
          <w:tcPr>
            <w:tcW w:w="3656" w:type="dxa"/>
            <w:gridSpan w:val="2"/>
          </w:tcPr>
          <w:p w:rsidR="00D9103F" w:rsidRDefault="00D9103F" w:rsidP="008F083C">
            <w:pPr>
              <w:pStyle w:val="TableParagraph"/>
              <w:spacing w:line="210" w:lineRule="exact"/>
              <w:ind w:left="25"/>
              <w:rPr>
                <w:rFonts w:ascii="Arial" w:hAnsi="Arial" w:cs="Arial"/>
                <w:spacing w:val="-1"/>
              </w:rPr>
            </w:pPr>
            <w:r>
              <w:rPr>
                <w:rFonts w:ascii="Arial" w:hAnsi="Arial" w:cs="Arial"/>
                <w:spacing w:val="-1"/>
              </w:rPr>
              <w:t>Paušalno</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 xml:space="preserve">kom </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510"/>
        </w:trPr>
        <w:tc>
          <w:tcPr>
            <w:tcW w:w="692" w:type="dxa"/>
            <w:vAlign w:val="center"/>
          </w:tcPr>
          <w:p w:rsidR="00D9103F" w:rsidRPr="002B6CAF" w:rsidRDefault="00D9103F" w:rsidP="003D7333">
            <w:pPr>
              <w:pStyle w:val="TableParagraph"/>
              <w:spacing w:before="31"/>
              <w:jc w:val="center"/>
              <w:rPr>
                <w:rFonts w:ascii="Arial" w:hAnsi="Arial" w:cs="Arial"/>
              </w:rPr>
            </w:pPr>
            <w:r>
              <w:rPr>
                <w:rFonts w:ascii="Arial" w:hAnsi="Arial" w:cs="Arial"/>
                <w:b/>
                <w:bCs/>
                <w:spacing w:val="-1"/>
              </w:rPr>
              <w:t>B</w:t>
            </w:r>
          </w:p>
        </w:tc>
        <w:tc>
          <w:tcPr>
            <w:tcW w:w="10249" w:type="dxa"/>
            <w:gridSpan w:val="19"/>
            <w:vAlign w:val="center"/>
          </w:tcPr>
          <w:p w:rsidR="00D9103F" w:rsidRPr="00D71045" w:rsidRDefault="00D9103F" w:rsidP="007F61C7">
            <w:pPr>
              <w:pStyle w:val="TableParagraph"/>
              <w:spacing w:line="207" w:lineRule="exact"/>
              <w:rPr>
                <w:rFonts w:ascii="Arial" w:hAnsi="Arial" w:cs="Arial"/>
              </w:rPr>
            </w:pPr>
            <w:r>
              <w:rPr>
                <w:rFonts w:ascii="Arial" w:hAnsi="Arial" w:cs="Arial"/>
                <w:b/>
                <w:bCs/>
                <w:spacing w:val="-1"/>
              </w:rPr>
              <w:t>Gradjevinski radovi</w:t>
            </w:r>
          </w:p>
        </w:tc>
      </w:tr>
      <w:tr w:rsidR="00D9103F" w:rsidRPr="002B6CAF">
        <w:trPr>
          <w:trHeight w:val="283"/>
        </w:trPr>
        <w:tc>
          <w:tcPr>
            <w:tcW w:w="692" w:type="dxa"/>
            <w:vAlign w:val="center"/>
          </w:tcPr>
          <w:p w:rsidR="00D9103F" w:rsidRDefault="00D9103F" w:rsidP="003D7333">
            <w:pPr>
              <w:pStyle w:val="TableParagraph"/>
              <w:spacing w:before="31"/>
              <w:jc w:val="center"/>
              <w:rPr>
                <w:rFonts w:ascii="Arial" w:hAnsi="Arial" w:cs="Arial"/>
                <w:b/>
                <w:bCs/>
                <w:spacing w:val="-1"/>
              </w:rPr>
            </w:pPr>
          </w:p>
        </w:tc>
        <w:tc>
          <w:tcPr>
            <w:tcW w:w="3656" w:type="dxa"/>
            <w:gridSpan w:val="2"/>
            <w:vAlign w:val="center"/>
          </w:tcPr>
          <w:p w:rsidR="00D9103F" w:rsidRDefault="00D9103F" w:rsidP="000238BF">
            <w:pPr>
              <w:rPr>
                <w:rFonts w:ascii="Arial" w:hAnsi="Arial" w:cs="Arial"/>
                <w:b/>
                <w:bCs/>
                <w:spacing w:val="-1"/>
              </w:rPr>
            </w:pPr>
            <w:r w:rsidRPr="007F61C7">
              <w:rPr>
                <w:rFonts w:ascii="Arial" w:hAnsi="Arial" w:cs="Arial"/>
                <w:color w:val="auto"/>
                <w:kern w:val="0"/>
                <w:sz w:val="22"/>
                <w:szCs w:val="22"/>
                <w:lang w:eastAsia="en-US"/>
              </w:rPr>
              <w:t xml:space="preserve">Napomena: </w:t>
            </w:r>
            <w:r>
              <w:rPr>
                <w:rFonts w:ascii="Arial" w:hAnsi="Arial" w:cs="Arial"/>
                <w:color w:val="auto"/>
                <w:kern w:val="0"/>
                <w:sz w:val="22"/>
                <w:szCs w:val="22"/>
                <w:lang w:eastAsia="en-US"/>
              </w:rPr>
              <w:t xml:space="preserve"> </w:t>
            </w:r>
            <w:r w:rsidRPr="007F61C7">
              <w:rPr>
                <w:rFonts w:ascii="Arial" w:hAnsi="Arial" w:cs="Arial"/>
                <w:color w:val="auto"/>
                <w:kern w:val="0"/>
                <w:sz w:val="22"/>
                <w:szCs w:val="22"/>
                <w:lang w:eastAsia="en-US"/>
              </w:rPr>
              <w:t>gradjevinski radovi su dati radi procene investicionih radova na sanaciji i rekonstrukciji vrelovoda taиan opis, obim i sadrћaj,i izvoрenje radova se vrљi prema graрevinskom projektu deo novih predizolovanih cevi se polaћe neposredno iznad postojeжeg vrelovoda u duћini cca 580 m, deo novih predizolovanih cevi, kompenzacioni elementi, se polaћu u zemlju pored postojeжe trase u duћini cca120m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Pr="00D46BC3" w:rsidRDefault="00D9103F" w:rsidP="003D7333">
            <w:pPr>
              <w:pStyle w:val="TableParagraph"/>
              <w:spacing w:before="31"/>
              <w:jc w:val="center"/>
              <w:rPr>
                <w:rFonts w:ascii="Arial" w:hAnsi="Arial" w:cs="Arial"/>
                <w:spacing w:val="-1"/>
              </w:rPr>
            </w:pPr>
            <w:r w:rsidRPr="00D46BC3">
              <w:rPr>
                <w:rFonts w:ascii="Arial" w:hAnsi="Arial" w:cs="Arial"/>
                <w:spacing w:val="-1"/>
              </w:rPr>
              <w:t>35</w:t>
            </w:r>
          </w:p>
        </w:tc>
        <w:tc>
          <w:tcPr>
            <w:tcW w:w="3656" w:type="dxa"/>
            <w:gridSpan w:val="2"/>
            <w:vAlign w:val="center"/>
          </w:tcPr>
          <w:p w:rsidR="00D9103F" w:rsidRPr="007F61C7" w:rsidRDefault="00D9103F" w:rsidP="000238BF">
            <w:pPr>
              <w:rPr>
                <w:rFonts w:ascii="Arial" w:hAnsi="Arial" w:cs="Arial"/>
                <w:color w:val="auto"/>
                <w:kern w:val="0"/>
                <w:lang w:eastAsia="en-US"/>
              </w:rPr>
            </w:pPr>
            <w:r w:rsidRPr="007F61C7">
              <w:rPr>
                <w:rFonts w:ascii="Arial" w:hAnsi="Arial" w:cs="Arial"/>
                <w:color w:val="auto"/>
                <w:kern w:val="0"/>
                <w:sz w:val="22"/>
                <w:szCs w:val="22"/>
                <w:lang w:eastAsia="en-US"/>
              </w:rPr>
              <w:t>Iskop kanala dim axh=200x140cm sa odvozom iskopanog materjala i љuta; nasipanje dna kanala peskom i oko cevi u visini 10 cm iznad poloћenog cevovoda, postavljanje PVC folije iznad peska postavljanje trake za upozorenje, zatrpavanje kanala nabijenim љljunkom i dovodjenje povrљine kanala u predhodno stanje</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Pr="00D46BC3" w:rsidRDefault="00D9103F" w:rsidP="003D7333">
            <w:pPr>
              <w:pStyle w:val="TableParagraph"/>
              <w:spacing w:before="31"/>
              <w:jc w:val="center"/>
              <w:rPr>
                <w:rFonts w:ascii="Arial" w:hAnsi="Arial" w:cs="Arial"/>
                <w:spacing w:val="-1"/>
              </w:rPr>
            </w:pPr>
            <w:r w:rsidRPr="00D46BC3">
              <w:rPr>
                <w:rFonts w:ascii="Arial" w:hAnsi="Arial" w:cs="Arial"/>
                <w:spacing w:val="-1"/>
              </w:rPr>
              <w:t>a)</w:t>
            </w:r>
          </w:p>
        </w:tc>
        <w:tc>
          <w:tcPr>
            <w:tcW w:w="3656" w:type="dxa"/>
            <w:gridSpan w:val="2"/>
            <w:vAlign w:val="center"/>
          </w:tcPr>
          <w:p w:rsidR="00D9103F" w:rsidRPr="007F61C7" w:rsidRDefault="00D9103F" w:rsidP="000238BF">
            <w:pPr>
              <w:rPr>
                <w:rFonts w:ascii="Arial" w:hAnsi="Arial" w:cs="Arial"/>
                <w:color w:val="auto"/>
                <w:kern w:val="0"/>
                <w:lang w:eastAsia="en-US"/>
              </w:rPr>
            </w:pPr>
            <w:r>
              <w:rPr>
                <w:rFonts w:ascii="Arial" w:hAnsi="Arial" w:cs="Arial"/>
                <w:color w:val="auto"/>
                <w:kern w:val="0"/>
                <w:sz w:val="22"/>
                <w:szCs w:val="22"/>
                <w:lang w:eastAsia="en-US"/>
              </w:rPr>
              <w:t xml:space="preserve">Iskop kanala maљinski u </w:t>
            </w:r>
            <w:r w:rsidRPr="007F61C7">
              <w:rPr>
                <w:rFonts w:ascii="Arial" w:hAnsi="Arial" w:cs="Arial"/>
                <w:color w:val="auto"/>
                <w:kern w:val="0"/>
                <w:sz w:val="22"/>
                <w:szCs w:val="22"/>
                <w:lang w:eastAsia="en-US"/>
              </w:rPr>
              <w:t>neobraрenom zemljiљtu</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700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Pr="00D46BC3" w:rsidRDefault="00D9103F" w:rsidP="003D7333">
            <w:pPr>
              <w:pStyle w:val="TableParagraph"/>
              <w:spacing w:before="31"/>
              <w:jc w:val="center"/>
              <w:rPr>
                <w:rFonts w:ascii="Arial" w:hAnsi="Arial" w:cs="Arial"/>
                <w:spacing w:val="-1"/>
              </w:rPr>
            </w:pPr>
            <w:r w:rsidRPr="00D46BC3">
              <w:rPr>
                <w:rFonts w:ascii="Arial" w:hAnsi="Arial" w:cs="Arial"/>
                <w:spacing w:val="-1"/>
              </w:rPr>
              <w:t>b)</w:t>
            </w:r>
          </w:p>
        </w:tc>
        <w:tc>
          <w:tcPr>
            <w:tcW w:w="3656" w:type="dxa"/>
            <w:gridSpan w:val="2"/>
            <w:vAlign w:val="center"/>
          </w:tcPr>
          <w:p w:rsidR="00D9103F" w:rsidRDefault="00D9103F" w:rsidP="000238BF">
            <w:pPr>
              <w:rPr>
                <w:rFonts w:ascii="Arial" w:hAnsi="Arial" w:cs="Arial"/>
                <w:color w:val="auto"/>
                <w:kern w:val="0"/>
                <w:lang w:eastAsia="en-US"/>
              </w:rPr>
            </w:pPr>
            <w:r w:rsidRPr="007F61C7">
              <w:rPr>
                <w:rFonts w:ascii="Arial" w:hAnsi="Arial" w:cs="Arial"/>
                <w:color w:val="auto"/>
                <w:kern w:val="0"/>
                <w:sz w:val="22"/>
                <w:szCs w:val="22"/>
                <w:lang w:eastAsia="en-US"/>
              </w:rPr>
              <w:t>Iskop kanala u betonskom trotoaru cca 3m2/m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Pr="00D46BC3" w:rsidRDefault="00D9103F" w:rsidP="003D7333">
            <w:pPr>
              <w:pStyle w:val="TableParagraph"/>
              <w:spacing w:before="31"/>
              <w:jc w:val="center"/>
              <w:rPr>
                <w:rFonts w:ascii="Arial" w:hAnsi="Arial" w:cs="Arial"/>
                <w:spacing w:val="-1"/>
              </w:rPr>
            </w:pPr>
            <w:r w:rsidRPr="00D46BC3">
              <w:rPr>
                <w:rFonts w:ascii="Arial" w:hAnsi="Arial" w:cs="Arial"/>
                <w:spacing w:val="-1"/>
              </w:rPr>
              <w:t>c)</w:t>
            </w:r>
          </w:p>
        </w:tc>
        <w:tc>
          <w:tcPr>
            <w:tcW w:w="3656" w:type="dxa"/>
            <w:gridSpan w:val="2"/>
            <w:vAlign w:val="center"/>
          </w:tcPr>
          <w:p w:rsidR="00D9103F" w:rsidRPr="007F61C7" w:rsidRDefault="00D9103F" w:rsidP="000238BF">
            <w:pPr>
              <w:rPr>
                <w:rFonts w:ascii="Arial" w:hAnsi="Arial" w:cs="Arial"/>
                <w:color w:val="auto"/>
                <w:kern w:val="0"/>
                <w:lang w:eastAsia="en-US"/>
              </w:rPr>
            </w:pPr>
            <w:r w:rsidRPr="007F61C7">
              <w:rPr>
                <w:rFonts w:ascii="Arial" w:hAnsi="Arial" w:cs="Arial"/>
                <w:color w:val="auto"/>
                <w:kern w:val="0"/>
                <w:sz w:val="22"/>
                <w:szCs w:val="22"/>
                <w:lang w:eastAsia="en-US"/>
              </w:rPr>
              <w:t>Iskop kanala u asvaltiranoj saobraжajnici cca3m2/m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Pr="00D46BC3" w:rsidRDefault="00D9103F" w:rsidP="003D7333">
            <w:pPr>
              <w:pStyle w:val="TableParagraph"/>
              <w:spacing w:before="31"/>
              <w:jc w:val="center"/>
              <w:rPr>
                <w:rFonts w:ascii="Arial" w:hAnsi="Arial" w:cs="Arial"/>
                <w:spacing w:val="-1"/>
              </w:rPr>
            </w:pPr>
            <w:r w:rsidRPr="00D46BC3">
              <w:rPr>
                <w:rFonts w:ascii="Arial" w:hAnsi="Arial" w:cs="Arial"/>
                <w:spacing w:val="-1"/>
              </w:rPr>
              <w:t>36</w:t>
            </w:r>
          </w:p>
        </w:tc>
        <w:tc>
          <w:tcPr>
            <w:tcW w:w="3656" w:type="dxa"/>
            <w:gridSpan w:val="2"/>
            <w:vAlign w:val="center"/>
          </w:tcPr>
          <w:p w:rsidR="00D9103F" w:rsidRPr="007F61C7" w:rsidRDefault="00D9103F" w:rsidP="000238BF">
            <w:pPr>
              <w:rPr>
                <w:rFonts w:ascii="Arial" w:hAnsi="Arial" w:cs="Arial"/>
                <w:color w:val="auto"/>
                <w:kern w:val="0"/>
                <w:lang w:eastAsia="en-US"/>
              </w:rPr>
            </w:pPr>
            <w:r w:rsidRPr="007F61C7">
              <w:rPr>
                <w:rFonts w:ascii="Arial" w:hAnsi="Arial" w:cs="Arial"/>
                <w:color w:val="auto"/>
                <w:kern w:val="0"/>
                <w:sz w:val="22"/>
                <w:szCs w:val="22"/>
                <w:lang w:eastAsia="en-US"/>
              </w:rPr>
              <w:t>Ruљenje elemenata postojeжih armiranobetonskih љahti i transport otpadnog materjala na deponiju do 5km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m3</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20</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Pr="00D46BC3" w:rsidRDefault="00D9103F" w:rsidP="003D7333">
            <w:pPr>
              <w:pStyle w:val="TableParagraph"/>
              <w:spacing w:before="31"/>
              <w:jc w:val="center"/>
              <w:rPr>
                <w:rFonts w:ascii="Arial" w:hAnsi="Arial" w:cs="Arial"/>
                <w:spacing w:val="-1"/>
              </w:rPr>
            </w:pPr>
            <w:r w:rsidRPr="00D46BC3">
              <w:rPr>
                <w:rFonts w:ascii="Arial" w:hAnsi="Arial" w:cs="Arial"/>
                <w:spacing w:val="-1"/>
              </w:rPr>
              <w:t>37</w:t>
            </w:r>
          </w:p>
        </w:tc>
        <w:tc>
          <w:tcPr>
            <w:tcW w:w="3656" w:type="dxa"/>
            <w:gridSpan w:val="2"/>
            <w:vAlign w:val="center"/>
          </w:tcPr>
          <w:p w:rsidR="00D9103F" w:rsidRPr="007F61C7" w:rsidRDefault="00D9103F" w:rsidP="000238BF">
            <w:pPr>
              <w:rPr>
                <w:rFonts w:ascii="Arial" w:hAnsi="Arial" w:cs="Arial"/>
                <w:color w:val="auto"/>
                <w:kern w:val="0"/>
                <w:lang w:eastAsia="en-US"/>
              </w:rPr>
            </w:pPr>
            <w:r w:rsidRPr="007F61C7">
              <w:rPr>
                <w:rFonts w:ascii="Arial" w:hAnsi="Arial" w:cs="Arial"/>
                <w:color w:val="auto"/>
                <w:kern w:val="0"/>
                <w:sz w:val="22"/>
                <w:szCs w:val="22"/>
                <w:lang w:eastAsia="en-US"/>
              </w:rPr>
              <w:t>Maљinski iskop rupe i izrada љahte, komore za ugradnju armature љahta ima armiranobetonsku konstrukciju sa zidovima od betonskih blokova, armiranibetonski poklopac- za ulaz sa poklopcem od иeliиnog lima, penjalice i drenaћnu љahtu unutraљnje dimenzije љahte cca</w:t>
            </w:r>
            <w:r>
              <w:rPr>
                <w:rFonts w:ascii="Arial" w:hAnsi="Arial" w:cs="Arial"/>
                <w:color w:val="auto"/>
                <w:kern w:val="0"/>
                <w:sz w:val="22"/>
                <w:szCs w:val="22"/>
                <w:lang w:eastAsia="en-US"/>
              </w:rPr>
              <w:t>.</w:t>
            </w:r>
            <w:r w:rsidRPr="007F61C7">
              <w:rPr>
                <w:rFonts w:ascii="Arial" w:hAnsi="Arial" w:cs="Arial"/>
                <w:color w:val="auto"/>
                <w:kern w:val="0"/>
                <w:sz w:val="22"/>
                <w:szCs w:val="22"/>
                <w:lang w:eastAsia="en-US"/>
              </w:rPr>
              <w:t xml:space="preserve"> dim axbxH=250x 250x200cm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6</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Pr="00D46BC3" w:rsidRDefault="00D9103F" w:rsidP="003D7333">
            <w:pPr>
              <w:pStyle w:val="TableParagraph"/>
              <w:spacing w:before="31"/>
              <w:jc w:val="center"/>
              <w:rPr>
                <w:rFonts w:ascii="Arial" w:hAnsi="Arial" w:cs="Arial"/>
                <w:spacing w:val="-1"/>
              </w:rPr>
            </w:pPr>
            <w:r w:rsidRPr="00D46BC3">
              <w:rPr>
                <w:rFonts w:ascii="Arial" w:hAnsi="Arial" w:cs="Arial"/>
                <w:spacing w:val="-1"/>
              </w:rPr>
              <w:t>38</w:t>
            </w:r>
          </w:p>
        </w:tc>
        <w:tc>
          <w:tcPr>
            <w:tcW w:w="3656" w:type="dxa"/>
            <w:gridSpan w:val="2"/>
            <w:vAlign w:val="center"/>
          </w:tcPr>
          <w:p w:rsidR="00D9103F" w:rsidRPr="007F61C7" w:rsidRDefault="00D9103F" w:rsidP="000238BF">
            <w:pPr>
              <w:rPr>
                <w:rFonts w:ascii="Arial" w:hAnsi="Arial" w:cs="Arial"/>
                <w:color w:val="auto"/>
                <w:kern w:val="0"/>
                <w:lang w:eastAsia="en-US"/>
              </w:rPr>
            </w:pPr>
            <w:r w:rsidRPr="007F61C7">
              <w:rPr>
                <w:rFonts w:ascii="Arial" w:hAnsi="Arial" w:cs="Arial"/>
                <w:color w:val="auto"/>
                <w:kern w:val="0"/>
                <w:sz w:val="22"/>
                <w:szCs w:val="22"/>
                <w:lang w:eastAsia="en-US"/>
              </w:rPr>
              <w:t>Izrada armiranog betonskog bloka za иvrste taиke predizolovane cevi DN300 do DN350/dim armature d20mm dim.axbxH=400x200x140cm</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510"/>
        </w:trPr>
        <w:tc>
          <w:tcPr>
            <w:tcW w:w="692" w:type="dxa"/>
            <w:vAlign w:val="center"/>
          </w:tcPr>
          <w:p w:rsidR="00D9103F" w:rsidRPr="002B6CAF" w:rsidRDefault="00D9103F" w:rsidP="003D7333">
            <w:pPr>
              <w:pStyle w:val="TableParagraph"/>
              <w:spacing w:before="31"/>
              <w:jc w:val="center"/>
              <w:rPr>
                <w:rFonts w:ascii="Arial" w:hAnsi="Arial" w:cs="Arial"/>
              </w:rPr>
            </w:pPr>
            <w:r>
              <w:rPr>
                <w:rFonts w:ascii="Arial" w:hAnsi="Arial" w:cs="Arial"/>
                <w:b/>
                <w:bCs/>
                <w:spacing w:val="-1"/>
              </w:rPr>
              <w:t>C</w:t>
            </w:r>
          </w:p>
        </w:tc>
        <w:tc>
          <w:tcPr>
            <w:tcW w:w="10249" w:type="dxa"/>
            <w:gridSpan w:val="19"/>
            <w:vAlign w:val="center"/>
          </w:tcPr>
          <w:p w:rsidR="00D9103F" w:rsidRPr="00D71045" w:rsidRDefault="00D9103F" w:rsidP="003D7333">
            <w:pPr>
              <w:pStyle w:val="TableParagraph"/>
              <w:spacing w:line="207" w:lineRule="exact"/>
              <w:rPr>
                <w:rFonts w:ascii="Arial" w:hAnsi="Arial" w:cs="Arial"/>
              </w:rPr>
            </w:pPr>
            <w:r>
              <w:rPr>
                <w:rFonts w:ascii="Arial" w:hAnsi="Arial" w:cs="Arial"/>
                <w:b/>
                <w:bCs/>
                <w:spacing w:val="-1"/>
              </w:rPr>
              <w:t>Elektroradovi</w:t>
            </w:r>
          </w:p>
        </w:tc>
      </w:tr>
      <w:tr w:rsidR="00D9103F" w:rsidRPr="002B6CAF">
        <w:trPr>
          <w:trHeight w:val="283"/>
        </w:trPr>
        <w:tc>
          <w:tcPr>
            <w:tcW w:w="692" w:type="dxa"/>
            <w:vAlign w:val="center"/>
          </w:tcPr>
          <w:p w:rsidR="00D9103F" w:rsidRDefault="00D9103F" w:rsidP="003D7333">
            <w:pPr>
              <w:pStyle w:val="TableParagraph"/>
              <w:spacing w:before="31"/>
              <w:jc w:val="center"/>
              <w:rPr>
                <w:rFonts w:ascii="Arial" w:hAnsi="Arial" w:cs="Arial"/>
                <w:b/>
                <w:bCs/>
                <w:spacing w:val="-1"/>
              </w:rPr>
            </w:pPr>
          </w:p>
        </w:tc>
        <w:tc>
          <w:tcPr>
            <w:tcW w:w="3656" w:type="dxa"/>
            <w:gridSpan w:val="2"/>
            <w:vAlign w:val="center"/>
          </w:tcPr>
          <w:p w:rsidR="00D9103F" w:rsidRPr="007F61C7" w:rsidRDefault="00D9103F" w:rsidP="000238BF">
            <w:pPr>
              <w:rPr>
                <w:rFonts w:ascii="Arial" w:hAnsi="Arial" w:cs="Arial"/>
                <w:color w:val="auto"/>
                <w:kern w:val="0"/>
                <w:lang w:eastAsia="en-US"/>
              </w:rPr>
            </w:pPr>
            <w:r w:rsidRPr="00EB603F">
              <w:rPr>
                <w:rFonts w:ascii="Arial" w:hAnsi="Arial" w:cs="Arial"/>
                <w:color w:val="auto"/>
                <w:kern w:val="0"/>
                <w:sz w:val="22"/>
                <w:szCs w:val="22"/>
                <w:lang w:eastAsia="en-US"/>
              </w:rPr>
              <w:t>Elektroradovi na toplovodu na povezivanju provodnika za dojavu vlage sa isporukom i ugradnjom potroљnog materjala za povezivanje i izradom i ugradnjom el.ormana. Radovi se izvode prema dokumentaciji i љemama isporuиioca opreme</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p>
        </w:tc>
        <w:tc>
          <w:tcPr>
            <w:tcW w:w="964" w:type="dxa"/>
            <w:gridSpan w:val="2"/>
            <w:vAlign w:val="center"/>
          </w:tcPr>
          <w:p w:rsidR="00D9103F" w:rsidRDefault="00D9103F" w:rsidP="008F083C">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r w:rsidR="00D9103F" w:rsidRPr="002B6CAF">
        <w:trPr>
          <w:trHeight w:val="283"/>
        </w:trPr>
        <w:tc>
          <w:tcPr>
            <w:tcW w:w="692" w:type="dxa"/>
            <w:vAlign w:val="center"/>
          </w:tcPr>
          <w:p w:rsidR="00D9103F" w:rsidRDefault="00D9103F" w:rsidP="003D7333">
            <w:pPr>
              <w:pStyle w:val="TableParagraph"/>
              <w:spacing w:before="31"/>
              <w:jc w:val="center"/>
              <w:rPr>
                <w:rFonts w:ascii="Arial" w:hAnsi="Arial" w:cs="Arial"/>
                <w:b/>
                <w:bCs/>
                <w:spacing w:val="-1"/>
              </w:rPr>
            </w:pPr>
          </w:p>
        </w:tc>
        <w:tc>
          <w:tcPr>
            <w:tcW w:w="3656" w:type="dxa"/>
            <w:gridSpan w:val="2"/>
            <w:vAlign w:val="center"/>
          </w:tcPr>
          <w:p w:rsidR="00D9103F" w:rsidRPr="007F61C7" w:rsidRDefault="00D9103F" w:rsidP="000238BF">
            <w:pPr>
              <w:rPr>
                <w:rFonts w:ascii="Arial" w:hAnsi="Arial" w:cs="Arial"/>
                <w:color w:val="auto"/>
                <w:kern w:val="0"/>
                <w:lang w:eastAsia="en-US"/>
              </w:rPr>
            </w:pPr>
            <w:r>
              <w:rPr>
                <w:rFonts w:ascii="Arial" w:hAnsi="Arial" w:cs="Arial"/>
                <w:color w:val="auto"/>
                <w:kern w:val="0"/>
                <w:sz w:val="22"/>
                <w:szCs w:val="22"/>
                <w:lang w:eastAsia="en-US"/>
              </w:rPr>
              <w:t>pauљalno</w:t>
            </w:r>
          </w:p>
        </w:tc>
        <w:tc>
          <w:tcPr>
            <w:tcW w:w="728" w:type="dxa"/>
            <w:gridSpan w:val="2"/>
            <w:vAlign w:val="center"/>
          </w:tcPr>
          <w:p w:rsidR="00D9103F" w:rsidRDefault="00D9103F" w:rsidP="008F083C">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8F083C">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8F083C">
            <w:pPr>
              <w:pStyle w:val="TableParagraph"/>
              <w:spacing w:line="207" w:lineRule="exact"/>
              <w:ind w:left="210"/>
              <w:rPr>
                <w:rFonts w:ascii="Arial" w:hAnsi="Arial" w:cs="Arial"/>
              </w:rPr>
            </w:pPr>
          </w:p>
        </w:tc>
        <w:tc>
          <w:tcPr>
            <w:tcW w:w="1191" w:type="dxa"/>
            <w:gridSpan w:val="3"/>
            <w:vAlign w:val="center"/>
          </w:tcPr>
          <w:p w:rsidR="00D9103F" w:rsidRPr="002B6CAF" w:rsidRDefault="00D9103F" w:rsidP="008F083C">
            <w:pPr>
              <w:pStyle w:val="TableParagraph"/>
              <w:spacing w:line="207" w:lineRule="exact"/>
              <w:ind w:left="320"/>
              <w:rPr>
                <w:rFonts w:ascii="Arial" w:hAnsi="Arial" w:cs="Arial"/>
              </w:rPr>
            </w:pPr>
          </w:p>
        </w:tc>
        <w:tc>
          <w:tcPr>
            <w:tcW w:w="1191" w:type="dxa"/>
            <w:gridSpan w:val="3"/>
            <w:vAlign w:val="center"/>
          </w:tcPr>
          <w:p w:rsidR="00D9103F" w:rsidRPr="00D71045" w:rsidRDefault="00D9103F" w:rsidP="008F083C">
            <w:pPr>
              <w:pStyle w:val="TableParagraph"/>
              <w:spacing w:line="207" w:lineRule="exact"/>
              <w:ind w:left="320"/>
              <w:rPr>
                <w:rFonts w:ascii="Arial" w:hAnsi="Arial" w:cs="Arial"/>
              </w:rPr>
            </w:pPr>
          </w:p>
        </w:tc>
        <w:tc>
          <w:tcPr>
            <w:tcW w:w="1328" w:type="dxa"/>
            <w:gridSpan w:val="5"/>
            <w:vAlign w:val="center"/>
          </w:tcPr>
          <w:p w:rsidR="00D9103F" w:rsidRPr="00D71045" w:rsidRDefault="00D9103F" w:rsidP="008F083C">
            <w:pPr>
              <w:pStyle w:val="TableParagraph"/>
              <w:spacing w:line="207" w:lineRule="exact"/>
              <w:ind w:left="320"/>
              <w:rPr>
                <w:rFonts w:ascii="Arial" w:hAnsi="Arial" w:cs="Arial"/>
              </w:rPr>
            </w:pPr>
          </w:p>
        </w:tc>
      </w:tr>
    </w:tbl>
    <w:p w:rsidR="00D9103F" w:rsidRPr="002B6CAF" w:rsidRDefault="00D9103F" w:rsidP="00296498">
      <w:pPr>
        <w:spacing w:before="7"/>
        <w:rPr>
          <w:rFonts w:ascii="Arial" w:hAnsi="Arial" w:cs="Arial"/>
          <w:sz w:val="22"/>
          <w:szCs w:val="22"/>
        </w:rPr>
      </w:pPr>
    </w:p>
    <w:tbl>
      <w:tblPr>
        <w:tblW w:w="1094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1E0"/>
      </w:tblPr>
      <w:tblGrid>
        <w:gridCol w:w="691"/>
        <w:gridCol w:w="3657"/>
        <w:gridCol w:w="728"/>
        <w:gridCol w:w="964"/>
        <w:gridCol w:w="1191"/>
        <w:gridCol w:w="1191"/>
        <w:gridCol w:w="1191"/>
        <w:gridCol w:w="1328"/>
      </w:tblGrid>
      <w:tr w:rsidR="00D9103F" w:rsidRPr="00D71045">
        <w:trPr>
          <w:trHeight w:val="510"/>
        </w:trPr>
        <w:tc>
          <w:tcPr>
            <w:tcW w:w="10941" w:type="dxa"/>
            <w:gridSpan w:val="8"/>
            <w:shd w:val="clear" w:color="auto" w:fill="D9D9D9"/>
            <w:vAlign w:val="center"/>
          </w:tcPr>
          <w:p w:rsidR="00D9103F" w:rsidRPr="00D71045" w:rsidRDefault="00D9103F" w:rsidP="00EB603F">
            <w:pPr>
              <w:pStyle w:val="TableParagraph"/>
              <w:spacing w:line="207" w:lineRule="exact"/>
              <w:jc w:val="center"/>
              <w:rPr>
                <w:rFonts w:ascii="Arial" w:hAnsi="Arial" w:cs="Arial"/>
              </w:rPr>
            </w:pPr>
            <w:r w:rsidRPr="00EB603F">
              <w:rPr>
                <w:rFonts w:ascii="Arial" w:hAnsi="Arial" w:cs="Arial"/>
                <w:b/>
                <w:bCs/>
                <w:sz w:val="24"/>
                <w:szCs w:val="24"/>
              </w:rPr>
              <w:t>REKAPITULACIJA</w:t>
            </w:r>
          </w:p>
        </w:tc>
      </w:tr>
      <w:tr w:rsidR="00D9103F" w:rsidRPr="00D71045">
        <w:trPr>
          <w:trHeight w:val="510"/>
        </w:trPr>
        <w:tc>
          <w:tcPr>
            <w:tcW w:w="10941" w:type="dxa"/>
            <w:gridSpan w:val="8"/>
            <w:vAlign w:val="center"/>
          </w:tcPr>
          <w:p w:rsidR="00D9103F" w:rsidRPr="00EB603F" w:rsidRDefault="00D9103F" w:rsidP="00EB603F">
            <w:pPr>
              <w:pStyle w:val="TableParagraph"/>
              <w:spacing w:line="207" w:lineRule="exact"/>
              <w:rPr>
                <w:rFonts w:ascii="Arial" w:hAnsi="Arial" w:cs="Arial"/>
                <w:b/>
                <w:bCs/>
              </w:rPr>
            </w:pPr>
            <w:r w:rsidRPr="00EB603F">
              <w:rPr>
                <w:rFonts w:ascii="Arial" w:hAnsi="Arial" w:cs="Arial"/>
                <w:b/>
                <w:bCs/>
                <w:sz w:val="24"/>
                <w:szCs w:val="24"/>
              </w:rPr>
              <w:t>Sanacija i rekonstrukcija vrelovoda (investiciono održavanje)</w:t>
            </w:r>
          </w:p>
        </w:tc>
      </w:tr>
      <w:tr w:rsidR="00D9103F" w:rsidRPr="00D71045">
        <w:trPr>
          <w:trHeight w:val="510"/>
        </w:trPr>
        <w:tc>
          <w:tcPr>
            <w:tcW w:w="10941" w:type="dxa"/>
            <w:gridSpan w:val="8"/>
            <w:vAlign w:val="center"/>
          </w:tcPr>
          <w:p w:rsidR="00D9103F" w:rsidRPr="00D71045" w:rsidRDefault="00D9103F" w:rsidP="00EB603F">
            <w:pPr>
              <w:pStyle w:val="TableParagraph"/>
              <w:spacing w:line="207" w:lineRule="exact"/>
              <w:ind w:left="-18"/>
              <w:rPr>
                <w:rFonts w:ascii="Arial" w:hAnsi="Arial" w:cs="Arial"/>
              </w:rPr>
            </w:pPr>
            <w:r w:rsidRPr="00D71045">
              <w:rPr>
                <w:rFonts w:ascii="Arial" w:hAnsi="Arial" w:cs="Arial"/>
                <w:spacing w:val="-1"/>
              </w:rPr>
              <w:t>Objekat</w:t>
            </w:r>
            <w:r w:rsidRPr="00D71045">
              <w:rPr>
                <w:rFonts w:ascii="Arial" w:hAnsi="Arial" w:cs="Arial"/>
              </w:rPr>
              <w:t>:</w:t>
            </w:r>
            <w:r>
              <w:rPr>
                <w:rFonts w:ascii="Arial" w:hAnsi="Arial" w:cs="Arial"/>
              </w:rPr>
              <w:t xml:space="preserve"> </w:t>
            </w:r>
            <w:r w:rsidRPr="00D71045">
              <w:rPr>
                <w:rFonts w:ascii="Arial" w:hAnsi="Arial" w:cs="Arial"/>
                <w:spacing w:val="-1"/>
              </w:rPr>
              <w:t>Inženjerski</w:t>
            </w:r>
            <w:r>
              <w:rPr>
                <w:rFonts w:ascii="Arial" w:hAnsi="Arial" w:cs="Arial"/>
                <w:spacing w:val="-1"/>
              </w:rPr>
              <w:t xml:space="preserve"> </w:t>
            </w:r>
            <w:r w:rsidRPr="00D71045">
              <w:rPr>
                <w:rFonts w:ascii="Arial" w:hAnsi="Arial" w:cs="Arial"/>
              </w:rPr>
              <w:t>objekat</w:t>
            </w:r>
            <w:r>
              <w:rPr>
                <w:rFonts w:ascii="Arial" w:hAnsi="Arial" w:cs="Arial"/>
              </w:rPr>
              <w:t xml:space="preserve"> </w:t>
            </w:r>
            <w:r w:rsidRPr="00D71045">
              <w:rPr>
                <w:rFonts w:ascii="Arial" w:hAnsi="Arial" w:cs="Arial"/>
              </w:rPr>
              <w:t>/</w:t>
            </w:r>
            <w:r>
              <w:rPr>
                <w:rFonts w:ascii="Arial" w:hAnsi="Arial" w:cs="Arial"/>
              </w:rPr>
              <w:t xml:space="preserve"> </w:t>
            </w:r>
            <w:r w:rsidRPr="00D71045">
              <w:rPr>
                <w:rFonts w:ascii="Arial" w:hAnsi="Arial" w:cs="Arial"/>
                <w:spacing w:val="-1"/>
              </w:rPr>
              <w:t>vrelovod</w:t>
            </w:r>
            <w:r>
              <w:rPr>
                <w:rFonts w:ascii="Arial" w:hAnsi="Arial" w:cs="Arial"/>
                <w:spacing w:val="-1"/>
              </w:rPr>
              <w:t xml:space="preserve"> </w:t>
            </w:r>
            <w:r w:rsidRPr="00D71045">
              <w:rPr>
                <w:rFonts w:ascii="Arial" w:hAnsi="Arial" w:cs="Arial"/>
              </w:rPr>
              <w:t>deo</w:t>
            </w:r>
            <w:r>
              <w:rPr>
                <w:rFonts w:ascii="Arial" w:hAnsi="Arial" w:cs="Arial"/>
              </w:rPr>
              <w:t xml:space="preserve"> </w:t>
            </w:r>
            <w:r w:rsidRPr="00D71045">
              <w:rPr>
                <w:rFonts w:ascii="Arial" w:hAnsi="Arial" w:cs="Arial"/>
                <w:spacing w:val="-1"/>
              </w:rPr>
              <w:t>magistrale</w:t>
            </w:r>
            <w:r w:rsidRPr="00D71045">
              <w:rPr>
                <w:rFonts w:ascii="Arial" w:hAnsi="Arial" w:cs="Arial"/>
              </w:rPr>
              <w:t>*B*</w:t>
            </w:r>
          </w:p>
        </w:tc>
      </w:tr>
      <w:tr w:rsidR="00D9103F" w:rsidRPr="00D71045">
        <w:trPr>
          <w:trHeight w:val="510"/>
        </w:trPr>
        <w:tc>
          <w:tcPr>
            <w:tcW w:w="10941" w:type="dxa"/>
            <w:gridSpan w:val="8"/>
            <w:vAlign w:val="center"/>
          </w:tcPr>
          <w:p w:rsidR="00D9103F" w:rsidRPr="00D71045" w:rsidRDefault="00D9103F" w:rsidP="00EB603F">
            <w:pPr>
              <w:pStyle w:val="TableParagraph"/>
              <w:spacing w:line="207" w:lineRule="exact"/>
              <w:rPr>
                <w:rFonts w:ascii="Arial" w:hAnsi="Arial" w:cs="Arial"/>
              </w:rPr>
            </w:pPr>
            <w:r w:rsidRPr="00EB603F">
              <w:rPr>
                <w:rFonts w:ascii="Arial" w:hAnsi="Arial" w:cs="Arial"/>
              </w:rPr>
              <w:t>Lokacija:k.p.2653/4; 2831/1; 2653/1; 2657/2; 2657/3; 2657/1; 3391/1 K.O.Bor1</w:t>
            </w:r>
          </w:p>
        </w:tc>
      </w:tr>
      <w:tr w:rsidR="00D9103F" w:rsidRPr="00D71045">
        <w:trPr>
          <w:trHeight w:val="510"/>
        </w:trPr>
        <w:tc>
          <w:tcPr>
            <w:tcW w:w="691" w:type="dxa"/>
            <w:vAlign w:val="center"/>
          </w:tcPr>
          <w:p w:rsidR="00D9103F" w:rsidRPr="002B6CAF" w:rsidRDefault="00D9103F" w:rsidP="00EB603F">
            <w:pPr>
              <w:pStyle w:val="TableParagraph"/>
              <w:spacing w:line="210" w:lineRule="exact"/>
              <w:ind w:left="29"/>
              <w:jc w:val="center"/>
              <w:rPr>
                <w:rFonts w:ascii="Arial" w:hAnsi="Arial" w:cs="Arial"/>
              </w:rPr>
            </w:pPr>
            <w:r w:rsidRPr="00D71045">
              <w:rPr>
                <w:rFonts w:ascii="Arial" w:hAnsi="Arial" w:cs="Arial"/>
                <w:b/>
                <w:bCs/>
              </w:rPr>
              <w:t>A</w:t>
            </w:r>
          </w:p>
        </w:tc>
        <w:tc>
          <w:tcPr>
            <w:tcW w:w="3657" w:type="dxa"/>
            <w:vAlign w:val="center"/>
          </w:tcPr>
          <w:p w:rsidR="00D9103F" w:rsidRPr="002B6CAF" w:rsidRDefault="00D9103F" w:rsidP="00EB603F">
            <w:pPr>
              <w:pStyle w:val="TableParagraph"/>
              <w:spacing w:line="210" w:lineRule="exact"/>
              <w:ind w:left="25"/>
              <w:rPr>
                <w:rFonts w:ascii="Arial" w:hAnsi="Arial" w:cs="Arial"/>
              </w:rPr>
            </w:pP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3D7333">
            <w:pPr>
              <w:pStyle w:val="TableParagraph"/>
              <w:spacing w:before="31"/>
              <w:jc w:val="center"/>
              <w:rPr>
                <w:rFonts w:ascii="Arial" w:hAnsi="Arial" w:cs="Arial"/>
                <w:b/>
                <w:bCs/>
                <w:spacing w:val="-1"/>
              </w:rPr>
            </w:pPr>
            <w:r w:rsidRPr="00D71045">
              <w:rPr>
                <w:rFonts w:ascii="Arial" w:hAnsi="Arial" w:cs="Arial"/>
              </w:rPr>
              <w:t>A.1</w:t>
            </w:r>
          </w:p>
        </w:tc>
        <w:tc>
          <w:tcPr>
            <w:tcW w:w="3657" w:type="dxa"/>
            <w:vAlign w:val="center"/>
          </w:tcPr>
          <w:p w:rsidR="00D9103F" w:rsidRDefault="00D9103F" w:rsidP="003D7333">
            <w:pPr>
              <w:rPr>
                <w:rFonts w:ascii="Arial" w:hAnsi="Arial" w:cs="Arial"/>
                <w:color w:val="auto"/>
                <w:kern w:val="0"/>
                <w:lang w:eastAsia="en-US"/>
              </w:rPr>
            </w:pP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2</w:t>
            </w:r>
          </w:p>
        </w:tc>
        <w:tc>
          <w:tcPr>
            <w:tcW w:w="3657" w:type="dxa"/>
            <w:vAlign w:val="center"/>
          </w:tcPr>
          <w:p w:rsidR="00D9103F" w:rsidRDefault="00D9103F" w:rsidP="003D7333">
            <w:pPr>
              <w:rPr>
                <w:rFonts w:ascii="Arial" w:hAnsi="Arial" w:cs="Arial"/>
                <w:color w:val="auto"/>
                <w:kern w:val="0"/>
                <w:lang w:eastAsia="en-US"/>
              </w:rPr>
            </w:pP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w:t>
            </w:r>
          </w:p>
        </w:tc>
        <w:tc>
          <w:tcPr>
            <w:tcW w:w="3657" w:type="dxa"/>
            <w:vAlign w:val="center"/>
          </w:tcPr>
          <w:p w:rsidR="00D9103F" w:rsidRDefault="00D9103F" w:rsidP="003D7333">
            <w:pPr>
              <w:rPr>
                <w:rFonts w:ascii="Arial" w:hAnsi="Arial" w:cs="Arial"/>
                <w:color w:val="auto"/>
                <w:kern w:val="0"/>
                <w:lang w:eastAsia="en-US"/>
              </w:rPr>
            </w:pP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3.1</w:t>
            </w:r>
          </w:p>
        </w:tc>
        <w:tc>
          <w:tcPr>
            <w:tcW w:w="3657" w:type="dxa"/>
            <w:vAlign w:val="center"/>
          </w:tcPr>
          <w:p w:rsidR="00D9103F" w:rsidRDefault="00D9103F" w:rsidP="003D7333">
            <w:pPr>
              <w:rPr>
                <w:rFonts w:ascii="Arial" w:hAnsi="Arial" w:cs="Arial"/>
                <w:color w:val="auto"/>
                <w:kern w:val="0"/>
                <w:lang w:eastAsia="en-US"/>
              </w:rPr>
            </w:pP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3.2</w:t>
            </w:r>
          </w:p>
        </w:tc>
        <w:tc>
          <w:tcPr>
            <w:tcW w:w="3657" w:type="dxa"/>
            <w:vAlign w:val="center"/>
          </w:tcPr>
          <w:p w:rsidR="00D9103F" w:rsidRDefault="00D9103F" w:rsidP="003D7333">
            <w:pPr>
              <w:rPr>
                <w:rFonts w:ascii="Arial" w:hAnsi="Arial" w:cs="Arial"/>
                <w:color w:val="auto"/>
                <w:kern w:val="0"/>
                <w:lang w:eastAsia="en-US"/>
              </w:rPr>
            </w:pP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Pr="00313159" w:rsidRDefault="00D9103F" w:rsidP="00EB603F">
            <w:pPr>
              <w:pStyle w:val="TableParagraph"/>
              <w:spacing w:before="31"/>
              <w:jc w:val="center"/>
              <w:rPr>
                <w:rFonts w:ascii="Arial" w:hAnsi="Arial" w:cs="Arial"/>
                <w:lang w:val="sr-Cyrl-CS"/>
              </w:rPr>
            </w:pPr>
            <w:r w:rsidRPr="00313159">
              <w:rPr>
                <w:rFonts w:ascii="Arial" w:hAnsi="Arial" w:cs="Arial"/>
                <w:highlight w:val="yellow"/>
                <w:lang w:val="sr-Cyrl-CS"/>
              </w:rPr>
              <w:t>А.3.3</w:t>
            </w:r>
          </w:p>
        </w:tc>
        <w:tc>
          <w:tcPr>
            <w:tcW w:w="3657" w:type="dxa"/>
            <w:vAlign w:val="center"/>
          </w:tcPr>
          <w:p w:rsidR="00D9103F" w:rsidRDefault="00D9103F" w:rsidP="003D7333">
            <w:pPr>
              <w:rPr>
                <w:rFonts w:ascii="Arial" w:hAnsi="Arial" w:cs="Arial"/>
                <w:color w:val="auto"/>
                <w:kern w:val="0"/>
                <w:lang w:eastAsia="en-US"/>
              </w:rPr>
            </w:pP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EB603F">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3.4</w:t>
            </w:r>
          </w:p>
        </w:tc>
        <w:tc>
          <w:tcPr>
            <w:tcW w:w="3657" w:type="dxa"/>
            <w:vAlign w:val="center"/>
          </w:tcPr>
          <w:p w:rsidR="00D9103F" w:rsidRDefault="00D9103F" w:rsidP="003D7333">
            <w:pPr>
              <w:rPr>
                <w:rFonts w:ascii="Arial" w:hAnsi="Arial" w:cs="Arial"/>
                <w:color w:val="auto"/>
                <w:kern w:val="0"/>
                <w:lang w:eastAsia="en-US"/>
              </w:rPr>
            </w:pP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4348" w:type="dxa"/>
            <w:gridSpan w:val="2"/>
            <w:vAlign w:val="center"/>
          </w:tcPr>
          <w:p w:rsidR="00D9103F" w:rsidRDefault="00D9103F" w:rsidP="003D7333">
            <w:pPr>
              <w:rPr>
                <w:rFonts w:ascii="Arial" w:hAnsi="Arial" w:cs="Arial"/>
                <w:color w:val="auto"/>
                <w:kern w:val="0"/>
                <w:lang w:eastAsia="en-US"/>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rPr>
              <w:t>A</w:t>
            </w: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510"/>
        </w:trPr>
        <w:tc>
          <w:tcPr>
            <w:tcW w:w="691" w:type="dxa"/>
            <w:vAlign w:val="center"/>
          </w:tcPr>
          <w:p w:rsidR="00D9103F" w:rsidRPr="002B6CAF" w:rsidRDefault="00D9103F" w:rsidP="003D7333">
            <w:pPr>
              <w:pStyle w:val="TableParagraph"/>
              <w:spacing w:line="210" w:lineRule="exact"/>
              <w:ind w:left="29"/>
              <w:jc w:val="center"/>
              <w:rPr>
                <w:rFonts w:ascii="Arial" w:hAnsi="Arial" w:cs="Arial"/>
              </w:rPr>
            </w:pPr>
            <w:r w:rsidRPr="00D71045">
              <w:rPr>
                <w:rFonts w:ascii="Arial" w:hAnsi="Arial" w:cs="Arial"/>
                <w:b/>
                <w:bCs/>
              </w:rPr>
              <w:t>B</w:t>
            </w:r>
          </w:p>
        </w:tc>
        <w:tc>
          <w:tcPr>
            <w:tcW w:w="3657" w:type="dxa"/>
            <w:vAlign w:val="center"/>
          </w:tcPr>
          <w:p w:rsidR="00D9103F" w:rsidRPr="002B6CAF" w:rsidRDefault="00D9103F" w:rsidP="003D7333">
            <w:pPr>
              <w:pStyle w:val="TableParagraph"/>
              <w:spacing w:line="210" w:lineRule="exact"/>
              <w:ind w:left="25"/>
              <w:rPr>
                <w:rFonts w:ascii="Arial" w:hAnsi="Arial" w:cs="Arial"/>
              </w:rPr>
            </w:pPr>
            <w:r w:rsidRPr="00D71045">
              <w:rPr>
                <w:rFonts w:ascii="Arial" w:hAnsi="Arial" w:cs="Arial"/>
                <w:b/>
                <w:bCs/>
                <w:spacing w:val="-1"/>
              </w:rPr>
              <w:t>Gradjevinski</w:t>
            </w:r>
            <w:r>
              <w:rPr>
                <w:rFonts w:ascii="Arial" w:hAnsi="Arial" w:cs="Arial"/>
                <w:b/>
                <w:bCs/>
                <w:spacing w:val="-1"/>
              </w:rPr>
              <w:t xml:space="preserve"> </w:t>
            </w:r>
            <w:r w:rsidRPr="00D71045">
              <w:rPr>
                <w:rFonts w:ascii="Arial" w:hAnsi="Arial" w:cs="Arial"/>
                <w:b/>
                <w:bCs/>
                <w:spacing w:val="-2"/>
              </w:rPr>
              <w:t>radovi</w:t>
            </w: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510"/>
        </w:trPr>
        <w:tc>
          <w:tcPr>
            <w:tcW w:w="691" w:type="dxa"/>
            <w:vAlign w:val="center"/>
          </w:tcPr>
          <w:p w:rsidR="00D9103F" w:rsidRPr="002B6CAF" w:rsidRDefault="00D9103F" w:rsidP="003D7333">
            <w:pPr>
              <w:pStyle w:val="TableParagraph"/>
              <w:spacing w:line="210" w:lineRule="exact"/>
              <w:ind w:left="29"/>
              <w:jc w:val="center"/>
              <w:rPr>
                <w:rFonts w:ascii="Arial" w:hAnsi="Arial" w:cs="Arial"/>
              </w:rPr>
            </w:pPr>
            <w:r>
              <w:rPr>
                <w:rFonts w:ascii="Arial" w:hAnsi="Arial" w:cs="Arial"/>
                <w:b/>
                <w:bCs/>
              </w:rPr>
              <w:t>C</w:t>
            </w:r>
          </w:p>
        </w:tc>
        <w:tc>
          <w:tcPr>
            <w:tcW w:w="3657" w:type="dxa"/>
            <w:vAlign w:val="center"/>
          </w:tcPr>
          <w:p w:rsidR="00D9103F" w:rsidRPr="002B6CAF" w:rsidRDefault="00D9103F" w:rsidP="003D7333">
            <w:pPr>
              <w:pStyle w:val="TableParagraph"/>
              <w:spacing w:line="210" w:lineRule="exact"/>
              <w:ind w:left="25"/>
              <w:rPr>
                <w:rFonts w:ascii="Arial" w:hAnsi="Arial" w:cs="Arial"/>
              </w:rPr>
            </w:pPr>
            <w:r w:rsidRPr="00D71045">
              <w:rPr>
                <w:rFonts w:ascii="Arial" w:hAnsi="Arial" w:cs="Arial"/>
                <w:b/>
                <w:bCs/>
              </w:rPr>
              <w:t>Elektro</w:t>
            </w:r>
            <w:r w:rsidRPr="00D71045">
              <w:rPr>
                <w:rFonts w:ascii="Arial" w:hAnsi="Arial" w:cs="Arial"/>
                <w:b/>
                <w:bCs/>
                <w:spacing w:val="-1"/>
              </w:rPr>
              <w:t>radovi</w:t>
            </w: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10941" w:type="dxa"/>
            <w:gridSpan w:val="8"/>
            <w:shd w:val="clear" w:color="auto" w:fill="D9D9D9"/>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Pr="00D71045" w:rsidRDefault="00D9103F" w:rsidP="003D7333">
            <w:pPr>
              <w:pStyle w:val="TableParagraph"/>
              <w:spacing w:line="210" w:lineRule="exact"/>
              <w:ind w:left="29"/>
              <w:jc w:val="center"/>
              <w:rPr>
                <w:rFonts w:ascii="Arial" w:hAnsi="Arial" w:cs="Arial"/>
                <w:b/>
                <w:bCs/>
              </w:rPr>
            </w:pPr>
          </w:p>
        </w:tc>
        <w:tc>
          <w:tcPr>
            <w:tcW w:w="3657" w:type="dxa"/>
            <w:vAlign w:val="center"/>
          </w:tcPr>
          <w:p w:rsidR="00D9103F" w:rsidRPr="00D71045" w:rsidRDefault="00D9103F" w:rsidP="003D7333">
            <w:pPr>
              <w:pStyle w:val="TableParagraph"/>
              <w:spacing w:line="210" w:lineRule="exact"/>
              <w:ind w:left="25"/>
              <w:rPr>
                <w:rFonts w:ascii="Arial" w:hAnsi="Arial" w:cs="Arial"/>
                <w:b/>
                <w:bCs/>
                <w:spacing w:val="-1"/>
              </w:rPr>
            </w:pPr>
            <w:r w:rsidRPr="00D71045">
              <w:rPr>
                <w:rFonts w:ascii="Arial" w:hAnsi="Arial" w:cs="Arial"/>
              </w:rPr>
              <w:t>Porez-PDV(</w:t>
            </w:r>
            <w:r w:rsidRPr="00D71045">
              <w:rPr>
                <w:rFonts w:ascii="Arial" w:hAnsi="Arial" w:cs="Arial"/>
                <w:spacing w:val="-1"/>
              </w:rPr>
              <w:t>20</w:t>
            </w:r>
            <w:r w:rsidRPr="00D71045">
              <w:rPr>
                <w:rFonts w:ascii="Arial" w:hAnsi="Arial" w:cs="Arial"/>
              </w:rPr>
              <w:t>%)</w:t>
            </w: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Pr="00D71045" w:rsidRDefault="00D9103F" w:rsidP="003D7333">
            <w:pPr>
              <w:pStyle w:val="TableParagraph"/>
              <w:spacing w:line="210" w:lineRule="exact"/>
              <w:ind w:left="29"/>
              <w:jc w:val="center"/>
              <w:rPr>
                <w:rFonts w:ascii="Arial" w:hAnsi="Arial" w:cs="Arial"/>
                <w:b/>
                <w:bCs/>
              </w:rPr>
            </w:pPr>
          </w:p>
        </w:tc>
        <w:tc>
          <w:tcPr>
            <w:tcW w:w="3657" w:type="dxa"/>
            <w:vAlign w:val="center"/>
          </w:tcPr>
          <w:p w:rsidR="00D9103F" w:rsidRPr="00D71045" w:rsidRDefault="00D9103F" w:rsidP="003D7333">
            <w:pPr>
              <w:pStyle w:val="TableParagraph"/>
              <w:spacing w:line="210" w:lineRule="exact"/>
              <w:ind w:left="25"/>
              <w:rPr>
                <w:rFonts w:ascii="Arial" w:hAnsi="Arial" w:cs="Arial"/>
              </w:rPr>
            </w:pPr>
            <w:r w:rsidRPr="00D71045">
              <w:rPr>
                <w:rFonts w:ascii="Arial" w:hAnsi="Arial" w:cs="Arial"/>
                <w:b/>
                <w:bCs/>
              </w:rPr>
              <w:t>UKUPNO</w:t>
            </w:r>
          </w:p>
        </w:tc>
        <w:tc>
          <w:tcPr>
            <w:tcW w:w="728" w:type="dxa"/>
            <w:vAlign w:val="center"/>
          </w:tcPr>
          <w:p w:rsidR="00D9103F" w:rsidRDefault="00D9103F" w:rsidP="003D7333">
            <w:pPr>
              <w:pStyle w:val="TableParagraph"/>
              <w:spacing w:line="210" w:lineRule="exact"/>
              <w:ind w:left="25"/>
              <w:jc w:val="center"/>
              <w:rPr>
                <w:rFonts w:ascii="Arial" w:hAnsi="Arial" w:cs="Arial"/>
              </w:rPr>
            </w:pPr>
          </w:p>
        </w:tc>
        <w:tc>
          <w:tcPr>
            <w:tcW w:w="964" w:type="dxa"/>
            <w:vAlign w:val="center"/>
          </w:tcPr>
          <w:p w:rsidR="00D9103F" w:rsidRDefault="00D9103F" w:rsidP="003D7333">
            <w:pPr>
              <w:pStyle w:val="TableParagraph"/>
              <w:spacing w:line="210" w:lineRule="exact"/>
              <w:jc w:val="center"/>
              <w:rPr>
                <w:rFonts w:ascii="Arial" w:hAnsi="Arial" w:cs="Arial"/>
              </w:rPr>
            </w:pPr>
          </w:p>
        </w:tc>
        <w:tc>
          <w:tcPr>
            <w:tcW w:w="1191" w:type="dxa"/>
            <w:vAlign w:val="center"/>
          </w:tcPr>
          <w:p w:rsidR="00D9103F" w:rsidRPr="002B6CAF" w:rsidRDefault="00D9103F" w:rsidP="003D7333">
            <w:pPr>
              <w:pStyle w:val="TableParagraph"/>
              <w:spacing w:line="207" w:lineRule="exact"/>
              <w:ind w:left="210"/>
              <w:rPr>
                <w:rFonts w:ascii="Arial" w:hAnsi="Arial" w:cs="Arial"/>
              </w:rPr>
            </w:pPr>
          </w:p>
        </w:tc>
        <w:tc>
          <w:tcPr>
            <w:tcW w:w="1191" w:type="dxa"/>
            <w:vAlign w:val="center"/>
          </w:tcPr>
          <w:p w:rsidR="00D9103F" w:rsidRPr="002B6CAF" w:rsidRDefault="00D9103F" w:rsidP="003D7333">
            <w:pPr>
              <w:pStyle w:val="TableParagraph"/>
              <w:spacing w:line="207" w:lineRule="exact"/>
              <w:ind w:left="320"/>
              <w:rPr>
                <w:rFonts w:ascii="Arial" w:hAnsi="Arial" w:cs="Arial"/>
              </w:rPr>
            </w:pPr>
          </w:p>
        </w:tc>
        <w:tc>
          <w:tcPr>
            <w:tcW w:w="1191" w:type="dxa"/>
            <w:vAlign w:val="center"/>
          </w:tcPr>
          <w:p w:rsidR="00D9103F" w:rsidRPr="00D71045" w:rsidRDefault="00D9103F" w:rsidP="003D7333">
            <w:pPr>
              <w:pStyle w:val="TableParagraph"/>
              <w:spacing w:line="207" w:lineRule="exact"/>
              <w:ind w:left="320"/>
              <w:rPr>
                <w:rFonts w:ascii="Arial" w:hAnsi="Arial" w:cs="Arial"/>
              </w:rPr>
            </w:pPr>
          </w:p>
        </w:tc>
        <w:tc>
          <w:tcPr>
            <w:tcW w:w="1328" w:type="dxa"/>
            <w:vAlign w:val="center"/>
          </w:tcPr>
          <w:p w:rsidR="00D9103F" w:rsidRPr="00D71045" w:rsidRDefault="00D9103F" w:rsidP="003D7333">
            <w:pPr>
              <w:pStyle w:val="TableParagraph"/>
              <w:spacing w:line="207" w:lineRule="exact"/>
              <w:ind w:left="320"/>
              <w:rPr>
                <w:rFonts w:ascii="Arial" w:hAnsi="Arial" w:cs="Arial"/>
              </w:rPr>
            </w:pPr>
          </w:p>
        </w:tc>
      </w:tr>
    </w:tbl>
    <w:p w:rsidR="00D9103F" w:rsidRPr="002B6CAF" w:rsidRDefault="00D9103F" w:rsidP="00296498">
      <w:pPr>
        <w:spacing w:before="4"/>
        <w:rPr>
          <w:rFonts w:ascii="Arial" w:hAnsi="Arial" w:cs="Arial"/>
          <w:sz w:val="22"/>
          <w:szCs w:val="22"/>
        </w:rPr>
      </w:pPr>
    </w:p>
    <w:p w:rsidR="00D9103F" w:rsidRPr="000F5AEF" w:rsidRDefault="00D9103F" w:rsidP="00296498">
      <w:pPr>
        <w:snapToGrid w:val="0"/>
        <w:rPr>
          <w:rFonts w:ascii="Arial" w:hAnsi="Arial" w:cs="Arial"/>
          <w:b/>
          <w:bCs/>
          <w:sz w:val="16"/>
          <w:szCs w:val="16"/>
          <w:lang w:val="sr-Cyrl-CS"/>
        </w:rPr>
      </w:pPr>
      <w:r w:rsidRPr="000F5AEF">
        <w:rPr>
          <w:rFonts w:ascii="Arial" w:hAnsi="Arial" w:cs="Arial"/>
          <w:b/>
          <w:bCs/>
          <w:sz w:val="16"/>
          <w:szCs w:val="16"/>
          <w:lang w:val="sr-Cyrl-CS"/>
        </w:rPr>
        <w:t xml:space="preserve">УПУТСТВО ЗА ПОПУЊАВАЊЕ: </w:t>
      </w:r>
    </w:p>
    <w:p w:rsidR="00D9103F" w:rsidRPr="000F5AEF" w:rsidRDefault="00D9103F" w:rsidP="00296498">
      <w:pPr>
        <w:autoSpaceDE w:val="0"/>
        <w:autoSpaceDN w:val="0"/>
        <w:adjustRightInd w:val="0"/>
        <w:jc w:val="both"/>
        <w:rPr>
          <w:rFonts w:ascii="Arial" w:hAnsi="Arial" w:cs="Arial"/>
          <w:sz w:val="16"/>
          <w:szCs w:val="16"/>
          <w:lang w:val="sr-Cyrl-CS"/>
        </w:rPr>
      </w:pPr>
      <w:r w:rsidRPr="000F5AEF">
        <w:rPr>
          <w:rFonts w:ascii="Arial" w:hAnsi="Arial" w:cs="Arial"/>
          <w:sz w:val="16"/>
          <w:szCs w:val="16"/>
          <w:lang w:val="sr-Cyrl-CS"/>
        </w:rPr>
        <w:t xml:space="preserve">- у колони  </w:t>
      </w:r>
      <w:r w:rsidRPr="000F5AEF">
        <w:rPr>
          <w:rFonts w:ascii="Arial" w:hAnsi="Arial" w:cs="Arial"/>
          <w:sz w:val="16"/>
          <w:szCs w:val="16"/>
        </w:rPr>
        <w:t>5</w:t>
      </w:r>
      <w:r w:rsidRPr="000F5AEF">
        <w:rPr>
          <w:rFonts w:ascii="Arial" w:hAnsi="Arial" w:cs="Arial"/>
          <w:sz w:val="16"/>
          <w:szCs w:val="16"/>
          <w:lang w:val="sr-Cyrl-CS"/>
        </w:rPr>
        <w:t>.  уписати износ јединичне цене без ПДВ-а у динарима;</w:t>
      </w:r>
    </w:p>
    <w:p w:rsidR="00D9103F" w:rsidRPr="000F5AEF" w:rsidRDefault="00D9103F" w:rsidP="00296498">
      <w:pPr>
        <w:autoSpaceDE w:val="0"/>
        <w:autoSpaceDN w:val="0"/>
        <w:adjustRightInd w:val="0"/>
        <w:jc w:val="both"/>
        <w:rPr>
          <w:rFonts w:ascii="Arial" w:hAnsi="Arial" w:cs="Arial"/>
          <w:sz w:val="16"/>
          <w:szCs w:val="16"/>
          <w:lang w:val="sr-Cyrl-CS"/>
        </w:rPr>
      </w:pPr>
      <w:r w:rsidRPr="000F5AEF">
        <w:rPr>
          <w:rFonts w:ascii="Arial" w:hAnsi="Arial" w:cs="Arial"/>
          <w:sz w:val="16"/>
          <w:szCs w:val="16"/>
          <w:lang w:val="sr-Cyrl-CS"/>
        </w:rPr>
        <w:t xml:space="preserve">- у колони  </w:t>
      </w:r>
      <w:r w:rsidRPr="000F5AEF">
        <w:rPr>
          <w:rFonts w:ascii="Arial" w:hAnsi="Arial" w:cs="Arial"/>
          <w:sz w:val="16"/>
          <w:szCs w:val="16"/>
        </w:rPr>
        <w:t>6</w:t>
      </w:r>
      <w:r w:rsidRPr="000F5AEF">
        <w:rPr>
          <w:rFonts w:ascii="Arial" w:hAnsi="Arial" w:cs="Arial"/>
          <w:sz w:val="16"/>
          <w:szCs w:val="16"/>
          <w:lang w:val="sr-Cyrl-CS"/>
        </w:rPr>
        <w:t>.  уписати износ јединичне цене са ПДВ-ом у динарима;</w:t>
      </w:r>
    </w:p>
    <w:p w:rsidR="00D9103F" w:rsidRPr="000F5AEF" w:rsidRDefault="00D9103F" w:rsidP="00296498">
      <w:pPr>
        <w:autoSpaceDE w:val="0"/>
        <w:autoSpaceDN w:val="0"/>
        <w:adjustRightInd w:val="0"/>
        <w:jc w:val="both"/>
        <w:rPr>
          <w:rFonts w:ascii="Arial" w:hAnsi="Arial" w:cs="Arial"/>
          <w:sz w:val="16"/>
          <w:szCs w:val="16"/>
          <w:lang w:val="sr-Cyrl-CS"/>
        </w:rPr>
      </w:pPr>
      <w:r w:rsidRPr="000F5AEF">
        <w:rPr>
          <w:rFonts w:ascii="Arial" w:hAnsi="Arial" w:cs="Arial"/>
          <w:sz w:val="16"/>
          <w:szCs w:val="16"/>
          <w:lang w:val="sr-Cyrl-CS"/>
        </w:rPr>
        <w:t>- у колони  7.  уписати износ укупне цене без ПДВ-а у динарима;</w:t>
      </w:r>
    </w:p>
    <w:p w:rsidR="00D9103F" w:rsidRPr="000F5AEF" w:rsidRDefault="00D9103F" w:rsidP="00296498">
      <w:pPr>
        <w:autoSpaceDE w:val="0"/>
        <w:autoSpaceDN w:val="0"/>
        <w:adjustRightInd w:val="0"/>
        <w:jc w:val="both"/>
        <w:rPr>
          <w:rFonts w:ascii="Arial" w:hAnsi="Arial" w:cs="Arial"/>
          <w:sz w:val="16"/>
          <w:szCs w:val="16"/>
          <w:lang w:val="sr-Cyrl-CS"/>
        </w:rPr>
      </w:pPr>
      <w:r w:rsidRPr="000F5AEF">
        <w:rPr>
          <w:rFonts w:ascii="Arial" w:hAnsi="Arial" w:cs="Arial"/>
          <w:sz w:val="16"/>
          <w:szCs w:val="16"/>
          <w:lang w:val="sr-Cyrl-CS"/>
        </w:rPr>
        <w:t xml:space="preserve">- у колони  </w:t>
      </w:r>
      <w:r w:rsidRPr="000F5AEF">
        <w:rPr>
          <w:rFonts w:ascii="Arial" w:hAnsi="Arial" w:cs="Arial"/>
          <w:sz w:val="16"/>
          <w:szCs w:val="16"/>
        </w:rPr>
        <w:t>6</w:t>
      </w:r>
      <w:r w:rsidRPr="000F5AEF">
        <w:rPr>
          <w:rFonts w:ascii="Arial" w:hAnsi="Arial" w:cs="Arial"/>
          <w:sz w:val="16"/>
          <w:szCs w:val="16"/>
          <w:lang w:val="sr-Cyrl-CS"/>
        </w:rPr>
        <w:t>.  уписати износ укупне цене са ПДВ-ом у динарима.</w:t>
      </w:r>
    </w:p>
    <w:p w:rsidR="00D9103F" w:rsidRPr="000F5AEF" w:rsidRDefault="00D9103F" w:rsidP="00296498">
      <w:pPr>
        <w:autoSpaceDE w:val="0"/>
        <w:autoSpaceDN w:val="0"/>
        <w:adjustRightInd w:val="0"/>
        <w:jc w:val="both"/>
        <w:rPr>
          <w:rFonts w:ascii="Arial" w:hAnsi="Arial" w:cs="Arial"/>
          <w:sz w:val="16"/>
          <w:szCs w:val="16"/>
        </w:rPr>
      </w:pPr>
      <w:r w:rsidRPr="000F5AEF">
        <w:rPr>
          <w:rFonts w:ascii="Arial" w:hAnsi="Arial" w:cs="Arial"/>
          <w:b/>
          <w:bCs/>
          <w:sz w:val="16"/>
          <w:szCs w:val="16"/>
          <w:lang w:val="sr-Cyrl-CS"/>
        </w:rPr>
        <w:t>У колони  УКУПН</w:t>
      </w:r>
      <w:r w:rsidRPr="000F5AEF">
        <w:rPr>
          <w:rFonts w:ascii="Arial" w:hAnsi="Arial" w:cs="Arial"/>
          <w:b/>
          <w:bCs/>
          <w:sz w:val="16"/>
          <w:szCs w:val="16"/>
        </w:rPr>
        <w:t>O</w:t>
      </w:r>
      <w:r w:rsidRPr="000F5AEF">
        <w:rPr>
          <w:rFonts w:ascii="Arial" w:hAnsi="Arial" w:cs="Arial"/>
          <w:b/>
          <w:bCs/>
          <w:sz w:val="16"/>
          <w:szCs w:val="16"/>
          <w:lang w:val="sr-Cyrl-CS"/>
        </w:rPr>
        <w:t>:</w:t>
      </w:r>
      <w:r w:rsidRPr="000F5AEF">
        <w:rPr>
          <w:rFonts w:ascii="Arial" w:hAnsi="Arial" w:cs="Arial"/>
          <w:sz w:val="16"/>
          <w:szCs w:val="16"/>
          <w:lang w:val="sr-Cyrl-CS"/>
        </w:rPr>
        <w:t xml:space="preserve">  </w:t>
      </w:r>
      <w:r w:rsidRPr="000F5AEF">
        <w:rPr>
          <w:rFonts w:ascii="Arial" w:hAnsi="Arial" w:cs="Arial"/>
          <w:sz w:val="16"/>
          <w:szCs w:val="16"/>
        </w:rPr>
        <w:t>Уписати укупан износ понуде без пдв-а</w:t>
      </w:r>
      <w:r w:rsidRPr="000F5AEF">
        <w:rPr>
          <w:rFonts w:ascii="Arial" w:hAnsi="Arial" w:cs="Arial"/>
          <w:sz w:val="16"/>
          <w:szCs w:val="16"/>
          <w:lang w:val="sr-Cyrl-CS"/>
        </w:rPr>
        <w:t xml:space="preserve"> и са пдв-ом</w:t>
      </w:r>
      <w:r w:rsidRPr="000F5AEF">
        <w:rPr>
          <w:rFonts w:ascii="Arial" w:hAnsi="Arial" w:cs="Arial"/>
          <w:sz w:val="16"/>
          <w:szCs w:val="16"/>
        </w:rPr>
        <w:t>.</w:t>
      </w:r>
    </w:p>
    <w:p w:rsidR="00D9103F" w:rsidRPr="000F5AEF" w:rsidRDefault="00D9103F" w:rsidP="00296498">
      <w:pPr>
        <w:autoSpaceDE w:val="0"/>
        <w:autoSpaceDN w:val="0"/>
        <w:adjustRightInd w:val="0"/>
        <w:jc w:val="both"/>
        <w:rPr>
          <w:rFonts w:ascii="Arial" w:hAnsi="Arial" w:cs="Arial"/>
          <w:color w:val="auto"/>
          <w:sz w:val="16"/>
          <w:szCs w:val="16"/>
          <w:lang w:val="sr-Cyrl-CS"/>
        </w:rPr>
      </w:pPr>
      <w:r w:rsidRPr="000F5AEF">
        <w:rPr>
          <w:rFonts w:ascii="Arial" w:hAnsi="Arial" w:cs="Arial"/>
          <w:sz w:val="16"/>
          <w:szCs w:val="16"/>
          <w:lang w:val="sr-Cyrl-CS"/>
        </w:rPr>
        <w:t>Понуда се сматра исправном за разматрање ако су све ставке у обрасцу структуре цене попуњене.У цену су урачунати и сви други припадајући трошкови (трошкови превоза, материјала и сл.) неопходни за реализовање предмета јавне набавке.</w:t>
      </w:r>
      <w:r w:rsidRPr="000F5AEF">
        <w:rPr>
          <w:rFonts w:ascii="Arial" w:hAnsi="Arial" w:cs="Arial"/>
          <w:color w:val="auto"/>
          <w:sz w:val="16"/>
          <w:szCs w:val="16"/>
          <w:lang w:val="sr-Cyrl-CS"/>
        </w:rPr>
        <w:t>Јединичне цене у понуди су непроменљиве за време важења уговора о јавној набавци.</w:t>
      </w:r>
    </w:p>
    <w:p w:rsidR="00D9103F" w:rsidRDefault="00D9103F" w:rsidP="00180C8D">
      <w:pPr>
        <w:rPr>
          <w:rFonts w:ascii="Arial" w:hAnsi="Arial" w:cs="Arial"/>
          <w:b/>
          <w:bCs/>
          <w:sz w:val="22"/>
          <w:szCs w:val="22"/>
        </w:rPr>
      </w:pPr>
    </w:p>
    <w:p w:rsidR="00D9103F" w:rsidRPr="001978C7" w:rsidRDefault="00D9103F" w:rsidP="00180C8D">
      <w:pPr>
        <w:rPr>
          <w:rFonts w:ascii="Arial" w:hAnsi="Arial" w:cs="Arial"/>
          <w:b/>
          <w:bCs/>
          <w:sz w:val="22"/>
          <w:szCs w:val="22"/>
          <w:lang w:val="ru-RU"/>
        </w:rPr>
      </w:pPr>
      <w:r w:rsidRPr="001978C7">
        <w:rPr>
          <w:rFonts w:ascii="Arial" w:hAnsi="Arial" w:cs="Arial"/>
          <w:b/>
          <w:bCs/>
          <w:sz w:val="22"/>
          <w:szCs w:val="22"/>
          <w:lang w:val="ru-RU"/>
        </w:rPr>
        <w:t>Датум                                            М</w:t>
      </w:r>
      <w:r>
        <w:rPr>
          <w:rFonts w:ascii="Arial" w:hAnsi="Arial" w:cs="Arial"/>
          <w:b/>
          <w:bCs/>
          <w:sz w:val="22"/>
          <w:szCs w:val="22"/>
          <w:lang w:val="ru-RU"/>
        </w:rPr>
        <w:t>.</w:t>
      </w:r>
      <w:r w:rsidRPr="001978C7">
        <w:rPr>
          <w:rFonts w:ascii="Arial" w:hAnsi="Arial" w:cs="Arial"/>
          <w:b/>
          <w:bCs/>
          <w:sz w:val="22"/>
          <w:szCs w:val="22"/>
          <w:lang w:val="ru-RU"/>
        </w:rPr>
        <w:t>П.                               Потпис понуђача</w:t>
      </w:r>
    </w:p>
    <w:p w:rsidR="00D9103F" w:rsidRPr="001978C7" w:rsidRDefault="00D9103F" w:rsidP="00180C8D">
      <w:pPr>
        <w:rPr>
          <w:rFonts w:ascii="Arial" w:hAnsi="Arial" w:cs="Arial"/>
          <w:b/>
          <w:bCs/>
          <w:sz w:val="22"/>
          <w:szCs w:val="22"/>
          <w:lang w:val="ru-RU"/>
        </w:rPr>
      </w:pPr>
    </w:p>
    <w:p w:rsidR="00D9103F" w:rsidRPr="001978C7" w:rsidRDefault="00D9103F" w:rsidP="00180C8D">
      <w:pPr>
        <w:rPr>
          <w:rFonts w:ascii="Arial" w:hAnsi="Arial" w:cs="Arial"/>
          <w:b/>
          <w:bCs/>
          <w:sz w:val="22"/>
          <w:szCs w:val="22"/>
          <w:lang w:val="ru-RU"/>
        </w:rPr>
      </w:pPr>
      <w:r w:rsidRPr="001978C7">
        <w:rPr>
          <w:rFonts w:ascii="Arial" w:hAnsi="Arial" w:cs="Arial"/>
          <w:sz w:val="22"/>
          <w:szCs w:val="22"/>
          <w:lang w:val="ru-RU"/>
        </w:rPr>
        <w:t>_____________                                                         _______________________________</w:t>
      </w:r>
    </w:p>
    <w:p w:rsidR="00D9103F" w:rsidRDefault="00D9103F" w:rsidP="00180C8D">
      <w:pPr>
        <w:pStyle w:val="ListParagraph"/>
        <w:ind w:left="0"/>
        <w:jc w:val="both"/>
        <w:rPr>
          <w:rFonts w:ascii="Arial" w:hAnsi="Arial" w:cs="Arial"/>
          <w:b/>
          <w:bCs/>
          <w:i/>
          <w:iCs/>
          <w:sz w:val="22"/>
          <w:szCs w:val="22"/>
          <w:u w:val="single"/>
          <w:lang w:val="sr-Cyrl-CS"/>
        </w:rPr>
      </w:pPr>
    </w:p>
    <w:p w:rsidR="00D9103F" w:rsidRPr="00967EEF" w:rsidRDefault="00D9103F" w:rsidP="00180C8D">
      <w:pPr>
        <w:rPr>
          <w:rFonts w:ascii="Arial" w:hAnsi="Arial" w:cs="Arial"/>
          <w:i/>
          <w:iCs/>
          <w:kern w:val="0"/>
          <w:sz w:val="22"/>
          <w:szCs w:val="22"/>
          <w:lang w:val="ru-RU" w:eastAsia="en-US"/>
        </w:rPr>
      </w:pPr>
    </w:p>
    <w:p w:rsidR="00D9103F" w:rsidRPr="00967EEF" w:rsidRDefault="00D9103F" w:rsidP="00296498">
      <w:pPr>
        <w:shd w:val="clear" w:color="auto" w:fill="C6D9F1"/>
        <w:jc w:val="center"/>
        <w:rPr>
          <w:rFonts w:ascii="Arial" w:hAnsi="Arial" w:cs="Arial"/>
          <w:b/>
          <w:bCs/>
          <w:sz w:val="22"/>
          <w:szCs w:val="22"/>
          <w:lang w:val="sr-Cyrl-CS"/>
        </w:rPr>
      </w:pPr>
      <w:r w:rsidRPr="00967EEF">
        <w:rPr>
          <w:rFonts w:ascii="Arial" w:hAnsi="Arial" w:cs="Arial"/>
          <w:b/>
          <w:bCs/>
          <w:sz w:val="22"/>
          <w:szCs w:val="22"/>
          <w:lang w:val="sr-Cyrl-CS"/>
        </w:rPr>
        <w:t>VII</w:t>
      </w:r>
      <w:r w:rsidRPr="00967EEF">
        <w:rPr>
          <w:rFonts w:ascii="Arial" w:hAnsi="Arial" w:cs="Arial"/>
          <w:b/>
          <w:bCs/>
          <w:sz w:val="22"/>
          <w:szCs w:val="22"/>
          <w:lang w:val="sr-Latn-CS"/>
        </w:rPr>
        <w:t>I</w:t>
      </w:r>
      <w:r w:rsidRPr="00967EEF">
        <w:rPr>
          <w:rFonts w:ascii="Arial" w:hAnsi="Arial" w:cs="Arial"/>
          <w:b/>
          <w:bCs/>
          <w:sz w:val="22"/>
          <w:szCs w:val="22"/>
          <w:lang w:val="sr-Cyrl-CS"/>
        </w:rPr>
        <w:t xml:space="preserve">  МОДЕЛ УГОВОРА О ЈАВНОЈ НАБАВЦИ </w:t>
      </w:r>
    </w:p>
    <w:p w:rsidR="00D9103F" w:rsidRDefault="00D9103F" w:rsidP="00296498">
      <w:pPr>
        <w:jc w:val="center"/>
        <w:rPr>
          <w:rFonts w:ascii="Arial" w:hAnsi="Arial" w:cs="Arial"/>
          <w:sz w:val="22"/>
          <w:szCs w:val="22"/>
          <w:lang w:val="ru-RU"/>
        </w:rPr>
      </w:pP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p>
    <w:p w:rsidR="00D9103F" w:rsidRPr="00967EEF" w:rsidRDefault="00D9103F" w:rsidP="00296498">
      <w:pPr>
        <w:jc w:val="center"/>
        <w:rPr>
          <w:rFonts w:ascii="Arial" w:hAnsi="Arial" w:cs="Arial"/>
          <w:sz w:val="22"/>
          <w:szCs w:val="22"/>
          <w:lang w:val="ru-RU"/>
        </w:rPr>
      </w:pPr>
    </w:p>
    <w:p w:rsidR="00D9103F" w:rsidRPr="00967EEF" w:rsidRDefault="00D9103F" w:rsidP="00296498">
      <w:pPr>
        <w:rPr>
          <w:rFonts w:ascii="Arial" w:hAnsi="Arial" w:cs="Arial"/>
          <w:b/>
          <w:bCs/>
          <w:sz w:val="22"/>
          <w:szCs w:val="22"/>
          <w:lang w:val="sr-Cyrl-CS"/>
        </w:rPr>
      </w:pPr>
      <w:r w:rsidRPr="00967EEF">
        <w:rPr>
          <w:rFonts w:ascii="Arial" w:hAnsi="Arial" w:cs="Arial"/>
          <w:b/>
          <w:bCs/>
          <w:sz w:val="22"/>
          <w:szCs w:val="22"/>
          <w:lang w:val="sr-Cyrl-CS"/>
        </w:rPr>
        <w:t>Закључен између:</w:t>
      </w:r>
    </w:p>
    <w:p w:rsidR="00D9103F" w:rsidRPr="00967EEF" w:rsidRDefault="00D9103F" w:rsidP="00296498">
      <w:pPr>
        <w:jc w:val="both"/>
        <w:rPr>
          <w:rFonts w:ascii="Arial" w:hAnsi="Arial" w:cs="Arial"/>
          <w:sz w:val="22"/>
          <w:szCs w:val="22"/>
          <w:lang w:val="sr-Cyrl-CS"/>
        </w:rPr>
      </w:pPr>
      <w:r w:rsidRPr="00967EEF">
        <w:rPr>
          <w:rFonts w:ascii="Arial" w:hAnsi="Arial" w:cs="Arial"/>
          <w:b/>
          <w:bCs/>
          <w:sz w:val="22"/>
          <w:szCs w:val="22"/>
          <w:lang w:val="sr-Cyrl-CS"/>
        </w:rPr>
        <w:t>1. Наручиоца</w:t>
      </w:r>
      <w:r w:rsidRPr="00967EEF">
        <w:rPr>
          <w:rFonts w:ascii="Arial" w:hAnsi="Arial" w:cs="Arial"/>
          <w:sz w:val="22"/>
          <w:szCs w:val="22"/>
          <w:lang w:val="sr-Cyrl-CS"/>
        </w:rPr>
        <w:t>: Градска управа града Бора, са седиштем у  Бору, улица  Моше Пијаде бр.3, ПИБ: 100568330, Матични број: 07208529, Број рачуна: 840-164640-35</w:t>
      </w:r>
      <w:r>
        <w:rPr>
          <w:rFonts w:ascii="Arial" w:hAnsi="Arial" w:cs="Arial"/>
          <w:sz w:val="22"/>
          <w:szCs w:val="22"/>
          <w:lang w:val="sr-Cyrl-CS"/>
        </w:rPr>
        <w:t>,</w:t>
      </w:r>
      <w:r w:rsidRPr="00967EEF">
        <w:rPr>
          <w:rFonts w:ascii="Arial" w:hAnsi="Arial" w:cs="Arial"/>
          <w:sz w:val="22"/>
          <w:szCs w:val="22"/>
          <w:lang w:val="sr-Cyrl-CS"/>
        </w:rPr>
        <w:t xml:space="preserve"> коју  заступа Љубинка Јелић, начелник Градске управе града Бора</w:t>
      </w:r>
    </w:p>
    <w:p w:rsidR="00D9103F" w:rsidRPr="00967EEF" w:rsidRDefault="00D9103F" w:rsidP="00296498">
      <w:pPr>
        <w:jc w:val="both"/>
        <w:rPr>
          <w:rFonts w:ascii="Arial" w:hAnsi="Arial" w:cs="Arial"/>
          <w:sz w:val="22"/>
          <w:szCs w:val="22"/>
          <w:lang w:val="sr-Latn-CS"/>
        </w:rPr>
      </w:pPr>
      <w:r w:rsidRPr="00967EEF">
        <w:rPr>
          <w:rFonts w:ascii="Arial" w:hAnsi="Arial" w:cs="Arial"/>
          <w:sz w:val="22"/>
          <w:szCs w:val="22"/>
          <w:lang w:val="sr-Cyrl-CS"/>
        </w:rPr>
        <w:t>(у даљем тексту: Наручилац)</w:t>
      </w:r>
    </w:p>
    <w:p w:rsidR="00D9103F" w:rsidRPr="00967EEF" w:rsidRDefault="00D9103F" w:rsidP="00296498">
      <w:pPr>
        <w:rPr>
          <w:rFonts w:ascii="Arial" w:hAnsi="Arial" w:cs="Arial"/>
          <w:b/>
          <w:bCs/>
          <w:sz w:val="22"/>
          <w:szCs w:val="22"/>
          <w:lang w:val="sr-Cyrl-CS"/>
        </w:rPr>
      </w:pPr>
      <w:r w:rsidRPr="00967EEF">
        <w:rPr>
          <w:rFonts w:ascii="Arial" w:hAnsi="Arial" w:cs="Arial"/>
          <w:b/>
          <w:bCs/>
          <w:sz w:val="22"/>
          <w:szCs w:val="22"/>
          <w:lang w:val="sr-Cyrl-CS"/>
        </w:rPr>
        <w:t>и</w:t>
      </w:r>
    </w:p>
    <w:p w:rsidR="00D9103F" w:rsidRPr="00967EEF" w:rsidRDefault="00D9103F" w:rsidP="00296498">
      <w:pPr>
        <w:rPr>
          <w:rFonts w:ascii="Arial" w:hAnsi="Arial" w:cs="Arial"/>
          <w:b/>
          <w:bCs/>
          <w:color w:val="auto"/>
          <w:sz w:val="22"/>
          <w:szCs w:val="22"/>
          <w:lang w:val="sr-Cyrl-CS"/>
        </w:rPr>
      </w:pPr>
      <w:r w:rsidRPr="00967EEF">
        <w:rPr>
          <w:rFonts w:ascii="Arial" w:hAnsi="Arial" w:cs="Arial"/>
          <w:b/>
          <w:bCs/>
          <w:sz w:val="22"/>
          <w:szCs w:val="22"/>
          <w:lang w:val="sr-Cyrl-CS"/>
        </w:rPr>
        <w:t xml:space="preserve">2. </w:t>
      </w:r>
      <w:r w:rsidRPr="00967EEF">
        <w:rPr>
          <w:rFonts w:ascii="Arial" w:hAnsi="Arial" w:cs="Arial"/>
          <w:b/>
          <w:bCs/>
          <w:color w:val="auto"/>
          <w:sz w:val="22"/>
          <w:szCs w:val="22"/>
          <w:lang w:val="sr-Cyrl-CS"/>
        </w:rPr>
        <w:t xml:space="preserve">Извођача: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2.1...........................................................................................................................</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са седиштем у ............................................, улица .........................................., ПИБ:.......................... Матични број: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 xml:space="preserve">Број рачуна: ............................................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 xml:space="preserve">кога заступа...................................................................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2.2 .........................................................................................................................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са седиштем у ............................................, улица .........................................., ПИБ:.......................... Матични број: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 xml:space="preserve">Број рачуна: ............................................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 xml:space="preserve">кога заступа...................................................................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2.3 .........................................................................................................................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са седиштем у ............................................, улица .........................................., ПИБ:.......................... Матични број: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 xml:space="preserve">Број рачуна: ............................................ </w:t>
      </w: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 xml:space="preserve">кога заступа................................................................... </w:t>
      </w:r>
    </w:p>
    <w:p w:rsidR="00D9103F" w:rsidRPr="00967EEF" w:rsidRDefault="00D9103F" w:rsidP="00296498">
      <w:pPr>
        <w:rPr>
          <w:rFonts w:ascii="Arial" w:hAnsi="Arial" w:cs="Arial"/>
          <w:sz w:val="22"/>
          <w:szCs w:val="22"/>
          <w:lang w:val="sr-Latn-CS"/>
        </w:rPr>
      </w:pPr>
      <w:r w:rsidRPr="00967EEF">
        <w:rPr>
          <w:rFonts w:ascii="Arial" w:hAnsi="Arial" w:cs="Arial"/>
          <w:sz w:val="22"/>
          <w:szCs w:val="22"/>
          <w:lang w:val="sr-Cyrl-CS"/>
        </w:rPr>
        <w:t>(у даљем тексту: Извођач)</w:t>
      </w:r>
    </w:p>
    <w:p w:rsidR="00D9103F" w:rsidRPr="00967EEF" w:rsidRDefault="00D9103F" w:rsidP="00296498">
      <w:pPr>
        <w:rPr>
          <w:rFonts w:ascii="Arial" w:hAnsi="Arial" w:cs="Arial"/>
          <w:sz w:val="22"/>
          <w:szCs w:val="22"/>
          <w:lang w:val="sr-Cyrl-CS"/>
        </w:rPr>
      </w:pP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Напомена</w:t>
      </w:r>
      <w:r w:rsidRPr="00967EEF">
        <w:rPr>
          <w:rFonts w:ascii="Arial" w:hAnsi="Arial" w:cs="Arial"/>
          <w:sz w:val="22"/>
          <w:szCs w:val="22"/>
          <w:lang w:val="sr-Cyrl-CS"/>
        </w:rPr>
        <w:t xml:space="preserve">: У случају заједничке понуде сви понуђачи из заједничке понуде морају бити наведени под тачком </w:t>
      </w:r>
      <w:r w:rsidRPr="00967EEF">
        <w:rPr>
          <w:rFonts w:ascii="Arial" w:hAnsi="Arial" w:cs="Arial"/>
          <w:b/>
          <w:bCs/>
          <w:sz w:val="22"/>
          <w:szCs w:val="22"/>
          <w:lang w:val="sr-Cyrl-CS"/>
        </w:rPr>
        <w:t>2.</w:t>
      </w:r>
    </w:p>
    <w:p w:rsidR="00D9103F" w:rsidRPr="00967EEF" w:rsidRDefault="00D9103F" w:rsidP="00296498">
      <w:pPr>
        <w:rPr>
          <w:rFonts w:ascii="Arial" w:hAnsi="Arial" w:cs="Arial"/>
          <w:b/>
          <w:bCs/>
          <w:sz w:val="22"/>
          <w:szCs w:val="22"/>
          <w:lang w:val="sr-Cyrl-CS"/>
        </w:rPr>
      </w:pP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b/>
          <w:bCs/>
          <w:sz w:val="22"/>
          <w:szCs w:val="22"/>
          <w:lang w:val="sr-Cyrl-CS"/>
        </w:rPr>
        <w:t>УВОДНЕ ОДРЕДБЕ</w:t>
      </w:r>
      <w:r w:rsidRPr="00967EEF">
        <w:rPr>
          <w:rFonts w:ascii="Arial" w:hAnsi="Arial" w:cs="Arial"/>
          <w:sz w:val="22"/>
          <w:szCs w:val="22"/>
          <w:lang w:val="sr-Cyrl-CS"/>
        </w:rPr>
        <w:t>:</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Уговорне стране констатују:</w:t>
      </w:r>
    </w:p>
    <w:p w:rsidR="00D9103F" w:rsidRPr="00C111C4" w:rsidRDefault="00D9103F" w:rsidP="00296498">
      <w:pPr>
        <w:suppressAutoHyphens w:val="0"/>
        <w:autoSpaceDE w:val="0"/>
        <w:autoSpaceDN w:val="0"/>
        <w:adjustRightInd w:val="0"/>
        <w:spacing w:line="240" w:lineRule="auto"/>
        <w:jc w:val="both"/>
        <w:rPr>
          <w:rFonts w:ascii="Arial" w:hAnsi="Arial" w:cs="Arial"/>
          <w:color w:val="auto"/>
          <w:kern w:val="0"/>
          <w:sz w:val="22"/>
          <w:szCs w:val="22"/>
          <w:lang w:eastAsia="en-US"/>
        </w:rPr>
      </w:pPr>
      <w:r w:rsidRPr="00967EEF">
        <w:rPr>
          <w:rFonts w:ascii="Arial" w:hAnsi="Arial" w:cs="Arial"/>
          <w:sz w:val="22"/>
          <w:szCs w:val="22"/>
          <w:lang w:val="sr-Cyrl-CS"/>
        </w:rPr>
        <w:t xml:space="preserve">        -да је Наручилац</w:t>
      </w:r>
      <w:r w:rsidRPr="00967EEF">
        <w:rPr>
          <w:rFonts w:ascii="Arial" w:hAnsi="Arial" w:cs="Arial"/>
          <w:color w:val="auto"/>
          <w:sz w:val="22"/>
          <w:szCs w:val="22"/>
          <w:lang w:val="sr-Cyrl-CS"/>
        </w:rPr>
        <w:t xml:space="preserve"> </w:t>
      </w:r>
      <w:r w:rsidRPr="00967EEF">
        <w:rPr>
          <w:rFonts w:ascii="Arial" w:hAnsi="Arial" w:cs="Arial"/>
          <w:sz w:val="22"/>
          <w:szCs w:val="22"/>
          <w:lang w:val="sr-Cyrl-CS"/>
        </w:rPr>
        <w:t>Одлуком бр</w:t>
      </w:r>
      <w:r w:rsidRPr="00967EEF">
        <w:rPr>
          <w:rFonts w:ascii="Arial" w:hAnsi="Arial" w:cs="Arial"/>
          <w:color w:val="auto"/>
          <w:sz w:val="22"/>
          <w:szCs w:val="22"/>
          <w:lang w:val="sr-Cyrl-CS"/>
        </w:rPr>
        <w:t>.404-</w:t>
      </w:r>
      <w:r>
        <w:rPr>
          <w:rFonts w:ascii="Arial" w:hAnsi="Arial" w:cs="Arial"/>
          <w:color w:val="auto"/>
          <w:sz w:val="22"/>
          <w:szCs w:val="22"/>
          <w:lang w:val="sr-Cyrl-CS"/>
        </w:rPr>
        <w:t>559</w:t>
      </w:r>
      <w:r>
        <w:rPr>
          <w:rFonts w:ascii="Arial" w:hAnsi="Arial" w:cs="Arial"/>
          <w:color w:val="auto"/>
          <w:sz w:val="22"/>
          <w:szCs w:val="22"/>
        </w:rPr>
        <w:t>/</w:t>
      </w:r>
      <w:r w:rsidRPr="00967EEF">
        <w:rPr>
          <w:rFonts w:ascii="Arial" w:hAnsi="Arial" w:cs="Arial"/>
          <w:color w:val="auto"/>
          <w:sz w:val="22"/>
          <w:szCs w:val="22"/>
          <w:lang w:val="sr-Cyrl-CS"/>
        </w:rPr>
        <w:t xml:space="preserve">2019-III-01 од </w:t>
      </w:r>
      <w:r>
        <w:rPr>
          <w:rFonts w:ascii="Arial" w:hAnsi="Arial" w:cs="Arial"/>
          <w:color w:val="auto"/>
          <w:sz w:val="22"/>
          <w:szCs w:val="22"/>
          <w:lang w:val="sr-Cyrl-CS"/>
        </w:rPr>
        <w:t>19</w:t>
      </w:r>
      <w:r w:rsidRPr="00967EEF">
        <w:rPr>
          <w:rFonts w:ascii="Arial" w:hAnsi="Arial" w:cs="Arial"/>
          <w:color w:val="auto"/>
          <w:sz w:val="22"/>
          <w:szCs w:val="22"/>
          <w:lang w:val="sr-Cyrl-CS"/>
        </w:rPr>
        <w:t>.0</w:t>
      </w:r>
      <w:r>
        <w:rPr>
          <w:rFonts w:ascii="Arial" w:hAnsi="Arial" w:cs="Arial"/>
          <w:color w:val="auto"/>
          <w:sz w:val="22"/>
          <w:szCs w:val="22"/>
          <w:lang w:val="sr-Cyrl-CS"/>
        </w:rPr>
        <w:t>7</w:t>
      </w:r>
      <w:r w:rsidRPr="00967EEF">
        <w:rPr>
          <w:rFonts w:ascii="Arial" w:hAnsi="Arial" w:cs="Arial"/>
          <w:color w:val="auto"/>
          <w:sz w:val="22"/>
          <w:szCs w:val="22"/>
        </w:rPr>
        <w:t>.</w:t>
      </w:r>
      <w:r w:rsidRPr="00967EEF">
        <w:rPr>
          <w:rFonts w:ascii="Arial" w:hAnsi="Arial" w:cs="Arial"/>
          <w:color w:val="auto"/>
          <w:sz w:val="22"/>
          <w:szCs w:val="22"/>
          <w:lang w:val="sr-Cyrl-CS"/>
        </w:rPr>
        <w:t xml:space="preserve">2019.године покренуо oтворени поступак јавне набавке  радова </w:t>
      </w:r>
      <w:r>
        <w:rPr>
          <w:rFonts w:ascii="Arial" w:hAnsi="Arial" w:cs="Arial"/>
          <w:color w:val="auto"/>
          <w:sz w:val="22"/>
          <w:szCs w:val="22"/>
          <w:lang w:val="sr-Cyrl-CS"/>
        </w:rPr>
        <w:t>-</w:t>
      </w:r>
      <w:r w:rsidRPr="00967EEF">
        <w:rPr>
          <w:rFonts w:ascii="Arial" w:hAnsi="Arial" w:cs="Arial"/>
          <w:color w:val="auto"/>
          <w:sz w:val="22"/>
          <w:szCs w:val="22"/>
          <w:lang w:val="sr-Cyrl-CS"/>
        </w:rPr>
        <w:t xml:space="preserve">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r w:rsidRPr="00967EEF">
        <w:rPr>
          <w:rFonts w:ascii="Arial" w:hAnsi="Arial" w:cs="Arial"/>
          <w:sz w:val="22"/>
          <w:szCs w:val="22"/>
          <w:lang w:val="sr-Cyrl-CS"/>
        </w:rPr>
        <w:t xml:space="preserve">;  </w:t>
      </w:r>
      <w:r w:rsidRPr="00967EEF">
        <w:rPr>
          <w:rFonts w:ascii="Arial" w:hAnsi="Arial" w:cs="Arial"/>
          <w:sz w:val="22"/>
          <w:szCs w:val="22"/>
          <w:lang w:val="ru-RU"/>
        </w:rPr>
        <w:t xml:space="preserve">Ознака и назив из Општег речника набавке (ОРН): </w:t>
      </w:r>
      <w:r w:rsidRPr="00386695">
        <w:rPr>
          <w:rFonts w:ascii="Arial" w:hAnsi="Arial" w:cs="Arial"/>
          <w:color w:val="auto"/>
          <w:kern w:val="0"/>
          <w:sz w:val="22"/>
          <w:szCs w:val="22"/>
          <w:lang w:eastAsia="en-US"/>
        </w:rPr>
        <w:t>45231100 – Општи радови на изградњи цевовода</w:t>
      </w:r>
      <w:r w:rsidRPr="00967EEF">
        <w:rPr>
          <w:rFonts w:ascii="Arial" w:hAnsi="Arial" w:cs="Arial"/>
          <w:sz w:val="22"/>
          <w:szCs w:val="22"/>
          <w:lang w:val="ru-RU"/>
        </w:rPr>
        <w:t>;</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-да је Понуђач доставио</w:t>
      </w:r>
      <w:r>
        <w:rPr>
          <w:rFonts w:ascii="Arial" w:hAnsi="Arial" w:cs="Arial"/>
          <w:sz w:val="22"/>
          <w:szCs w:val="22"/>
          <w:lang w:val="sr-Cyrl-CS"/>
        </w:rPr>
        <w:t xml:space="preserve"> Понуду  заведену код Наручиоца</w:t>
      </w:r>
      <w:r w:rsidRPr="00967EEF">
        <w:rPr>
          <w:rFonts w:ascii="Arial" w:hAnsi="Arial" w:cs="Arial"/>
          <w:sz w:val="22"/>
          <w:szCs w:val="22"/>
          <w:lang w:val="sr-Cyrl-CS"/>
        </w:rPr>
        <w:t xml:space="preserve"> бр._______ од</w:t>
      </w:r>
      <w:r>
        <w:rPr>
          <w:rFonts w:ascii="Arial" w:hAnsi="Arial" w:cs="Arial"/>
          <w:sz w:val="22"/>
          <w:szCs w:val="22"/>
          <w:lang w:val="sr-Cyrl-CS"/>
        </w:rPr>
        <w:t xml:space="preserve"> </w:t>
      </w:r>
      <w:r w:rsidRPr="00967EEF">
        <w:rPr>
          <w:rFonts w:ascii="Arial" w:hAnsi="Arial" w:cs="Arial"/>
          <w:sz w:val="22"/>
          <w:szCs w:val="22"/>
          <w:lang w:val="sr-Cyrl-CS"/>
        </w:rPr>
        <w:t>_________</w:t>
      </w:r>
      <w:r w:rsidRPr="00967EEF">
        <w:rPr>
          <w:rFonts w:ascii="Arial" w:hAnsi="Arial" w:cs="Arial"/>
          <w:sz w:val="22"/>
          <w:szCs w:val="22"/>
        </w:rPr>
        <w:t>2019.</w:t>
      </w:r>
      <w:r w:rsidRPr="00967EEF">
        <w:rPr>
          <w:rFonts w:ascii="Arial" w:hAnsi="Arial" w:cs="Arial"/>
          <w:sz w:val="22"/>
          <w:szCs w:val="22"/>
          <w:lang w:val="sr-Cyrl-CS"/>
        </w:rPr>
        <w:t>године</w:t>
      </w:r>
      <w:r>
        <w:rPr>
          <w:rFonts w:ascii="Arial" w:hAnsi="Arial" w:cs="Arial"/>
          <w:sz w:val="22"/>
          <w:szCs w:val="22"/>
          <w:lang w:val="sr-Cyrl-CS"/>
        </w:rPr>
        <w:t xml:space="preserve"> и заведена код Понуђача</w:t>
      </w:r>
      <w:r w:rsidRPr="00967EEF">
        <w:rPr>
          <w:rFonts w:ascii="Arial" w:hAnsi="Arial" w:cs="Arial"/>
          <w:sz w:val="22"/>
          <w:szCs w:val="22"/>
          <w:lang w:val="sr-Cyrl-CS"/>
        </w:rPr>
        <w:t xml:space="preserve"> бр._______ од_________</w:t>
      </w:r>
      <w:r w:rsidRPr="00967EEF">
        <w:rPr>
          <w:rFonts w:ascii="Arial" w:hAnsi="Arial" w:cs="Arial"/>
          <w:sz w:val="22"/>
          <w:szCs w:val="22"/>
        </w:rPr>
        <w:t>2019.</w:t>
      </w:r>
      <w:r w:rsidRPr="00967EEF">
        <w:rPr>
          <w:rFonts w:ascii="Arial" w:hAnsi="Arial" w:cs="Arial"/>
          <w:sz w:val="22"/>
          <w:szCs w:val="22"/>
          <w:lang w:val="sr-Cyrl-CS"/>
        </w:rPr>
        <w:t xml:space="preserve"> године која се налази у прилогу овог уговора и његов је саставни део;</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-да је Наручилац у складу са чланом 108.ЗЈН на основу понуде Понуђача и Одлуке о додели уговора  бр. _______ од _________</w:t>
      </w:r>
      <w:r w:rsidRPr="00967EEF">
        <w:rPr>
          <w:rFonts w:ascii="Arial" w:hAnsi="Arial" w:cs="Arial"/>
          <w:sz w:val="22"/>
          <w:szCs w:val="22"/>
        </w:rPr>
        <w:t>2019.</w:t>
      </w:r>
      <w:r w:rsidRPr="00967EEF">
        <w:rPr>
          <w:rFonts w:ascii="Arial" w:hAnsi="Arial" w:cs="Arial"/>
          <w:sz w:val="22"/>
          <w:szCs w:val="22"/>
          <w:lang w:val="sr-Cyrl-CS"/>
        </w:rPr>
        <w:t>године изабрао горе наведеног Понуђача;</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(Извођач наступа са подизвођачем____________________________________</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p>
    <w:p w:rsidR="00D9103F" w:rsidRDefault="00D9103F" w:rsidP="00296498">
      <w:pPr>
        <w:jc w:val="both"/>
        <w:rPr>
          <w:rFonts w:ascii="Arial" w:hAnsi="Arial" w:cs="Arial"/>
          <w:i/>
          <w:iCs/>
          <w:sz w:val="22"/>
          <w:szCs w:val="22"/>
        </w:rPr>
      </w:pPr>
      <w:r w:rsidRPr="00967EEF">
        <w:rPr>
          <w:rFonts w:ascii="Arial" w:hAnsi="Arial" w:cs="Arial"/>
          <w:i/>
          <w:iCs/>
          <w:sz w:val="22"/>
          <w:szCs w:val="22"/>
          <w:lang w:val="sr-Cyrl-CS"/>
        </w:rPr>
        <w:t>(навести део предмета набавке који ће извршити подизвођач)</w:t>
      </w:r>
    </w:p>
    <w:p w:rsidR="00D9103F" w:rsidRDefault="00D9103F" w:rsidP="00296498">
      <w:pPr>
        <w:jc w:val="both"/>
        <w:rPr>
          <w:rFonts w:ascii="Arial" w:hAnsi="Arial" w:cs="Arial"/>
          <w:i/>
          <w:iCs/>
          <w:sz w:val="22"/>
          <w:szCs w:val="22"/>
        </w:rPr>
      </w:pPr>
    </w:p>
    <w:p w:rsidR="00D9103F" w:rsidRPr="00180C8D" w:rsidRDefault="00D9103F" w:rsidP="00296498">
      <w:pPr>
        <w:jc w:val="both"/>
        <w:rPr>
          <w:rFonts w:ascii="Arial" w:hAnsi="Arial" w:cs="Arial"/>
          <w:i/>
          <w:iCs/>
          <w:sz w:val="22"/>
          <w:szCs w:val="22"/>
        </w:rPr>
      </w:pPr>
    </w:p>
    <w:p w:rsidR="00D9103F" w:rsidRPr="00820FCA" w:rsidRDefault="00D9103F" w:rsidP="00296498">
      <w:pPr>
        <w:rPr>
          <w:rFonts w:ascii="Arial" w:hAnsi="Arial" w:cs="Arial"/>
          <w:b/>
          <w:bCs/>
          <w:sz w:val="22"/>
          <w:szCs w:val="22"/>
          <w:lang w:val="sr-Cyrl-CS"/>
        </w:rPr>
      </w:pPr>
      <w:r w:rsidRPr="00820FCA">
        <w:rPr>
          <w:rFonts w:ascii="Arial" w:hAnsi="Arial" w:cs="Arial"/>
          <w:b/>
          <w:bCs/>
          <w:sz w:val="22"/>
          <w:szCs w:val="22"/>
          <w:lang w:val="sr-Cyrl-CS"/>
        </w:rPr>
        <w:t>ПРЕДМЕТ УГОВОРА</w:t>
      </w:r>
    </w:p>
    <w:p w:rsidR="00D9103F" w:rsidRDefault="00D9103F" w:rsidP="00296498">
      <w:pPr>
        <w:shd w:val="clear" w:color="auto" w:fill="FFFFFF"/>
        <w:jc w:val="center"/>
        <w:rPr>
          <w:rFonts w:ascii="Arial" w:hAnsi="Arial" w:cs="Arial"/>
          <w:b/>
          <w:bCs/>
          <w:color w:val="auto"/>
          <w:sz w:val="22"/>
          <w:szCs w:val="22"/>
          <w:lang w:val="sr-Cyrl-CS"/>
        </w:rPr>
      </w:pPr>
      <w:r w:rsidRPr="00820FCA">
        <w:rPr>
          <w:rFonts w:ascii="Arial" w:hAnsi="Arial" w:cs="Arial"/>
          <w:b/>
          <w:bCs/>
          <w:color w:val="auto"/>
          <w:sz w:val="22"/>
          <w:szCs w:val="22"/>
          <w:lang w:val="sr-Cyrl-CS"/>
        </w:rPr>
        <w:t>Члан 1.</w:t>
      </w:r>
    </w:p>
    <w:p w:rsidR="00D9103F" w:rsidRPr="00820FCA" w:rsidRDefault="00D9103F" w:rsidP="00296498">
      <w:pPr>
        <w:shd w:val="clear" w:color="auto" w:fill="FFFFFF"/>
        <w:jc w:val="center"/>
        <w:rPr>
          <w:rFonts w:ascii="Arial" w:hAnsi="Arial" w:cs="Arial"/>
          <w:b/>
          <w:bCs/>
          <w:color w:val="auto"/>
          <w:sz w:val="22"/>
          <w:szCs w:val="22"/>
          <w:lang w:val="sr-Cyrl-CS"/>
        </w:rPr>
      </w:pPr>
    </w:p>
    <w:p w:rsidR="00D9103F" w:rsidRPr="00820FCA" w:rsidRDefault="00D9103F" w:rsidP="00296498">
      <w:pPr>
        <w:shd w:val="clear" w:color="auto" w:fill="FFFFFF"/>
        <w:jc w:val="both"/>
        <w:rPr>
          <w:rFonts w:ascii="Arial" w:hAnsi="Arial" w:cs="Arial"/>
          <w:b/>
          <w:bCs/>
          <w:sz w:val="22"/>
          <w:szCs w:val="22"/>
          <w:lang w:val="sr-Cyrl-CS"/>
        </w:rPr>
      </w:pPr>
      <w:r w:rsidRPr="00820FCA">
        <w:rPr>
          <w:rFonts w:ascii="Arial" w:hAnsi="Arial" w:cs="Arial"/>
          <w:sz w:val="22"/>
          <w:szCs w:val="22"/>
          <w:lang w:val="sr-Cyrl-CS"/>
        </w:rPr>
        <w:t xml:space="preserve">         </w:t>
      </w:r>
      <w:r>
        <w:rPr>
          <w:rFonts w:ascii="Arial" w:hAnsi="Arial" w:cs="Arial"/>
          <w:sz w:val="22"/>
          <w:szCs w:val="22"/>
          <w:lang w:val="sr-Cyrl-CS"/>
        </w:rPr>
        <w:t xml:space="preserve">  </w:t>
      </w:r>
      <w:r w:rsidRPr="00820FCA">
        <w:rPr>
          <w:rFonts w:ascii="Arial" w:hAnsi="Arial" w:cs="Arial"/>
          <w:sz w:val="22"/>
          <w:szCs w:val="22"/>
          <w:lang w:val="sr-Cyrl-CS"/>
        </w:rPr>
        <w:t>Овим Уговором Наручилац и Извођач утврђују међусобна права и обавезе у реализацији предметне набавке</w:t>
      </w:r>
      <w:r w:rsidRPr="00820FCA">
        <w:rPr>
          <w:rFonts w:ascii="Arial" w:hAnsi="Arial" w:cs="Arial"/>
          <w:color w:val="auto"/>
          <w:sz w:val="22"/>
          <w:szCs w:val="22"/>
          <w:lang w:val="sr-Cyrl-CS"/>
        </w:rPr>
        <w:t xml:space="preserve"> радова, редни број: </w:t>
      </w:r>
      <w:r>
        <w:rPr>
          <w:rFonts w:ascii="Arial" w:hAnsi="Arial" w:cs="Arial"/>
          <w:sz w:val="22"/>
          <w:szCs w:val="22"/>
          <w:lang w:val="sr-Cyrl-CS"/>
        </w:rPr>
        <w:t xml:space="preserve">ЈН </w:t>
      </w:r>
      <w:r>
        <w:rPr>
          <w:rFonts w:ascii="Arial" w:hAnsi="Arial" w:cs="Arial"/>
          <w:sz w:val="22"/>
          <w:szCs w:val="22"/>
        </w:rPr>
        <w:t>ГУ</w:t>
      </w:r>
      <w:r w:rsidRPr="00820FCA">
        <w:rPr>
          <w:rFonts w:ascii="Arial" w:hAnsi="Arial" w:cs="Arial"/>
          <w:sz w:val="22"/>
          <w:szCs w:val="22"/>
          <w:lang w:val="sr-Cyrl-CS"/>
        </w:rPr>
        <w:t xml:space="preserve"> </w:t>
      </w:r>
      <w:r>
        <w:rPr>
          <w:rFonts w:ascii="Arial" w:hAnsi="Arial" w:cs="Arial"/>
          <w:sz w:val="22"/>
          <w:szCs w:val="22"/>
          <w:lang w:val="sr-Cyrl-CS"/>
        </w:rPr>
        <w:t>50</w:t>
      </w:r>
      <w:r w:rsidRPr="00820FCA">
        <w:rPr>
          <w:rFonts w:ascii="Arial" w:hAnsi="Arial" w:cs="Arial"/>
          <w:sz w:val="22"/>
          <w:szCs w:val="22"/>
          <w:lang w:val="sr-Cyrl-CS"/>
        </w:rPr>
        <w:t>-Р/201</w:t>
      </w:r>
      <w:r>
        <w:rPr>
          <w:rFonts w:ascii="Arial" w:hAnsi="Arial" w:cs="Arial"/>
          <w:sz w:val="22"/>
          <w:szCs w:val="22"/>
          <w:lang w:val="sr-Cyrl-CS"/>
        </w:rPr>
        <w:t>9</w:t>
      </w:r>
      <w:r w:rsidRPr="00820FCA">
        <w:rPr>
          <w:rFonts w:ascii="Arial" w:hAnsi="Arial" w:cs="Arial"/>
          <w:sz w:val="22"/>
          <w:szCs w:val="22"/>
          <w:lang w:val="sr-Cyrl-CS"/>
        </w:rPr>
        <w:t>.</w:t>
      </w:r>
      <w:r w:rsidRPr="00820FCA">
        <w:rPr>
          <w:rFonts w:ascii="Arial" w:hAnsi="Arial" w:cs="Arial"/>
          <w:color w:val="auto"/>
          <w:sz w:val="22"/>
          <w:szCs w:val="22"/>
          <w:lang w:val="sr-Cyrl-CS"/>
        </w:rPr>
        <w:t xml:space="preserve"> </w:t>
      </w:r>
    </w:p>
    <w:p w:rsidR="00D9103F" w:rsidRPr="00820FCA" w:rsidRDefault="00D9103F" w:rsidP="00296498">
      <w:pPr>
        <w:jc w:val="both"/>
        <w:rPr>
          <w:rFonts w:ascii="Arial" w:hAnsi="Arial" w:cs="Arial"/>
          <w:sz w:val="22"/>
          <w:szCs w:val="22"/>
          <w:lang w:val="sr-Cyrl-CS"/>
        </w:rPr>
      </w:pPr>
      <w:r>
        <w:rPr>
          <w:rFonts w:ascii="Arial" w:hAnsi="Arial" w:cs="Arial"/>
          <w:sz w:val="22"/>
          <w:szCs w:val="22"/>
          <w:lang w:val="sr-Cyrl-CS"/>
        </w:rPr>
        <w:t xml:space="preserve">           </w:t>
      </w:r>
      <w:r w:rsidRPr="00820FCA">
        <w:rPr>
          <w:rFonts w:ascii="Arial" w:hAnsi="Arial" w:cs="Arial"/>
          <w:sz w:val="22"/>
          <w:szCs w:val="22"/>
          <w:lang w:val="sr-Cyrl-CS"/>
        </w:rPr>
        <w:t xml:space="preserve">Предмет овог уговора су </w:t>
      </w:r>
      <w:r w:rsidRPr="00FA7F70">
        <w:rPr>
          <w:rFonts w:ascii="Arial" w:hAnsi="Arial" w:cs="Arial"/>
          <w:sz w:val="22"/>
          <w:szCs w:val="22"/>
          <w:lang w:val="sr-Cyrl-CS"/>
        </w:rPr>
        <w:t>радови</w:t>
      </w:r>
      <w:r>
        <w:rPr>
          <w:rFonts w:ascii="Arial" w:hAnsi="Arial" w:cs="Arial"/>
          <w:sz w:val="22"/>
          <w:szCs w:val="22"/>
          <w:lang w:val="sr-Cyrl-CS"/>
        </w:rPr>
        <w:t xml:space="preserve"> </w:t>
      </w:r>
      <w:r w:rsidRPr="00383AFA">
        <w:rPr>
          <w:rFonts w:ascii="Arial" w:hAnsi="Arial" w:cs="Arial"/>
          <w:sz w:val="22"/>
          <w:szCs w:val="22"/>
          <w:lang w:val="sr-Cyrl-CS"/>
        </w:rPr>
        <w:t>на замени цеви на „Б“ магистрали</w:t>
      </w:r>
      <w:r w:rsidRPr="00967EEF">
        <w:rPr>
          <w:rFonts w:ascii="Arial" w:hAnsi="Arial" w:cs="Arial"/>
          <w:sz w:val="22"/>
          <w:szCs w:val="22"/>
          <w:lang w:val="ru-RU"/>
        </w:rPr>
        <w:t xml:space="preserve"> </w:t>
      </w:r>
      <w:r>
        <w:rPr>
          <w:rFonts w:ascii="Arial" w:hAnsi="Arial" w:cs="Arial"/>
          <w:sz w:val="22"/>
          <w:szCs w:val="22"/>
          <w:lang w:val="ru-RU"/>
        </w:rPr>
        <w:t>- ЈН ГУ 50</w:t>
      </w:r>
      <w:r w:rsidRPr="00967EEF">
        <w:rPr>
          <w:rFonts w:ascii="Arial" w:hAnsi="Arial" w:cs="Arial"/>
          <w:sz w:val="22"/>
          <w:szCs w:val="22"/>
          <w:lang w:val="ru-RU"/>
        </w:rPr>
        <w:t>-Р/2019</w:t>
      </w:r>
      <w:r w:rsidRPr="00FA7F70">
        <w:rPr>
          <w:rFonts w:ascii="Arial" w:hAnsi="Arial" w:cs="Arial"/>
          <w:sz w:val="22"/>
          <w:szCs w:val="22"/>
          <w:lang w:val="sr-Cyrl-CS"/>
        </w:rPr>
        <w:t xml:space="preserve">, </w:t>
      </w:r>
      <w:r>
        <w:rPr>
          <w:rFonts w:ascii="Arial" w:hAnsi="Arial" w:cs="Arial"/>
          <w:sz w:val="22"/>
          <w:szCs w:val="22"/>
          <w:lang w:val="sr-Cyrl-CS"/>
        </w:rPr>
        <w:t xml:space="preserve"> </w:t>
      </w:r>
      <w:r w:rsidRPr="00FA7F70">
        <w:rPr>
          <w:rFonts w:ascii="Arial" w:hAnsi="Arial" w:cs="Arial"/>
          <w:sz w:val="22"/>
          <w:szCs w:val="22"/>
          <w:lang w:val="sr-Cyrl-CS"/>
        </w:rPr>
        <w:t>a  у свему према понуди Извођача поднетој у отвореном поступку јавне набавке, заведена</w:t>
      </w:r>
      <w:r w:rsidRPr="00820FCA">
        <w:rPr>
          <w:rFonts w:ascii="Arial" w:hAnsi="Arial" w:cs="Arial"/>
          <w:sz w:val="22"/>
          <w:szCs w:val="22"/>
          <w:lang w:val="sr-Cyrl-CS"/>
        </w:rPr>
        <w:t xml:space="preserve"> под бројем ________од __________</w:t>
      </w:r>
      <w:r>
        <w:rPr>
          <w:rFonts w:ascii="Arial" w:hAnsi="Arial" w:cs="Arial"/>
          <w:sz w:val="22"/>
          <w:szCs w:val="22"/>
        </w:rPr>
        <w:t>2019.</w:t>
      </w:r>
      <w:r w:rsidRPr="00820FCA">
        <w:rPr>
          <w:rFonts w:ascii="Arial" w:hAnsi="Arial" w:cs="Arial"/>
          <w:sz w:val="22"/>
          <w:szCs w:val="22"/>
          <w:lang w:val="sr-Cyrl-CS"/>
        </w:rPr>
        <w:t>године</w:t>
      </w:r>
      <w:r>
        <w:rPr>
          <w:rFonts w:ascii="Arial" w:hAnsi="Arial" w:cs="Arial"/>
          <w:sz w:val="22"/>
          <w:szCs w:val="22"/>
        </w:rPr>
        <w:t>,</w:t>
      </w:r>
      <w:r w:rsidRPr="00820FCA">
        <w:rPr>
          <w:rFonts w:ascii="Arial" w:hAnsi="Arial" w:cs="Arial"/>
          <w:sz w:val="22"/>
          <w:szCs w:val="22"/>
          <w:lang w:val="sr-Cyrl-CS"/>
        </w:rPr>
        <w:t xml:space="preserve">  као саставни део овог уговора заједно са предмером и предрачуном  радова.</w:t>
      </w:r>
    </w:p>
    <w:p w:rsidR="00D9103F" w:rsidRDefault="00D9103F" w:rsidP="00296498">
      <w:pPr>
        <w:rPr>
          <w:rFonts w:ascii="Arial" w:hAnsi="Arial" w:cs="Arial"/>
          <w:b/>
          <w:bCs/>
          <w:sz w:val="22"/>
          <w:szCs w:val="22"/>
          <w:lang w:val="sr-Cyrl-CS"/>
        </w:rPr>
      </w:pPr>
    </w:p>
    <w:p w:rsidR="00D9103F" w:rsidRDefault="00D9103F" w:rsidP="00296498">
      <w:pPr>
        <w:rPr>
          <w:rFonts w:ascii="Arial" w:hAnsi="Arial" w:cs="Arial"/>
          <w:b/>
          <w:bCs/>
          <w:sz w:val="22"/>
          <w:szCs w:val="22"/>
          <w:lang w:val="sr-Cyrl-CS"/>
        </w:rPr>
      </w:pPr>
    </w:p>
    <w:p w:rsidR="00D9103F" w:rsidRPr="001978C7" w:rsidRDefault="00D9103F" w:rsidP="00296498">
      <w:pPr>
        <w:rPr>
          <w:rFonts w:ascii="Arial" w:hAnsi="Arial" w:cs="Arial"/>
          <w:b/>
          <w:bCs/>
          <w:sz w:val="22"/>
          <w:szCs w:val="22"/>
          <w:lang w:val="sr-Cyrl-CS"/>
        </w:rPr>
      </w:pPr>
      <w:r w:rsidRPr="001978C7">
        <w:rPr>
          <w:rFonts w:ascii="Arial" w:hAnsi="Arial" w:cs="Arial"/>
          <w:b/>
          <w:bCs/>
          <w:sz w:val="22"/>
          <w:szCs w:val="22"/>
          <w:lang w:val="sr-Cyrl-CS"/>
        </w:rPr>
        <w:t>УГОВОРЕНА  ЦЕНА  И  НАЧИН  ПЛАЋАЊА</w:t>
      </w:r>
    </w:p>
    <w:p w:rsidR="00D9103F" w:rsidRPr="001978C7" w:rsidRDefault="00D9103F" w:rsidP="00296498">
      <w:pPr>
        <w:jc w:val="center"/>
        <w:rPr>
          <w:rFonts w:ascii="Arial" w:hAnsi="Arial" w:cs="Arial"/>
          <w:b/>
          <w:bCs/>
          <w:color w:val="auto"/>
          <w:sz w:val="22"/>
          <w:szCs w:val="22"/>
          <w:lang w:val="sr-Cyrl-CS"/>
        </w:rPr>
      </w:pPr>
      <w:r w:rsidRPr="001978C7">
        <w:rPr>
          <w:rFonts w:ascii="Arial" w:hAnsi="Arial" w:cs="Arial"/>
          <w:b/>
          <w:bCs/>
          <w:color w:val="auto"/>
          <w:sz w:val="22"/>
          <w:szCs w:val="22"/>
          <w:lang w:val="sr-Cyrl-CS"/>
        </w:rPr>
        <w:t>Члан 2.</w:t>
      </w:r>
    </w:p>
    <w:p w:rsidR="00D9103F" w:rsidRPr="001978C7" w:rsidRDefault="00D9103F"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 xml:space="preserve">           Укупна цена радова износи _______________ динара без урачунатог пореза на додату вредност и  _______________  динара са урачунатим порезом на додату вредност. </w:t>
      </w:r>
    </w:p>
    <w:p w:rsidR="00D9103F" w:rsidRPr="001978C7" w:rsidRDefault="00D9103F"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 xml:space="preserve">          Уговорне стране су сагласне да су јединичне  цене дате у обрасцу структуре цене као саставни део понуде  фиксне и непроменљиве до краја реализације овог уговора.</w:t>
      </w:r>
    </w:p>
    <w:p w:rsidR="00D9103F" w:rsidRPr="001978C7" w:rsidRDefault="00D9103F"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 xml:space="preserve">          Осим вредности радова, добра и услуга неопходних за извршење овог уговора, цена обухвата и све остале зависне трошкове Извођача.</w:t>
      </w:r>
    </w:p>
    <w:p w:rsidR="00D9103F" w:rsidRPr="001978C7" w:rsidRDefault="00D9103F" w:rsidP="00296498">
      <w:pPr>
        <w:jc w:val="center"/>
        <w:rPr>
          <w:rFonts w:ascii="Arial" w:hAnsi="Arial" w:cs="Arial"/>
          <w:b/>
          <w:bCs/>
          <w:color w:val="auto"/>
          <w:sz w:val="22"/>
          <w:szCs w:val="22"/>
          <w:lang w:val="sr-Cyrl-CS"/>
        </w:rPr>
      </w:pPr>
    </w:p>
    <w:p w:rsidR="00D9103F" w:rsidRPr="001978C7" w:rsidRDefault="00D9103F" w:rsidP="00296498">
      <w:pPr>
        <w:jc w:val="center"/>
        <w:rPr>
          <w:rFonts w:ascii="Arial" w:hAnsi="Arial" w:cs="Arial"/>
          <w:b/>
          <w:bCs/>
          <w:color w:val="auto"/>
          <w:sz w:val="22"/>
          <w:szCs w:val="22"/>
          <w:lang w:val="sr-Cyrl-CS"/>
        </w:rPr>
      </w:pPr>
      <w:r w:rsidRPr="001978C7">
        <w:rPr>
          <w:rFonts w:ascii="Arial" w:hAnsi="Arial" w:cs="Arial"/>
          <w:b/>
          <w:bCs/>
          <w:color w:val="auto"/>
          <w:sz w:val="22"/>
          <w:szCs w:val="22"/>
          <w:lang w:val="sr-Cyrl-CS"/>
        </w:rPr>
        <w:t>Члан 3.</w:t>
      </w:r>
    </w:p>
    <w:p w:rsidR="00D9103F" w:rsidRPr="001978C7" w:rsidRDefault="00D9103F"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 xml:space="preserve">         Наручилац  се обавезује да цену из члана  2. овог уговора плати на следећи  начин: </w:t>
      </w:r>
    </w:p>
    <w:p w:rsidR="00D9103F" w:rsidRPr="001978C7" w:rsidRDefault="00D9103F" w:rsidP="00296498">
      <w:pPr>
        <w:spacing w:line="240" w:lineRule="auto"/>
        <w:jc w:val="both"/>
        <w:rPr>
          <w:rFonts w:ascii="Arial" w:hAnsi="Arial" w:cs="Arial"/>
          <w:sz w:val="22"/>
          <w:szCs w:val="22"/>
          <w:lang w:val="sr-Cyrl-CS"/>
        </w:rPr>
      </w:pPr>
      <w:r w:rsidRPr="001978C7">
        <w:rPr>
          <w:rFonts w:ascii="Arial" w:hAnsi="Arial" w:cs="Arial"/>
          <w:sz w:val="22"/>
          <w:szCs w:val="22"/>
          <w:lang w:val="sr-Cyrl-CS"/>
        </w:rPr>
        <w:t xml:space="preserve">         Наручилац  се обавезује да исплату уговорене цене врши по испостављању рачуна на основу привремених и окончане ситуације</w:t>
      </w:r>
      <w:r w:rsidRPr="001978C7">
        <w:rPr>
          <w:rFonts w:ascii="Arial" w:hAnsi="Arial" w:cs="Arial"/>
          <w:sz w:val="22"/>
          <w:szCs w:val="22"/>
        </w:rPr>
        <w:t>,</w:t>
      </w:r>
      <w:r w:rsidRPr="001978C7">
        <w:rPr>
          <w:rFonts w:ascii="Arial" w:hAnsi="Arial" w:cs="Arial"/>
          <w:sz w:val="22"/>
          <w:szCs w:val="22"/>
          <w:lang w:val="sr-Cyrl-CS"/>
        </w:rPr>
        <w:t xml:space="preserve"> у року од 45 дана.</w:t>
      </w:r>
    </w:p>
    <w:p w:rsidR="00D9103F" w:rsidRPr="001978C7" w:rsidRDefault="00D9103F" w:rsidP="00296498">
      <w:pPr>
        <w:spacing w:line="240" w:lineRule="auto"/>
        <w:jc w:val="both"/>
        <w:rPr>
          <w:rFonts w:ascii="Arial" w:hAnsi="Arial" w:cs="Arial"/>
          <w:sz w:val="22"/>
          <w:szCs w:val="22"/>
          <w:lang w:val="sr-Cyrl-CS"/>
        </w:rPr>
      </w:pPr>
      <w:r w:rsidRPr="001978C7">
        <w:rPr>
          <w:rFonts w:ascii="Arial" w:hAnsi="Arial" w:cs="Arial"/>
          <w:sz w:val="22"/>
          <w:szCs w:val="22"/>
          <w:lang w:val="sr-Cyrl-CS"/>
        </w:rPr>
        <w:t xml:space="preserve">         </w:t>
      </w:r>
      <w:r w:rsidRPr="001978C7">
        <w:rPr>
          <w:rFonts w:ascii="Arial" w:hAnsi="Arial" w:cs="Arial"/>
          <w:sz w:val="22"/>
          <w:szCs w:val="22"/>
          <w:lang w:val="ru-RU"/>
        </w:rPr>
        <w:t xml:space="preserve">Плаћање ће се вршити уплатом на текући рачун </w:t>
      </w:r>
      <w:r w:rsidRPr="001978C7">
        <w:rPr>
          <w:rFonts w:ascii="Arial" w:hAnsi="Arial" w:cs="Arial"/>
          <w:sz w:val="22"/>
          <w:szCs w:val="22"/>
        </w:rPr>
        <w:t xml:space="preserve">Извођача </w:t>
      </w:r>
      <w:r w:rsidRPr="001978C7">
        <w:rPr>
          <w:rFonts w:ascii="Arial" w:hAnsi="Arial" w:cs="Arial"/>
          <w:sz w:val="22"/>
          <w:szCs w:val="22"/>
          <w:lang w:val="ru-RU"/>
        </w:rPr>
        <w:t>бр.</w:t>
      </w:r>
      <w:r w:rsidRPr="001978C7">
        <w:rPr>
          <w:rFonts w:ascii="Arial" w:hAnsi="Arial" w:cs="Arial"/>
          <w:sz w:val="22"/>
          <w:szCs w:val="22"/>
        </w:rPr>
        <w:t xml:space="preserve">_____________  </w:t>
      </w:r>
      <w:r w:rsidRPr="001978C7">
        <w:rPr>
          <w:rFonts w:ascii="Arial" w:hAnsi="Arial" w:cs="Arial"/>
          <w:sz w:val="22"/>
          <w:szCs w:val="22"/>
          <w:lang w:val="ru-RU"/>
        </w:rPr>
        <w:t xml:space="preserve">код </w:t>
      </w:r>
      <w:r w:rsidRPr="001978C7">
        <w:rPr>
          <w:rFonts w:ascii="Arial" w:hAnsi="Arial" w:cs="Arial"/>
          <w:sz w:val="22"/>
          <w:szCs w:val="22"/>
        </w:rPr>
        <w:t>________</w:t>
      </w:r>
      <w:r w:rsidRPr="001978C7">
        <w:rPr>
          <w:rFonts w:ascii="Arial" w:hAnsi="Arial" w:cs="Arial"/>
          <w:sz w:val="22"/>
          <w:szCs w:val="22"/>
          <w:lang w:val="ru-RU"/>
        </w:rPr>
        <w:t xml:space="preserve"> банке</w:t>
      </w:r>
      <w:r w:rsidRPr="001978C7">
        <w:rPr>
          <w:rFonts w:ascii="Arial" w:hAnsi="Arial" w:cs="Arial"/>
          <w:sz w:val="22"/>
          <w:szCs w:val="22"/>
        </w:rPr>
        <w:t>.</w:t>
      </w:r>
    </w:p>
    <w:p w:rsidR="00D9103F" w:rsidRPr="001978C7" w:rsidRDefault="00D9103F" w:rsidP="00296498">
      <w:pPr>
        <w:spacing w:line="240" w:lineRule="auto"/>
        <w:jc w:val="both"/>
        <w:rPr>
          <w:rFonts w:ascii="Arial" w:hAnsi="Arial" w:cs="Arial"/>
          <w:color w:val="auto"/>
          <w:sz w:val="22"/>
          <w:szCs w:val="22"/>
        </w:rPr>
      </w:pPr>
      <w:r w:rsidRPr="001978C7">
        <w:rPr>
          <w:rFonts w:ascii="Arial" w:hAnsi="Arial" w:cs="Arial"/>
          <w:color w:val="auto"/>
          <w:sz w:val="22"/>
          <w:szCs w:val="22"/>
          <w:lang w:val="sr-Cyrl-CS"/>
        </w:rPr>
        <w:t xml:space="preserve">                                        </w:t>
      </w:r>
    </w:p>
    <w:p w:rsidR="00D9103F" w:rsidRPr="001978C7" w:rsidRDefault="00D9103F" w:rsidP="00296498">
      <w:pPr>
        <w:jc w:val="both"/>
        <w:rPr>
          <w:rFonts w:ascii="Arial" w:hAnsi="Arial" w:cs="Arial"/>
          <w:b/>
          <w:bCs/>
          <w:color w:val="auto"/>
          <w:sz w:val="22"/>
          <w:szCs w:val="22"/>
          <w:lang w:val="sr-Cyrl-CS"/>
        </w:rPr>
      </w:pPr>
      <w:r w:rsidRPr="001978C7">
        <w:rPr>
          <w:rFonts w:ascii="Arial" w:hAnsi="Arial" w:cs="Arial"/>
          <w:color w:val="auto"/>
          <w:sz w:val="22"/>
          <w:szCs w:val="22"/>
          <w:lang w:val="sr-Cyrl-CS"/>
        </w:rPr>
        <w:t xml:space="preserve">                                                                   </w:t>
      </w:r>
      <w:r w:rsidRPr="001978C7">
        <w:rPr>
          <w:rFonts w:ascii="Arial" w:hAnsi="Arial" w:cs="Arial"/>
          <w:b/>
          <w:bCs/>
          <w:color w:val="auto"/>
          <w:sz w:val="22"/>
          <w:szCs w:val="22"/>
          <w:lang w:val="sr-Cyrl-CS"/>
        </w:rPr>
        <w:t>Члан 4.</w:t>
      </w:r>
    </w:p>
    <w:p w:rsidR="00D9103F" w:rsidRPr="001978C7" w:rsidRDefault="00D9103F" w:rsidP="00296498">
      <w:pPr>
        <w:spacing w:line="240" w:lineRule="auto"/>
        <w:ind w:right="-120" w:firstLine="720"/>
        <w:jc w:val="both"/>
        <w:rPr>
          <w:rFonts w:ascii="Arial" w:hAnsi="Arial" w:cs="Arial"/>
          <w:color w:val="auto"/>
          <w:sz w:val="22"/>
          <w:szCs w:val="22"/>
          <w:lang w:val="sr-Cyrl-CS"/>
        </w:rPr>
      </w:pPr>
      <w:r w:rsidRPr="001978C7">
        <w:rPr>
          <w:rFonts w:ascii="Arial" w:hAnsi="Arial" w:cs="Arial"/>
          <w:sz w:val="22"/>
          <w:szCs w:val="22"/>
          <w:lang w:val="sr-Cyrl-CS"/>
        </w:rPr>
        <w:t>Ситуације се достављају  у 5 примерака, с тиме што исте морају бити оверене од стране стручног надзора  Наручиоца и  достављене Наручиоцу на оверу и плаћање у року од 5 дана од дана пријема исте код стручног надзора Наручиоца.</w:t>
      </w:r>
    </w:p>
    <w:p w:rsidR="00D9103F" w:rsidRPr="001978C7" w:rsidRDefault="00D9103F" w:rsidP="00296498">
      <w:pPr>
        <w:spacing w:line="240" w:lineRule="auto"/>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Окончану ситуацију Извођач подноси након извршене примопредаје радова и потписивања Записника о примопредаји радова.</w:t>
      </w:r>
    </w:p>
    <w:p w:rsidR="00D9103F" w:rsidRPr="001978C7" w:rsidRDefault="00D9103F" w:rsidP="00296498">
      <w:pPr>
        <w:spacing w:line="240" w:lineRule="auto"/>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 xml:space="preserve">Уз окончану ситуацију, Извођач је обавезан да достави Наручиоцу, преко стручног надзора, фотокопију листова грађевинског дневника обострано потписаних и оверених. </w:t>
      </w:r>
    </w:p>
    <w:p w:rsidR="00D9103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r>
        <w:rPr>
          <w:rFonts w:ascii="Arial" w:hAnsi="Arial" w:cs="Arial"/>
          <w:sz w:val="22"/>
          <w:szCs w:val="22"/>
          <w:lang w:val="sr-Cyrl-CS"/>
        </w:rPr>
        <w:t xml:space="preserve">  </w:t>
      </w:r>
      <w:r w:rsidRPr="00967EEF">
        <w:rPr>
          <w:rFonts w:ascii="Arial" w:hAnsi="Arial" w:cs="Arial"/>
          <w:sz w:val="22"/>
          <w:szCs w:val="22"/>
          <w:lang w:val="sr-Cyrl-CS"/>
        </w:rPr>
        <w:t xml:space="preserve">          </w:t>
      </w:r>
    </w:p>
    <w:p w:rsidR="00D9103F" w:rsidRPr="001978C7" w:rsidRDefault="00D9103F" w:rsidP="00296498">
      <w:pPr>
        <w:rPr>
          <w:rFonts w:ascii="Arial" w:hAnsi="Arial" w:cs="Arial"/>
          <w:b/>
          <w:bCs/>
          <w:sz w:val="22"/>
          <w:szCs w:val="22"/>
          <w:lang w:val="sr-Cyrl-CS"/>
        </w:rPr>
      </w:pPr>
      <w:r w:rsidRPr="001978C7">
        <w:rPr>
          <w:rFonts w:ascii="Arial" w:hAnsi="Arial" w:cs="Arial"/>
          <w:b/>
          <w:bCs/>
          <w:sz w:val="22"/>
          <w:szCs w:val="22"/>
          <w:lang w:val="sr-Cyrl-CS"/>
        </w:rPr>
        <w:t>ОБАВЕЗЕ ИЗВОЂАЧА</w:t>
      </w:r>
    </w:p>
    <w:p w:rsidR="00D9103F" w:rsidRPr="001978C7" w:rsidRDefault="00D9103F" w:rsidP="00296498">
      <w:pPr>
        <w:spacing w:line="240" w:lineRule="auto"/>
        <w:jc w:val="center"/>
        <w:rPr>
          <w:rFonts w:ascii="Arial" w:hAnsi="Arial" w:cs="Arial"/>
          <w:b/>
          <w:bCs/>
          <w:sz w:val="22"/>
          <w:szCs w:val="22"/>
          <w:lang w:val="sr-Cyrl-CS"/>
        </w:rPr>
      </w:pPr>
      <w:r w:rsidRPr="001978C7">
        <w:rPr>
          <w:rFonts w:ascii="Arial" w:hAnsi="Arial" w:cs="Arial"/>
          <w:b/>
          <w:bCs/>
          <w:sz w:val="22"/>
          <w:szCs w:val="22"/>
          <w:lang w:val="sr-Cyrl-CS"/>
        </w:rPr>
        <w:t xml:space="preserve">Члан </w:t>
      </w:r>
      <w:r>
        <w:rPr>
          <w:rFonts w:ascii="Arial" w:hAnsi="Arial" w:cs="Arial"/>
          <w:b/>
          <w:bCs/>
          <w:sz w:val="22"/>
          <w:szCs w:val="22"/>
          <w:lang w:val="sr-Cyrl-CS"/>
        </w:rPr>
        <w:t>5</w:t>
      </w:r>
      <w:r w:rsidRPr="001978C7">
        <w:rPr>
          <w:rFonts w:ascii="Arial" w:hAnsi="Arial" w:cs="Arial"/>
          <w:b/>
          <w:bCs/>
          <w:sz w:val="22"/>
          <w:szCs w:val="22"/>
          <w:lang w:val="sr-Cyrl-CS"/>
        </w:rPr>
        <w:t>.</w:t>
      </w:r>
    </w:p>
    <w:p w:rsidR="00D9103F" w:rsidRPr="001978C7" w:rsidRDefault="00D9103F" w:rsidP="00296498">
      <w:pPr>
        <w:tabs>
          <w:tab w:val="left" w:pos="0"/>
        </w:tabs>
        <w:spacing w:line="240" w:lineRule="auto"/>
        <w:jc w:val="both"/>
        <w:rPr>
          <w:rFonts w:ascii="Arial" w:hAnsi="Arial" w:cs="Arial"/>
          <w:sz w:val="22"/>
          <w:szCs w:val="22"/>
          <w:lang w:val="sr-Cyrl-CS"/>
        </w:rPr>
      </w:pPr>
      <w:r w:rsidRPr="001978C7">
        <w:rPr>
          <w:rFonts w:ascii="Arial" w:hAnsi="Arial" w:cs="Arial"/>
          <w:sz w:val="22"/>
          <w:szCs w:val="22"/>
          <w:lang w:val="sr-Cyrl-CS"/>
        </w:rPr>
        <w:tab/>
        <w:t>Извођач  је дужан да радове изведе квалитетно, у свему према предмеру и предрачуну радова, који су саставни део изабране понуде Извођача.</w:t>
      </w:r>
    </w:p>
    <w:p w:rsidR="00D9103F" w:rsidRPr="001978C7" w:rsidRDefault="00D9103F" w:rsidP="00296498">
      <w:pPr>
        <w:tabs>
          <w:tab w:val="left" w:pos="0"/>
        </w:tabs>
        <w:spacing w:line="240" w:lineRule="auto"/>
        <w:jc w:val="both"/>
        <w:rPr>
          <w:rFonts w:ascii="Arial" w:hAnsi="Arial" w:cs="Arial"/>
          <w:sz w:val="22"/>
          <w:szCs w:val="22"/>
          <w:lang w:val="sr-Cyrl-CS"/>
        </w:rPr>
      </w:pPr>
      <w:r w:rsidRPr="001978C7">
        <w:rPr>
          <w:rFonts w:ascii="Arial" w:hAnsi="Arial" w:cs="Arial"/>
          <w:sz w:val="22"/>
          <w:szCs w:val="22"/>
          <w:lang w:val="sr-Cyrl-CS"/>
        </w:rPr>
        <w:t xml:space="preserve">            Извођач је у обавези да: </w:t>
      </w:r>
    </w:p>
    <w:p w:rsidR="00D9103F" w:rsidRPr="001978C7" w:rsidRDefault="00D9103F" w:rsidP="00296498">
      <w:pPr>
        <w:tabs>
          <w:tab w:val="left" w:pos="0"/>
        </w:tabs>
        <w:spacing w:line="240" w:lineRule="auto"/>
        <w:jc w:val="both"/>
        <w:rPr>
          <w:rFonts w:ascii="Arial" w:hAnsi="Arial" w:cs="Arial"/>
          <w:sz w:val="22"/>
          <w:szCs w:val="22"/>
          <w:lang w:val="ru-RU"/>
        </w:rPr>
      </w:pPr>
      <w:r w:rsidRPr="001978C7">
        <w:rPr>
          <w:rFonts w:ascii="Arial" w:hAnsi="Arial" w:cs="Arial"/>
          <w:sz w:val="22"/>
          <w:szCs w:val="22"/>
          <w:lang w:val="ru-RU"/>
        </w:rPr>
        <w:t xml:space="preserve">-да извршава </w:t>
      </w:r>
      <w:r w:rsidRPr="001978C7">
        <w:rPr>
          <w:rFonts w:ascii="Arial" w:hAnsi="Arial" w:cs="Arial"/>
          <w:sz w:val="22"/>
          <w:szCs w:val="22"/>
          <w:lang w:val="sr-Cyrl-CS"/>
        </w:rPr>
        <w:t>налоге стручног надзора</w:t>
      </w:r>
      <w:r w:rsidRPr="001978C7">
        <w:rPr>
          <w:rFonts w:ascii="Arial" w:hAnsi="Arial" w:cs="Arial"/>
          <w:sz w:val="22"/>
          <w:szCs w:val="22"/>
          <w:lang w:val="ru-RU"/>
        </w:rPr>
        <w:t>,</w:t>
      </w:r>
      <w:r w:rsidRPr="001978C7">
        <w:rPr>
          <w:rFonts w:ascii="Arial" w:hAnsi="Arial" w:cs="Arial"/>
          <w:b/>
          <w:bCs/>
          <w:color w:val="auto"/>
          <w:sz w:val="22"/>
          <w:szCs w:val="22"/>
          <w:lang w:val="sr-Cyrl-CS"/>
        </w:rPr>
        <w:t xml:space="preserve">    </w:t>
      </w:r>
    </w:p>
    <w:p w:rsidR="00D9103F" w:rsidRPr="001978C7" w:rsidRDefault="00D9103F" w:rsidP="00296498">
      <w:pPr>
        <w:suppressAutoHyphens w:val="0"/>
        <w:autoSpaceDE w:val="0"/>
        <w:autoSpaceDN w:val="0"/>
        <w:adjustRightInd w:val="0"/>
        <w:spacing w:line="240" w:lineRule="auto"/>
        <w:jc w:val="both"/>
        <w:rPr>
          <w:rFonts w:ascii="Arial" w:hAnsi="Arial" w:cs="Arial"/>
          <w:sz w:val="22"/>
          <w:szCs w:val="22"/>
          <w:lang w:val="sr-Cyrl-CS"/>
        </w:rPr>
      </w:pPr>
      <w:r w:rsidRPr="001978C7">
        <w:rPr>
          <w:rFonts w:ascii="Arial" w:hAnsi="Arial" w:cs="Arial"/>
          <w:sz w:val="22"/>
          <w:szCs w:val="22"/>
          <w:lang w:val="sr-Cyrl-CS"/>
        </w:rPr>
        <w:t xml:space="preserve">-изводи радове у свему према одредбама овог уговора, понуди, предмеру радова у складу са важећим прописима и  техничком документацијом,  </w:t>
      </w:r>
    </w:p>
    <w:p w:rsidR="00D9103F" w:rsidRPr="001978C7" w:rsidRDefault="00D9103F" w:rsidP="00296498">
      <w:pPr>
        <w:suppressAutoHyphens w:val="0"/>
        <w:autoSpaceDE w:val="0"/>
        <w:autoSpaceDN w:val="0"/>
        <w:adjustRightInd w:val="0"/>
        <w:spacing w:line="240" w:lineRule="auto"/>
        <w:jc w:val="both"/>
        <w:rPr>
          <w:rFonts w:ascii="Arial" w:hAnsi="Arial" w:cs="Arial"/>
          <w:sz w:val="22"/>
          <w:szCs w:val="22"/>
          <w:lang w:val="sr-Cyrl-CS"/>
        </w:rPr>
      </w:pPr>
      <w:r>
        <w:rPr>
          <w:rFonts w:ascii="Arial" w:hAnsi="Arial" w:cs="Arial"/>
          <w:sz w:val="22"/>
          <w:szCs w:val="22"/>
          <w:lang w:val="sr-Cyrl-CS"/>
        </w:rPr>
        <w:t>-</w:t>
      </w:r>
      <w:r w:rsidRPr="001978C7">
        <w:rPr>
          <w:rFonts w:ascii="Arial" w:hAnsi="Arial" w:cs="Arial"/>
          <w:sz w:val="22"/>
          <w:szCs w:val="22"/>
          <w:lang w:val="sr-Cyrl-CS"/>
        </w:rPr>
        <w:t>током извођења радова примењује све законске и подзаконске прописе из области безбедности и заштите на раду, обезбеди сигурност објекта и лица;</w:t>
      </w:r>
    </w:p>
    <w:p w:rsidR="00D9103F" w:rsidRPr="001978C7" w:rsidRDefault="00D9103F" w:rsidP="00296498">
      <w:pPr>
        <w:suppressAutoHyphens w:val="0"/>
        <w:autoSpaceDE w:val="0"/>
        <w:autoSpaceDN w:val="0"/>
        <w:adjustRightInd w:val="0"/>
        <w:spacing w:line="240" w:lineRule="auto"/>
        <w:jc w:val="both"/>
        <w:rPr>
          <w:rFonts w:ascii="Arial" w:hAnsi="Arial" w:cs="Arial"/>
          <w:sz w:val="22"/>
          <w:szCs w:val="22"/>
          <w:lang w:val="sr-Cyrl-CS"/>
        </w:rPr>
      </w:pPr>
      <w:r w:rsidRPr="001978C7">
        <w:rPr>
          <w:rFonts w:ascii="Arial" w:hAnsi="Arial" w:cs="Arial"/>
          <w:sz w:val="22"/>
          <w:szCs w:val="22"/>
          <w:lang w:val="sr-Cyrl-CS"/>
        </w:rPr>
        <w:t>-извођач се обавезује да о свом трошку обезбеди привремену саобраћајну сигнализацију.</w:t>
      </w:r>
    </w:p>
    <w:p w:rsidR="00D9103F" w:rsidRPr="001978C7" w:rsidRDefault="00D9103F" w:rsidP="00296498">
      <w:pPr>
        <w:jc w:val="both"/>
        <w:rPr>
          <w:rFonts w:ascii="Arial" w:hAnsi="Arial" w:cs="Arial"/>
          <w:sz w:val="22"/>
          <w:szCs w:val="22"/>
          <w:lang w:val="sr-Cyrl-CS"/>
        </w:rPr>
      </w:pPr>
      <w:r w:rsidRPr="001978C7">
        <w:rPr>
          <w:rFonts w:ascii="Arial" w:hAnsi="Arial" w:cs="Arial"/>
          <w:sz w:val="22"/>
          <w:szCs w:val="22"/>
          <w:lang w:val="sr-Cyrl-CS"/>
        </w:rPr>
        <w:t xml:space="preserve">          Извођач је обавезан да све уговорене радове </w:t>
      </w:r>
      <w:r w:rsidRPr="001978C7">
        <w:rPr>
          <w:rFonts w:ascii="Arial" w:hAnsi="Arial" w:cs="Arial"/>
          <w:color w:val="auto"/>
          <w:sz w:val="22"/>
          <w:szCs w:val="22"/>
          <w:lang w:val="sr-Cyrl-CS"/>
        </w:rPr>
        <w:t>изведе у складу са Законом о планирању и изградњи, и сагласно важећим техничким прописима,</w:t>
      </w:r>
      <w:r w:rsidRPr="001978C7">
        <w:rPr>
          <w:rFonts w:ascii="Arial" w:hAnsi="Arial" w:cs="Arial"/>
          <w:sz w:val="22"/>
          <w:szCs w:val="22"/>
          <w:lang w:val="sr-Cyrl-CS"/>
        </w:rPr>
        <w:t xml:space="preserve"> стандардима и нормативима за ову врсту посла, гарантује квалитет изведених радова и употребљеног материјала.</w:t>
      </w:r>
    </w:p>
    <w:p w:rsidR="00D9103F" w:rsidRPr="001978C7" w:rsidRDefault="00D9103F" w:rsidP="00180C8D">
      <w:pPr>
        <w:spacing w:line="240" w:lineRule="auto"/>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Извођач се обавезује да решењем именује једног одговорног извођача радова, за све предвиђене врсте радова из понуде.</w:t>
      </w:r>
    </w:p>
    <w:p w:rsidR="00D9103F" w:rsidRPr="001978C7" w:rsidRDefault="00D9103F" w:rsidP="00296498">
      <w:pPr>
        <w:spacing w:line="240" w:lineRule="auto"/>
        <w:ind w:firstLine="720"/>
        <w:jc w:val="both"/>
        <w:rPr>
          <w:rFonts w:ascii="Arial" w:hAnsi="Arial" w:cs="Arial"/>
          <w:sz w:val="22"/>
          <w:szCs w:val="22"/>
          <w:lang w:val="sr-Cyrl-CS"/>
        </w:rPr>
      </w:pPr>
      <w:r w:rsidRPr="001978C7">
        <w:rPr>
          <w:rFonts w:ascii="Arial" w:hAnsi="Arial" w:cs="Arial"/>
          <w:sz w:val="22"/>
          <w:szCs w:val="22"/>
          <w:lang w:val="sr-Cyrl-CS"/>
        </w:rPr>
        <w:t xml:space="preserve">     </w:t>
      </w:r>
      <w:r w:rsidRPr="001978C7">
        <w:rPr>
          <w:rFonts w:ascii="Arial" w:hAnsi="Arial" w:cs="Arial"/>
          <w:sz w:val="22"/>
          <w:szCs w:val="22"/>
          <w:lang w:val="sr-Cyrl-CS"/>
        </w:rPr>
        <w:tab/>
      </w:r>
      <w:r w:rsidRPr="001978C7">
        <w:rPr>
          <w:rFonts w:ascii="Arial" w:hAnsi="Arial" w:cs="Arial"/>
          <w:sz w:val="22"/>
          <w:szCs w:val="22"/>
          <w:lang w:val="sr-Cyrl-CS"/>
        </w:rPr>
        <w:tab/>
      </w:r>
      <w:r w:rsidRPr="001978C7">
        <w:rPr>
          <w:rFonts w:ascii="Arial" w:hAnsi="Arial" w:cs="Arial"/>
          <w:sz w:val="22"/>
          <w:szCs w:val="22"/>
          <w:lang w:val="sr-Cyrl-CS"/>
        </w:rPr>
        <w:tab/>
      </w:r>
      <w:r w:rsidRPr="001978C7">
        <w:rPr>
          <w:rFonts w:ascii="Arial" w:hAnsi="Arial" w:cs="Arial"/>
          <w:sz w:val="22"/>
          <w:szCs w:val="22"/>
          <w:lang w:val="sr-Cyrl-CS"/>
        </w:rPr>
        <w:tab/>
      </w:r>
      <w:r w:rsidRPr="001978C7">
        <w:rPr>
          <w:rFonts w:ascii="Arial" w:hAnsi="Arial" w:cs="Arial"/>
          <w:sz w:val="22"/>
          <w:szCs w:val="22"/>
          <w:lang w:val="sr-Cyrl-CS"/>
        </w:rPr>
        <w:tab/>
      </w:r>
      <w:r w:rsidRPr="001978C7">
        <w:rPr>
          <w:rFonts w:ascii="Arial" w:hAnsi="Arial" w:cs="Arial"/>
          <w:sz w:val="22"/>
          <w:szCs w:val="22"/>
          <w:lang w:val="sr-Cyrl-CS"/>
        </w:rPr>
        <w:tab/>
      </w:r>
    </w:p>
    <w:p w:rsidR="00D9103F" w:rsidRPr="001978C7" w:rsidRDefault="00D9103F" w:rsidP="00296498">
      <w:pPr>
        <w:spacing w:line="240" w:lineRule="auto"/>
        <w:ind w:firstLine="720"/>
        <w:jc w:val="both"/>
        <w:rPr>
          <w:rFonts w:ascii="Arial" w:hAnsi="Arial" w:cs="Arial"/>
          <w:b/>
          <w:bCs/>
          <w:sz w:val="22"/>
          <w:szCs w:val="22"/>
          <w:lang w:val="sr-Cyrl-CS"/>
        </w:rPr>
      </w:pPr>
      <w:r w:rsidRPr="001978C7">
        <w:rPr>
          <w:rFonts w:ascii="Arial" w:hAnsi="Arial" w:cs="Arial"/>
          <w:b/>
          <w:bCs/>
          <w:sz w:val="22"/>
          <w:szCs w:val="22"/>
          <w:lang w:val="sr-Cyrl-CS"/>
        </w:rPr>
        <w:t xml:space="preserve">                                                     Члан </w:t>
      </w:r>
      <w:r>
        <w:rPr>
          <w:rFonts w:ascii="Arial" w:hAnsi="Arial" w:cs="Arial"/>
          <w:b/>
          <w:bCs/>
          <w:sz w:val="22"/>
          <w:szCs w:val="22"/>
          <w:lang w:val="sr-Cyrl-CS"/>
        </w:rPr>
        <w:t>6</w:t>
      </w:r>
      <w:r w:rsidRPr="001978C7">
        <w:rPr>
          <w:rFonts w:ascii="Arial" w:hAnsi="Arial" w:cs="Arial"/>
          <w:b/>
          <w:bCs/>
          <w:sz w:val="22"/>
          <w:szCs w:val="22"/>
          <w:lang w:val="sr-Cyrl-CS"/>
        </w:rPr>
        <w:t>.</w:t>
      </w:r>
      <w:r w:rsidRPr="001978C7">
        <w:rPr>
          <w:rFonts w:ascii="Arial" w:hAnsi="Arial" w:cs="Arial"/>
          <w:b/>
          <w:bCs/>
          <w:sz w:val="22"/>
          <w:szCs w:val="22"/>
          <w:lang w:val="sr-Cyrl-CS"/>
        </w:rPr>
        <w:tab/>
      </w:r>
    </w:p>
    <w:p w:rsidR="00D9103F" w:rsidRPr="001978C7" w:rsidRDefault="00D9103F" w:rsidP="00296498">
      <w:pPr>
        <w:spacing w:line="240" w:lineRule="auto"/>
        <w:ind w:hanging="709"/>
        <w:jc w:val="both"/>
        <w:rPr>
          <w:rFonts w:ascii="Arial" w:hAnsi="Arial" w:cs="Arial"/>
          <w:sz w:val="22"/>
          <w:szCs w:val="22"/>
          <w:lang w:val="sr-Cyrl-CS"/>
        </w:rPr>
      </w:pPr>
      <w:r w:rsidRPr="001978C7">
        <w:rPr>
          <w:rFonts w:ascii="Arial" w:hAnsi="Arial" w:cs="Arial"/>
          <w:sz w:val="22"/>
          <w:szCs w:val="22"/>
          <w:lang w:val="sr-Cyrl-CS"/>
        </w:rPr>
        <w:t xml:space="preserve">      </w:t>
      </w:r>
      <w:r w:rsidRPr="001978C7">
        <w:rPr>
          <w:rFonts w:ascii="Arial" w:hAnsi="Arial" w:cs="Arial"/>
          <w:sz w:val="22"/>
          <w:szCs w:val="22"/>
          <w:lang w:val="sr-Cyrl-CS"/>
        </w:rPr>
        <w:tab/>
        <w:t xml:space="preserve">     </w:t>
      </w:r>
      <w:r>
        <w:rPr>
          <w:rFonts w:ascii="Arial" w:hAnsi="Arial" w:cs="Arial"/>
          <w:sz w:val="22"/>
          <w:szCs w:val="22"/>
          <w:lang w:val="sr-Cyrl-CS"/>
        </w:rPr>
        <w:t xml:space="preserve">    </w:t>
      </w:r>
      <w:r w:rsidRPr="001978C7">
        <w:rPr>
          <w:rFonts w:ascii="Arial" w:hAnsi="Arial" w:cs="Arial"/>
          <w:sz w:val="22"/>
          <w:szCs w:val="22"/>
          <w:lang w:val="sr-Cyrl-CS"/>
        </w:rPr>
        <w:t xml:space="preserve"> Извођач је дужан да, у оквиру уговорене цене за извођење предметних радова, изврши и следеће активности и радове: </w:t>
      </w:r>
    </w:p>
    <w:p w:rsidR="00D9103F" w:rsidRPr="001978C7" w:rsidRDefault="00D9103F" w:rsidP="00296498">
      <w:pPr>
        <w:spacing w:line="240" w:lineRule="auto"/>
        <w:ind w:hanging="709"/>
        <w:jc w:val="both"/>
        <w:rPr>
          <w:rFonts w:ascii="Arial" w:hAnsi="Arial" w:cs="Arial"/>
          <w:color w:val="FF0000"/>
          <w:sz w:val="22"/>
          <w:szCs w:val="22"/>
          <w:lang w:val="sr-Cyrl-CS"/>
        </w:rPr>
      </w:pPr>
      <w:r w:rsidRPr="001978C7">
        <w:rPr>
          <w:rFonts w:ascii="Arial" w:hAnsi="Arial" w:cs="Arial"/>
          <w:color w:val="auto"/>
          <w:sz w:val="22"/>
          <w:szCs w:val="22"/>
          <w:lang w:val="sr-Cyrl-CS"/>
        </w:rPr>
        <w:t xml:space="preserve">               </w:t>
      </w: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 </w:t>
      </w:r>
      <w:r>
        <w:rPr>
          <w:rFonts w:ascii="Arial" w:hAnsi="Arial" w:cs="Arial"/>
          <w:color w:val="auto"/>
          <w:sz w:val="22"/>
          <w:szCs w:val="22"/>
          <w:lang w:val="sr-Cyrl-CS"/>
        </w:rPr>
        <w:t xml:space="preserve"> </w:t>
      </w:r>
      <w:r w:rsidRPr="001978C7">
        <w:rPr>
          <w:rFonts w:ascii="Arial" w:hAnsi="Arial" w:cs="Arial"/>
          <w:color w:val="auto"/>
          <w:sz w:val="22"/>
          <w:szCs w:val="22"/>
          <w:lang w:val="sr-Cyrl-CS"/>
        </w:rPr>
        <w:t>да омогући стручном надзору  да га уведе у посао;</w:t>
      </w:r>
    </w:p>
    <w:p w:rsidR="00D9103F" w:rsidRPr="001978C7" w:rsidRDefault="00D9103F" w:rsidP="00296498">
      <w:pPr>
        <w:spacing w:line="240" w:lineRule="auto"/>
        <w:ind w:left="228" w:firstLine="57"/>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да води грађевински дневник; </w:t>
      </w:r>
    </w:p>
    <w:p w:rsidR="00D9103F" w:rsidRPr="001978C7" w:rsidRDefault="00D9103F" w:rsidP="00296498">
      <w:pPr>
        <w:tabs>
          <w:tab w:val="left" w:pos="720"/>
        </w:tabs>
        <w:ind w:left="228" w:firstLine="57"/>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да за уграђене материјале и опрему достави атесте стручном надзору;</w:t>
      </w:r>
    </w:p>
    <w:p w:rsidR="00D9103F" w:rsidRPr="001978C7" w:rsidRDefault="00D9103F" w:rsidP="00296498">
      <w:pPr>
        <w:ind w:left="228" w:firstLine="57"/>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да отклони сву штету коју евентуално учини за време извођења радова на објекту; </w:t>
      </w:r>
    </w:p>
    <w:p w:rsidR="00D9103F" w:rsidRPr="001978C7" w:rsidRDefault="00D9103F" w:rsidP="00296498">
      <w:pPr>
        <w:ind w:left="228" w:firstLine="57"/>
        <w:jc w:val="both"/>
        <w:rPr>
          <w:rFonts w:ascii="Arial" w:hAnsi="Arial" w:cs="Arial"/>
          <w:color w:val="auto"/>
          <w:sz w:val="22"/>
          <w:szCs w:val="22"/>
          <w:lang w:val="sr-Cyrl-CS"/>
        </w:rPr>
      </w:pPr>
      <w:r w:rsidRPr="001978C7">
        <w:rPr>
          <w:rFonts w:ascii="Arial" w:hAnsi="Arial" w:cs="Arial"/>
          <w:color w:val="auto"/>
          <w:sz w:val="22"/>
          <w:szCs w:val="22"/>
          <w:lang w:val="sr-Cyrl-CS"/>
        </w:rPr>
        <w:t>-  да у току извођења радова редовно уклања сав отпадни материјал;</w:t>
      </w:r>
    </w:p>
    <w:p w:rsidR="00D9103F" w:rsidRPr="001978C7" w:rsidRDefault="00D9103F" w:rsidP="00296498">
      <w:pPr>
        <w:suppressAutoHyphens w:val="0"/>
        <w:spacing w:line="240" w:lineRule="auto"/>
        <w:ind w:left="228"/>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да учествује у примопредаји изведених радова;</w:t>
      </w:r>
    </w:p>
    <w:p w:rsidR="00D9103F" w:rsidRPr="001978C7" w:rsidRDefault="00D9103F" w:rsidP="00296498">
      <w:pPr>
        <w:suppressAutoHyphens w:val="0"/>
        <w:spacing w:line="240" w:lineRule="auto"/>
        <w:ind w:left="228"/>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да отклони све недостатке по записнику Комисије за примопредају;</w:t>
      </w:r>
    </w:p>
    <w:p w:rsidR="00D9103F" w:rsidRPr="001978C7" w:rsidRDefault="00D9103F" w:rsidP="00296498">
      <w:pPr>
        <w:suppressAutoHyphens w:val="0"/>
        <w:spacing w:line="240" w:lineRule="auto"/>
        <w:ind w:left="228"/>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да по напуштању простора у коме се изводе радови уклони сав преостали материјал и опрему; </w:t>
      </w:r>
    </w:p>
    <w:p w:rsidR="00D9103F" w:rsidRPr="001978C7" w:rsidRDefault="00D9103F" w:rsidP="00296498">
      <w:pPr>
        <w:suppressAutoHyphens w:val="0"/>
        <w:spacing w:line="240" w:lineRule="auto"/>
        <w:ind w:left="228"/>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да у складу са овим уговором отклони све недостатке који се евентуално појаве у гарантном року.</w:t>
      </w:r>
    </w:p>
    <w:p w:rsidR="00D9103F" w:rsidRPr="001978C7" w:rsidRDefault="00D9103F" w:rsidP="00296498">
      <w:pPr>
        <w:ind w:left="360"/>
        <w:jc w:val="both"/>
        <w:rPr>
          <w:rFonts w:ascii="Arial" w:hAnsi="Arial" w:cs="Arial"/>
          <w:b/>
          <w:bCs/>
          <w:color w:val="auto"/>
          <w:sz w:val="22"/>
          <w:szCs w:val="22"/>
          <w:lang w:val="sr-Cyrl-CS"/>
        </w:rPr>
      </w:pPr>
      <w:r w:rsidRPr="001978C7">
        <w:rPr>
          <w:rFonts w:ascii="Arial" w:hAnsi="Arial" w:cs="Arial"/>
          <w:b/>
          <w:bCs/>
          <w:color w:val="auto"/>
          <w:sz w:val="22"/>
          <w:szCs w:val="22"/>
          <w:lang w:val="sr-Cyrl-CS"/>
        </w:rPr>
        <w:t xml:space="preserve">                                      </w:t>
      </w:r>
      <w:r w:rsidRPr="001978C7">
        <w:rPr>
          <w:rFonts w:ascii="Arial" w:hAnsi="Arial" w:cs="Arial"/>
          <w:b/>
          <w:bCs/>
          <w:color w:val="auto"/>
          <w:sz w:val="22"/>
          <w:szCs w:val="22"/>
          <w:lang w:val="sr-Cyrl-CS"/>
        </w:rPr>
        <w:tab/>
        <w:t xml:space="preserve">                  Члан </w:t>
      </w:r>
      <w:r>
        <w:rPr>
          <w:rFonts w:ascii="Arial" w:hAnsi="Arial" w:cs="Arial"/>
          <w:b/>
          <w:bCs/>
          <w:color w:val="auto"/>
          <w:sz w:val="22"/>
          <w:szCs w:val="22"/>
          <w:lang w:val="sr-Cyrl-CS"/>
        </w:rPr>
        <w:t>7</w:t>
      </w:r>
      <w:r w:rsidRPr="001978C7">
        <w:rPr>
          <w:rFonts w:ascii="Arial" w:hAnsi="Arial" w:cs="Arial"/>
          <w:b/>
          <w:bCs/>
          <w:color w:val="auto"/>
          <w:sz w:val="22"/>
          <w:szCs w:val="22"/>
          <w:lang w:val="sr-Cyrl-CS"/>
        </w:rPr>
        <w:t>.</w:t>
      </w:r>
    </w:p>
    <w:p w:rsidR="00D9103F" w:rsidRPr="001978C7" w:rsidRDefault="00D9103F" w:rsidP="00296498">
      <w:pPr>
        <w:ind w:left="360"/>
        <w:jc w:val="both"/>
        <w:rPr>
          <w:rFonts w:ascii="Arial" w:hAnsi="Arial" w:cs="Arial"/>
          <w:b/>
          <w:bCs/>
          <w:color w:val="auto"/>
          <w:sz w:val="22"/>
          <w:szCs w:val="22"/>
          <w:lang w:val="sr-Cyrl-CS"/>
        </w:rPr>
      </w:pPr>
      <w:r w:rsidRPr="001978C7">
        <w:rPr>
          <w:rFonts w:ascii="Arial" w:hAnsi="Arial" w:cs="Arial"/>
          <w:sz w:val="22"/>
          <w:szCs w:val="22"/>
          <w:lang w:val="sr-Cyrl-CS"/>
        </w:rPr>
        <w:t xml:space="preserve">      </w:t>
      </w:r>
      <w:r>
        <w:rPr>
          <w:rFonts w:ascii="Arial" w:hAnsi="Arial" w:cs="Arial"/>
          <w:sz w:val="22"/>
          <w:szCs w:val="22"/>
          <w:lang w:val="sr-Cyrl-CS"/>
        </w:rPr>
        <w:t xml:space="preserve"> </w:t>
      </w:r>
      <w:r w:rsidRPr="001978C7">
        <w:rPr>
          <w:rFonts w:ascii="Arial" w:hAnsi="Arial" w:cs="Arial"/>
          <w:sz w:val="22"/>
          <w:szCs w:val="22"/>
          <w:lang w:val="sr-Cyrl-CS"/>
        </w:rPr>
        <w:t xml:space="preserve">Извођач  је обавезан да обезбеди о свом трошку </w:t>
      </w:r>
      <w:r w:rsidRPr="001978C7">
        <w:rPr>
          <w:rFonts w:ascii="Arial" w:hAnsi="Arial" w:cs="Arial"/>
          <w:color w:val="auto"/>
          <w:sz w:val="22"/>
          <w:szCs w:val="22"/>
          <w:lang w:val="sr-Cyrl-CS"/>
        </w:rPr>
        <w:t>извођење свих припремних радова.</w:t>
      </w:r>
    </w:p>
    <w:p w:rsidR="00D9103F" w:rsidRPr="001978C7" w:rsidRDefault="00D9103F" w:rsidP="00C2674E">
      <w:pPr>
        <w:spacing w:line="240" w:lineRule="auto"/>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Извођач је дужан да омогући вршење стручног надзора над радовима.</w:t>
      </w:r>
    </w:p>
    <w:p w:rsidR="00D9103F" w:rsidRPr="001978C7" w:rsidRDefault="00D9103F" w:rsidP="00296498">
      <w:pPr>
        <w:spacing w:line="240" w:lineRule="auto"/>
        <w:ind w:firstLine="720"/>
        <w:jc w:val="both"/>
        <w:rPr>
          <w:rFonts w:ascii="Arial" w:hAnsi="Arial" w:cs="Arial"/>
          <w:sz w:val="22"/>
          <w:szCs w:val="22"/>
          <w:lang w:val="sr-Cyrl-CS"/>
        </w:rPr>
      </w:pPr>
      <w:r w:rsidRPr="001978C7">
        <w:rPr>
          <w:rFonts w:ascii="Arial" w:hAnsi="Arial" w:cs="Arial"/>
          <w:color w:val="auto"/>
          <w:sz w:val="22"/>
          <w:szCs w:val="22"/>
          <w:lang w:val="sr-Cyrl-CS"/>
        </w:rPr>
        <w:t>Извођач је дужан да поступи по свим писменим примедбама Наручиоца и стручног надзора на квалитет</w:t>
      </w:r>
      <w:r w:rsidRPr="001978C7">
        <w:rPr>
          <w:rFonts w:ascii="Arial" w:hAnsi="Arial" w:cs="Arial"/>
          <w:sz w:val="22"/>
          <w:szCs w:val="22"/>
          <w:lang w:val="sr-Cyrl-CS"/>
        </w:rPr>
        <w:t xml:space="preserve"> изведених радова и уграђеног материјала и опреме, те да по тим примедбама отклони, о свом трошку, недостатке или пропусте. </w:t>
      </w:r>
      <w:r w:rsidRPr="001978C7">
        <w:rPr>
          <w:rFonts w:ascii="Arial" w:hAnsi="Arial" w:cs="Arial"/>
          <w:color w:val="FF0000"/>
          <w:sz w:val="22"/>
          <w:szCs w:val="22"/>
          <w:lang w:val="ru-RU"/>
        </w:rPr>
        <w:t xml:space="preserve">                                        </w:t>
      </w:r>
    </w:p>
    <w:p w:rsidR="00D9103F" w:rsidRDefault="00D9103F" w:rsidP="00296498">
      <w:pPr>
        <w:spacing w:line="240" w:lineRule="auto"/>
        <w:ind w:firstLine="720"/>
        <w:rPr>
          <w:rFonts w:ascii="Arial" w:hAnsi="Arial" w:cs="Arial"/>
          <w:sz w:val="22"/>
          <w:szCs w:val="22"/>
        </w:rPr>
      </w:pPr>
    </w:p>
    <w:p w:rsidR="00D9103F" w:rsidRPr="006437E7" w:rsidRDefault="00D9103F" w:rsidP="00296498">
      <w:pPr>
        <w:spacing w:line="240" w:lineRule="auto"/>
        <w:ind w:firstLine="720"/>
        <w:rPr>
          <w:rFonts w:ascii="Arial" w:hAnsi="Arial" w:cs="Arial"/>
          <w:sz w:val="22"/>
          <w:szCs w:val="22"/>
        </w:rPr>
      </w:pPr>
    </w:p>
    <w:p w:rsidR="00D9103F" w:rsidRPr="001978C7" w:rsidRDefault="00D9103F" w:rsidP="00296498">
      <w:pPr>
        <w:jc w:val="both"/>
        <w:rPr>
          <w:rFonts w:ascii="Arial" w:hAnsi="Arial" w:cs="Arial"/>
          <w:b/>
          <w:bCs/>
          <w:color w:val="auto"/>
          <w:sz w:val="22"/>
          <w:szCs w:val="22"/>
          <w:lang w:val="sr-Cyrl-CS"/>
        </w:rPr>
      </w:pPr>
      <w:r w:rsidRPr="001978C7">
        <w:rPr>
          <w:rFonts w:ascii="Arial" w:hAnsi="Arial" w:cs="Arial"/>
          <w:b/>
          <w:bCs/>
          <w:color w:val="auto"/>
          <w:sz w:val="22"/>
          <w:szCs w:val="22"/>
          <w:lang w:val="sr-Cyrl-CS"/>
        </w:rPr>
        <w:t>РОК И МЕСТО ИЗВОЂЕЊА РАДОВА</w:t>
      </w:r>
    </w:p>
    <w:p w:rsidR="00D9103F" w:rsidRPr="001978C7" w:rsidRDefault="00D9103F" w:rsidP="00296498">
      <w:pPr>
        <w:jc w:val="center"/>
        <w:rPr>
          <w:rFonts w:ascii="Arial" w:hAnsi="Arial" w:cs="Arial"/>
          <w:b/>
          <w:bCs/>
          <w:color w:val="auto"/>
          <w:sz w:val="22"/>
          <w:szCs w:val="22"/>
          <w:lang w:val="sr-Cyrl-CS"/>
        </w:rPr>
      </w:pPr>
      <w:r w:rsidRPr="001978C7">
        <w:rPr>
          <w:rFonts w:ascii="Arial" w:hAnsi="Arial" w:cs="Arial"/>
          <w:b/>
          <w:bCs/>
          <w:color w:val="auto"/>
          <w:sz w:val="22"/>
          <w:szCs w:val="22"/>
          <w:lang w:val="sr-Cyrl-CS"/>
        </w:rPr>
        <w:t xml:space="preserve">Члан  </w:t>
      </w:r>
      <w:r>
        <w:rPr>
          <w:rFonts w:ascii="Arial" w:hAnsi="Arial" w:cs="Arial"/>
          <w:b/>
          <w:bCs/>
          <w:color w:val="auto"/>
          <w:sz w:val="22"/>
          <w:szCs w:val="22"/>
          <w:lang w:val="sr-Cyrl-CS"/>
        </w:rPr>
        <w:t>8</w:t>
      </w:r>
      <w:r w:rsidRPr="001978C7">
        <w:rPr>
          <w:rFonts w:ascii="Arial" w:hAnsi="Arial" w:cs="Arial"/>
          <w:b/>
          <w:bCs/>
          <w:color w:val="auto"/>
          <w:sz w:val="22"/>
          <w:szCs w:val="22"/>
          <w:lang w:val="sr-Cyrl-CS"/>
        </w:rPr>
        <w:t>.</w:t>
      </w:r>
    </w:p>
    <w:p w:rsidR="00D9103F" w:rsidRPr="001978C7" w:rsidRDefault="00D9103F" w:rsidP="00EC02C6">
      <w:pPr>
        <w:spacing w:line="240" w:lineRule="auto"/>
        <w:ind w:firstLine="567"/>
        <w:jc w:val="both"/>
        <w:rPr>
          <w:rFonts w:ascii="Arial" w:hAnsi="Arial" w:cs="Arial"/>
          <w:color w:val="auto"/>
          <w:sz w:val="22"/>
          <w:szCs w:val="22"/>
          <w:lang w:val="sr-Cyrl-CS"/>
        </w:rPr>
      </w:pPr>
      <w:r>
        <w:rPr>
          <w:rFonts w:ascii="Arial" w:hAnsi="Arial" w:cs="Arial"/>
          <w:color w:val="auto"/>
          <w:sz w:val="22"/>
          <w:szCs w:val="22"/>
          <w:lang w:val="sr-Cyrl-CS"/>
        </w:rPr>
        <w:t xml:space="preserve">  Рок за извођење</w:t>
      </w:r>
      <w:r w:rsidRPr="001978C7">
        <w:rPr>
          <w:rFonts w:ascii="Arial" w:hAnsi="Arial" w:cs="Arial"/>
          <w:color w:val="auto"/>
          <w:sz w:val="22"/>
          <w:szCs w:val="22"/>
          <w:lang w:val="sr-Cyrl-CS"/>
        </w:rPr>
        <w:t xml:space="preserve"> радов</w:t>
      </w:r>
      <w:r>
        <w:rPr>
          <w:rFonts w:ascii="Arial" w:hAnsi="Arial" w:cs="Arial"/>
          <w:color w:val="auto"/>
          <w:sz w:val="22"/>
          <w:szCs w:val="22"/>
          <w:lang w:val="sr-Cyrl-CS"/>
        </w:rPr>
        <w:t xml:space="preserve">а износи </w:t>
      </w:r>
      <w:r w:rsidRPr="00E8151F">
        <w:rPr>
          <w:rFonts w:ascii="Arial" w:hAnsi="Arial" w:cs="Arial"/>
          <w:color w:val="auto"/>
          <w:sz w:val="22"/>
          <w:szCs w:val="22"/>
          <w:lang w:val="sr-Cyrl-CS"/>
        </w:rPr>
        <w:t xml:space="preserve"> </w:t>
      </w:r>
      <w:r>
        <w:rPr>
          <w:rFonts w:ascii="Arial" w:hAnsi="Arial" w:cs="Arial"/>
          <w:color w:val="auto"/>
          <w:sz w:val="22"/>
          <w:szCs w:val="22"/>
        </w:rPr>
        <w:t>____</w:t>
      </w:r>
      <w:r>
        <w:rPr>
          <w:rFonts w:ascii="Arial" w:hAnsi="Arial" w:cs="Arial"/>
          <w:color w:val="auto"/>
          <w:sz w:val="22"/>
          <w:szCs w:val="22"/>
          <w:lang w:val="sr-Cyrl-CS"/>
        </w:rPr>
        <w:t xml:space="preserve"> календарских дана (не више од 60 календарских дана)</w:t>
      </w:r>
      <w:r w:rsidRPr="00E8151F">
        <w:rPr>
          <w:rFonts w:ascii="Arial" w:hAnsi="Arial" w:cs="Arial"/>
          <w:color w:val="auto"/>
          <w:sz w:val="22"/>
          <w:szCs w:val="22"/>
          <w:lang w:val="ru-RU"/>
        </w:rPr>
        <w:t>,</w:t>
      </w:r>
      <w:r w:rsidRPr="00E8151F">
        <w:rPr>
          <w:rFonts w:ascii="Arial" w:hAnsi="Arial" w:cs="Arial"/>
          <w:color w:val="auto"/>
          <w:sz w:val="22"/>
          <w:szCs w:val="22"/>
          <w:lang w:val="sr-Cyrl-CS"/>
        </w:rPr>
        <w:t xml:space="preserve"> </w:t>
      </w:r>
      <w:r w:rsidRPr="00E8151F">
        <w:rPr>
          <w:rFonts w:ascii="Arial" w:hAnsi="Arial" w:cs="Arial"/>
          <w:color w:val="auto"/>
          <w:sz w:val="22"/>
          <w:szCs w:val="22"/>
        </w:rPr>
        <w:t>почев</w:t>
      </w:r>
      <w:r w:rsidRPr="001978C7">
        <w:rPr>
          <w:rFonts w:ascii="Arial" w:hAnsi="Arial" w:cs="Arial"/>
          <w:color w:val="auto"/>
          <w:sz w:val="22"/>
          <w:szCs w:val="22"/>
        </w:rPr>
        <w:t xml:space="preserve"> </w:t>
      </w:r>
      <w:r w:rsidRPr="001978C7">
        <w:rPr>
          <w:rFonts w:ascii="Arial" w:hAnsi="Arial" w:cs="Arial"/>
          <w:color w:val="auto"/>
          <w:sz w:val="22"/>
          <w:szCs w:val="22"/>
          <w:lang w:val="ru-RU"/>
        </w:rPr>
        <w:t xml:space="preserve">од дана </w:t>
      </w:r>
      <w:r w:rsidRPr="001978C7">
        <w:rPr>
          <w:rFonts w:ascii="Arial" w:hAnsi="Arial" w:cs="Arial"/>
          <w:color w:val="auto"/>
          <w:sz w:val="22"/>
          <w:szCs w:val="22"/>
          <w:lang w:val="sr-Cyrl-CS"/>
        </w:rPr>
        <w:t xml:space="preserve">увођења у </w:t>
      </w:r>
      <w:r w:rsidRPr="005C5429">
        <w:rPr>
          <w:rFonts w:ascii="Arial" w:hAnsi="Arial" w:cs="Arial"/>
          <w:color w:val="auto"/>
          <w:sz w:val="22"/>
          <w:szCs w:val="22"/>
          <w:lang w:val="sr-Cyrl-CS"/>
        </w:rPr>
        <w:t>посао.</w:t>
      </w:r>
      <w:r w:rsidRPr="00EC02C6">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Под даном увођења у посао  подразумева </w:t>
      </w:r>
      <w:r>
        <w:rPr>
          <w:rFonts w:ascii="Arial" w:hAnsi="Arial" w:cs="Arial"/>
          <w:color w:val="auto"/>
          <w:sz w:val="22"/>
          <w:szCs w:val="22"/>
          <w:lang w:val="sr-Cyrl-CS"/>
        </w:rPr>
        <w:t xml:space="preserve">се </w:t>
      </w:r>
      <w:r w:rsidRPr="001978C7">
        <w:rPr>
          <w:rFonts w:ascii="Arial" w:hAnsi="Arial" w:cs="Arial"/>
          <w:color w:val="auto"/>
          <w:sz w:val="22"/>
          <w:szCs w:val="22"/>
          <w:lang w:val="sr-Cyrl-CS"/>
        </w:rPr>
        <w:t>отварање грађевинског дневника. Наведени рокови  обухватају  и нерадне дане и празнике.</w:t>
      </w:r>
    </w:p>
    <w:p w:rsidR="00D9103F" w:rsidRPr="001978C7" w:rsidRDefault="00D9103F" w:rsidP="00296498">
      <w:pPr>
        <w:spacing w:line="240" w:lineRule="auto"/>
        <w:ind w:firstLine="567"/>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 Извођач ће радове вршити на основу писменог налога Наручиоца, односно лица које он одреди.</w:t>
      </w:r>
      <w:r>
        <w:rPr>
          <w:rFonts w:ascii="Arial" w:hAnsi="Arial" w:cs="Arial"/>
          <w:color w:val="auto"/>
          <w:sz w:val="22"/>
          <w:szCs w:val="22"/>
          <w:lang w:val="sr-Cyrl-CS"/>
        </w:rPr>
        <w:t xml:space="preserve"> </w:t>
      </w:r>
    </w:p>
    <w:p w:rsidR="00D9103F" w:rsidRPr="001978C7" w:rsidRDefault="00D9103F" w:rsidP="00296498">
      <w:pPr>
        <w:pStyle w:val="text"/>
        <w:spacing w:before="0" w:line="240" w:lineRule="auto"/>
        <w:ind w:firstLine="720"/>
        <w:rPr>
          <w:rFonts w:eastAsia="Arial Unicode MS"/>
          <w:kern w:val="2"/>
          <w:sz w:val="22"/>
          <w:szCs w:val="22"/>
          <w:lang w:val="sr-Cyrl-CS" w:eastAsia="ar-SA"/>
        </w:rPr>
      </w:pPr>
      <w:r w:rsidRPr="001978C7">
        <w:rPr>
          <w:rFonts w:eastAsia="Arial Unicode MS"/>
          <w:kern w:val="2"/>
          <w:sz w:val="22"/>
          <w:szCs w:val="22"/>
          <w:lang w:val="sr-Cyrl-CS" w:eastAsia="ar-SA"/>
        </w:rPr>
        <w:t>Радови се сматрају завршеним када се уради записничка примопредаја радова.</w:t>
      </w:r>
    </w:p>
    <w:p w:rsidR="00D9103F" w:rsidRPr="001978C7" w:rsidRDefault="00D9103F" w:rsidP="00296498">
      <w:pPr>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Утврђени рок се не може мењати без сагласности Наручиоца.</w:t>
      </w:r>
    </w:p>
    <w:p w:rsidR="00D9103F" w:rsidRPr="001978C7" w:rsidRDefault="00D9103F" w:rsidP="00296498">
      <w:pPr>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Извођач радова ће имати право на продужетак рока у случају више силе и објективних околности чије се наступање не може предвидети.</w:t>
      </w:r>
    </w:p>
    <w:p w:rsidR="00D9103F" w:rsidRPr="001978C7" w:rsidRDefault="00D9103F" w:rsidP="00296498">
      <w:pPr>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Извођач радова може поднети писани, детаљно образложени захтев за продужење рока за завршетак радова, најкасније пре истека рока из става 1. овог члана.</w:t>
      </w:r>
    </w:p>
    <w:p w:rsidR="00D9103F" w:rsidRPr="001978C7" w:rsidRDefault="00D9103F" w:rsidP="00296498">
      <w:pPr>
        <w:jc w:val="both"/>
        <w:rPr>
          <w:rFonts w:ascii="Arial" w:hAnsi="Arial" w:cs="Arial"/>
          <w:color w:val="auto"/>
          <w:sz w:val="22"/>
          <w:szCs w:val="22"/>
          <w:lang w:val="sr-Cyrl-CS"/>
        </w:rPr>
      </w:pPr>
      <w:r w:rsidRPr="001978C7">
        <w:rPr>
          <w:rFonts w:ascii="Arial" w:hAnsi="Arial" w:cs="Arial"/>
          <w:color w:val="auto"/>
          <w:sz w:val="22"/>
          <w:szCs w:val="22"/>
          <w:lang w:val="sr-Cyrl-CS"/>
        </w:rPr>
        <w:tab/>
        <w:t>Стручни надзор је дужан да у року од 3 дана размотри и оцени оправданост захтева за продужење рока и писани закључак достави Наручиоцу.</w:t>
      </w:r>
    </w:p>
    <w:p w:rsidR="00D9103F" w:rsidRPr="001978C7" w:rsidRDefault="00D9103F" w:rsidP="00296498">
      <w:pPr>
        <w:ind w:firstLine="720"/>
        <w:jc w:val="both"/>
        <w:rPr>
          <w:rFonts w:ascii="Arial" w:hAnsi="Arial" w:cs="Arial"/>
          <w:color w:val="auto"/>
          <w:sz w:val="22"/>
          <w:szCs w:val="22"/>
          <w:lang w:val="sr-Cyrl-CS"/>
        </w:rPr>
      </w:pPr>
      <w:r w:rsidRPr="001978C7">
        <w:rPr>
          <w:rFonts w:ascii="Arial" w:hAnsi="Arial" w:cs="Arial"/>
          <w:color w:val="auto"/>
          <w:sz w:val="22"/>
          <w:szCs w:val="22"/>
          <w:lang w:val="sr-Cyrl-CS"/>
        </w:rPr>
        <w:t>Наручилац ће</w:t>
      </w:r>
      <w:r w:rsidRPr="001978C7">
        <w:rPr>
          <w:rFonts w:ascii="Arial" w:hAnsi="Arial" w:cs="Arial"/>
          <w:color w:val="auto"/>
          <w:sz w:val="22"/>
          <w:szCs w:val="22"/>
          <w:lang w:val="ru-RU"/>
        </w:rPr>
        <w:t>,</w:t>
      </w:r>
      <w:r w:rsidRPr="001978C7">
        <w:rPr>
          <w:rFonts w:ascii="Arial" w:hAnsi="Arial" w:cs="Arial"/>
          <w:b/>
          <w:bCs/>
          <w:color w:val="auto"/>
          <w:sz w:val="22"/>
          <w:szCs w:val="22"/>
          <w:lang w:val="ru-RU"/>
        </w:rPr>
        <w:t xml:space="preserve"> </w:t>
      </w:r>
      <w:r w:rsidRPr="001978C7">
        <w:rPr>
          <w:rFonts w:ascii="Arial" w:hAnsi="Arial" w:cs="Arial"/>
          <w:color w:val="auto"/>
          <w:sz w:val="22"/>
          <w:szCs w:val="22"/>
          <w:lang w:val="sr-Cyrl-CS"/>
        </w:rPr>
        <w:t>на основу закључка стручног надзора, продужење рока утврдити доношењем</w:t>
      </w:r>
      <w:r w:rsidRPr="001978C7">
        <w:rPr>
          <w:rFonts w:ascii="Arial" w:hAnsi="Arial" w:cs="Arial"/>
          <w:color w:val="auto"/>
          <w:sz w:val="22"/>
          <w:szCs w:val="22"/>
          <w:lang w:val="sr-Cyrl-CS" w:eastAsia="de-DE"/>
        </w:rPr>
        <w:t xml:space="preserve"> Одлуке о измени уговора у складу са чланом 115. ЗЈН, и са Извођачем ће закључити анекс овог уговора</w:t>
      </w:r>
      <w:r w:rsidRPr="001978C7">
        <w:rPr>
          <w:rFonts w:ascii="Arial" w:hAnsi="Arial" w:cs="Arial"/>
          <w:color w:val="auto"/>
          <w:sz w:val="22"/>
          <w:szCs w:val="22"/>
          <w:lang w:val="sr-Cyrl-CS"/>
        </w:rPr>
        <w:t>.</w:t>
      </w:r>
    </w:p>
    <w:p w:rsidR="00D9103F" w:rsidRPr="001978C7" w:rsidRDefault="00D9103F" w:rsidP="00296498">
      <w:pPr>
        <w:ind w:left="57"/>
        <w:jc w:val="both"/>
        <w:rPr>
          <w:rFonts w:ascii="Arial" w:hAnsi="Arial" w:cs="Arial"/>
          <w:color w:val="auto"/>
          <w:sz w:val="22"/>
          <w:szCs w:val="22"/>
        </w:rPr>
      </w:pPr>
      <w:r w:rsidRPr="001978C7">
        <w:rPr>
          <w:rFonts w:ascii="Arial" w:hAnsi="Arial" w:cs="Arial"/>
          <w:color w:val="auto"/>
          <w:sz w:val="22"/>
          <w:szCs w:val="22"/>
          <w:lang w:val="sr-Cyrl-CS"/>
        </w:rPr>
        <w:t xml:space="preserve"> </w:t>
      </w:r>
      <w:r>
        <w:rPr>
          <w:rFonts w:ascii="Arial" w:hAnsi="Arial" w:cs="Arial"/>
          <w:color w:val="auto"/>
          <w:sz w:val="22"/>
          <w:szCs w:val="22"/>
          <w:lang w:val="sr-Cyrl-CS"/>
        </w:rPr>
        <w:t xml:space="preserve">         </w:t>
      </w:r>
      <w:r w:rsidRPr="001978C7">
        <w:rPr>
          <w:rFonts w:ascii="Arial" w:hAnsi="Arial" w:cs="Arial"/>
          <w:color w:val="auto"/>
          <w:sz w:val="22"/>
          <w:szCs w:val="22"/>
          <w:lang w:val="sr-Cyrl-CS"/>
        </w:rPr>
        <w:t xml:space="preserve">Место извођења радова </w:t>
      </w:r>
      <w:r>
        <w:rPr>
          <w:rFonts w:ascii="Arial" w:hAnsi="Arial" w:cs="Arial"/>
          <w:color w:val="auto"/>
          <w:sz w:val="22"/>
          <w:szCs w:val="22"/>
          <w:lang w:val="sr-Cyrl-CS"/>
        </w:rPr>
        <w:t>је  територија</w:t>
      </w:r>
      <w:r w:rsidRPr="001978C7">
        <w:rPr>
          <w:rFonts w:ascii="Arial" w:hAnsi="Arial" w:cs="Arial"/>
          <w:color w:val="auto"/>
          <w:sz w:val="22"/>
          <w:szCs w:val="22"/>
          <w:lang w:val="sr-Cyrl-CS"/>
        </w:rPr>
        <w:t xml:space="preserve"> </w:t>
      </w:r>
      <w:r>
        <w:rPr>
          <w:rFonts w:ascii="Arial" w:hAnsi="Arial" w:cs="Arial"/>
          <w:color w:val="auto"/>
          <w:sz w:val="22"/>
          <w:szCs w:val="22"/>
          <w:lang w:val="sr-Cyrl-CS"/>
        </w:rPr>
        <w:t>града</w:t>
      </w:r>
      <w:r w:rsidRPr="001978C7">
        <w:rPr>
          <w:rFonts w:ascii="Arial" w:hAnsi="Arial" w:cs="Arial"/>
          <w:color w:val="auto"/>
          <w:sz w:val="22"/>
          <w:szCs w:val="22"/>
          <w:lang w:val="sr-Cyrl-CS"/>
        </w:rPr>
        <w:t xml:space="preserve"> Бор</w:t>
      </w:r>
      <w:r>
        <w:rPr>
          <w:rFonts w:ascii="Arial" w:hAnsi="Arial" w:cs="Arial"/>
          <w:color w:val="auto"/>
          <w:sz w:val="22"/>
          <w:szCs w:val="22"/>
          <w:lang w:val="sr-Cyrl-CS"/>
        </w:rPr>
        <w:t>а</w:t>
      </w:r>
      <w:r w:rsidRPr="001978C7">
        <w:rPr>
          <w:rFonts w:ascii="Arial" w:hAnsi="Arial" w:cs="Arial"/>
          <w:color w:val="auto"/>
          <w:sz w:val="22"/>
          <w:szCs w:val="22"/>
        </w:rPr>
        <w:t>.</w:t>
      </w:r>
    </w:p>
    <w:p w:rsidR="00D9103F" w:rsidRDefault="00D9103F" w:rsidP="00296498">
      <w:pPr>
        <w:spacing w:line="240" w:lineRule="auto"/>
        <w:ind w:hanging="709"/>
        <w:jc w:val="both"/>
        <w:rPr>
          <w:rFonts w:ascii="Arial" w:hAnsi="Arial" w:cs="Arial"/>
          <w:color w:val="FF0000"/>
          <w:sz w:val="22"/>
          <w:szCs w:val="22"/>
        </w:rPr>
      </w:pPr>
      <w:r w:rsidRPr="00112142">
        <w:rPr>
          <w:rFonts w:ascii="Arial" w:hAnsi="Arial" w:cs="Arial"/>
          <w:color w:val="FF0000"/>
          <w:sz w:val="22"/>
          <w:szCs w:val="22"/>
          <w:lang w:val="sr-Cyrl-CS"/>
        </w:rPr>
        <w:t xml:space="preserve">           </w:t>
      </w:r>
      <w:r w:rsidRPr="00112142">
        <w:rPr>
          <w:rFonts w:ascii="Arial" w:hAnsi="Arial" w:cs="Arial"/>
          <w:color w:val="FF0000"/>
          <w:sz w:val="22"/>
          <w:szCs w:val="22"/>
        </w:rPr>
        <w:t xml:space="preserve"> </w:t>
      </w: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sr-Cyrl-CS"/>
        </w:rPr>
        <w:t>СРЕДСТВА ФИНАНСИЈСКОГ ОБЕЗБЕЂЕЊА</w:t>
      </w:r>
    </w:p>
    <w:p w:rsidR="00D9103F" w:rsidRPr="00967EEF" w:rsidRDefault="00D9103F" w:rsidP="00296498">
      <w:pPr>
        <w:spacing w:line="240" w:lineRule="auto"/>
        <w:ind w:firstLine="720"/>
        <w:rPr>
          <w:rFonts w:ascii="Arial" w:hAnsi="Arial" w:cs="Arial"/>
          <w:b/>
          <w:bCs/>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 xml:space="preserve">Члан </w:t>
      </w:r>
      <w:r>
        <w:rPr>
          <w:rFonts w:ascii="Arial" w:hAnsi="Arial" w:cs="Arial"/>
          <w:b/>
          <w:bCs/>
          <w:color w:val="auto"/>
          <w:sz w:val="22"/>
          <w:szCs w:val="22"/>
          <w:lang w:val="sr-Cyrl-CS"/>
        </w:rPr>
        <w:t>9</w:t>
      </w:r>
      <w:r w:rsidRPr="00967EEF">
        <w:rPr>
          <w:rFonts w:ascii="Arial" w:hAnsi="Arial" w:cs="Arial"/>
          <w:b/>
          <w:bCs/>
          <w:color w:val="auto"/>
          <w:sz w:val="22"/>
          <w:szCs w:val="22"/>
          <w:lang w:val="sr-Cyrl-CS"/>
        </w:rPr>
        <w:t>.</w:t>
      </w:r>
    </w:p>
    <w:p w:rsidR="00D9103F" w:rsidRPr="00967EEF" w:rsidRDefault="00D9103F" w:rsidP="00296498">
      <w:pPr>
        <w:spacing w:line="240" w:lineRule="auto"/>
        <w:ind w:firstLine="720"/>
        <w:rPr>
          <w:rFonts w:ascii="Arial" w:hAnsi="Arial" w:cs="Arial"/>
          <w:b/>
          <w:bCs/>
          <w:color w:val="auto"/>
          <w:sz w:val="22"/>
          <w:szCs w:val="22"/>
          <w:lang w:val="sr-Cyrl-CS"/>
        </w:rPr>
      </w:pPr>
      <w:r w:rsidRPr="00967EEF">
        <w:rPr>
          <w:rFonts w:ascii="Arial" w:hAnsi="Arial" w:cs="Arial"/>
          <w:color w:val="auto"/>
          <w:sz w:val="22"/>
          <w:szCs w:val="22"/>
          <w:lang w:val="sr-Cyrl-CS"/>
        </w:rPr>
        <w:t>Извођач је дужан да достави Наручиоцу:</w:t>
      </w:r>
    </w:p>
    <w:p w:rsidR="00D9103F" w:rsidRPr="001978C7" w:rsidRDefault="00D9103F" w:rsidP="00296498">
      <w:pPr>
        <w:pStyle w:val="ListParagraph"/>
        <w:tabs>
          <w:tab w:val="left" w:pos="0"/>
        </w:tabs>
        <w:ind w:left="0"/>
        <w:jc w:val="both"/>
        <w:rPr>
          <w:rFonts w:ascii="Arial" w:hAnsi="Arial" w:cs="Arial"/>
          <w:color w:val="auto"/>
          <w:sz w:val="22"/>
          <w:szCs w:val="22"/>
          <w:lang w:val="sr-Cyrl-CS"/>
        </w:rPr>
      </w:pPr>
      <w:r>
        <w:rPr>
          <w:rFonts w:ascii="Arial" w:hAnsi="Arial" w:cs="Arial"/>
          <w:b/>
          <w:bCs/>
          <w:color w:val="auto"/>
          <w:sz w:val="22"/>
          <w:szCs w:val="22"/>
          <w:lang w:val="sr-Cyrl-CS"/>
        </w:rPr>
        <w:t xml:space="preserve">      </w:t>
      </w:r>
      <w:r w:rsidRPr="00967EEF">
        <w:rPr>
          <w:rFonts w:ascii="Arial" w:hAnsi="Arial" w:cs="Arial"/>
          <w:b/>
          <w:bCs/>
          <w:color w:val="auto"/>
          <w:sz w:val="22"/>
          <w:szCs w:val="22"/>
          <w:lang w:val="sr-Cyrl-CS"/>
        </w:rPr>
        <w:t xml:space="preserve"> </w:t>
      </w:r>
      <w:r w:rsidRPr="001978C7">
        <w:rPr>
          <w:rFonts w:ascii="Arial" w:hAnsi="Arial" w:cs="Arial"/>
          <w:b/>
          <w:bCs/>
          <w:color w:val="auto"/>
          <w:sz w:val="22"/>
          <w:szCs w:val="22"/>
        </w:rPr>
        <w:t xml:space="preserve">1. Банкарску гаранцију за добро извршење посла </w:t>
      </w:r>
      <w:r w:rsidRPr="001978C7">
        <w:rPr>
          <w:rFonts w:ascii="Arial" w:hAnsi="Arial" w:cs="Arial"/>
          <w:b/>
          <w:bCs/>
          <w:color w:val="auto"/>
          <w:sz w:val="22"/>
          <w:szCs w:val="22"/>
          <w:lang w:val="sr-Cyrl-CS"/>
        </w:rPr>
        <w:t xml:space="preserve">- </w:t>
      </w:r>
      <w:r w:rsidRPr="001978C7">
        <w:rPr>
          <w:rFonts w:ascii="Arial" w:hAnsi="Arial" w:cs="Arial"/>
          <w:color w:val="auto"/>
          <w:sz w:val="22"/>
          <w:szCs w:val="22"/>
        </w:rPr>
        <w:t xml:space="preserve">изабрани понуђач се обавезује да </w:t>
      </w:r>
      <w:r w:rsidRPr="001978C7">
        <w:rPr>
          <w:rFonts w:ascii="Arial" w:hAnsi="Arial" w:cs="Arial"/>
          <w:color w:val="auto"/>
          <w:sz w:val="22"/>
          <w:szCs w:val="22"/>
          <w:u w:val="single"/>
        </w:rPr>
        <w:t>у року од 7 дана од дана закључења уговора</w:t>
      </w:r>
      <w:r w:rsidRPr="001978C7">
        <w:rPr>
          <w:rFonts w:ascii="Arial" w:hAnsi="Arial" w:cs="Arial"/>
          <w:b/>
          <w:bCs/>
          <w:color w:val="auto"/>
          <w:sz w:val="22"/>
          <w:szCs w:val="22"/>
          <w:lang w:val="ru-RU"/>
        </w:rPr>
        <w:t xml:space="preserve"> </w:t>
      </w:r>
      <w:r w:rsidRPr="001978C7">
        <w:rPr>
          <w:rFonts w:ascii="Arial" w:hAnsi="Arial" w:cs="Arial"/>
          <w:color w:val="auto"/>
          <w:sz w:val="22"/>
          <w:szCs w:val="22"/>
        </w:rPr>
        <w:t>преда наручиоцу банкарску гаранцију за добро извршење посла, која ће бити са клаузулама: безусловна</w:t>
      </w:r>
      <w:r w:rsidRPr="001978C7">
        <w:rPr>
          <w:rFonts w:ascii="Arial" w:hAnsi="Arial" w:cs="Arial"/>
          <w:color w:val="auto"/>
          <w:sz w:val="22"/>
          <w:szCs w:val="22"/>
          <w:lang w:val="sr-Cyrl-CS"/>
        </w:rPr>
        <w:t xml:space="preserve"> и </w:t>
      </w:r>
      <w:r w:rsidRPr="001978C7">
        <w:rPr>
          <w:rFonts w:ascii="Arial" w:hAnsi="Arial" w:cs="Arial"/>
          <w:color w:val="auto"/>
          <w:sz w:val="22"/>
          <w:szCs w:val="22"/>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1978C7">
        <w:rPr>
          <w:rFonts w:ascii="Arial" w:hAnsi="Arial" w:cs="Arial"/>
          <w:color w:val="auto"/>
          <w:sz w:val="22"/>
          <w:szCs w:val="22"/>
          <w:lang w:val="sr-Cyrl-CS"/>
        </w:rPr>
        <w:t xml:space="preserve"> </w:t>
      </w:r>
    </w:p>
    <w:p w:rsidR="00D9103F" w:rsidRPr="001978C7" w:rsidRDefault="00D9103F" w:rsidP="00296498">
      <w:pPr>
        <w:pStyle w:val="ListParagraph"/>
        <w:tabs>
          <w:tab w:val="left" w:pos="0"/>
        </w:tabs>
        <w:ind w:left="0"/>
        <w:jc w:val="both"/>
        <w:rPr>
          <w:rFonts w:ascii="Arial" w:hAnsi="Arial" w:cs="Arial"/>
          <w:b/>
          <w:bCs/>
          <w:color w:val="auto"/>
          <w:sz w:val="22"/>
          <w:szCs w:val="22"/>
        </w:rPr>
      </w:pPr>
    </w:p>
    <w:p w:rsidR="00D9103F" w:rsidRPr="001978C7" w:rsidRDefault="00D9103F" w:rsidP="00296498">
      <w:pPr>
        <w:tabs>
          <w:tab w:val="left" w:pos="1418"/>
        </w:tabs>
        <w:suppressAutoHyphens w:val="0"/>
        <w:spacing w:line="240" w:lineRule="auto"/>
        <w:jc w:val="both"/>
        <w:rPr>
          <w:rFonts w:ascii="Arial" w:hAnsi="Arial" w:cs="Arial"/>
          <w:sz w:val="22"/>
          <w:szCs w:val="22"/>
        </w:rPr>
      </w:pPr>
      <w:r w:rsidRPr="001978C7">
        <w:rPr>
          <w:rFonts w:ascii="Arial" w:hAnsi="Arial" w:cs="Arial"/>
          <w:b/>
          <w:bCs/>
          <w:sz w:val="22"/>
          <w:szCs w:val="22"/>
          <w:lang w:val="sr-Cyrl-CS"/>
        </w:rPr>
        <w:t xml:space="preserve">2. </w:t>
      </w:r>
      <w:r w:rsidRPr="001978C7">
        <w:rPr>
          <w:rFonts w:ascii="Arial" w:hAnsi="Arial" w:cs="Arial"/>
          <w:b/>
          <w:bCs/>
          <w:sz w:val="22"/>
          <w:szCs w:val="22"/>
        </w:rPr>
        <w:t>Банкарску гаранцију за отклањање грешака у гарантном року</w:t>
      </w:r>
      <w:r w:rsidRPr="001978C7">
        <w:rPr>
          <w:rFonts w:ascii="Arial" w:hAnsi="Arial" w:cs="Arial"/>
          <w:sz w:val="22"/>
          <w:szCs w:val="22"/>
        </w:rPr>
        <w:t xml:space="preserve"> понуђач предаје наручиоцу </w:t>
      </w:r>
      <w:r w:rsidRPr="001978C7">
        <w:rPr>
          <w:rFonts w:ascii="Arial" w:hAnsi="Arial" w:cs="Arial"/>
          <w:sz w:val="22"/>
          <w:szCs w:val="22"/>
          <w:u w:val="single"/>
        </w:rPr>
        <w:t>у тренутку примопредаје предмета уговора</w:t>
      </w:r>
      <w:r w:rsidRPr="001978C7">
        <w:rPr>
          <w:rFonts w:ascii="Arial" w:hAnsi="Arial" w:cs="Arial"/>
          <w:sz w:val="22"/>
          <w:szCs w:val="22"/>
        </w:rPr>
        <w:t xml:space="preserve">. Банкарском гаранцијом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 Рок важења банкарске гаранције је </w:t>
      </w:r>
      <w:r>
        <w:rPr>
          <w:rFonts w:ascii="Arial" w:hAnsi="Arial" w:cs="Arial"/>
          <w:sz w:val="22"/>
          <w:szCs w:val="22"/>
        </w:rPr>
        <w:t>пет</w:t>
      </w:r>
      <w:r w:rsidRPr="001978C7">
        <w:rPr>
          <w:rFonts w:ascii="Arial" w:hAnsi="Arial" w:cs="Arial"/>
          <w:sz w:val="22"/>
          <w:szCs w:val="22"/>
        </w:rPr>
        <w:t xml:space="preserve"> дана дужи од гарантног рока који је одређен за исправан рад и издаје се у висини од највише 10% од вредности уговора без ПДВ-а.</w:t>
      </w:r>
    </w:p>
    <w:p w:rsidR="00D9103F" w:rsidRPr="00967EEF" w:rsidRDefault="00D9103F" w:rsidP="00296498">
      <w:pPr>
        <w:autoSpaceDE w:val="0"/>
        <w:autoSpaceDN w:val="0"/>
        <w:adjustRightInd w:val="0"/>
        <w:jc w:val="both"/>
        <w:rPr>
          <w:rFonts w:ascii="Arial" w:hAnsi="Arial" w:cs="Arial"/>
          <w:b/>
          <w:bCs/>
          <w:sz w:val="22"/>
          <w:szCs w:val="22"/>
          <w:lang w:val="sr-Cyrl-CS"/>
        </w:rPr>
      </w:pPr>
    </w:p>
    <w:p w:rsidR="00D9103F" w:rsidRPr="001978C7" w:rsidRDefault="00D9103F" w:rsidP="00296498">
      <w:pPr>
        <w:spacing w:line="240" w:lineRule="auto"/>
        <w:rPr>
          <w:rFonts w:ascii="Arial" w:hAnsi="Arial" w:cs="Arial"/>
          <w:b/>
          <w:bCs/>
          <w:sz w:val="22"/>
          <w:szCs w:val="22"/>
          <w:lang w:val="sr-Cyrl-CS"/>
        </w:rPr>
      </w:pPr>
      <w:r w:rsidRPr="001978C7">
        <w:rPr>
          <w:rFonts w:ascii="Arial" w:hAnsi="Arial" w:cs="Arial"/>
          <w:b/>
          <w:bCs/>
          <w:sz w:val="22"/>
          <w:szCs w:val="22"/>
          <w:lang w:val="sr-Cyrl-CS"/>
        </w:rPr>
        <w:t>ОБАВЕЗЕ  НАРУЧИОЦА</w:t>
      </w:r>
    </w:p>
    <w:p w:rsidR="00D9103F" w:rsidRPr="001978C7" w:rsidRDefault="00D9103F" w:rsidP="00296498">
      <w:pPr>
        <w:spacing w:line="240" w:lineRule="auto"/>
        <w:jc w:val="center"/>
        <w:rPr>
          <w:rFonts w:ascii="Arial" w:hAnsi="Arial" w:cs="Arial"/>
          <w:b/>
          <w:bCs/>
          <w:sz w:val="22"/>
          <w:szCs w:val="22"/>
          <w:lang w:val="sr-Cyrl-CS"/>
        </w:rPr>
      </w:pPr>
      <w:r w:rsidRPr="001978C7">
        <w:rPr>
          <w:rFonts w:ascii="Arial" w:hAnsi="Arial" w:cs="Arial"/>
          <w:b/>
          <w:bCs/>
          <w:sz w:val="22"/>
          <w:szCs w:val="22"/>
          <w:lang w:val="sr-Cyrl-CS"/>
        </w:rPr>
        <w:t xml:space="preserve">Члан </w:t>
      </w:r>
      <w:r>
        <w:rPr>
          <w:rFonts w:ascii="Arial" w:hAnsi="Arial" w:cs="Arial"/>
          <w:b/>
          <w:bCs/>
          <w:sz w:val="22"/>
          <w:szCs w:val="22"/>
          <w:lang w:val="sr-Cyrl-CS"/>
        </w:rPr>
        <w:t>10</w:t>
      </w:r>
      <w:r w:rsidRPr="001978C7">
        <w:rPr>
          <w:rFonts w:ascii="Arial" w:hAnsi="Arial" w:cs="Arial"/>
          <w:b/>
          <w:bCs/>
          <w:sz w:val="22"/>
          <w:szCs w:val="22"/>
          <w:lang w:val="sr-Cyrl-CS"/>
        </w:rPr>
        <w:t>.</w:t>
      </w:r>
    </w:p>
    <w:p w:rsidR="00D9103F" w:rsidRPr="001978C7" w:rsidRDefault="00D9103F" w:rsidP="00296498">
      <w:pPr>
        <w:spacing w:line="240" w:lineRule="auto"/>
        <w:rPr>
          <w:rFonts w:ascii="Arial" w:hAnsi="Arial" w:cs="Arial"/>
          <w:sz w:val="22"/>
          <w:szCs w:val="22"/>
          <w:lang w:val="sr-Cyrl-CS"/>
        </w:rPr>
      </w:pPr>
      <w:r w:rsidRPr="001978C7">
        <w:rPr>
          <w:rFonts w:ascii="Arial" w:hAnsi="Arial" w:cs="Arial"/>
          <w:sz w:val="22"/>
          <w:szCs w:val="22"/>
          <w:lang w:val="sr-Cyrl-CS"/>
        </w:rPr>
        <w:t xml:space="preserve">            Обавезе Наручиоца су:</w:t>
      </w:r>
    </w:p>
    <w:p w:rsidR="00D9103F" w:rsidRPr="001978C7" w:rsidRDefault="00D9103F" w:rsidP="00296498">
      <w:pPr>
        <w:ind w:right="-154"/>
        <w:jc w:val="both"/>
        <w:rPr>
          <w:rFonts w:ascii="Arial" w:hAnsi="Arial" w:cs="Arial"/>
          <w:sz w:val="22"/>
          <w:szCs w:val="22"/>
          <w:lang w:val="sr-Cyrl-CS"/>
        </w:rPr>
      </w:pPr>
      <w:r w:rsidRPr="001978C7">
        <w:rPr>
          <w:rFonts w:ascii="Arial" w:hAnsi="Arial" w:cs="Arial"/>
          <w:sz w:val="22"/>
          <w:szCs w:val="22"/>
          <w:lang w:val="sr-Cyrl-CS"/>
        </w:rPr>
        <w:t xml:space="preserve">      - да по закључењу овог уговора, а пре почетка извођења радова, решењем одреди лице/а које ће вршити стручно-технички надзор над извођењем радова и о томе обавестити Извођача;</w:t>
      </w:r>
    </w:p>
    <w:p w:rsidR="00D9103F" w:rsidRPr="001978C7" w:rsidRDefault="00D9103F" w:rsidP="00296498">
      <w:pPr>
        <w:ind w:right="-154"/>
        <w:jc w:val="both"/>
        <w:rPr>
          <w:rFonts w:ascii="Arial" w:hAnsi="Arial" w:cs="Arial"/>
          <w:sz w:val="22"/>
          <w:szCs w:val="22"/>
          <w:lang w:val="sr-Cyrl-CS"/>
        </w:rPr>
      </w:pPr>
      <w:r w:rsidRPr="001978C7">
        <w:rPr>
          <w:rFonts w:ascii="Arial" w:hAnsi="Arial" w:cs="Arial"/>
          <w:sz w:val="22"/>
          <w:szCs w:val="22"/>
          <w:lang w:val="sr-Cyrl-CS"/>
        </w:rPr>
        <w:t xml:space="preserve">      - да прибави неопходна решења и одобрења надлежних органа за извођење радова у складу са законском регулативом;</w:t>
      </w:r>
    </w:p>
    <w:p w:rsidR="00D9103F" w:rsidRPr="001978C7" w:rsidRDefault="00D9103F" w:rsidP="00296498">
      <w:pPr>
        <w:ind w:right="-154"/>
        <w:jc w:val="both"/>
        <w:rPr>
          <w:rFonts w:ascii="Arial" w:hAnsi="Arial" w:cs="Arial"/>
          <w:sz w:val="22"/>
          <w:szCs w:val="22"/>
          <w:lang w:val="sr-Cyrl-CS"/>
        </w:rPr>
      </w:pPr>
      <w:r w:rsidRPr="001978C7">
        <w:rPr>
          <w:rFonts w:ascii="Arial" w:hAnsi="Arial" w:cs="Arial"/>
          <w:sz w:val="22"/>
          <w:szCs w:val="22"/>
          <w:lang w:val="sr-Cyrl-CS"/>
        </w:rPr>
        <w:t xml:space="preserve">     - да даје налоге и упутства Извођачу о извођењу радова у писаној форми кроз грађевински дневник;   </w:t>
      </w:r>
    </w:p>
    <w:p w:rsidR="00D9103F" w:rsidRPr="001978C7" w:rsidRDefault="00D9103F" w:rsidP="00296498">
      <w:pPr>
        <w:ind w:left="284" w:right="-154"/>
        <w:jc w:val="both"/>
        <w:rPr>
          <w:rFonts w:ascii="Arial" w:hAnsi="Arial" w:cs="Arial"/>
          <w:sz w:val="22"/>
          <w:szCs w:val="22"/>
          <w:lang w:val="sr-Cyrl-CS"/>
        </w:rPr>
      </w:pPr>
      <w:r w:rsidRPr="001978C7">
        <w:rPr>
          <w:rFonts w:ascii="Arial" w:hAnsi="Arial" w:cs="Arial"/>
          <w:sz w:val="22"/>
          <w:szCs w:val="22"/>
          <w:lang w:val="sr-Cyrl-CS"/>
        </w:rPr>
        <w:t>- да измирује обавезе према Извођачу за изведене радове;</w:t>
      </w:r>
    </w:p>
    <w:p w:rsidR="00D9103F" w:rsidRPr="001978C7" w:rsidRDefault="00D9103F" w:rsidP="00296498">
      <w:pPr>
        <w:ind w:left="284" w:right="-154"/>
        <w:jc w:val="both"/>
        <w:rPr>
          <w:rFonts w:ascii="Arial" w:hAnsi="Arial" w:cs="Arial"/>
          <w:sz w:val="22"/>
          <w:szCs w:val="22"/>
          <w:lang w:val="sr-Cyrl-CS"/>
        </w:rPr>
      </w:pPr>
      <w:r w:rsidRPr="001978C7">
        <w:rPr>
          <w:rFonts w:ascii="Arial" w:hAnsi="Arial" w:cs="Arial"/>
          <w:sz w:val="22"/>
          <w:szCs w:val="22"/>
          <w:lang w:val="sr-Cyrl-CS"/>
        </w:rPr>
        <w:t>- да обезбеди контролу изведених радова и преглед и оверу грађевинског дневника;</w:t>
      </w:r>
    </w:p>
    <w:p w:rsidR="00D9103F" w:rsidRPr="001978C7" w:rsidRDefault="00D9103F" w:rsidP="00296498">
      <w:pPr>
        <w:ind w:left="284" w:right="-154"/>
        <w:jc w:val="both"/>
        <w:rPr>
          <w:rFonts w:ascii="Arial" w:hAnsi="Arial" w:cs="Arial"/>
          <w:sz w:val="22"/>
          <w:szCs w:val="22"/>
          <w:lang w:val="sr-Cyrl-CS"/>
        </w:rPr>
      </w:pPr>
      <w:r w:rsidRPr="001978C7">
        <w:rPr>
          <w:rFonts w:ascii="Arial" w:hAnsi="Arial" w:cs="Arial"/>
          <w:sz w:val="22"/>
          <w:szCs w:val="22"/>
          <w:lang w:val="sr-Cyrl-CS"/>
        </w:rPr>
        <w:t>- да обезбеди извршење прегледа изведених радова у циљу примопредаје радова;</w:t>
      </w:r>
    </w:p>
    <w:p w:rsidR="00D9103F" w:rsidRPr="001978C7" w:rsidRDefault="00D9103F" w:rsidP="00296498">
      <w:pPr>
        <w:ind w:right="-154"/>
        <w:jc w:val="both"/>
        <w:rPr>
          <w:rFonts w:ascii="Arial" w:hAnsi="Arial" w:cs="Arial"/>
          <w:sz w:val="22"/>
          <w:szCs w:val="22"/>
          <w:lang w:val="sr-Cyrl-CS"/>
        </w:rPr>
      </w:pPr>
      <w:r w:rsidRPr="001978C7">
        <w:rPr>
          <w:rFonts w:ascii="Arial" w:hAnsi="Arial" w:cs="Arial"/>
          <w:sz w:val="22"/>
          <w:szCs w:val="22"/>
          <w:lang w:val="sr-Cyrl-CS"/>
        </w:rPr>
        <w:t xml:space="preserve">     - да формира Комисију за примопредају радова. </w:t>
      </w:r>
    </w:p>
    <w:p w:rsidR="00D9103F" w:rsidRPr="004E69BF" w:rsidRDefault="00D9103F" w:rsidP="00296498">
      <w:pPr>
        <w:suppressAutoHyphens w:val="0"/>
        <w:spacing w:line="240" w:lineRule="auto"/>
        <w:ind w:right="-154"/>
        <w:rPr>
          <w:rFonts w:ascii="Arial" w:hAnsi="Arial" w:cs="Arial"/>
          <w:b/>
          <w:bCs/>
          <w:color w:val="FF0000"/>
          <w:sz w:val="22"/>
          <w:szCs w:val="22"/>
          <w:lang w:val="sr-Cyrl-CS"/>
        </w:rPr>
      </w:pPr>
      <w:r w:rsidRPr="004E69BF">
        <w:rPr>
          <w:rFonts w:ascii="Arial" w:hAnsi="Arial" w:cs="Arial"/>
          <w:color w:val="FF0000"/>
          <w:sz w:val="22"/>
          <w:szCs w:val="22"/>
          <w:lang w:val="sr-Cyrl-CS"/>
        </w:rPr>
        <w:t xml:space="preserve">       </w:t>
      </w:r>
    </w:p>
    <w:p w:rsidR="00D9103F" w:rsidRPr="00967EEF" w:rsidRDefault="00D9103F" w:rsidP="00296498">
      <w:pPr>
        <w:spacing w:line="240" w:lineRule="auto"/>
        <w:rPr>
          <w:rFonts w:ascii="Arial" w:hAnsi="Arial" w:cs="Arial"/>
          <w:b/>
          <w:bCs/>
          <w:color w:val="auto"/>
          <w:sz w:val="22"/>
          <w:szCs w:val="22"/>
          <w:lang w:val="sr-Cyrl-CS"/>
        </w:rPr>
      </w:pPr>
      <w:r w:rsidRPr="00967EEF">
        <w:rPr>
          <w:rFonts w:ascii="Arial" w:hAnsi="Arial" w:cs="Arial"/>
          <w:b/>
          <w:bCs/>
          <w:color w:val="auto"/>
          <w:sz w:val="22"/>
          <w:szCs w:val="22"/>
          <w:lang w:val="sr-Cyrl-CS"/>
        </w:rPr>
        <w:t>УГОВОРНА КАЗНА</w:t>
      </w:r>
    </w:p>
    <w:p w:rsidR="00D9103F" w:rsidRPr="00967EEF" w:rsidRDefault="00D9103F" w:rsidP="00296498">
      <w:pPr>
        <w:spacing w:line="240" w:lineRule="auto"/>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Члан </w:t>
      </w:r>
      <w:r>
        <w:rPr>
          <w:rFonts w:ascii="Arial" w:hAnsi="Arial" w:cs="Arial"/>
          <w:b/>
          <w:bCs/>
          <w:color w:val="auto"/>
          <w:sz w:val="22"/>
          <w:szCs w:val="22"/>
          <w:lang w:val="sr-Cyrl-CS"/>
        </w:rPr>
        <w:t>11</w:t>
      </w:r>
      <w:r w:rsidRPr="00967EEF">
        <w:rPr>
          <w:rFonts w:ascii="Arial" w:hAnsi="Arial" w:cs="Arial"/>
          <w:b/>
          <w:bCs/>
          <w:color w:val="auto"/>
          <w:sz w:val="22"/>
          <w:szCs w:val="22"/>
          <w:lang w:val="sr-Cyrl-CS"/>
        </w:rPr>
        <w:t>.</w:t>
      </w:r>
    </w:p>
    <w:p w:rsidR="00D9103F" w:rsidRPr="005C5429" w:rsidRDefault="00D9103F" w:rsidP="00296498">
      <w:pPr>
        <w:spacing w:line="240" w:lineRule="auto"/>
        <w:ind w:firstLine="720"/>
        <w:jc w:val="both"/>
        <w:rPr>
          <w:rFonts w:ascii="Arial" w:hAnsi="Arial" w:cs="Arial"/>
          <w:color w:val="auto"/>
          <w:sz w:val="22"/>
          <w:szCs w:val="22"/>
          <w:lang w:val="sr-Cyrl-CS"/>
        </w:rPr>
      </w:pPr>
      <w:r w:rsidRPr="00967EEF">
        <w:rPr>
          <w:rFonts w:ascii="Arial" w:hAnsi="Arial" w:cs="Arial"/>
          <w:color w:val="auto"/>
          <w:sz w:val="22"/>
          <w:szCs w:val="22"/>
          <w:lang w:val="sr-Cyrl-CS"/>
        </w:rPr>
        <w:t>Ако Извођач својом кривицом не изврши радове у уговореном року обавезан је да плати Наручиоцу казну од  0,2% од уговорене цене  радова  за сваки дан закашњења,</w:t>
      </w:r>
      <w:r w:rsidRPr="00967EEF">
        <w:rPr>
          <w:rFonts w:ascii="Arial" w:hAnsi="Arial" w:cs="Arial"/>
          <w:color w:val="auto"/>
          <w:sz w:val="22"/>
          <w:szCs w:val="22"/>
          <w:lang w:val="sr-Latn-CS"/>
        </w:rPr>
        <w:t xml:space="preserve"> a </w:t>
      </w:r>
      <w:r w:rsidRPr="00967EEF">
        <w:rPr>
          <w:rFonts w:ascii="Arial" w:hAnsi="Arial" w:cs="Arial"/>
          <w:color w:val="auto"/>
          <w:sz w:val="22"/>
          <w:szCs w:val="22"/>
          <w:lang w:val="sr-Cyrl-CS"/>
        </w:rPr>
        <w:t>највише до 10% укупне цене радова</w:t>
      </w:r>
      <w:r>
        <w:rPr>
          <w:rFonts w:ascii="Arial" w:hAnsi="Arial" w:cs="Arial"/>
          <w:color w:val="auto"/>
          <w:sz w:val="22"/>
          <w:szCs w:val="22"/>
          <w:lang w:val="sr-Cyrl-CS"/>
        </w:rPr>
        <w:t xml:space="preserve">. </w:t>
      </w:r>
      <w:r w:rsidRPr="005C5429">
        <w:rPr>
          <w:rFonts w:ascii="Arial" w:hAnsi="Arial" w:cs="Arial"/>
          <w:color w:val="auto"/>
          <w:sz w:val="22"/>
          <w:szCs w:val="22"/>
          <w:lang w:val="sr-Cyrl-CS"/>
        </w:rPr>
        <w:t>Окончана ситуација се трајно умањује за износ обрачунате уговорне казне.</w:t>
      </w:r>
    </w:p>
    <w:p w:rsidR="00D9103F" w:rsidRPr="00967EEF" w:rsidRDefault="00D9103F" w:rsidP="00296498">
      <w:pPr>
        <w:spacing w:line="240" w:lineRule="auto"/>
        <w:ind w:firstLine="720"/>
        <w:jc w:val="both"/>
        <w:rPr>
          <w:rFonts w:ascii="Arial" w:hAnsi="Arial" w:cs="Arial"/>
          <w:color w:val="auto"/>
          <w:sz w:val="22"/>
          <w:szCs w:val="22"/>
          <w:lang w:val="sr-Cyrl-CS"/>
        </w:rPr>
      </w:pPr>
      <w:r w:rsidRPr="00967EEF">
        <w:rPr>
          <w:rFonts w:ascii="Arial" w:hAnsi="Arial" w:cs="Arial"/>
          <w:color w:val="auto"/>
          <w:sz w:val="22"/>
          <w:szCs w:val="22"/>
          <w:lang w:val="sr-Cyrl-CS"/>
        </w:rPr>
        <w:t>Уколико из неоправданих разлога Извођач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накнаду штете, до износа стварне штете.</w:t>
      </w:r>
    </w:p>
    <w:p w:rsidR="00D9103F" w:rsidRPr="00967EEF" w:rsidRDefault="00D9103F" w:rsidP="00296498">
      <w:pPr>
        <w:jc w:val="both"/>
        <w:rPr>
          <w:rFonts w:ascii="Arial" w:hAnsi="Arial" w:cs="Arial"/>
          <w:sz w:val="22"/>
          <w:szCs w:val="22"/>
          <w:lang w:val="sr-Cyrl-CS"/>
        </w:rPr>
      </w:pPr>
    </w:p>
    <w:p w:rsidR="00D9103F" w:rsidRPr="00967EEF" w:rsidRDefault="00D9103F" w:rsidP="00296498">
      <w:pPr>
        <w:spacing w:line="240" w:lineRule="auto"/>
        <w:rPr>
          <w:rFonts w:ascii="Arial" w:hAnsi="Arial" w:cs="Arial"/>
          <w:b/>
          <w:bCs/>
          <w:color w:val="auto"/>
          <w:sz w:val="22"/>
          <w:szCs w:val="22"/>
          <w:lang w:val="sr-Cyrl-CS"/>
        </w:rPr>
      </w:pPr>
      <w:r w:rsidRPr="00967EEF">
        <w:rPr>
          <w:rFonts w:ascii="Arial" w:hAnsi="Arial" w:cs="Arial"/>
          <w:b/>
          <w:bCs/>
          <w:color w:val="auto"/>
          <w:sz w:val="22"/>
          <w:szCs w:val="22"/>
          <w:lang w:val="sr-Cyrl-CS"/>
        </w:rPr>
        <w:t>ГАРАНТНИ РОК</w:t>
      </w:r>
    </w:p>
    <w:p w:rsidR="00D9103F" w:rsidRPr="00967EEF" w:rsidRDefault="00D9103F" w:rsidP="00296498">
      <w:pPr>
        <w:spacing w:line="240" w:lineRule="auto"/>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Члан </w:t>
      </w:r>
      <w:r>
        <w:rPr>
          <w:rFonts w:ascii="Arial" w:hAnsi="Arial" w:cs="Arial"/>
          <w:b/>
          <w:bCs/>
          <w:color w:val="auto"/>
          <w:sz w:val="22"/>
          <w:szCs w:val="22"/>
          <w:lang w:val="sr-Cyrl-CS"/>
        </w:rPr>
        <w:t>12</w:t>
      </w:r>
      <w:r w:rsidRPr="00967EEF">
        <w:rPr>
          <w:rFonts w:ascii="Arial" w:hAnsi="Arial" w:cs="Arial"/>
          <w:b/>
          <w:bCs/>
          <w:color w:val="auto"/>
          <w:sz w:val="22"/>
          <w:szCs w:val="22"/>
          <w:lang w:val="sr-Cyrl-CS"/>
        </w:rPr>
        <w:t>.</w:t>
      </w:r>
    </w:p>
    <w:p w:rsidR="00D9103F" w:rsidRDefault="00D9103F"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ab/>
      </w:r>
      <w:r w:rsidRPr="005C5429">
        <w:rPr>
          <w:rFonts w:ascii="Arial" w:hAnsi="Arial" w:cs="Arial"/>
          <w:color w:val="auto"/>
          <w:sz w:val="22"/>
          <w:szCs w:val="22"/>
          <w:lang w:val="sr-Cyrl-CS"/>
        </w:rPr>
        <w:t xml:space="preserve"> </w:t>
      </w:r>
      <w:r w:rsidRPr="00F72140">
        <w:rPr>
          <w:rFonts w:ascii="Arial" w:hAnsi="Arial" w:cs="Arial"/>
          <w:color w:val="auto"/>
          <w:sz w:val="22"/>
          <w:szCs w:val="22"/>
          <w:lang w:val="ru-RU"/>
        </w:rPr>
        <w:t xml:space="preserve">Гарантни рок износи </w:t>
      </w:r>
      <w:r w:rsidRPr="00F72140">
        <w:rPr>
          <w:rFonts w:ascii="Arial" w:hAnsi="Arial" w:cs="Arial"/>
          <w:color w:val="auto"/>
          <w:sz w:val="22"/>
          <w:szCs w:val="22"/>
          <w:lang w:val="sr-Cyrl-CS"/>
        </w:rPr>
        <w:t xml:space="preserve">____ године (с тим да рок не може бити краћи од </w:t>
      </w:r>
      <w:r w:rsidRPr="00F72140">
        <w:rPr>
          <w:rFonts w:ascii="Arial" w:hAnsi="Arial" w:cs="Arial"/>
          <w:color w:val="auto"/>
          <w:sz w:val="22"/>
          <w:szCs w:val="22"/>
          <w:highlight w:val="yellow"/>
          <w:lang w:val="sr-Cyrl-CS"/>
        </w:rPr>
        <w:t>5 (пет)</w:t>
      </w:r>
      <w:r w:rsidRPr="00F72140">
        <w:rPr>
          <w:rFonts w:ascii="Arial" w:hAnsi="Arial" w:cs="Arial"/>
          <w:color w:val="auto"/>
          <w:sz w:val="22"/>
          <w:szCs w:val="22"/>
          <w:lang w:val="sr-Cyrl-CS"/>
        </w:rPr>
        <w:t xml:space="preserve"> година, рачунајући од датума потписивања Записника о примопредаји радова</w:t>
      </w:r>
      <w:r w:rsidRPr="00CD68EB">
        <w:rPr>
          <w:rFonts w:ascii="Arial" w:hAnsi="Arial" w:cs="Arial"/>
          <w:color w:val="auto"/>
          <w:sz w:val="22"/>
          <w:szCs w:val="22"/>
          <w:lang w:val="sr-Cyrl-CS"/>
        </w:rPr>
        <w:t xml:space="preserve"> од стране овлашћених представника обе уговорне стране</w:t>
      </w:r>
      <w:r>
        <w:rPr>
          <w:rFonts w:ascii="Arial" w:hAnsi="Arial" w:cs="Arial"/>
          <w:color w:val="auto"/>
          <w:sz w:val="22"/>
          <w:szCs w:val="22"/>
          <w:lang w:val="sr-Cyrl-CS"/>
        </w:rPr>
        <w:t>.</w:t>
      </w:r>
    </w:p>
    <w:p w:rsidR="00D9103F" w:rsidRPr="00967EEF" w:rsidRDefault="00D9103F"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D9103F" w:rsidRDefault="00D9103F" w:rsidP="00296498">
      <w:pPr>
        <w:spacing w:line="240" w:lineRule="auto"/>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недостака  ангажује друго правно или физичко лице, на терет Извођача.</w:t>
      </w:r>
    </w:p>
    <w:p w:rsidR="00D9103F" w:rsidRDefault="00D9103F" w:rsidP="00296498">
      <w:pPr>
        <w:spacing w:line="240" w:lineRule="auto"/>
        <w:jc w:val="both"/>
        <w:rPr>
          <w:rFonts w:ascii="Arial" w:hAnsi="Arial" w:cs="Arial"/>
          <w:color w:val="auto"/>
          <w:sz w:val="22"/>
          <w:szCs w:val="22"/>
          <w:lang w:val="sr-Cyrl-CS"/>
        </w:rPr>
      </w:pPr>
    </w:p>
    <w:p w:rsidR="00D9103F" w:rsidRPr="00967EEF" w:rsidRDefault="00D9103F" w:rsidP="00296498">
      <w:pPr>
        <w:rPr>
          <w:rFonts w:ascii="Arial" w:hAnsi="Arial" w:cs="Arial"/>
          <w:b/>
          <w:bCs/>
          <w:color w:val="auto"/>
          <w:sz w:val="22"/>
          <w:szCs w:val="22"/>
          <w:lang w:val="sr-Cyrl-CS"/>
        </w:rPr>
      </w:pPr>
      <w:r w:rsidRPr="00967EEF">
        <w:rPr>
          <w:rFonts w:ascii="Arial" w:hAnsi="Arial" w:cs="Arial"/>
          <w:b/>
          <w:bCs/>
          <w:color w:val="auto"/>
          <w:sz w:val="22"/>
          <w:szCs w:val="22"/>
          <w:lang w:val="sr-Cyrl-CS"/>
        </w:rPr>
        <w:t>ВАЖЕЊЕ УГОВОРА</w:t>
      </w:r>
    </w:p>
    <w:p w:rsidR="00D9103F" w:rsidRPr="00967EEF" w:rsidRDefault="00D9103F" w:rsidP="00296498">
      <w:pPr>
        <w:jc w:val="cente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   Члан 1</w:t>
      </w:r>
      <w:r>
        <w:rPr>
          <w:rFonts w:ascii="Arial" w:hAnsi="Arial" w:cs="Arial"/>
          <w:b/>
          <w:bCs/>
          <w:color w:val="auto"/>
          <w:sz w:val="22"/>
          <w:szCs w:val="22"/>
          <w:lang w:val="sr-Cyrl-CS"/>
        </w:rPr>
        <w:t>3</w:t>
      </w:r>
      <w:r w:rsidRPr="00967EEF">
        <w:rPr>
          <w:rFonts w:ascii="Arial" w:hAnsi="Arial" w:cs="Arial"/>
          <w:b/>
          <w:bCs/>
          <w:color w:val="auto"/>
          <w:sz w:val="22"/>
          <w:szCs w:val="22"/>
          <w:lang w:val="sr-Cyrl-CS"/>
        </w:rPr>
        <w:t>.</w:t>
      </w:r>
    </w:p>
    <w:p w:rsidR="00D9103F" w:rsidRPr="00967EEF" w:rsidRDefault="00D9103F" w:rsidP="00296498">
      <w:pPr>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967EEF">
        <w:rPr>
          <w:rFonts w:ascii="Arial" w:hAnsi="Arial" w:cs="Arial"/>
          <w:color w:val="auto"/>
          <w:sz w:val="22"/>
          <w:szCs w:val="22"/>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D9103F" w:rsidRPr="00967EEF" w:rsidRDefault="00D9103F" w:rsidP="00296498">
      <w:pPr>
        <w:spacing w:line="240" w:lineRule="auto"/>
        <w:rPr>
          <w:rFonts w:ascii="Arial" w:hAnsi="Arial" w:cs="Arial"/>
          <w:color w:val="auto"/>
          <w:sz w:val="22"/>
          <w:szCs w:val="22"/>
          <w:lang w:val="sr-Cyrl-CS"/>
        </w:rPr>
      </w:pPr>
      <w:r w:rsidRPr="00967EEF">
        <w:rPr>
          <w:rFonts w:ascii="Arial" w:hAnsi="Arial" w:cs="Arial"/>
          <w:color w:val="auto"/>
          <w:sz w:val="22"/>
          <w:szCs w:val="22"/>
          <w:lang w:val="sr-Cyrl-CS"/>
        </w:rPr>
        <w:tab/>
      </w:r>
    </w:p>
    <w:p w:rsidR="00D9103F" w:rsidRPr="00967EEF" w:rsidRDefault="00D9103F" w:rsidP="00296498">
      <w:pPr>
        <w:rPr>
          <w:rFonts w:ascii="Arial" w:hAnsi="Arial" w:cs="Arial"/>
          <w:color w:val="auto"/>
          <w:sz w:val="22"/>
          <w:szCs w:val="22"/>
          <w:lang w:val="sr-Cyrl-CS"/>
        </w:rPr>
      </w:pPr>
      <w:r w:rsidRPr="00967EEF">
        <w:rPr>
          <w:rFonts w:ascii="Arial" w:hAnsi="Arial" w:cs="Arial"/>
          <w:b/>
          <w:bCs/>
          <w:color w:val="auto"/>
          <w:sz w:val="22"/>
          <w:szCs w:val="22"/>
          <w:lang w:val="sr-Cyrl-CS"/>
        </w:rPr>
        <w:t xml:space="preserve">РАСКИД </w:t>
      </w:r>
      <w:r>
        <w:rPr>
          <w:rFonts w:ascii="Arial" w:hAnsi="Arial" w:cs="Arial"/>
          <w:b/>
          <w:bCs/>
          <w:color w:val="auto"/>
          <w:sz w:val="22"/>
          <w:szCs w:val="22"/>
          <w:lang w:val="sr-Cyrl-CS"/>
        </w:rPr>
        <w:t xml:space="preserve"> </w:t>
      </w:r>
      <w:r w:rsidRPr="00967EEF">
        <w:rPr>
          <w:rFonts w:ascii="Arial" w:hAnsi="Arial" w:cs="Arial"/>
          <w:b/>
          <w:bCs/>
          <w:color w:val="auto"/>
          <w:sz w:val="22"/>
          <w:szCs w:val="22"/>
          <w:lang w:val="sr-Cyrl-CS"/>
        </w:rPr>
        <w:t>УГОВОРА</w:t>
      </w:r>
      <w:r w:rsidRPr="00967EEF">
        <w:rPr>
          <w:rFonts w:ascii="Arial" w:hAnsi="Arial" w:cs="Arial"/>
          <w:color w:val="auto"/>
          <w:sz w:val="22"/>
          <w:szCs w:val="22"/>
          <w:lang w:val="sr-Cyrl-CS"/>
        </w:rPr>
        <w:t xml:space="preserve">                                  </w:t>
      </w:r>
    </w:p>
    <w:p w:rsidR="00D9103F" w:rsidRPr="00967EEF" w:rsidRDefault="00D9103F" w:rsidP="00296498">
      <w:pPr>
        <w:rPr>
          <w:rFonts w:ascii="Arial" w:hAnsi="Arial" w:cs="Arial"/>
          <w:color w:val="auto"/>
          <w:sz w:val="22"/>
          <w:szCs w:val="22"/>
          <w:lang w:val="sr-Cyrl-CS"/>
        </w:rPr>
      </w:pPr>
      <w:r w:rsidRPr="00967EEF">
        <w:rPr>
          <w:rFonts w:ascii="Arial" w:hAnsi="Arial" w:cs="Arial"/>
          <w:color w:val="auto"/>
          <w:sz w:val="22"/>
          <w:szCs w:val="22"/>
          <w:lang w:val="sr-Cyrl-CS"/>
        </w:rPr>
        <w:t xml:space="preserve">                                                                  </w:t>
      </w:r>
      <w:r w:rsidRPr="00967EEF">
        <w:rPr>
          <w:rFonts w:ascii="Arial" w:hAnsi="Arial" w:cs="Arial"/>
          <w:b/>
          <w:bCs/>
          <w:color w:val="auto"/>
          <w:sz w:val="22"/>
          <w:szCs w:val="22"/>
          <w:lang w:val="sr-Cyrl-CS"/>
        </w:rPr>
        <w:t xml:space="preserve"> </w:t>
      </w:r>
      <w:r>
        <w:rPr>
          <w:rFonts w:ascii="Arial" w:hAnsi="Arial" w:cs="Arial"/>
          <w:b/>
          <w:bCs/>
          <w:color w:val="auto"/>
          <w:sz w:val="22"/>
          <w:szCs w:val="22"/>
          <w:lang w:val="sr-Cyrl-CS"/>
        </w:rPr>
        <w:t xml:space="preserve"> </w:t>
      </w:r>
      <w:r w:rsidRPr="00967EEF">
        <w:rPr>
          <w:rFonts w:ascii="Arial" w:hAnsi="Arial" w:cs="Arial"/>
          <w:b/>
          <w:bCs/>
          <w:color w:val="auto"/>
          <w:sz w:val="22"/>
          <w:szCs w:val="22"/>
          <w:lang w:val="sr-Cyrl-CS"/>
        </w:rPr>
        <w:t>Члан 1</w:t>
      </w:r>
      <w:r>
        <w:rPr>
          <w:rFonts w:ascii="Arial" w:hAnsi="Arial" w:cs="Arial"/>
          <w:b/>
          <w:bCs/>
          <w:color w:val="auto"/>
          <w:sz w:val="22"/>
          <w:szCs w:val="22"/>
          <w:lang w:val="sr-Cyrl-CS"/>
        </w:rPr>
        <w:t>4</w:t>
      </w:r>
      <w:r w:rsidRPr="00967EEF">
        <w:rPr>
          <w:rFonts w:ascii="Arial" w:hAnsi="Arial" w:cs="Arial"/>
          <w:b/>
          <w:bCs/>
          <w:color w:val="auto"/>
          <w:sz w:val="22"/>
          <w:szCs w:val="22"/>
          <w:lang w:val="sr-Cyrl-CS"/>
        </w:rPr>
        <w:t>.</w:t>
      </w:r>
    </w:p>
    <w:p w:rsidR="00D9103F" w:rsidRPr="00967EEF" w:rsidRDefault="00D9103F"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D9103F" w:rsidRPr="00967EEF" w:rsidRDefault="00D9103F"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Овај уговор се може раскинути у следећим случајевима:</w:t>
      </w:r>
    </w:p>
    <w:p w:rsidR="00D9103F" w:rsidRPr="00967EEF" w:rsidRDefault="00D9103F"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ако Извођач не изводи радове по условима из понуде,</w:t>
      </w:r>
    </w:p>
    <w:p w:rsidR="00D9103F" w:rsidRPr="00967EEF" w:rsidRDefault="00D9103F"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ако Извођач не испуни уговорне обавезе из овог уговора,</w:t>
      </w:r>
    </w:p>
    <w:p w:rsidR="00D9103F" w:rsidRPr="00967EEF" w:rsidRDefault="00D9103F"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у случају промене јединичних  цена из понуде,</w:t>
      </w:r>
    </w:p>
    <w:p w:rsidR="00D9103F" w:rsidRPr="00967EEF" w:rsidRDefault="00D9103F"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ако Наручилац не измири своје обавезе плаћања како је уговором предвиђено,</w:t>
      </w:r>
    </w:p>
    <w:p w:rsidR="00D9103F" w:rsidRPr="00967EEF" w:rsidRDefault="00D9103F" w:rsidP="00296498">
      <w:pPr>
        <w:autoSpaceDE w:val="0"/>
        <w:autoSpaceDN w:val="0"/>
        <w:adjustRightInd w:val="0"/>
        <w:jc w:val="both"/>
        <w:rPr>
          <w:rFonts w:ascii="Arial" w:hAnsi="Arial" w:cs="Arial"/>
          <w:color w:val="auto"/>
          <w:sz w:val="22"/>
          <w:szCs w:val="22"/>
          <w:lang w:val="sr-Cyrl-CS"/>
        </w:rPr>
      </w:pPr>
      <w:r w:rsidRPr="00967EEF">
        <w:rPr>
          <w:rFonts w:ascii="Arial" w:hAnsi="Arial" w:cs="Arial"/>
          <w:color w:val="auto"/>
          <w:sz w:val="22"/>
          <w:szCs w:val="22"/>
          <w:lang w:val="sr-Cyrl-CS"/>
        </w:rPr>
        <w:t>- споразумом уговорних страна,</w:t>
      </w:r>
    </w:p>
    <w:p w:rsidR="00D9103F" w:rsidRPr="00967EEF" w:rsidRDefault="00D9103F"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и у другим случајевима у складу са законом.</w:t>
      </w:r>
    </w:p>
    <w:p w:rsidR="00D9103F" w:rsidRPr="00967EEF" w:rsidRDefault="00D9103F"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D9103F" w:rsidRDefault="00D9103F" w:rsidP="00296498">
      <w:pPr>
        <w:pStyle w:val="Default"/>
        <w:rPr>
          <w:rFonts w:cs="Times New Roman"/>
          <w:b/>
          <w:bCs/>
          <w:color w:val="auto"/>
          <w:sz w:val="22"/>
          <w:szCs w:val="22"/>
          <w:lang w:val="sr-Cyrl-CS" w:eastAsia="de-DE"/>
        </w:rPr>
      </w:pPr>
    </w:p>
    <w:p w:rsidR="00D9103F" w:rsidRPr="001978C7" w:rsidRDefault="00D9103F" w:rsidP="00296498">
      <w:pPr>
        <w:pStyle w:val="Default"/>
        <w:rPr>
          <w:b/>
          <w:bCs/>
          <w:color w:val="auto"/>
          <w:sz w:val="22"/>
          <w:szCs w:val="22"/>
          <w:lang w:val="sr-Cyrl-CS" w:eastAsia="de-DE"/>
        </w:rPr>
      </w:pPr>
      <w:r w:rsidRPr="001978C7">
        <w:rPr>
          <w:b/>
          <w:bCs/>
          <w:color w:val="auto"/>
          <w:sz w:val="22"/>
          <w:szCs w:val="22"/>
          <w:lang w:val="sr-Cyrl-CS" w:eastAsia="de-DE"/>
        </w:rPr>
        <w:t>ВИШКОВИ И МАЊКОВИ РАДОВА</w:t>
      </w:r>
    </w:p>
    <w:p w:rsidR="00D9103F" w:rsidRPr="001978C7" w:rsidRDefault="00D9103F" w:rsidP="00296498">
      <w:pPr>
        <w:spacing w:line="240" w:lineRule="auto"/>
        <w:jc w:val="center"/>
        <w:rPr>
          <w:rFonts w:ascii="Arial" w:hAnsi="Arial" w:cs="Arial"/>
          <w:b/>
          <w:bCs/>
          <w:color w:val="auto"/>
          <w:sz w:val="22"/>
          <w:szCs w:val="22"/>
          <w:lang w:val="sr-Cyrl-CS"/>
        </w:rPr>
      </w:pPr>
      <w:r w:rsidRPr="001978C7">
        <w:rPr>
          <w:rFonts w:ascii="Arial" w:hAnsi="Arial" w:cs="Arial"/>
          <w:sz w:val="22"/>
          <w:szCs w:val="22"/>
          <w:lang w:val="sr-Cyrl-CS" w:eastAsia="de-DE"/>
        </w:rPr>
        <w:t xml:space="preserve"> </w:t>
      </w:r>
      <w:r w:rsidRPr="001978C7">
        <w:rPr>
          <w:rFonts w:ascii="Arial" w:hAnsi="Arial" w:cs="Arial"/>
          <w:b/>
          <w:bCs/>
          <w:color w:val="auto"/>
          <w:sz w:val="22"/>
          <w:szCs w:val="22"/>
          <w:lang w:val="sr-Cyrl-CS"/>
        </w:rPr>
        <w:t>Члан 1</w:t>
      </w:r>
      <w:r>
        <w:rPr>
          <w:rFonts w:ascii="Arial" w:hAnsi="Arial" w:cs="Arial"/>
          <w:b/>
          <w:bCs/>
          <w:color w:val="auto"/>
          <w:sz w:val="22"/>
          <w:szCs w:val="22"/>
          <w:lang w:val="sr-Cyrl-CS"/>
        </w:rPr>
        <w:t>5</w:t>
      </w:r>
      <w:r w:rsidRPr="001978C7">
        <w:rPr>
          <w:rFonts w:ascii="Arial" w:hAnsi="Arial" w:cs="Arial"/>
          <w:b/>
          <w:bCs/>
          <w:color w:val="auto"/>
          <w:sz w:val="22"/>
          <w:szCs w:val="22"/>
          <w:lang w:val="sr-Cyrl-CS"/>
        </w:rPr>
        <w:t>.</w:t>
      </w:r>
    </w:p>
    <w:p w:rsidR="00D9103F" w:rsidRPr="005C5429" w:rsidRDefault="00D9103F" w:rsidP="00296498">
      <w:pPr>
        <w:pStyle w:val="Default"/>
        <w:jc w:val="both"/>
        <w:rPr>
          <w:color w:val="auto"/>
          <w:sz w:val="22"/>
          <w:szCs w:val="22"/>
          <w:lang w:val="sr-Cyrl-CS" w:eastAsia="de-DE"/>
        </w:rPr>
      </w:pPr>
      <w:r w:rsidRPr="001978C7">
        <w:rPr>
          <w:color w:val="auto"/>
          <w:sz w:val="22"/>
          <w:szCs w:val="22"/>
          <w:lang w:val="sr-Cyrl-CS" w:eastAsia="de-DE"/>
        </w:rPr>
        <w:t xml:space="preserve">            Уколико се током извођења уговорених радова појаве мањкови радова или појави </w:t>
      </w:r>
      <w:r w:rsidRPr="005C5429">
        <w:rPr>
          <w:color w:val="auto"/>
          <w:sz w:val="22"/>
          <w:szCs w:val="22"/>
          <w:lang w:val="sr-Cyrl-CS" w:eastAsia="de-DE"/>
        </w:rPr>
        <w:t xml:space="preserve">потреба за извођењем вишкова радова, Наручилац и Извођач  уговарају примену  Посебних узанси о грађењу („Сл.лист СФРЈ“ бр.18/77). </w:t>
      </w:r>
    </w:p>
    <w:p w:rsidR="00D9103F" w:rsidRPr="005C5429" w:rsidRDefault="00D9103F" w:rsidP="00296498">
      <w:pPr>
        <w:pStyle w:val="Default"/>
        <w:jc w:val="both"/>
        <w:rPr>
          <w:color w:val="auto"/>
          <w:sz w:val="22"/>
          <w:szCs w:val="22"/>
          <w:lang w:val="sr-Cyrl-CS" w:eastAsia="de-DE"/>
        </w:rPr>
      </w:pPr>
      <w:r w:rsidRPr="005C5429">
        <w:rPr>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и Наручиоца у писаној форми. Извођач није овлашћен да без писане сагласности Наручиоца и стручног надзора мења обим уговорених радова и изводи вишкове радова.</w:t>
      </w:r>
    </w:p>
    <w:p w:rsidR="00D9103F" w:rsidRPr="001978C7" w:rsidRDefault="00D9103F" w:rsidP="00296498">
      <w:pPr>
        <w:pStyle w:val="Default"/>
        <w:jc w:val="both"/>
        <w:rPr>
          <w:color w:val="auto"/>
          <w:sz w:val="22"/>
          <w:szCs w:val="22"/>
          <w:lang w:val="sr-Cyrl-CS" w:eastAsia="de-DE"/>
        </w:rPr>
      </w:pPr>
      <w:r w:rsidRPr="001978C7">
        <w:rPr>
          <w:color w:val="auto"/>
          <w:sz w:val="22"/>
          <w:szCs w:val="22"/>
          <w:lang w:val="ru-RU" w:eastAsia="de-DE"/>
        </w:rPr>
        <w:t xml:space="preserve">          </w:t>
      </w:r>
      <w:r w:rsidRPr="001978C7">
        <w:rPr>
          <w:rFonts w:eastAsia="Arial Unicode MS"/>
          <w:color w:val="auto"/>
          <w:kern w:val="2"/>
          <w:sz w:val="22"/>
          <w:szCs w:val="22"/>
          <w:lang w:val="ru-RU" w:eastAsia="ar-SA"/>
        </w:rPr>
        <w:t xml:space="preserve"> </w:t>
      </w:r>
      <w:r w:rsidRPr="001978C7">
        <w:rPr>
          <w:color w:val="auto"/>
          <w:sz w:val="22"/>
          <w:szCs w:val="22"/>
          <w:lang w:val="sr-Cyrl-CS" w:eastAsia="de-DE"/>
        </w:rPr>
        <w:t>Вишкови радова су количине изведених радова које прелазе уговорене количине радова.</w:t>
      </w:r>
      <w:r w:rsidRPr="001978C7">
        <w:rPr>
          <w:rFonts w:eastAsia="Arial Unicode MS"/>
          <w:color w:val="auto"/>
          <w:kern w:val="2"/>
          <w:sz w:val="22"/>
          <w:szCs w:val="22"/>
          <w:lang w:val="ru-RU" w:eastAsia="ar-SA"/>
        </w:rPr>
        <w:t xml:space="preserve"> </w:t>
      </w:r>
      <w:r w:rsidRPr="001978C7">
        <w:rPr>
          <w:color w:val="auto"/>
          <w:sz w:val="22"/>
          <w:szCs w:val="22"/>
          <w:lang w:val="sr-Cyrl-CS" w:eastAsia="de-DE"/>
        </w:rPr>
        <w:t>Вишкови радова представљају изведене радове, те се не могу сматрати  непредвиђеним  радовима.</w:t>
      </w:r>
    </w:p>
    <w:p w:rsidR="00D9103F" w:rsidRPr="001978C7" w:rsidRDefault="00D9103F" w:rsidP="00296498">
      <w:pPr>
        <w:pStyle w:val="Default"/>
        <w:jc w:val="both"/>
        <w:rPr>
          <w:color w:val="auto"/>
          <w:sz w:val="22"/>
          <w:szCs w:val="22"/>
          <w:lang w:val="sr-Cyrl-CS" w:eastAsia="de-DE"/>
        </w:rPr>
      </w:pPr>
      <w:r w:rsidRPr="001978C7">
        <w:rPr>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D9103F" w:rsidRPr="001978C7" w:rsidRDefault="00D9103F" w:rsidP="00296498">
      <w:pPr>
        <w:pStyle w:val="Default"/>
        <w:jc w:val="both"/>
        <w:rPr>
          <w:color w:val="auto"/>
          <w:sz w:val="22"/>
          <w:szCs w:val="22"/>
          <w:lang w:val="sr-Cyrl-CS" w:eastAsia="de-DE"/>
        </w:rPr>
      </w:pPr>
      <w:r w:rsidRPr="001978C7">
        <w:rPr>
          <w:color w:val="auto"/>
          <w:sz w:val="22"/>
          <w:szCs w:val="22"/>
          <w:lang w:val="sr-Cyrl-CS" w:eastAsia="de-DE"/>
        </w:rPr>
        <w:t xml:space="preserve">           Јединичн</w:t>
      </w:r>
      <w:r w:rsidRPr="001978C7">
        <w:rPr>
          <w:color w:val="auto"/>
          <w:sz w:val="22"/>
          <w:szCs w:val="22"/>
          <w:lang w:eastAsia="de-DE"/>
        </w:rPr>
        <w:t>e</w:t>
      </w:r>
      <w:r w:rsidRPr="001978C7">
        <w:rPr>
          <w:color w:val="auto"/>
          <w:sz w:val="22"/>
          <w:szCs w:val="22"/>
          <w:lang w:val="sr-Cyrl-CS" w:eastAsia="de-DE"/>
        </w:rPr>
        <w:t xml:space="preserve"> цен</w:t>
      </w:r>
      <w:r w:rsidRPr="001978C7">
        <w:rPr>
          <w:color w:val="auto"/>
          <w:sz w:val="22"/>
          <w:szCs w:val="22"/>
          <w:lang w:eastAsia="de-DE"/>
        </w:rPr>
        <w:t>e</w:t>
      </w:r>
      <w:r w:rsidRPr="001978C7">
        <w:rPr>
          <w:color w:val="auto"/>
          <w:sz w:val="22"/>
          <w:szCs w:val="22"/>
          <w:lang w:val="ru-RU" w:eastAsia="de-DE"/>
        </w:rPr>
        <w:t xml:space="preserve"> из понуде из члана 1. овог уговора</w:t>
      </w:r>
      <w:r w:rsidRPr="001978C7">
        <w:rPr>
          <w:color w:val="auto"/>
          <w:sz w:val="22"/>
          <w:szCs w:val="22"/>
          <w:lang w:val="sr-Cyrl-CS" w:eastAsia="de-DE"/>
        </w:rPr>
        <w:t xml:space="preserve"> важе и за вишкове, односно мањкове радова, ако не прелаз</w:t>
      </w:r>
      <w:r w:rsidRPr="001978C7">
        <w:rPr>
          <w:color w:val="auto"/>
          <w:sz w:val="22"/>
          <w:szCs w:val="22"/>
          <w:lang w:val="sr-Latn-CS" w:eastAsia="de-DE"/>
        </w:rPr>
        <w:t xml:space="preserve">e </w:t>
      </w:r>
      <w:r w:rsidRPr="001978C7">
        <w:rPr>
          <w:color w:val="auto"/>
          <w:sz w:val="22"/>
          <w:szCs w:val="22"/>
          <w:lang w:val="sr-Cyrl-CS" w:eastAsia="de-DE"/>
        </w:rPr>
        <w:t xml:space="preserve"> 10% од уговорених количина радова.</w:t>
      </w:r>
    </w:p>
    <w:p w:rsidR="00D9103F" w:rsidRPr="001978C7" w:rsidRDefault="00D9103F" w:rsidP="00296498">
      <w:pPr>
        <w:pStyle w:val="Default"/>
        <w:jc w:val="both"/>
        <w:rPr>
          <w:color w:val="auto"/>
          <w:sz w:val="22"/>
          <w:szCs w:val="22"/>
          <w:lang w:val="sr-Cyrl-CS" w:eastAsia="de-DE"/>
        </w:rPr>
      </w:pPr>
      <w:r w:rsidRPr="001978C7">
        <w:rPr>
          <w:color w:val="auto"/>
          <w:sz w:val="22"/>
          <w:szCs w:val="22"/>
          <w:lang w:val="ru-RU" w:eastAsia="de-DE"/>
        </w:rPr>
        <w:t xml:space="preserve">           </w:t>
      </w:r>
      <w:r w:rsidRPr="001978C7">
        <w:rPr>
          <w:color w:val="auto"/>
          <w:sz w:val="22"/>
          <w:szCs w:val="22"/>
          <w:lang w:val="sr-Cyrl-CS" w:eastAsia="de-DE"/>
        </w:rPr>
        <w:t xml:space="preserve">Извођач је обавезан да достави Наручиоцу, преко стручног надзора, писани захтев за одобрењем вишкова,односно мањкова радова.Писани захтев треба да садржи преглед вишкова и мањкова радова, са количинама и уговореним јединичним ценама. </w:t>
      </w:r>
    </w:p>
    <w:p w:rsidR="00D9103F" w:rsidRPr="001978C7" w:rsidRDefault="00D9103F" w:rsidP="00296498">
      <w:pPr>
        <w:pStyle w:val="Default"/>
        <w:jc w:val="both"/>
        <w:rPr>
          <w:color w:val="auto"/>
          <w:sz w:val="22"/>
          <w:szCs w:val="22"/>
          <w:lang w:val="sr-Cyrl-CS" w:eastAsia="de-DE"/>
        </w:rPr>
      </w:pPr>
      <w:r w:rsidRPr="001978C7">
        <w:rPr>
          <w:color w:val="auto"/>
          <w:sz w:val="22"/>
          <w:szCs w:val="22"/>
          <w:lang w:val="ru-RU" w:eastAsia="de-DE"/>
        </w:rPr>
        <w:t xml:space="preserve">           </w:t>
      </w:r>
      <w:r w:rsidRPr="001978C7">
        <w:rPr>
          <w:color w:val="auto"/>
          <w:sz w:val="22"/>
          <w:szCs w:val="22"/>
          <w:lang w:val="sr-Cyrl-CS" w:eastAsia="de-DE"/>
        </w:rPr>
        <w:t xml:space="preserve">Стручни надзор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D9103F" w:rsidRPr="001978C7" w:rsidRDefault="00D9103F" w:rsidP="00296498">
      <w:pPr>
        <w:pStyle w:val="Default"/>
        <w:jc w:val="both"/>
        <w:rPr>
          <w:color w:val="auto"/>
          <w:sz w:val="22"/>
          <w:szCs w:val="22"/>
          <w:lang w:val="sr-Cyrl-CS" w:eastAsia="de-DE"/>
        </w:rPr>
      </w:pPr>
      <w:r w:rsidRPr="001978C7">
        <w:rPr>
          <w:color w:val="auto"/>
          <w:sz w:val="22"/>
          <w:szCs w:val="22"/>
          <w:lang w:val="ru-RU" w:eastAsia="de-DE"/>
        </w:rPr>
        <w:t xml:space="preserve">           Уколико Наручилац усвоји мањкове радова, односно </w:t>
      </w:r>
      <w:r w:rsidRPr="001978C7">
        <w:rPr>
          <w:color w:val="auto"/>
          <w:sz w:val="22"/>
          <w:szCs w:val="22"/>
          <w:lang w:val="sr-Cyrl-CS" w:eastAsia="de-DE"/>
        </w:rPr>
        <w:t xml:space="preserve">уколико у складу са расположивим финансијским средствима усвоји вишкове радова, Наручилац ће  са Извођачем закључити анекс овог уговора, а након доношења Одлуке о измени уговора у складу са чланом 115. ЗЈН. </w:t>
      </w:r>
    </w:p>
    <w:p w:rsidR="00D9103F" w:rsidRPr="001978C7" w:rsidRDefault="00D9103F" w:rsidP="00296498">
      <w:pPr>
        <w:pStyle w:val="Default"/>
        <w:jc w:val="both"/>
        <w:rPr>
          <w:color w:val="auto"/>
          <w:sz w:val="22"/>
          <w:szCs w:val="22"/>
          <w:lang w:val="sr-Cyrl-CS" w:eastAsia="de-DE"/>
        </w:rPr>
      </w:pPr>
      <w:r w:rsidRPr="001978C7">
        <w:rPr>
          <w:color w:val="auto"/>
          <w:sz w:val="22"/>
          <w:szCs w:val="22"/>
          <w:lang w:val="sr-Cyrl-CS" w:eastAsia="de-DE"/>
        </w:rPr>
        <w:t xml:space="preserve">           Наручилац задржава право да, уколико не расолаже потребним финансијским средсвима непоходних за извршење вишкова радова, не закључи анекс овог уговора.</w:t>
      </w:r>
    </w:p>
    <w:p w:rsidR="00D9103F" w:rsidRDefault="00D9103F" w:rsidP="00296498">
      <w:pPr>
        <w:keepNext/>
        <w:spacing w:line="240" w:lineRule="auto"/>
        <w:outlineLvl w:val="0"/>
        <w:rPr>
          <w:rFonts w:ascii="Arial" w:hAnsi="Arial" w:cs="Arial"/>
          <w:b/>
          <w:bCs/>
          <w:color w:val="auto"/>
          <w:sz w:val="22"/>
          <w:szCs w:val="22"/>
          <w:lang w:val="sr-Cyrl-CS"/>
        </w:rPr>
      </w:pPr>
    </w:p>
    <w:p w:rsidR="00D9103F" w:rsidRPr="00967EEF" w:rsidRDefault="00D9103F" w:rsidP="00296498">
      <w:pPr>
        <w:keepNext/>
        <w:spacing w:line="240" w:lineRule="auto"/>
        <w:outlineLvl w:val="0"/>
        <w:rPr>
          <w:rFonts w:ascii="Arial" w:hAnsi="Arial" w:cs="Arial"/>
          <w:b/>
          <w:bCs/>
          <w:color w:val="auto"/>
          <w:sz w:val="22"/>
          <w:szCs w:val="22"/>
          <w:lang w:val="sr-Cyrl-CS"/>
        </w:rPr>
      </w:pPr>
      <w:r w:rsidRPr="00967EEF">
        <w:rPr>
          <w:rFonts w:ascii="Arial" w:hAnsi="Arial" w:cs="Arial"/>
          <w:b/>
          <w:bCs/>
          <w:color w:val="auto"/>
          <w:sz w:val="22"/>
          <w:szCs w:val="22"/>
          <w:lang w:val="sr-Cyrl-CS"/>
        </w:rPr>
        <w:t>ЗАВРШНЕ  ОДРЕДБЕ</w:t>
      </w:r>
    </w:p>
    <w:p w:rsidR="00D9103F" w:rsidRPr="00967EEF" w:rsidRDefault="00D9103F" w:rsidP="00296498">
      <w:pPr>
        <w:rPr>
          <w:rFonts w:ascii="Arial" w:hAnsi="Arial" w:cs="Arial"/>
          <w:b/>
          <w:bCs/>
          <w:sz w:val="22"/>
          <w:szCs w:val="22"/>
          <w:lang w:val="sr-Cyrl-CS"/>
        </w:rPr>
      </w:pPr>
      <w:r w:rsidRPr="00967EEF">
        <w:rPr>
          <w:rFonts w:ascii="Arial" w:hAnsi="Arial" w:cs="Arial"/>
          <w:b/>
          <w:bCs/>
          <w:color w:val="0000FF"/>
          <w:sz w:val="22"/>
          <w:szCs w:val="22"/>
          <w:lang w:val="sr-Cyrl-CS"/>
        </w:rPr>
        <w:t xml:space="preserve">                                                                  </w:t>
      </w:r>
      <w:r w:rsidRPr="00967EEF">
        <w:rPr>
          <w:rFonts w:ascii="Arial" w:hAnsi="Arial" w:cs="Arial"/>
          <w:b/>
          <w:bCs/>
          <w:sz w:val="22"/>
          <w:szCs w:val="22"/>
          <w:lang w:val="sr-Cyrl-CS"/>
        </w:rPr>
        <w:t>Члан 1</w:t>
      </w:r>
      <w:r>
        <w:rPr>
          <w:rFonts w:ascii="Arial" w:hAnsi="Arial" w:cs="Arial"/>
          <w:b/>
          <w:bCs/>
          <w:sz w:val="22"/>
          <w:szCs w:val="22"/>
          <w:lang w:val="sr-Cyrl-CS"/>
        </w:rPr>
        <w:t>6</w:t>
      </w:r>
      <w:r w:rsidRPr="00967EEF">
        <w:rPr>
          <w:rFonts w:ascii="Arial" w:hAnsi="Arial" w:cs="Arial"/>
          <w:b/>
          <w:bCs/>
          <w:sz w:val="22"/>
          <w:szCs w:val="22"/>
          <w:lang w:val="sr-Cyrl-CS"/>
        </w:rPr>
        <w:t>.</w:t>
      </w:r>
    </w:p>
    <w:p w:rsidR="00D9103F" w:rsidRDefault="00D9103F" w:rsidP="00296498">
      <w:pPr>
        <w:suppressAutoHyphens w:val="0"/>
        <w:autoSpaceDE w:val="0"/>
        <w:autoSpaceDN w:val="0"/>
        <w:adjustRightInd w:val="0"/>
        <w:spacing w:line="240" w:lineRule="auto"/>
        <w:jc w:val="both"/>
        <w:rPr>
          <w:rFonts w:ascii="Arial" w:hAnsi="Arial" w:cs="Arial"/>
          <w:color w:val="auto"/>
          <w:sz w:val="22"/>
          <w:szCs w:val="22"/>
          <w:lang w:val="sr-Cyrl-CS"/>
        </w:rPr>
      </w:pPr>
      <w:r w:rsidRPr="00967EEF">
        <w:rPr>
          <w:rFonts w:ascii="Arial" w:hAnsi="Arial" w:cs="Arial"/>
          <w:color w:val="auto"/>
          <w:sz w:val="22"/>
          <w:szCs w:val="22"/>
          <w:lang w:val="sr-Cyrl-CS"/>
        </w:rPr>
        <w:t xml:space="preserve">             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D9103F" w:rsidRPr="00967EEF" w:rsidRDefault="00D9103F" w:rsidP="00296498">
      <w:pPr>
        <w:suppressAutoHyphens w:val="0"/>
        <w:autoSpaceDE w:val="0"/>
        <w:autoSpaceDN w:val="0"/>
        <w:adjustRightInd w:val="0"/>
        <w:spacing w:line="240" w:lineRule="auto"/>
        <w:jc w:val="both"/>
        <w:rPr>
          <w:rFonts w:ascii="Arial" w:hAnsi="Arial" w:cs="Arial"/>
          <w:color w:val="auto"/>
          <w:sz w:val="22"/>
          <w:szCs w:val="22"/>
          <w:lang w:val="sr-Cyrl-CS"/>
        </w:rPr>
      </w:pPr>
    </w:p>
    <w:p w:rsidR="00D9103F" w:rsidRPr="00967EEF" w:rsidRDefault="00D9103F" w:rsidP="00296498">
      <w:pPr>
        <w:rPr>
          <w:rFonts w:ascii="Arial" w:hAnsi="Arial" w:cs="Arial"/>
          <w:b/>
          <w:bCs/>
          <w:sz w:val="22"/>
          <w:szCs w:val="22"/>
          <w:lang w:val="sr-Cyrl-CS"/>
        </w:rPr>
      </w:pPr>
      <w:r>
        <w:rPr>
          <w:rFonts w:ascii="Arial" w:hAnsi="Arial" w:cs="Arial"/>
          <w:b/>
          <w:bCs/>
          <w:sz w:val="22"/>
          <w:szCs w:val="22"/>
        </w:rPr>
        <w:t xml:space="preserve">                                                                  </w:t>
      </w:r>
      <w:r w:rsidRPr="00967EEF">
        <w:rPr>
          <w:rFonts w:ascii="Arial" w:hAnsi="Arial" w:cs="Arial"/>
          <w:b/>
          <w:bCs/>
          <w:sz w:val="22"/>
          <w:szCs w:val="22"/>
          <w:lang w:val="sr-Cyrl-CS"/>
        </w:rPr>
        <w:t>Члан 1</w:t>
      </w:r>
      <w:r>
        <w:rPr>
          <w:rFonts w:ascii="Arial" w:hAnsi="Arial" w:cs="Arial"/>
          <w:b/>
          <w:bCs/>
          <w:sz w:val="22"/>
          <w:szCs w:val="22"/>
          <w:lang w:val="sr-Cyrl-CS"/>
        </w:rPr>
        <w:t>7</w:t>
      </w:r>
      <w:r w:rsidRPr="00967EEF">
        <w:rPr>
          <w:rFonts w:ascii="Arial" w:hAnsi="Arial" w:cs="Arial"/>
          <w:b/>
          <w:bCs/>
          <w:sz w:val="22"/>
          <w:szCs w:val="22"/>
          <w:lang w:val="sr-Cyrl-CS"/>
        </w:rPr>
        <w:t>.</w:t>
      </w:r>
    </w:p>
    <w:p w:rsidR="00D9103F" w:rsidRPr="00967EEF" w:rsidRDefault="00D9103F" w:rsidP="00296498">
      <w:pPr>
        <w:ind w:firstLine="720"/>
        <w:jc w:val="both"/>
        <w:rPr>
          <w:rFonts w:ascii="Arial" w:hAnsi="Arial" w:cs="Arial"/>
          <w:sz w:val="22"/>
          <w:szCs w:val="22"/>
          <w:lang w:val="sr-Cyrl-CS"/>
        </w:rPr>
      </w:pPr>
      <w:r w:rsidRPr="00967EEF">
        <w:rPr>
          <w:rFonts w:ascii="Arial" w:hAnsi="Arial" w:cs="Arial"/>
          <w:sz w:val="22"/>
          <w:szCs w:val="22"/>
          <w:lang w:val="ru-RU"/>
        </w:rPr>
        <w:t xml:space="preserve">  Надзор</w:t>
      </w:r>
      <w:r w:rsidRPr="00967EEF">
        <w:rPr>
          <w:rFonts w:ascii="Arial" w:hAnsi="Arial" w:cs="Arial"/>
          <w:sz w:val="22"/>
          <w:szCs w:val="22"/>
          <w:lang w:val="sr-Cyrl-CS"/>
        </w:rPr>
        <w:t xml:space="preserve"> </w:t>
      </w:r>
      <w:r w:rsidRPr="00967EEF">
        <w:rPr>
          <w:rFonts w:ascii="Arial" w:hAnsi="Arial" w:cs="Arial"/>
          <w:sz w:val="22"/>
          <w:szCs w:val="22"/>
          <w:lang w:val="sr-Latn-CS"/>
        </w:rPr>
        <w:t xml:space="preserve"> </w:t>
      </w:r>
      <w:r w:rsidRPr="00967EEF">
        <w:rPr>
          <w:rFonts w:ascii="Arial" w:hAnsi="Arial" w:cs="Arial"/>
          <w:sz w:val="22"/>
          <w:szCs w:val="22"/>
          <w:lang w:val="ru-RU"/>
        </w:rPr>
        <w:t>који ће давати налоге</w:t>
      </w:r>
      <w:r>
        <w:rPr>
          <w:rFonts w:ascii="Arial" w:hAnsi="Arial" w:cs="Arial"/>
          <w:sz w:val="22"/>
          <w:szCs w:val="22"/>
          <w:lang w:val="ru-RU"/>
        </w:rPr>
        <w:t>,</w:t>
      </w:r>
      <w:r w:rsidRPr="002F3377">
        <w:rPr>
          <w:rFonts w:ascii="Arial" w:hAnsi="Arial" w:cs="Arial"/>
          <w:sz w:val="22"/>
          <w:szCs w:val="22"/>
          <w:lang w:val="sr-Cyrl-CS"/>
        </w:rPr>
        <w:t xml:space="preserve"> </w:t>
      </w:r>
      <w:r>
        <w:rPr>
          <w:rFonts w:ascii="Arial" w:hAnsi="Arial" w:cs="Arial"/>
          <w:sz w:val="22"/>
          <w:szCs w:val="22"/>
          <w:lang w:val="sr-Cyrl-CS"/>
        </w:rPr>
        <w:t>вршити т</w:t>
      </w:r>
      <w:r w:rsidRPr="00967EEF">
        <w:rPr>
          <w:rFonts w:ascii="Arial" w:hAnsi="Arial" w:cs="Arial"/>
          <w:sz w:val="22"/>
          <w:szCs w:val="22"/>
          <w:lang w:val="sr-Cyrl-CS"/>
        </w:rPr>
        <w:t>ехничк</w:t>
      </w:r>
      <w:r>
        <w:rPr>
          <w:rFonts w:ascii="Arial" w:hAnsi="Arial" w:cs="Arial"/>
          <w:sz w:val="22"/>
          <w:szCs w:val="22"/>
          <w:lang w:val="sr-Cyrl-CS"/>
        </w:rPr>
        <w:t>у</w:t>
      </w:r>
      <w:r w:rsidRPr="00967EEF">
        <w:rPr>
          <w:rFonts w:ascii="Arial" w:hAnsi="Arial" w:cs="Arial"/>
          <w:sz w:val="22"/>
          <w:szCs w:val="22"/>
          <w:lang w:val="sr-Cyrl-CS"/>
        </w:rPr>
        <w:t xml:space="preserve"> контрол</w:t>
      </w:r>
      <w:r>
        <w:rPr>
          <w:rFonts w:ascii="Arial" w:hAnsi="Arial" w:cs="Arial"/>
          <w:sz w:val="22"/>
          <w:szCs w:val="22"/>
          <w:lang w:val="sr-Cyrl-CS"/>
        </w:rPr>
        <w:t>у</w:t>
      </w:r>
      <w:r w:rsidRPr="00967EEF">
        <w:rPr>
          <w:rFonts w:ascii="Arial" w:hAnsi="Arial" w:cs="Arial"/>
          <w:sz w:val="22"/>
          <w:szCs w:val="22"/>
          <w:lang w:val="ru-RU"/>
        </w:rPr>
        <w:t xml:space="preserve"> и пратити реализацију уговора</w:t>
      </w:r>
      <w:r w:rsidRPr="00967EEF">
        <w:rPr>
          <w:rFonts w:ascii="Arial" w:hAnsi="Arial" w:cs="Arial"/>
          <w:sz w:val="22"/>
          <w:szCs w:val="22"/>
          <w:lang w:val="sr-Cyrl-CS"/>
        </w:rPr>
        <w:t xml:space="preserve"> биће именован посебним решењем. </w:t>
      </w:r>
    </w:p>
    <w:p w:rsidR="00D9103F" w:rsidRDefault="00D9103F" w:rsidP="00296498">
      <w:pPr>
        <w:ind w:firstLine="720"/>
        <w:jc w:val="both"/>
        <w:rPr>
          <w:rFonts w:ascii="Arial" w:hAnsi="Arial" w:cs="Arial"/>
          <w:b/>
          <w:bCs/>
          <w:color w:val="auto"/>
          <w:sz w:val="22"/>
          <w:szCs w:val="22"/>
          <w:lang w:val="ru-RU"/>
        </w:rPr>
      </w:pPr>
    </w:p>
    <w:p w:rsidR="00D9103F" w:rsidRPr="00967EEF" w:rsidRDefault="00D9103F" w:rsidP="00296498">
      <w:pPr>
        <w:rPr>
          <w:rFonts w:ascii="Arial" w:hAnsi="Arial" w:cs="Arial"/>
          <w:b/>
          <w:bCs/>
          <w:color w:val="auto"/>
          <w:sz w:val="22"/>
          <w:szCs w:val="22"/>
          <w:lang w:val="sr-Cyrl-CS"/>
        </w:rPr>
      </w:pPr>
      <w:r w:rsidRPr="00967EEF">
        <w:rPr>
          <w:rFonts w:ascii="Arial" w:hAnsi="Arial" w:cs="Arial"/>
          <w:b/>
          <w:bCs/>
          <w:color w:val="auto"/>
          <w:sz w:val="22"/>
          <w:szCs w:val="22"/>
          <w:lang w:val="sr-Cyrl-CS"/>
        </w:rPr>
        <w:t xml:space="preserve">                                           </w:t>
      </w:r>
      <w:r w:rsidRPr="00967EEF">
        <w:rPr>
          <w:rFonts w:ascii="Arial" w:hAnsi="Arial" w:cs="Arial"/>
          <w:b/>
          <w:bCs/>
          <w:color w:val="auto"/>
          <w:sz w:val="22"/>
          <w:szCs w:val="22"/>
          <w:lang w:val="ru-RU"/>
        </w:rPr>
        <w:t xml:space="preserve">                     </w:t>
      </w:r>
      <w:r w:rsidRPr="00967EEF">
        <w:rPr>
          <w:rFonts w:ascii="Arial" w:hAnsi="Arial" w:cs="Arial"/>
          <w:b/>
          <w:bCs/>
          <w:color w:val="auto"/>
          <w:sz w:val="22"/>
          <w:szCs w:val="22"/>
          <w:lang w:val="sr-Cyrl-CS"/>
        </w:rPr>
        <w:t xml:space="preserve"> Члан  1</w:t>
      </w:r>
      <w:r>
        <w:rPr>
          <w:rFonts w:ascii="Arial" w:hAnsi="Arial" w:cs="Arial"/>
          <w:b/>
          <w:bCs/>
          <w:color w:val="auto"/>
          <w:sz w:val="22"/>
          <w:szCs w:val="22"/>
          <w:lang w:val="sr-Cyrl-CS"/>
        </w:rPr>
        <w:t>8</w:t>
      </w:r>
      <w:r w:rsidRPr="00967EEF">
        <w:rPr>
          <w:rFonts w:ascii="Arial" w:hAnsi="Arial" w:cs="Arial"/>
          <w:b/>
          <w:bCs/>
          <w:color w:val="auto"/>
          <w:sz w:val="22"/>
          <w:szCs w:val="22"/>
          <w:lang w:val="sr-Cyrl-CS"/>
        </w:rPr>
        <w:t>.</w:t>
      </w:r>
    </w:p>
    <w:p w:rsidR="00D9103F" w:rsidRPr="00967EEF" w:rsidRDefault="00D9103F" w:rsidP="00296498">
      <w:pPr>
        <w:pStyle w:val="Default"/>
        <w:jc w:val="both"/>
        <w:rPr>
          <w:rFonts w:eastAsia="Arial Unicode MS"/>
          <w:color w:val="auto"/>
          <w:kern w:val="2"/>
          <w:sz w:val="22"/>
          <w:szCs w:val="22"/>
          <w:lang w:val="sr-Cyrl-CS" w:eastAsia="ar-SA"/>
        </w:rPr>
      </w:pPr>
      <w:r w:rsidRPr="00967EEF">
        <w:rPr>
          <w:rFonts w:eastAsia="Arial Unicode MS"/>
          <w:color w:val="auto"/>
          <w:kern w:val="2"/>
          <w:sz w:val="22"/>
          <w:szCs w:val="22"/>
          <w:lang w:val="sr-Cyrl-CS" w:eastAsia="ar-SA"/>
        </w:rPr>
        <w:t xml:space="preserve">              На питања која нису регулисана овим уговором примењиваће се одредбе Закона о облигационим односима и Закона о планирању и изградњи.</w:t>
      </w:r>
    </w:p>
    <w:p w:rsidR="00D9103F" w:rsidRPr="00967EEF" w:rsidRDefault="00D9103F" w:rsidP="00296498">
      <w:pPr>
        <w:pStyle w:val="Default"/>
        <w:jc w:val="both"/>
        <w:rPr>
          <w:rFonts w:eastAsia="Arial Unicode MS" w:cs="Times New Roman"/>
          <w:color w:val="auto"/>
          <w:kern w:val="2"/>
          <w:sz w:val="22"/>
          <w:szCs w:val="22"/>
          <w:lang w:val="sr-Cyrl-CS" w:eastAsia="ar-SA"/>
        </w:rPr>
      </w:pP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Члан 1</w:t>
      </w:r>
      <w:r>
        <w:rPr>
          <w:rFonts w:ascii="Arial" w:hAnsi="Arial" w:cs="Arial"/>
          <w:b/>
          <w:bCs/>
          <w:sz w:val="22"/>
          <w:szCs w:val="22"/>
          <w:lang w:val="sr-Cyrl-CS"/>
        </w:rPr>
        <w:t>9</w:t>
      </w:r>
      <w:r w:rsidRPr="00967EEF">
        <w:rPr>
          <w:rFonts w:ascii="Arial" w:hAnsi="Arial" w:cs="Arial"/>
          <w:b/>
          <w:bCs/>
          <w:sz w:val="22"/>
          <w:szCs w:val="22"/>
          <w:lang w:val="sr-Cyrl-CS"/>
        </w:rPr>
        <w:t>.</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w:t>
      </w:r>
    </w:p>
    <w:p w:rsidR="00D9103F" w:rsidRPr="00967EEF" w:rsidRDefault="00D9103F" w:rsidP="00296498">
      <w:pPr>
        <w:jc w:val="both"/>
        <w:rPr>
          <w:rFonts w:ascii="Arial" w:hAnsi="Arial" w:cs="Arial"/>
          <w:b/>
          <w:bCs/>
          <w:sz w:val="22"/>
          <w:szCs w:val="22"/>
          <w:lang w:val="sr-Cyrl-CS"/>
        </w:rPr>
      </w:pPr>
      <w:r w:rsidRPr="00967EEF">
        <w:rPr>
          <w:rFonts w:ascii="Arial" w:hAnsi="Arial" w:cs="Arial"/>
          <w:sz w:val="22"/>
          <w:szCs w:val="22"/>
          <w:lang w:val="sr-Cyrl-CS"/>
        </w:rPr>
        <w:t xml:space="preserve">                                                                  </w:t>
      </w:r>
      <w:r w:rsidRPr="00967EEF">
        <w:rPr>
          <w:rFonts w:ascii="Arial" w:hAnsi="Arial" w:cs="Arial"/>
          <w:b/>
          <w:bCs/>
          <w:sz w:val="22"/>
          <w:szCs w:val="22"/>
          <w:lang w:val="sr-Cyrl-CS"/>
        </w:rPr>
        <w:t xml:space="preserve">Члан </w:t>
      </w:r>
      <w:r>
        <w:rPr>
          <w:rFonts w:ascii="Arial" w:hAnsi="Arial" w:cs="Arial"/>
          <w:b/>
          <w:bCs/>
          <w:sz w:val="22"/>
          <w:szCs w:val="22"/>
          <w:lang w:val="sr-Cyrl-CS"/>
        </w:rPr>
        <w:t>20</w:t>
      </w:r>
      <w:r w:rsidRPr="00967EEF">
        <w:rPr>
          <w:rFonts w:ascii="Arial" w:hAnsi="Arial" w:cs="Arial"/>
          <w:b/>
          <w:bCs/>
          <w:sz w:val="22"/>
          <w:szCs w:val="22"/>
          <w:lang w:val="sr-Cyrl-CS"/>
        </w:rPr>
        <w:t>.</w:t>
      </w:r>
    </w:p>
    <w:p w:rsidR="00D9103F" w:rsidRPr="00967EEF" w:rsidRDefault="00D9103F" w:rsidP="00296498">
      <w:pPr>
        <w:shd w:val="clear" w:color="auto" w:fill="FFFFFF"/>
        <w:ind w:hanging="180"/>
        <w:jc w:val="both"/>
        <w:rPr>
          <w:rFonts w:ascii="Arial" w:hAnsi="Arial" w:cs="Arial"/>
          <w:color w:val="auto"/>
          <w:sz w:val="22"/>
          <w:szCs w:val="22"/>
          <w:lang w:val="sr-Cyrl-CS"/>
        </w:rPr>
      </w:pPr>
      <w:r w:rsidRPr="00967EEF">
        <w:rPr>
          <w:rFonts w:ascii="Arial" w:hAnsi="Arial" w:cs="Arial"/>
          <w:sz w:val="22"/>
          <w:szCs w:val="22"/>
          <w:lang w:val="sr-Cyrl-CS"/>
        </w:rPr>
        <w:t xml:space="preserve">               </w:t>
      </w:r>
      <w:r w:rsidRPr="00967EEF">
        <w:rPr>
          <w:rFonts w:ascii="Arial" w:hAnsi="Arial" w:cs="Arial"/>
          <w:color w:val="auto"/>
          <w:sz w:val="22"/>
          <w:szCs w:val="22"/>
          <w:lang w:val="sr-Cyrl-CS"/>
        </w:rPr>
        <w:t>Овај уговор је сачињен у 6 (шест) истоветних примерака, од којих Наручилац задржава 4 (четири)  примерка, а Извођач 2 (два ) примерка уговора.</w:t>
      </w:r>
    </w:p>
    <w:p w:rsidR="00D9103F" w:rsidRPr="00967EEF" w:rsidRDefault="00D9103F" w:rsidP="00296498">
      <w:pPr>
        <w:jc w:val="both"/>
        <w:rPr>
          <w:rFonts w:ascii="Arial" w:hAnsi="Arial" w:cs="Arial"/>
          <w:color w:val="auto"/>
          <w:sz w:val="22"/>
          <w:szCs w:val="22"/>
          <w:lang w:val="sr-Cyrl-CS"/>
        </w:rPr>
      </w:pPr>
      <w:r w:rsidRPr="00967EEF">
        <w:rPr>
          <w:rFonts w:ascii="Arial" w:hAnsi="Arial" w:cs="Arial"/>
          <w:color w:val="auto"/>
          <w:sz w:val="22"/>
          <w:szCs w:val="22"/>
          <w:lang w:val="sr-Cyrl-CS"/>
        </w:rPr>
        <w:t xml:space="preserve">            Сваки уредно потписан и оверен примерак уговора представља оригинал и производи једнако правно дејство.      </w:t>
      </w:r>
    </w:p>
    <w:p w:rsidR="00D9103F" w:rsidRDefault="00D9103F" w:rsidP="00296498">
      <w:pPr>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За НАРУЧИОЦА,                                                         За  ИЗВОЂАЧА,</w:t>
      </w: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w:t>
      </w:r>
    </w:p>
    <w:p w:rsidR="00D9103F" w:rsidRPr="00967EEF" w:rsidRDefault="00D9103F" w:rsidP="00296498">
      <w:pPr>
        <w:jc w:val="both"/>
        <w:rPr>
          <w:rFonts w:ascii="Arial" w:hAnsi="Arial" w:cs="Arial"/>
          <w:b/>
          <w:bCs/>
          <w:sz w:val="22"/>
          <w:szCs w:val="22"/>
          <w:lang w:val="sr-Cyrl-CS"/>
        </w:rPr>
      </w:pPr>
      <w:r w:rsidRPr="00967EEF">
        <w:rPr>
          <w:rFonts w:ascii="Arial" w:hAnsi="Arial" w:cs="Arial"/>
          <w:b/>
          <w:bCs/>
          <w:sz w:val="22"/>
          <w:szCs w:val="22"/>
          <w:lang w:val="sr-Cyrl-CS"/>
        </w:rPr>
        <w:t xml:space="preserve">  Љубинка Јелић, дипл. правник                           ____________________________                                                                                    </w:t>
      </w:r>
    </w:p>
    <w:p w:rsidR="00D9103F" w:rsidRDefault="00D9103F" w:rsidP="00296498">
      <w:pPr>
        <w:jc w:val="both"/>
        <w:rPr>
          <w:rFonts w:ascii="Arial" w:hAnsi="Arial" w:cs="Arial"/>
          <w:color w:val="auto"/>
          <w:sz w:val="22"/>
          <w:szCs w:val="22"/>
          <w:lang w:val="sr-Cyrl-CS"/>
        </w:rPr>
      </w:pPr>
    </w:p>
    <w:p w:rsidR="00D9103F" w:rsidRPr="00967EEF" w:rsidRDefault="00D9103F" w:rsidP="00296498">
      <w:pPr>
        <w:jc w:val="both"/>
        <w:rPr>
          <w:rFonts w:ascii="Arial" w:hAnsi="Arial" w:cs="Arial"/>
          <w:b/>
          <w:bCs/>
          <w:i/>
          <w:iCs/>
          <w:sz w:val="22"/>
          <w:szCs w:val="22"/>
          <w:lang w:val="sr-Cyrl-CS" w:eastAsia="en-US"/>
        </w:rPr>
      </w:pPr>
      <w:r w:rsidRPr="00967EEF">
        <w:rPr>
          <w:rFonts w:ascii="Arial" w:hAnsi="Arial" w:cs="Arial"/>
          <w:color w:val="auto"/>
          <w:sz w:val="22"/>
          <w:szCs w:val="22"/>
          <w:lang w:val="sr-Cyrl-CS"/>
        </w:rPr>
        <w:t xml:space="preserve"> </w:t>
      </w:r>
      <w:r w:rsidRPr="00967EEF">
        <w:rPr>
          <w:rFonts w:ascii="Arial" w:hAnsi="Arial" w:cs="Arial"/>
          <w:b/>
          <w:bCs/>
          <w:i/>
          <w:iCs/>
          <w:sz w:val="22"/>
          <w:szCs w:val="22"/>
          <w:lang w:val="sr-Cyrl-CS" w:eastAsia="en-US"/>
        </w:rPr>
        <w:t xml:space="preserve">Напомена: </w:t>
      </w:r>
    </w:p>
    <w:p w:rsidR="00D9103F" w:rsidRPr="00967EEF" w:rsidRDefault="00D9103F" w:rsidP="00296498">
      <w:pPr>
        <w:jc w:val="both"/>
        <w:rPr>
          <w:rFonts w:ascii="Arial" w:hAnsi="Arial" w:cs="Arial"/>
          <w:i/>
          <w:iCs/>
          <w:sz w:val="22"/>
          <w:szCs w:val="22"/>
          <w:lang w:val="sr-Cyrl-CS" w:eastAsia="en-US"/>
        </w:rPr>
      </w:pPr>
      <w:r w:rsidRPr="00967EEF">
        <w:rPr>
          <w:rFonts w:ascii="Arial" w:hAnsi="Arial" w:cs="Arial"/>
          <w:i/>
          <w:iCs/>
          <w:sz w:val="22"/>
          <w:szCs w:val="22"/>
          <w:lang w:val="sr-Cyrl-CS" w:eastAsia="en-US"/>
        </w:rPr>
        <w:t>-Модел уговора понуђач мора да попуни у складу са понудом, овери печатом и</w:t>
      </w:r>
      <w:r w:rsidRPr="00967EEF">
        <w:rPr>
          <w:rFonts w:ascii="Arial" w:hAnsi="Arial" w:cs="Arial"/>
          <w:b/>
          <w:bCs/>
          <w:i/>
          <w:iCs/>
          <w:sz w:val="22"/>
          <w:szCs w:val="22"/>
          <w:lang w:val="sr-Cyrl-CS"/>
        </w:rPr>
        <w:t xml:space="preserve"> </w:t>
      </w:r>
      <w:r w:rsidRPr="00967EEF">
        <w:rPr>
          <w:rFonts w:ascii="Arial" w:hAnsi="Arial" w:cs="Arial"/>
          <w:i/>
          <w:iCs/>
          <w:sz w:val="22"/>
          <w:szCs w:val="22"/>
          <w:lang w:val="sr-Cyrl-CS" w:eastAsia="en-US"/>
        </w:rPr>
        <w:t xml:space="preserve">потпише, чиме потврђује да је сагласан са садржином модела уговора. </w:t>
      </w:r>
    </w:p>
    <w:p w:rsidR="00D9103F" w:rsidRPr="00967EEF" w:rsidRDefault="00D9103F" w:rsidP="00296498">
      <w:pPr>
        <w:jc w:val="both"/>
        <w:rPr>
          <w:rFonts w:ascii="Arial" w:hAnsi="Arial" w:cs="Arial"/>
          <w:i/>
          <w:iCs/>
          <w:sz w:val="22"/>
          <w:szCs w:val="22"/>
          <w:lang w:val="sr-Cyrl-CS" w:eastAsia="en-US"/>
        </w:rPr>
      </w:pPr>
      <w:r w:rsidRPr="00967EEF">
        <w:rPr>
          <w:rFonts w:ascii="Arial" w:hAnsi="Arial" w:cs="Arial"/>
          <w:i/>
          <w:iCs/>
          <w:sz w:val="22"/>
          <w:szCs w:val="22"/>
          <w:lang w:val="sr-Cyrl-CS" w:eastAsia="en-US"/>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D9103F" w:rsidRPr="00967EEF" w:rsidRDefault="00D9103F" w:rsidP="00296498">
      <w:pPr>
        <w:jc w:val="both"/>
        <w:rPr>
          <w:rFonts w:ascii="Arial" w:hAnsi="Arial" w:cs="Arial"/>
          <w:i/>
          <w:iCs/>
          <w:sz w:val="22"/>
          <w:szCs w:val="22"/>
          <w:lang w:val="sr-Cyrl-CS" w:eastAsia="en-US"/>
        </w:rPr>
      </w:pPr>
      <w:r w:rsidRPr="00967EEF">
        <w:rPr>
          <w:rFonts w:ascii="Arial" w:hAnsi="Arial" w:cs="Arial"/>
          <w:i/>
          <w:iCs/>
          <w:sz w:val="22"/>
          <w:szCs w:val="22"/>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D9103F" w:rsidRDefault="00D9103F" w:rsidP="00296498">
      <w:pPr>
        <w:jc w:val="both"/>
        <w:rPr>
          <w:rFonts w:ascii="Arial" w:hAnsi="Arial" w:cs="Arial"/>
          <w:i/>
          <w:iCs/>
          <w:sz w:val="22"/>
          <w:szCs w:val="22"/>
          <w:lang w:val="ru-RU" w:eastAsia="en-US"/>
        </w:rPr>
      </w:pPr>
      <w:r w:rsidRPr="00967EEF">
        <w:rPr>
          <w:rFonts w:ascii="Arial" w:hAnsi="Arial" w:cs="Arial"/>
          <w:i/>
          <w:iCs/>
          <w:sz w:val="22"/>
          <w:szCs w:val="22"/>
          <w:lang w:val="sr-Cyrl-CS" w:eastAsia="en-US"/>
        </w:rPr>
        <w:t>-М</w:t>
      </w:r>
      <w:r w:rsidRPr="00967EEF">
        <w:rPr>
          <w:rFonts w:ascii="Arial" w:hAnsi="Arial" w:cs="Arial"/>
          <w:i/>
          <w:iCs/>
          <w:sz w:val="22"/>
          <w:szCs w:val="22"/>
          <w:lang w:val="ru-RU" w:eastAsia="en-US"/>
        </w:rPr>
        <w:t>одел уговора представља садржину уговора који ће бити закључен са изабраним понуђачем.</w:t>
      </w: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Pr="00180C8D"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eastAsia="en-US"/>
        </w:rPr>
      </w:pPr>
    </w:p>
    <w:p w:rsidR="00D9103F" w:rsidRPr="00886BEC" w:rsidRDefault="00D9103F" w:rsidP="00296498">
      <w:pPr>
        <w:jc w:val="both"/>
        <w:rPr>
          <w:rFonts w:ascii="Arial" w:hAnsi="Arial" w:cs="Arial"/>
          <w:i/>
          <w:iCs/>
          <w:sz w:val="22"/>
          <w:szCs w:val="22"/>
          <w:lang w:eastAsia="en-US"/>
        </w:rPr>
      </w:pPr>
    </w:p>
    <w:p w:rsidR="00D9103F" w:rsidRDefault="00D9103F" w:rsidP="00296498">
      <w:pPr>
        <w:jc w:val="both"/>
        <w:rPr>
          <w:rFonts w:ascii="Arial" w:hAnsi="Arial" w:cs="Arial"/>
          <w:i/>
          <w:iCs/>
          <w:sz w:val="22"/>
          <w:szCs w:val="22"/>
          <w:lang w:val="ru-RU" w:eastAsia="en-US"/>
        </w:rPr>
      </w:pPr>
    </w:p>
    <w:p w:rsidR="00D9103F" w:rsidRDefault="00D9103F" w:rsidP="00296498">
      <w:pPr>
        <w:jc w:val="both"/>
        <w:rPr>
          <w:rFonts w:ascii="Arial" w:hAnsi="Arial" w:cs="Arial"/>
          <w:i/>
          <w:iCs/>
          <w:sz w:val="22"/>
          <w:szCs w:val="22"/>
          <w:lang w:val="ru-RU" w:eastAsia="en-US"/>
        </w:rPr>
      </w:pPr>
    </w:p>
    <w:p w:rsidR="00D9103F" w:rsidRPr="00967EEF" w:rsidRDefault="00D9103F" w:rsidP="00296498">
      <w:pPr>
        <w:shd w:val="clear" w:color="auto" w:fill="C6D9F1"/>
        <w:jc w:val="center"/>
        <w:rPr>
          <w:rFonts w:ascii="Arial" w:hAnsi="Arial" w:cs="Arial"/>
          <w:sz w:val="22"/>
          <w:szCs w:val="22"/>
          <w:lang w:val="ru-RU"/>
        </w:rPr>
      </w:pPr>
      <w:r w:rsidRPr="00967EEF">
        <w:rPr>
          <w:rFonts w:ascii="Arial" w:hAnsi="Arial" w:cs="Arial"/>
          <w:b/>
          <w:bCs/>
          <w:sz w:val="22"/>
          <w:szCs w:val="22"/>
        </w:rPr>
        <w:t>IX</w:t>
      </w:r>
      <w:r w:rsidRPr="00967EEF">
        <w:rPr>
          <w:rFonts w:ascii="Arial" w:hAnsi="Arial" w:cs="Arial"/>
          <w:b/>
          <w:bCs/>
          <w:sz w:val="22"/>
          <w:szCs w:val="22"/>
          <w:lang w:val="ru-RU"/>
        </w:rPr>
        <w:t xml:space="preserve"> ОБРАЗАЦ ТРОШКОВА ПРИПРЕМЕ ПОНУДЕ</w:t>
      </w:r>
    </w:p>
    <w:p w:rsidR="00D9103F" w:rsidRDefault="00D9103F" w:rsidP="00296498">
      <w:pPr>
        <w:jc w:val="center"/>
        <w:rPr>
          <w:rFonts w:ascii="Arial" w:hAnsi="Arial" w:cs="Arial"/>
          <w:b/>
          <w:bCs/>
          <w:sz w:val="22"/>
          <w:szCs w:val="22"/>
          <w:lang w:val="sr-Cyrl-CS"/>
        </w:rPr>
      </w:pPr>
    </w:p>
    <w:p w:rsidR="00D9103F" w:rsidRPr="00967EEF" w:rsidRDefault="00D9103F" w:rsidP="00296498">
      <w:pPr>
        <w:jc w:val="center"/>
        <w:rPr>
          <w:rFonts w:ascii="Arial" w:hAnsi="Arial" w:cs="Arial"/>
          <w:b/>
          <w:bCs/>
          <w:sz w:val="22"/>
          <w:szCs w:val="22"/>
          <w:lang w:val="sr-Cyrl-CS"/>
        </w:rPr>
      </w:pPr>
    </w:p>
    <w:p w:rsidR="00D9103F" w:rsidRPr="00967EEF" w:rsidRDefault="00D9103F" w:rsidP="00296498">
      <w:pPr>
        <w:jc w:val="center"/>
        <w:rPr>
          <w:rFonts w:ascii="Arial" w:hAnsi="Arial" w:cs="Arial"/>
          <w:b/>
          <w:bCs/>
          <w:sz w:val="22"/>
          <w:szCs w:val="22"/>
          <w:lang w:val="sr-Cyrl-CS"/>
        </w:rPr>
      </w:pPr>
      <w:r w:rsidRPr="00967EEF">
        <w:rPr>
          <w:rFonts w:ascii="Arial" w:hAnsi="Arial" w:cs="Arial"/>
          <w:b/>
          <w:bCs/>
          <w:sz w:val="22"/>
          <w:szCs w:val="22"/>
          <w:lang w:val="sr-Cyrl-CS"/>
        </w:rPr>
        <w:t>ИЗЈАВА</w:t>
      </w:r>
    </w:p>
    <w:p w:rsidR="00D9103F" w:rsidRPr="00967EEF" w:rsidRDefault="00D9103F" w:rsidP="00296498">
      <w:pPr>
        <w:jc w:val="center"/>
        <w:rPr>
          <w:rFonts w:ascii="Arial" w:hAnsi="Arial" w:cs="Arial"/>
          <w:b/>
          <w:bCs/>
          <w:sz w:val="22"/>
          <w:szCs w:val="22"/>
          <w:lang w:val="sr-Cyrl-CS"/>
        </w:rPr>
      </w:pPr>
      <w:r w:rsidRPr="00967EEF">
        <w:rPr>
          <w:rFonts w:ascii="Arial" w:hAnsi="Arial" w:cs="Arial"/>
          <w:b/>
          <w:bCs/>
          <w:sz w:val="22"/>
          <w:szCs w:val="22"/>
          <w:lang w:val="sr-Cyrl-CS"/>
        </w:rPr>
        <w:t>О ТРОШКОВИМА ПРИПРЕМЕ ПОНУДЕ</w:t>
      </w:r>
    </w:p>
    <w:p w:rsidR="00D9103F" w:rsidRPr="00967EEF" w:rsidRDefault="00D9103F" w:rsidP="00296498">
      <w:pPr>
        <w:rPr>
          <w:rFonts w:ascii="Arial" w:hAnsi="Arial" w:cs="Arial"/>
          <w:b/>
          <w:bCs/>
          <w:sz w:val="22"/>
          <w:szCs w:val="22"/>
          <w:lang w:val="sr-Cyrl-CS"/>
        </w:rPr>
      </w:pP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sr-Cyrl-CS"/>
        </w:rPr>
        <w:t xml:space="preserve">          Изјављујем под пуном материјалном и кривичном одговорношћу да сам  у отвореном поступку јавне набавке </w:t>
      </w:r>
      <w:r w:rsidRPr="00967EEF">
        <w:rPr>
          <w:rFonts w:ascii="Arial" w:hAnsi="Arial" w:cs="Arial"/>
          <w:sz w:val="22"/>
          <w:szCs w:val="22"/>
          <w:lang w:val="ru-RU"/>
        </w:rPr>
        <w:t xml:space="preserve">радова -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r w:rsidRPr="00967EEF">
        <w:rPr>
          <w:rFonts w:ascii="Arial" w:hAnsi="Arial" w:cs="Arial"/>
          <w:sz w:val="22"/>
          <w:szCs w:val="22"/>
          <w:lang w:val="sr-Cyrl-CS"/>
        </w:rPr>
        <w:t xml:space="preserve">, имао следеће трошкове:         </w:t>
      </w:r>
    </w:p>
    <w:p w:rsidR="00D9103F" w:rsidRPr="00967EEF" w:rsidRDefault="00D9103F" w:rsidP="00296498">
      <w:pPr>
        <w:jc w:val="both"/>
        <w:rPr>
          <w:rFonts w:ascii="Arial" w:hAnsi="Arial" w:cs="Arial"/>
          <w:sz w:val="22"/>
          <w:szCs w:val="22"/>
          <w:lang w:val="sr-Cyrl-CS"/>
        </w:rPr>
      </w:pPr>
    </w:p>
    <w:p w:rsidR="00D9103F" w:rsidRPr="00967EEF" w:rsidRDefault="00D9103F" w:rsidP="00296498">
      <w:pPr>
        <w:spacing w:after="120"/>
        <w:jc w:val="both"/>
        <w:rPr>
          <w:rFonts w:ascii="Arial" w:hAnsi="Arial" w:cs="Arial"/>
          <w:sz w:val="22"/>
          <w:szCs w:val="22"/>
          <w:lang w:val="sr-Cyrl-CS"/>
        </w:rPr>
      </w:pPr>
      <w:r w:rsidRPr="00967EEF">
        <w:rPr>
          <w:rFonts w:ascii="Arial" w:hAnsi="Arial" w:cs="Arial"/>
          <w:sz w:val="22"/>
          <w:szCs w:val="22"/>
          <w:lang w:val="sr-Cyrl-CS"/>
        </w:rPr>
        <w:t xml:space="preserve">             Понуђач ________________________________________</w:t>
      </w:r>
    </w:p>
    <w:p w:rsidR="00D9103F" w:rsidRPr="00967EEF" w:rsidRDefault="00D9103F" w:rsidP="00296498">
      <w:pPr>
        <w:spacing w:after="120"/>
        <w:jc w:val="both"/>
        <w:rPr>
          <w:rFonts w:ascii="Arial" w:hAnsi="Arial" w:cs="Arial"/>
          <w:i/>
          <w:iCs/>
          <w:sz w:val="22"/>
          <w:szCs w:val="22"/>
          <w:lang w:val="sr-Cyrl-CS"/>
        </w:rPr>
      </w:pPr>
      <w:r w:rsidRPr="00967EEF">
        <w:rPr>
          <w:rFonts w:ascii="Arial" w:hAnsi="Arial" w:cs="Arial"/>
          <w:sz w:val="22"/>
          <w:szCs w:val="22"/>
          <w:lang w:val="sr-Cyrl-CS"/>
        </w:rPr>
        <w:t xml:space="preserve">                                    </w:t>
      </w:r>
      <w:r w:rsidRPr="00967EEF">
        <w:rPr>
          <w:rFonts w:ascii="Arial" w:hAnsi="Arial" w:cs="Arial"/>
          <w:i/>
          <w:iCs/>
          <w:sz w:val="22"/>
          <w:szCs w:val="22"/>
          <w:lang w:val="ru-RU"/>
        </w:rPr>
        <w:t xml:space="preserve">(навести </w:t>
      </w:r>
      <w:r w:rsidRPr="00967EEF">
        <w:rPr>
          <w:rFonts w:ascii="Arial" w:hAnsi="Arial" w:cs="Arial"/>
          <w:i/>
          <w:iCs/>
          <w:sz w:val="22"/>
          <w:szCs w:val="22"/>
          <w:lang w:val="sr-Cyrl-CS"/>
        </w:rPr>
        <w:t>назив понуђача)</w:t>
      </w:r>
    </w:p>
    <w:tbl>
      <w:tblPr>
        <w:tblW w:w="0" w:type="auto"/>
        <w:tblInd w:w="2" w:type="dxa"/>
        <w:tblLayout w:type="fixed"/>
        <w:tblLook w:val="0000"/>
      </w:tblPr>
      <w:tblGrid>
        <w:gridCol w:w="5565"/>
        <w:gridCol w:w="3300"/>
      </w:tblGrid>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jc w:val="center"/>
              <w:rPr>
                <w:rFonts w:ascii="Arial" w:hAnsi="Arial" w:cs="Arial"/>
                <w:b/>
                <w:bCs/>
                <w:i/>
                <w:iCs/>
              </w:rPr>
            </w:pPr>
            <w:r w:rsidRPr="00967EEF">
              <w:rPr>
                <w:rFonts w:ascii="Arial" w:hAnsi="Arial" w:cs="Arial"/>
                <w:b/>
                <w:bCs/>
                <w:i/>
                <w:iCs/>
                <w:sz w:val="22"/>
                <w:szCs w:val="22"/>
              </w:rPr>
              <w:t>ВРСТА</w:t>
            </w:r>
            <w:r w:rsidRPr="00967EEF">
              <w:rPr>
                <w:rFonts w:ascii="Arial" w:hAnsi="Arial" w:cs="Arial"/>
                <w:b/>
                <w:bCs/>
                <w:i/>
                <w:iCs/>
                <w:sz w:val="22"/>
                <w:szCs w:val="22"/>
                <w:lang w:val="sr-Cyrl-CS"/>
              </w:rPr>
              <w:t xml:space="preserve"> /назив/ </w:t>
            </w:r>
            <w:r w:rsidRPr="00967EEF">
              <w:rPr>
                <w:rFonts w:ascii="Arial" w:hAnsi="Arial" w:cs="Arial"/>
                <w:b/>
                <w:bCs/>
                <w:i/>
                <w:iCs/>
                <w:sz w:val="22"/>
                <w:szCs w:val="22"/>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jc w:val="center"/>
              <w:rPr>
                <w:rFonts w:ascii="Arial" w:hAnsi="Arial" w:cs="Arial"/>
              </w:rPr>
            </w:pPr>
            <w:r w:rsidRPr="00967EEF">
              <w:rPr>
                <w:rFonts w:ascii="Arial" w:hAnsi="Arial" w:cs="Arial"/>
                <w:b/>
                <w:bCs/>
                <w:i/>
                <w:iCs/>
                <w:sz w:val="22"/>
                <w:szCs w:val="22"/>
              </w:rPr>
              <w:t>ИЗНОС ТРОШКА У РСД</w:t>
            </w:r>
          </w:p>
        </w:tc>
      </w:tr>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jc w:val="right"/>
              <w:rPr>
                <w:rFonts w:ascii="Arial" w:hAnsi="Arial" w:cs="Arial"/>
              </w:rPr>
            </w:pPr>
          </w:p>
        </w:tc>
      </w:tr>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jc w:val="right"/>
              <w:rPr>
                <w:rFonts w:ascii="Arial" w:hAnsi="Arial" w:cs="Arial"/>
              </w:rPr>
            </w:pPr>
          </w:p>
        </w:tc>
      </w:tr>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rPr>
            </w:pPr>
          </w:p>
        </w:tc>
      </w:tr>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rPr>
            </w:pPr>
          </w:p>
        </w:tc>
      </w:tr>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rPr>
            </w:pPr>
          </w:p>
        </w:tc>
      </w:tr>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rPr>
            </w:pPr>
          </w:p>
        </w:tc>
      </w:tr>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rPr>
            </w:pPr>
          </w:p>
        </w:tc>
      </w:tr>
      <w:tr w:rsidR="00D9103F" w:rsidRPr="00967EEF">
        <w:tc>
          <w:tcPr>
            <w:tcW w:w="5565" w:type="dxa"/>
            <w:tcBorders>
              <w:top w:val="single" w:sz="4" w:space="0" w:color="000000"/>
              <w:left w:val="single" w:sz="4" w:space="0" w:color="000000"/>
              <w:bottom w:val="single" w:sz="4" w:space="0" w:color="000000"/>
              <w:right w:val="nil"/>
            </w:tcBorders>
          </w:tcPr>
          <w:p w:rsidR="00D9103F" w:rsidRPr="00967EEF" w:rsidRDefault="00D9103F" w:rsidP="00296498">
            <w:pPr>
              <w:snapToGrid w:val="0"/>
              <w:jc w:val="both"/>
              <w:rPr>
                <w:rFonts w:ascii="Arial" w:hAnsi="Arial" w:cs="Arial"/>
                <w:i/>
                <w:iCs/>
                <w:lang w:val="ru-RU"/>
              </w:rPr>
            </w:pPr>
          </w:p>
          <w:p w:rsidR="00D9103F" w:rsidRPr="00967EEF" w:rsidRDefault="00D9103F" w:rsidP="00296498">
            <w:pPr>
              <w:jc w:val="both"/>
              <w:rPr>
                <w:rFonts w:ascii="Arial" w:hAnsi="Arial" w:cs="Arial"/>
                <w:lang w:val="ru-RU"/>
              </w:rPr>
            </w:pPr>
            <w:r w:rsidRPr="00967EEF">
              <w:rPr>
                <w:rFonts w:ascii="Arial" w:hAnsi="Arial" w:cs="Arial"/>
                <w:b/>
                <w:bCs/>
                <w:i/>
                <w:iCs/>
                <w:sz w:val="22"/>
                <w:szCs w:val="22"/>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9103F" w:rsidRPr="00967EEF" w:rsidRDefault="00D9103F" w:rsidP="00296498">
            <w:pPr>
              <w:snapToGrid w:val="0"/>
              <w:rPr>
                <w:rFonts w:ascii="Arial" w:hAnsi="Arial" w:cs="Arial"/>
                <w:lang w:val="ru-RU"/>
              </w:rPr>
            </w:pPr>
          </w:p>
        </w:tc>
      </w:tr>
    </w:tbl>
    <w:p w:rsidR="00D9103F" w:rsidRPr="00967EEF" w:rsidRDefault="00D9103F" w:rsidP="00296498">
      <w:pPr>
        <w:jc w:val="both"/>
        <w:rPr>
          <w:rFonts w:ascii="Arial" w:hAnsi="Arial" w:cs="Arial"/>
          <w:sz w:val="22"/>
          <w:szCs w:val="22"/>
          <w:lang w:val="sr-Cyrl-CS"/>
        </w:rPr>
      </w:pPr>
    </w:p>
    <w:p w:rsidR="00D9103F" w:rsidRPr="00967EEF" w:rsidRDefault="00D9103F" w:rsidP="00296498">
      <w:pPr>
        <w:jc w:val="both"/>
        <w:rPr>
          <w:rFonts w:ascii="Arial" w:hAnsi="Arial" w:cs="Arial"/>
          <w:i/>
          <w:iCs/>
          <w:sz w:val="22"/>
          <w:szCs w:val="22"/>
          <w:lang w:val="sr-Cyrl-CS"/>
        </w:rPr>
      </w:pPr>
      <w:r w:rsidRPr="00967EEF">
        <w:rPr>
          <w:rFonts w:ascii="Arial" w:hAnsi="Arial" w:cs="Arial"/>
          <w:i/>
          <w:iCs/>
          <w:sz w:val="22"/>
          <w:szCs w:val="22"/>
          <w:lang w:val="sr-Cyrl-CS"/>
        </w:rPr>
        <w:t xml:space="preserve">         </w:t>
      </w:r>
      <w:r w:rsidRPr="00967EEF">
        <w:rPr>
          <w:rFonts w:ascii="Arial" w:hAnsi="Arial" w:cs="Arial"/>
          <w:i/>
          <w:iCs/>
          <w:sz w:val="22"/>
          <w:szCs w:val="22"/>
          <w:lang w:val="ru-RU"/>
        </w:rPr>
        <w:t xml:space="preserve">У складу са чланом 88. </w:t>
      </w:r>
      <w:r w:rsidRPr="00967EEF">
        <w:rPr>
          <w:rFonts w:ascii="Arial" w:hAnsi="Arial" w:cs="Arial"/>
          <w:i/>
          <w:iCs/>
          <w:sz w:val="22"/>
          <w:szCs w:val="22"/>
          <w:lang w:val="sr-Cyrl-CS"/>
        </w:rPr>
        <w:t>став 1.</w:t>
      </w:r>
      <w:r w:rsidRPr="00967EEF">
        <w:rPr>
          <w:rFonts w:ascii="Arial" w:hAnsi="Arial" w:cs="Arial"/>
          <w:i/>
          <w:iCs/>
          <w:sz w:val="22"/>
          <w:szCs w:val="22"/>
          <w:lang w:val="ru-RU"/>
        </w:rPr>
        <w:t xml:space="preserve"> Закона, понуђач </w:t>
      </w:r>
      <w:r w:rsidRPr="00967EEF">
        <w:rPr>
          <w:rFonts w:ascii="Arial" w:hAnsi="Arial" w:cs="Arial"/>
          <w:i/>
          <w:iCs/>
          <w:sz w:val="22"/>
          <w:szCs w:val="22"/>
          <w:lang w:val="sr-Cyrl-CS"/>
        </w:rPr>
        <w:t xml:space="preserve"> може да у оквиру понуде достави укупан износ и структуру трошкова припремања понуде.</w:t>
      </w:r>
    </w:p>
    <w:p w:rsidR="00D9103F" w:rsidRPr="00967EEF" w:rsidRDefault="00D9103F" w:rsidP="00296498">
      <w:pPr>
        <w:jc w:val="both"/>
        <w:rPr>
          <w:rFonts w:ascii="Arial" w:hAnsi="Arial" w:cs="Arial"/>
          <w:i/>
          <w:iCs/>
          <w:sz w:val="22"/>
          <w:szCs w:val="22"/>
          <w:lang w:val="sr-Cyrl-CS"/>
        </w:rPr>
      </w:pPr>
      <w:r w:rsidRPr="00967EEF">
        <w:rPr>
          <w:rFonts w:ascii="Arial" w:hAnsi="Arial" w:cs="Arial"/>
          <w:i/>
          <w:iCs/>
          <w:sz w:val="22"/>
          <w:szCs w:val="22"/>
          <w:lang w:val="sr-Cyrl-CS"/>
        </w:rPr>
        <w:t xml:space="preserve">         </w:t>
      </w:r>
      <w:r w:rsidRPr="00967EEF">
        <w:rPr>
          <w:rFonts w:ascii="Arial" w:hAnsi="Arial" w:cs="Arial"/>
          <w:i/>
          <w:iCs/>
          <w:sz w:val="22"/>
          <w:szCs w:val="22"/>
          <w:lang w:val="ru-RU"/>
        </w:rPr>
        <w:t>Трошкове припреме и подношења понуде сноси искључиво понуђач и не може тражити од наручиоца накнаду трошкова.</w:t>
      </w:r>
    </w:p>
    <w:p w:rsidR="00D9103F" w:rsidRPr="00967EEF" w:rsidRDefault="00D9103F" w:rsidP="00296498">
      <w:pPr>
        <w:jc w:val="both"/>
        <w:rPr>
          <w:rFonts w:ascii="Arial" w:hAnsi="Arial" w:cs="Arial"/>
          <w:i/>
          <w:iCs/>
          <w:sz w:val="22"/>
          <w:szCs w:val="22"/>
          <w:lang w:val="ru-RU"/>
        </w:rPr>
      </w:pPr>
      <w:r w:rsidRPr="00967EEF">
        <w:rPr>
          <w:rFonts w:ascii="Arial" w:hAnsi="Arial" w:cs="Arial"/>
          <w:i/>
          <w:iCs/>
          <w:sz w:val="22"/>
          <w:szCs w:val="22"/>
          <w:lang w:val="sr-Cyrl-CS"/>
        </w:rPr>
        <w:t xml:space="preserve">         </w:t>
      </w:r>
      <w:r w:rsidRPr="00967EEF">
        <w:rPr>
          <w:rFonts w:ascii="Arial" w:hAnsi="Arial" w:cs="Arial"/>
          <w:i/>
          <w:iCs/>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9103F" w:rsidRPr="00967EEF" w:rsidRDefault="00D9103F" w:rsidP="00296498">
      <w:pPr>
        <w:spacing w:after="120"/>
        <w:jc w:val="both"/>
        <w:rPr>
          <w:rFonts w:ascii="Arial" w:hAnsi="Arial" w:cs="Arial"/>
          <w:i/>
          <w:iCs/>
          <w:color w:val="auto"/>
          <w:sz w:val="22"/>
          <w:szCs w:val="22"/>
          <w:lang w:val="ru-RU"/>
        </w:rPr>
      </w:pPr>
      <w:r w:rsidRPr="00967EEF">
        <w:rPr>
          <w:rFonts w:ascii="Arial" w:hAnsi="Arial" w:cs="Arial"/>
          <w:b/>
          <w:bCs/>
          <w:i/>
          <w:iCs/>
          <w:color w:val="auto"/>
          <w:sz w:val="22"/>
          <w:szCs w:val="22"/>
          <w:lang w:val="ru-RU"/>
        </w:rPr>
        <w:t xml:space="preserve">        Напомена: </w:t>
      </w:r>
      <w:r w:rsidRPr="00967EEF">
        <w:rPr>
          <w:rFonts w:ascii="Arial" w:hAnsi="Arial" w:cs="Arial"/>
          <w:i/>
          <w:iCs/>
          <w:color w:val="auto"/>
          <w:sz w:val="22"/>
          <w:szCs w:val="22"/>
          <w:lang w:val="ru-RU"/>
        </w:rPr>
        <w:t>Достављање овог обрасца није обавезно.</w:t>
      </w:r>
    </w:p>
    <w:tbl>
      <w:tblPr>
        <w:tblW w:w="9242" w:type="dxa"/>
        <w:tblInd w:w="2" w:type="dxa"/>
        <w:tblLayout w:type="fixed"/>
        <w:tblLook w:val="0000"/>
      </w:tblPr>
      <w:tblGrid>
        <w:gridCol w:w="3080"/>
        <w:gridCol w:w="3068"/>
        <w:gridCol w:w="3094"/>
      </w:tblGrid>
      <w:tr w:rsidR="00D9103F" w:rsidRPr="00967EEF">
        <w:tc>
          <w:tcPr>
            <w:tcW w:w="3080" w:type="dxa"/>
            <w:vAlign w:val="center"/>
          </w:tcPr>
          <w:p w:rsidR="00D9103F" w:rsidRPr="00967EEF" w:rsidRDefault="00D9103F" w:rsidP="00296498">
            <w:pPr>
              <w:pStyle w:val="BodyText2"/>
              <w:spacing w:line="100" w:lineRule="atLeast"/>
              <w:jc w:val="center"/>
              <w:rPr>
                <w:rFonts w:ascii="Arial" w:hAnsi="Arial" w:cs="Arial"/>
              </w:rPr>
            </w:pPr>
            <w:r w:rsidRPr="00967EEF">
              <w:rPr>
                <w:rFonts w:ascii="Arial" w:hAnsi="Arial" w:cs="Arial"/>
                <w:sz w:val="22"/>
                <w:szCs w:val="22"/>
              </w:rPr>
              <w:t>Датум:</w:t>
            </w:r>
          </w:p>
        </w:tc>
        <w:tc>
          <w:tcPr>
            <w:tcW w:w="3068" w:type="dxa"/>
            <w:vAlign w:val="center"/>
          </w:tcPr>
          <w:p w:rsidR="00D9103F" w:rsidRPr="00967EEF" w:rsidRDefault="00D9103F" w:rsidP="00296498">
            <w:pPr>
              <w:pStyle w:val="BodyText2"/>
              <w:spacing w:line="100" w:lineRule="atLeast"/>
              <w:jc w:val="center"/>
              <w:rPr>
                <w:rFonts w:ascii="Arial" w:hAnsi="Arial" w:cs="Arial"/>
              </w:rPr>
            </w:pPr>
            <w:r w:rsidRPr="00967EEF">
              <w:rPr>
                <w:rFonts w:ascii="Arial" w:hAnsi="Arial" w:cs="Arial"/>
                <w:sz w:val="22"/>
                <w:szCs w:val="22"/>
              </w:rPr>
              <w:t>М.П.</w:t>
            </w:r>
          </w:p>
        </w:tc>
        <w:tc>
          <w:tcPr>
            <w:tcW w:w="3094" w:type="dxa"/>
            <w:vAlign w:val="center"/>
          </w:tcPr>
          <w:p w:rsidR="00D9103F" w:rsidRPr="00967EEF" w:rsidRDefault="00D9103F" w:rsidP="00296498">
            <w:pPr>
              <w:pStyle w:val="BodyText2"/>
              <w:spacing w:line="100" w:lineRule="atLeast"/>
              <w:jc w:val="center"/>
              <w:rPr>
                <w:rFonts w:ascii="Arial" w:hAnsi="Arial" w:cs="Arial"/>
              </w:rPr>
            </w:pPr>
            <w:r w:rsidRPr="00967EEF">
              <w:rPr>
                <w:rFonts w:ascii="Arial" w:hAnsi="Arial" w:cs="Arial"/>
                <w:sz w:val="22"/>
                <w:szCs w:val="22"/>
              </w:rPr>
              <w:t>Потпис понуђача</w:t>
            </w:r>
          </w:p>
        </w:tc>
      </w:tr>
    </w:tbl>
    <w:p w:rsidR="00D9103F" w:rsidRPr="00967EEF" w:rsidRDefault="00D9103F" w:rsidP="00296498">
      <w:pPr>
        <w:tabs>
          <w:tab w:val="left" w:pos="6028"/>
        </w:tabs>
        <w:autoSpaceDE w:val="0"/>
        <w:spacing w:line="240" w:lineRule="auto"/>
        <w:jc w:val="both"/>
        <w:rPr>
          <w:rFonts w:ascii="Arial" w:hAnsi="Arial" w:cs="Arial"/>
          <w:b/>
          <w:bCs/>
          <w:i/>
          <w:iCs/>
          <w:sz w:val="22"/>
          <w:szCs w:val="22"/>
          <w:u w:val="single"/>
          <w:lang w:val="ru-RU"/>
        </w:rPr>
      </w:pP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r w:rsidRPr="00967EEF">
        <w:rPr>
          <w:rFonts w:ascii="Arial" w:hAnsi="Arial" w:cs="Arial"/>
          <w:b/>
          <w:bCs/>
          <w:i/>
          <w:iCs/>
          <w:sz w:val="22"/>
          <w:szCs w:val="22"/>
          <w:u w:val="single"/>
          <w:lang w:val="ru-RU"/>
        </w:rPr>
        <w:t>Уколико понуду подноси група понуђача</w:t>
      </w:r>
      <w:r w:rsidRPr="00967EEF">
        <w:rPr>
          <w:rFonts w:ascii="Arial" w:hAnsi="Arial" w:cs="Arial"/>
          <w:i/>
          <w:iCs/>
          <w:sz w:val="22"/>
          <w:szCs w:val="22"/>
          <w:lang w:val="ru-RU"/>
        </w:rPr>
        <w:t>, Изјава мора бити потписана од стране овлашћеног лица сваког понуђача из групе понуђача и оверена печатом.</w:t>
      </w: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Default="00D9103F" w:rsidP="00296498">
      <w:pPr>
        <w:tabs>
          <w:tab w:val="left" w:pos="6028"/>
        </w:tabs>
        <w:autoSpaceDE w:val="0"/>
        <w:spacing w:line="240" w:lineRule="auto"/>
        <w:jc w:val="both"/>
        <w:rPr>
          <w:rFonts w:ascii="Arial" w:hAnsi="Arial" w:cs="Arial"/>
          <w:i/>
          <w:iCs/>
          <w:sz w:val="22"/>
          <w:szCs w:val="22"/>
        </w:rPr>
      </w:pPr>
    </w:p>
    <w:p w:rsidR="00D9103F" w:rsidRPr="00967EEF" w:rsidRDefault="00D9103F" w:rsidP="00296498">
      <w:pPr>
        <w:shd w:val="clear" w:color="auto" w:fill="C6D9F1"/>
        <w:jc w:val="center"/>
        <w:rPr>
          <w:rFonts w:ascii="Arial" w:hAnsi="Arial" w:cs="Arial"/>
          <w:sz w:val="22"/>
          <w:szCs w:val="22"/>
          <w:lang w:val="ru-RU"/>
        </w:rPr>
      </w:pPr>
      <w:r w:rsidRPr="00967EEF">
        <w:rPr>
          <w:rFonts w:ascii="Arial" w:hAnsi="Arial" w:cs="Arial"/>
          <w:b/>
          <w:bCs/>
          <w:sz w:val="22"/>
          <w:szCs w:val="22"/>
        </w:rPr>
        <w:t>X</w:t>
      </w:r>
      <w:r w:rsidRPr="00967EEF">
        <w:rPr>
          <w:rFonts w:ascii="Arial" w:hAnsi="Arial" w:cs="Arial"/>
          <w:b/>
          <w:bCs/>
          <w:sz w:val="22"/>
          <w:szCs w:val="22"/>
          <w:lang w:val="ru-RU"/>
        </w:rPr>
        <w:t xml:space="preserve"> ОБРАЗАЦ ИЗЈАВЕ О НЕЗАВИСНОЈ ПОНУДИ</w:t>
      </w:r>
    </w:p>
    <w:p w:rsidR="00D9103F" w:rsidRPr="00967EEF" w:rsidRDefault="00D9103F" w:rsidP="00296498">
      <w:pPr>
        <w:pStyle w:val="BodyText3"/>
        <w:spacing w:after="0"/>
        <w:rPr>
          <w:rFonts w:ascii="Arial" w:hAnsi="Arial" w:cs="Arial"/>
          <w:sz w:val="22"/>
          <w:szCs w:val="22"/>
          <w:lang w:val="ru-RU"/>
        </w:rPr>
      </w:pPr>
    </w:p>
    <w:p w:rsidR="00D9103F" w:rsidRPr="00967EEF" w:rsidRDefault="00D9103F" w:rsidP="00296498">
      <w:pPr>
        <w:pStyle w:val="BodyText3"/>
        <w:spacing w:after="0"/>
        <w:rPr>
          <w:rFonts w:ascii="Arial" w:hAnsi="Arial" w:cs="Arial"/>
          <w:sz w:val="22"/>
          <w:szCs w:val="22"/>
          <w:lang w:val="ru-RU"/>
        </w:rPr>
      </w:pPr>
    </w:p>
    <w:p w:rsidR="00D9103F" w:rsidRPr="00967EEF" w:rsidRDefault="00D9103F" w:rsidP="00296498">
      <w:pPr>
        <w:pStyle w:val="BodyText3"/>
        <w:spacing w:after="0"/>
        <w:rPr>
          <w:rFonts w:ascii="Arial" w:hAnsi="Arial" w:cs="Arial"/>
          <w:sz w:val="22"/>
          <w:szCs w:val="22"/>
          <w:lang w:val="ru-RU"/>
        </w:rPr>
      </w:pPr>
    </w:p>
    <w:p w:rsidR="00D9103F" w:rsidRPr="00967EEF" w:rsidRDefault="00D9103F" w:rsidP="00296498">
      <w:pPr>
        <w:pStyle w:val="BodyText3"/>
        <w:spacing w:after="0"/>
        <w:rPr>
          <w:rFonts w:ascii="Arial" w:hAnsi="Arial" w:cs="Arial"/>
          <w:sz w:val="22"/>
          <w:szCs w:val="22"/>
          <w:lang w:val="sr-Cyrl-CS"/>
        </w:rPr>
      </w:pPr>
      <w:r w:rsidRPr="00967EEF">
        <w:rPr>
          <w:rFonts w:ascii="Arial" w:hAnsi="Arial" w:cs="Arial"/>
          <w:sz w:val="22"/>
          <w:szCs w:val="22"/>
          <w:lang w:val="sr-Cyrl-CS"/>
        </w:rPr>
        <w:t xml:space="preserve">              </w:t>
      </w:r>
      <w:r w:rsidRPr="00967EEF">
        <w:rPr>
          <w:rFonts w:ascii="Arial" w:hAnsi="Arial" w:cs="Arial"/>
          <w:sz w:val="22"/>
          <w:szCs w:val="22"/>
          <w:lang w:val="ru-RU"/>
        </w:rPr>
        <w:t>У складу са чланом 26.</w:t>
      </w:r>
      <w:r w:rsidRPr="00967EEF">
        <w:rPr>
          <w:rFonts w:ascii="Arial" w:hAnsi="Arial" w:cs="Arial"/>
          <w:sz w:val="22"/>
          <w:szCs w:val="22"/>
          <w:lang w:val="sr-Cyrl-CS"/>
        </w:rPr>
        <w:t xml:space="preserve"> Закона,</w:t>
      </w:r>
    </w:p>
    <w:p w:rsidR="00D9103F" w:rsidRPr="00967EEF" w:rsidRDefault="00D9103F" w:rsidP="00296498">
      <w:pPr>
        <w:pStyle w:val="BodyText3"/>
        <w:spacing w:after="0"/>
        <w:rPr>
          <w:rFonts w:ascii="Arial" w:hAnsi="Arial" w:cs="Arial"/>
          <w:sz w:val="22"/>
          <w:szCs w:val="22"/>
          <w:lang w:val="sr-Cyrl-CS"/>
        </w:rPr>
      </w:pPr>
    </w:p>
    <w:p w:rsidR="00D9103F" w:rsidRPr="00967EEF" w:rsidRDefault="00D9103F" w:rsidP="00296498">
      <w:pPr>
        <w:pStyle w:val="BodyText3"/>
        <w:spacing w:after="0"/>
        <w:rPr>
          <w:rFonts w:ascii="Arial" w:hAnsi="Arial" w:cs="Arial"/>
          <w:sz w:val="22"/>
          <w:szCs w:val="22"/>
          <w:lang w:val="sr-Cyrl-CS"/>
        </w:rPr>
      </w:pPr>
      <w:r w:rsidRPr="00967EEF">
        <w:rPr>
          <w:rFonts w:ascii="Arial" w:hAnsi="Arial" w:cs="Arial"/>
          <w:sz w:val="22"/>
          <w:szCs w:val="22"/>
          <w:lang w:val="sr-Cyrl-CS"/>
        </w:rPr>
        <w:t>Понуђач____________________________________________________</w:t>
      </w:r>
    </w:p>
    <w:p w:rsidR="00D9103F" w:rsidRPr="00967EEF" w:rsidRDefault="00D9103F" w:rsidP="00296498">
      <w:pPr>
        <w:pStyle w:val="BodyText3"/>
        <w:spacing w:after="0"/>
        <w:rPr>
          <w:rFonts w:ascii="Arial" w:hAnsi="Arial" w:cs="Arial"/>
          <w:i/>
          <w:iCs/>
          <w:sz w:val="22"/>
          <w:szCs w:val="22"/>
          <w:lang w:val="ru-RU"/>
        </w:rPr>
      </w:pPr>
      <w:r w:rsidRPr="00967EEF">
        <w:rPr>
          <w:rFonts w:ascii="Arial" w:hAnsi="Arial" w:cs="Arial"/>
          <w:i/>
          <w:iCs/>
          <w:sz w:val="22"/>
          <w:szCs w:val="22"/>
          <w:lang w:val="sr-Cyrl-CS"/>
        </w:rPr>
        <w:t xml:space="preserve">                                                  </w:t>
      </w:r>
      <w:r w:rsidRPr="00967EEF">
        <w:rPr>
          <w:rFonts w:ascii="Arial" w:hAnsi="Arial" w:cs="Arial"/>
          <w:i/>
          <w:iCs/>
          <w:sz w:val="22"/>
          <w:szCs w:val="22"/>
          <w:lang w:val="ru-RU"/>
        </w:rPr>
        <w:t>(Н</w:t>
      </w:r>
      <w:r w:rsidRPr="00967EEF">
        <w:rPr>
          <w:rFonts w:ascii="Arial" w:hAnsi="Arial" w:cs="Arial"/>
          <w:i/>
          <w:iCs/>
          <w:sz w:val="22"/>
          <w:szCs w:val="22"/>
          <w:lang w:val="sr-Cyrl-CS"/>
        </w:rPr>
        <w:t>авести н</w:t>
      </w:r>
      <w:r w:rsidRPr="00967EEF">
        <w:rPr>
          <w:rFonts w:ascii="Arial" w:hAnsi="Arial" w:cs="Arial"/>
          <w:i/>
          <w:iCs/>
          <w:sz w:val="22"/>
          <w:szCs w:val="22"/>
          <w:lang w:val="ru-RU"/>
        </w:rPr>
        <w:t>азив и седиште понуђача)</w:t>
      </w:r>
    </w:p>
    <w:p w:rsidR="00D9103F" w:rsidRPr="00967EEF" w:rsidRDefault="00D9103F" w:rsidP="00296498">
      <w:pPr>
        <w:pStyle w:val="BodyText3"/>
        <w:spacing w:after="0"/>
        <w:rPr>
          <w:rFonts w:ascii="Arial" w:hAnsi="Arial" w:cs="Arial"/>
          <w:i/>
          <w:iCs/>
          <w:sz w:val="22"/>
          <w:szCs w:val="22"/>
          <w:lang w:val="sr-Cyrl-CS"/>
        </w:rPr>
      </w:pPr>
    </w:p>
    <w:p w:rsidR="00D9103F" w:rsidRPr="00967EEF" w:rsidRDefault="00D9103F" w:rsidP="00296498">
      <w:pPr>
        <w:pStyle w:val="BodyText3"/>
        <w:spacing w:after="0"/>
        <w:rPr>
          <w:rFonts w:ascii="Arial" w:hAnsi="Arial" w:cs="Arial"/>
          <w:w w:val="200"/>
          <w:sz w:val="22"/>
          <w:szCs w:val="22"/>
          <w:lang w:val="sr-Cyrl-CS"/>
        </w:rPr>
      </w:pPr>
      <w:r w:rsidRPr="00967EEF">
        <w:rPr>
          <w:rFonts w:ascii="Arial" w:hAnsi="Arial" w:cs="Arial"/>
          <w:sz w:val="22"/>
          <w:szCs w:val="22"/>
          <w:lang w:val="ru-RU"/>
        </w:rPr>
        <w:t>даје:</w:t>
      </w:r>
    </w:p>
    <w:p w:rsidR="00D9103F" w:rsidRPr="00967EEF" w:rsidRDefault="00D9103F" w:rsidP="00296498">
      <w:pPr>
        <w:pStyle w:val="BodyText3"/>
        <w:spacing w:before="360" w:after="360"/>
        <w:ind w:firstLine="227"/>
        <w:jc w:val="center"/>
        <w:rPr>
          <w:rFonts w:ascii="Arial" w:eastAsia="Arial Unicode MS" w:hAnsi="Arial" w:cs="Arial"/>
          <w:b/>
          <w:bCs/>
          <w:sz w:val="22"/>
          <w:szCs w:val="22"/>
          <w:lang w:val="ru-RU"/>
        </w:rPr>
      </w:pPr>
      <w:r w:rsidRPr="00967EEF">
        <w:rPr>
          <w:rFonts w:ascii="Arial" w:eastAsia="Arial Unicode MS" w:hAnsi="Arial" w:cs="Arial"/>
          <w:b/>
          <w:bCs/>
          <w:sz w:val="22"/>
          <w:szCs w:val="22"/>
          <w:lang w:val="ru-RU"/>
        </w:rPr>
        <w:t>ИЗЈАВУ О НЕЗАВИСНОЈ ПОНУДИ</w:t>
      </w:r>
    </w:p>
    <w:p w:rsidR="00D9103F" w:rsidRPr="00967EEF" w:rsidRDefault="00D9103F" w:rsidP="00296498">
      <w:pPr>
        <w:jc w:val="both"/>
        <w:rPr>
          <w:rFonts w:ascii="Arial" w:hAnsi="Arial" w:cs="Arial"/>
          <w:sz w:val="22"/>
          <w:szCs w:val="22"/>
          <w:lang w:val="ru-RU"/>
        </w:rPr>
      </w:pPr>
    </w:p>
    <w:p w:rsidR="00D9103F" w:rsidRPr="00967EEF" w:rsidRDefault="00D9103F" w:rsidP="00296498">
      <w:pPr>
        <w:jc w:val="both"/>
        <w:rPr>
          <w:rFonts w:ascii="Arial" w:hAnsi="Arial" w:cs="Arial"/>
          <w:sz w:val="22"/>
          <w:szCs w:val="22"/>
          <w:lang w:val="sr-Cyrl-CS"/>
        </w:rPr>
      </w:pPr>
      <w:r w:rsidRPr="00967EEF">
        <w:rPr>
          <w:rFonts w:ascii="Arial" w:hAnsi="Arial" w:cs="Arial"/>
          <w:sz w:val="22"/>
          <w:szCs w:val="22"/>
          <w:lang w:val="ru-RU"/>
        </w:rPr>
        <w:t xml:space="preserve">           Под пуном материјалном и кривичном одговорношћу потврђујем да сам понуду  у отвореном поступку јавне набавке  радова -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 xml:space="preserve">-Р/2019, </w:t>
      </w:r>
      <w:r w:rsidRPr="00967EEF">
        <w:rPr>
          <w:rFonts w:ascii="Arial" w:hAnsi="Arial" w:cs="Arial"/>
          <w:b/>
          <w:bCs/>
          <w:sz w:val="22"/>
          <w:szCs w:val="22"/>
          <w:lang w:val="ru-RU"/>
        </w:rPr>
        <w:t>поднео независно, без договора са другим понуђачима или заинтересованим лицима.</w:t>
      </w:r>
    </w:p>
    <w:p w:rsidR="00D9103F" w:rsidRPr="00967EEF" w:rsidRDefault="00D9103F" w:rsidP="00296498">
      <w:pPr>
        <w:pStyle w:val="BodyText3"/>
        <w:spacing w:after="0"/>
        <w:jc w:val="both"/>
        <w:rPr>
          <w:rFonts w:ascii="Arial" w:hAnsi="Arial" w:cs="Arial"/>
          <w:sz w:val="22"/>
          <w:szCs w:val="22"/>
          <w:lang w:val="sr-Cyrl-CS"/>
        </w:rPr>
      </w:pPr>
    </w:p>
    <w:p w:rsidR="00D9103F" w:rsidRPr="00967EEF" w:rsidRDefault="00D9103F" w:rsidP="00296498">
      <w:pPr>
        <w:pStyle w:val="BodyText3"/>
        <w:spacing w:after="0"/>
        <w:jc w:val="both"/>
        <w:rPr>
          <w:rFonts w:ascii="Arial" w:hAnsi="Arial" w:cs="Arial"/>
          <w:sz w:val="22"/>
          <w:szCs w:val="22"/>
          <w:lang w:val="sr-Cyrl-CS"/>
        </w:rPr>
      </w:pPr>
    </w:p>
    <w:tbl>
      <w:tblPr>
        <w:tblW w:w="0" w:type="auto"/>
        <w:tblInd w:w="2" w:type="dxa"/>
        <w:tblLayout w:type="fixed"/>
        <w:tblLook w:val="0000"/>
      </w:tblPr>
      <w:tblGrid>
        <w:gridCol w:w="3080"/>
        <w:gridCol w:w="3065"/>
        <w:gridCol w:w="3097"/>
      </w:tblGrid>
      <w:tr w:rsidR="00D9103F" w:rsidRPr="00967EEF">
        <w:tc>
          <w:tcPr>
            <w:tcW w:w="3080" w:type="dxa"/>
            <w:vAlign w:val="center"/>
          </w:tcPr>
          <w:p w:rsidR="00D9103F" w:rsidRPr="00967EEF" w:rsidRDefault="00D9103F" w:rsidP="00296498">
            <w:pPr>
              <w:pStyle w:val="BodyText2"/>
              <w:spacing w:line="100" w:lineRule="atLeast"/>
              <w:jc w:val="center"/>
              <w:rPr>
                <w:rFonts w:ascii="Arial" w:hAnsi="Arial" w:cs="Arial"/>
                <w:b/>
                <w:bCs/>
              </w:rPr>
            </w:pPr>
            <w:r w:rsidRPr="00967EEF">
              <w:rPr>
                <w:rFonts w:ascii="Arial" w:hAnsi="Arial" w:cs="Arial"/>
                <w:b/>
                <w:bCs/>
                <w:sz w:val="22"/>
                <w:szCs w:val="22"/>
              </w:rPr>
              <w:t>Датум:</w:t>
            </w:r>
          </w:p>
        </w:tc>
        <w:tc>
          <w:tcPr>
            <w:tcW w:w="3065" w:type="dxa"/>
            <w:vAlign w:val="center"/>
          </w:tcPr>
          <w:p w:rsidR="00D9103F" w:rsidRPr="00967EEF" w:rsidRDefault="00D9103F" w:rsidP="00296498">
            <w:pPr>
              <w:pStyle w:val="BodyText2"/>
              <w:spacing w:line="100" w:lineRule="atLeast"/>
              <w:jc w:val="center"/>
              <w:rPr>
                <w:rFonts w:ascii="Arial" w:hAnsi="Arial" w:cs="Arial"/>
                <w:b/>
                <w:bCs/>
              </w:rPr>
            </w:pPr>
            <w:r w:rsidRPr="00967EEF">
              <w:rPr>
                <w:rFonts w:ascii="Arial" w:hAnsi="Arial" w:cs="Arial"/>
                <w:b/>
                <w:bCs/>
                <w:sz w:val="22"/>
                <w:szCs w:val="22"/>
              </w:rPr>
              <w:t>М.П.</w:t>
            </w:r>
          </w:p>
        </w:tc>
        <w:tc>
          <w:tcPr>
            <w:tcW w:w="3097" w:type="dxa"/>
            <w:vAlign w:val="center"/>
          </w:tcPr>
          <w:p w:rsidR="00D9103F" w:rsidRPr="00967EEF" w:rsidRDefault="00D9103F" w:rsidP="00296498">
            <w:pPr>
              <w:pStyle w:val="BodyText2"/>
              <w:spacing w:line="100" w:lineRule="atLeast"/>
              <w:jc w:val="center"/>
              <w:rPr>
                <w:rFonts w:ascii="Arial" w:hAnsi="Arial" w:cs="Arial"/>
                <w:b/>
                <w:bCs/>
              </w:rPr>
            </w:pPr>
            <w:r w:rsidRPr="00967EEF">
              <w:rPr>
                <w:rFonts w:ascii="Arial" w:hAnsi="Arial" w:cs="Arial"/>
                <w:b/>
                <w:bCs/>
                <w:sz w:val="22"/>
                <w:szCs w:val="22"/>
              </w:rPr>
              <w:t>Потпис понуђача</w:t>
            </w:r>
          </w:p>
        </w:tc>
      </w:tr>
      <w:tr w:rsidR="00D9103F" w:rsidRPr="00967EEF">
        <w:tc>
          <w:tcPr>
            <w:tcW w:w="3080" w:type="dxa"/>
            <w:tcBorders>
              <w:top w:val="nil"/>
              <w:left w:val="nil"/>
              <w:bottom w:val="single" w:sz="4" w:space="0" w:color="000000"/>
              <w:right w:val="nil"/>
            </w:tcBorders>
          </w:tcPr>
          <w:p w:rsidR="00D9103F" w:rsidRPr="00967EEF" w:rsidRDefault="00D9103F" w:rsidP="00296498">
            <w:pPr>
              <w:pStyle w:val="BodyText2"/>
              <w:snapToGrid w:val="0"/>
              <w:spacing w:line="100" w:lineRule="atLeast"/>
              <w:jc w:val="both"/>
              <w:rPr>
                <w:rFonts w:ascii="Arial" w:hAnsi="Arial" w:cs="Arial"/>
                <w:b/>
                <w:bCs/>
              </w:rPr>
            </w:pPr>
          </w:p>
        </w:tc>
        <w:tc>
          <w:tcPr>
            <w:tcW w:w="3065" w:type="dxa"/>
          </w:tcPr>
          <w:p w:rsidR="00D9103F" w:rsidRPr="00967EEF" w:rsidRDefault="00D9103F" w:rsidP="00296498">
            <w:pPr>
              <w:pStyle w:val="BodyText2"/>
              <w:snapToGrid w:val="0"/>
              <w:spacing w:line="100" w:lineRule="atLeast"/>
              <w:jc w:val="both"/>
              <w:rPr>
                <w:rFonts w:ascii="Arial" w:hAnsi="Arial" w:cs="Arial"/>
                <w:b/>
                <w:bCs/>
              </w:rPr>
            </w:pPr>
          </w:p>
        </w:tc>
        <w:tc>
          <w:tcPr>
            <w:tcW w:w="3097" w:type="dxa"/>
            <w:tcBorders>
              <w:top w:val="nil"/>
              <w:left w:val="nil"/>
              <w:bottom w:val="single" w:sz="4" w:space="0" w:color="000000"/>
              <w:right w:val="nil"/>
            </w:tcBorders>
          </w:tcPr>
          <w:p w:rsidR="00D9103F" w:rsidRPr="00967EEF" w:rsidRDefault="00D9103F" w:rsidP="00296498">
            <w:pPr>
              <w:pStyle w:val="BodyText2"/>
              <w:snapToGrid w:val="0"/>
              <w:spacing w:line="100" w:lineRule="atLeast"/>
              <w:jc w:val="both"/>
              <w:rPr>
                <w:rFonts w:ascii="Arial" w:hAnsi="Arial" w:cs="Arial"/>
                <w:b/>
                <w:bCs/>
              </w:rPr>
            </w:pPr>
          </w:p>
        </w:tc>
      </w:tr>
    </w:tbl>
    <w:p w:rsidR="00D9103F" w:rsidRDefault="00D9103F" w:rsidP="00296498">
      <w:pPr>
        <w:tabs>
          <w:tab w:val="left" w:pos="6028"/>
        </w:tabs>
        <w:autoSpaceDE w:val="0"/>
        <w:spacing w:line="240" w:lineRule="auto"/>
        <w:jc w:val="both"/>
        <w:rPr>
          <w:rFonts w:ascii="Arial" w:hAnsi="Arial" w:cs="Arial"/>
          <w:b/>
          <w:bCs/>
          <w:i/>
          <w:iCs/>
          <w:color w:val="auto"/>
          <w:sz w:val="22"/>
          <w:szCs w:val="22"/>
        </w:rPr>
      </w:pPr>
    </w:p>
    <w:p w:rsidR="00D9103F" w:rsidRPr="00967EEF" w:rsidRDefault="00D9103F" w:rsidP="00296498">
      <w:pPr>
        <w:tabs>
          <w:tab w:val="left" w:pos="6028"/>
        </w:tabs>
        <w:autoSpaceDE w:val="0"/>
        <w:spacing w:line="240" w:lineRule="auto"/>
        <w:jc w:val="both"/>
        <w:rPr>
          <w:rFonts w:ascii="Arial" w:hAnsi="Arial" w:cs="Arial"/>
          <w:b/>
          <w:bCs/>
          <w:i/>
          <w:iCs/>
          <w:color w:val="auto"/>
          <w:sz w:val="22"/>
          <w:szCs w:val="22"/>
          <w:lang w:val="sr-Cyrl-CS"/>
        </w:rPr>
      </w:pPr>
      <w:r w:rsidRPr="00967EEF">
        <w:rPr>
          <w:rFonts w:ascii="Arial" w:hAnsi="Arial" w:cs="Arial"/>
          <w:b/>
          <w:bCs/>
          <w:i/>
          <w:iCs/>
          <w:color w:val="auto"/>
          <w:sz w:val="22"/>
          <w:szCs w:val="22"/>
        </w:rPr>
        <w:t>Напомена:</w:t>
      </w:r>
    </w:p>
    <w:p w:rsidR="00D9103F" w:rsidRDefault="00D9103F" w:rsidP="00296498">
      <w:pPr>
        <w:tabs>
          <w:tab w:val="left" w:pos="6028"/>
        </w:tabs>
        <w:autoSpaceDE w:val="0"/>
        <w:spacing w:line="240" w:lineRule="auto"/>
        <w:jc w:val="both"/>
        <w:rPr>
          <w:rFonts w:ascii="Arial" w:hAnsi="Arial" w:cs="Arial"/>
          <w:i/>
          <w:iCs/>
          <w:sz w:val="22"/>
          <w:szCs w:val="22"/>
          <w:lang w:val="ru-RU"/>
        </w:rPr>
      </w:pPr>
      <w:r w:rsidRPr="00967EEF">
        <w:rPr>
          <w:rFonts w:ascii="Arial" w:hAnsi="Arial" w:cs="Arial"/>
          <w:i/>
          <w:iCs/>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r w:rsidRPr="00967EEF">
        <w:rPr>
          <w:rFonts w:ascii="Arial" w:hAnsi="Arial" w:cs="Arial"/>
          <w:b/>
          <w:bCs/>
          <w:i/>
          <w:iCs/>
          <w:sz w:val="22"/>
          <w:szCs w:val="22"/>
          <w:u w:val="single"/>
          <w:lang w:val="ru-RU"/>
        </w:rPr>
        <w:t>Уколико понуду подноси група понуђача</w:t>
      </w:r>
      <w:r w:rsidRPr="00967EEF">
        <w:rPr>
          <w:rFonts w:ascii="Arial" w:hAnsi="Arial" w:cs="Arial"/>
          <w:i/>
          <w:iCs/>
          <w:sz w:val="22"/>
          <w:szCs w:val="22"/>
          <w:lang w:val="ru-RU"/>
        </w:rPr>
        <w:t>, Изјава мора бити потписана од стране овлашћеног лица сваког понуђача из групе понуђача и оверена печатом.</w:t>
      </w: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Pr="00967EEF" w:rsidRDefault="00D9103F" w:rsidP="00296498">
      <w:pPr>
        <w:pStyle w:val="ListParagraph"/>
        <w:shd w:val="clear" w:color="auto" w:fill="C6D9F1"/>
        <w:ind w:left="360"/>
        <w:jc w:val="center"/>
        <w:rPr>
          <w:rFonts w:ascii="Arial" w:hAnsi="Arial" w:cs="Arial"/>
          <w:sz w:val="22"/>
          <w:szCs w:val="22"/>
          <w:lang w:val="ru-RU"/>
        </w:rPr>
      </w:pPr>
      <w:r w:rsidRPr="00967EEF">
        <w:rPr>
          <w:rFonts w:ascii="Arial" w:hAnsi="Arial" w:cs="Arial"/>
          <w:b/>
          <w:bCs/>
          <w:sz w:val="22"/>
          <w:szCs w:val="22"/>
        </w:rPr>
        <w:t>XI</w:t>
      </w:r>
      <w:r w:rsidRPr="00967EEF">
        <w:rPr>
          <w:rFonts w:ascii="Arial" w:hAnsi="Arial" w:cs="Arial"/>
          <w:b/>
          <w:bCs/>
          <w:sz w:val="22"/>
          <w:szCs w:val="22"/>
          <w:lang w:val="ru-RU"/>
        </w:rPr>
        <w:t xml:space="preserve">  ОБРАЗАЦ ИЗЈАВЕ О ПОШТОВАЊУ ОБАВЕЗА  ИЗ ЧЛ. 75. СТ. 2. ЗАКОНА</w:t>
      </w:r>
    </w:p>
    <w:p w:rsidR="00D9103F" w:rsidRPr="00967EEF" w:rsidRDefault="00D9103F" w:rsidP="00296498">
      <w:pPr>
        <w:pStyle w:val="BodyText3"/>
        <w:spacing w:after="0"/>
        <w:jc w:val="center"/>
        <w:rPr>
          <w:rFonts w:ascii="Arial" w:hAnsi="Arial" w:cs="Arial"/>
          <w:sz w:val="22"/>
          <w:szCs w:val="22"/>
          <w:lang w:val="ru-RU"/>
        </w:rPr>
      </w:pPr>
    </w:p>
    <w:p w:rsidR="00D9103F" w:rsidRPr="00967EEF" w:rsidRDefault="00D9103F" w:rsidP="00296498">
      <w:pPr>
        <w:tabs>
          <w:tab w:val="left" w:pos="6028"/>
        </w:tabs>
        <w:autoSpaceDE w:val="0"/>
        <w:spacing w:line="240" w:lineRule="auto"/>
        <w:ind w:left="360"/>
        <w:rPr>
          <w:rFonts w:ascii="Arial" w:hAnsi="Arial" w:cs="Arial"/>
          <w:b/>
          <w:bCs/>
          <w:sz w:val="22"/>
          <w:szCs w:val="22"/>
          <w:lang w:val="ru-RU"/>
        </w:rPr>
      </w:pPr>
    </w:p>
    <w:p w:rsidR="00D9103F" w:rsidRPr="00967EEF" w:rsidRDefault="00D9103F" w:rsidP="00296498">
      <w:pPr>
        <w:tabs>
          <w:tab w:val="left" w:pos="6028"/>
        </w:tabs>
        <w:autoSpaceDE w:val="0"/>
        <w:spacing w:line="240" w:lineRule="auto"/>
        <w:ind w:left="360"/>
        <w:rPr>
          <w:rFonts w:ascii="Arial" w:hAnsi="Arial" w:cs="Arial"/>
          <w:sz w:val="22"/>
          <w:szCs w:val="22"/>
          <w:lang w:val="ru-RU"/>
        </w:rPr>
      </w:pPr>
    </w:p>
    <w:p w:rsidR="00D9103F" w:rsidRPr="00967EEF" w:rsidRDefault="00D9103F" w:rsidP="00296498">
      <w:pPr>
        <w:tabs>
          <w:tab w:val="left" w:pos="6028"/>
        </w:tabs>
        <w:autoSpaceDE w:val="0"/>
        <w:spacing w:line="240" w:lineRule="auto"/>
        <w:ind w:left="360"/>
        <w:jc w:val="both"/>
        <w:rPr>
          <w:rFonts w:ascii="Arial" w:hAnsi="Arial" w:cs="Arial"/>
          <w:sz w:val="22"/>
          <w:szCs w:val="22"/>
          <w:lang w:val="ru-RU"/>
        </w:rPr>
      </w:pPr>
      <w:r w:rsidRPr="00967EEF">
        <w:rPr>
          <w:rFonts w:ascii="Arial" w:hAnsi="Arial" w:cs="Arial"/>
          <w:sz w:val="22"/>
          <w:szCs w:val="22"/>
          <w:lang w:val="sr-Cyrl-CS"/>
        </w:rPr>
        <w:t xml:space="preserve">             </w:t>
      </w:r>
      <w:r w:rsidRPr="00967EEF">
        <w:rPr>
          <w:rFonts w:ascii="Arial" w:hAnsi="Arial" w:cs="Arial"/>
          <w:sz w:val="22"/>
          <w:szCs w:val="22"/>
          <w:lang w:val="ru-RU"/>
        </w:rPr>
        <w:t xml:space="preserve">У вези члана 75. став 2. Закона о јавним набавкама, као заступник понуђача дајем следећу </w:t>
      </w:r>
    </w:p>
    <w:p w:rsidR="00D9103F" w:rsidRPr="00967EEF" w:rsidRDefault="00D9103F" w:rsidP="00296498">
      <w:pPr>
        <w:tabs>
          <w:tab w:val="left" w:pos="6028"/>
        </w:tabs>
        <w:autoSpaceDE w:val="0"/>
        <w:spacing w:line="240" w:lineRule="auto"/>
        <w:ind w:left="360"/>
        <w:rPr>
          <w:rFonts w:ascii="Arial" w:hAnsi="Arial" w:cs="Arial"/>
          <w:sz w:val="22"/>
          <w:szCs w:val="22"/>
          <w:lang w:val="ru-RU"/>
        </w:rPr>
      </w:pPr>
    </w:p>
    <w:p w:rsidR="00D9103F" w:rsidRPr="00967EEF" w:rsidRDefault="00D9103F" w:rsidP="00296498">
      <w:pPr>
        <w:tabs>
          <w:tab w:val="left" w:pos="6028"/>
        </w:tabs>
        <w:autoSpaceDE w:val="0"/>
        <w:spacing w:line="240" w:lineRule="auto"/>
        <w:ind w:left="360"/>
        <w:rPr>
          <w:rFonts w:ascii="Arial" w:hAnsi="Arial" w:cs="Arial"/>
          <w:sz w:val="22"/>
          <w:szCs w:val="22"/>
          <w:lang w:val="ru-RU"/>
        </w:rPr>
      </w:pPr>
    </w:p>
    <w:p w:rsidR="00D9103F" w:rsidRPr="00967EEF" w:rsidRDefault="00D9103F" w:rsidP="00296498">
      <w:pPr>
        <w:tabs>
          <w:tab w:val="left" w:pos="6028"/>
        </w:tabs>
        <w:autoSpaceDE w:val="0"/>
        <w:spacing w:line="240" w:lineRule="auto"/>
        <w:ind w:left="360"/>
        <w:jc w:val="center"/>
        <w:rPr>
          <w:rFonts w:ascii="Arial" w:hAnsi="Arial" w:cs="Arial"/>
          <w:b/>
          <w:bCs/>
          <w:sz w:val="22"/>
          <w:szCs w:val="22"/>
          <w:lang w:val="sr-Cyrl-CS"/>
        </w:rPr>
      </w:pPr>
      <w:r w:rsidRPr="00967EEF">
        <w:rPr>
          <w:rFonts w:ascii="Arial" w:hAnsi="Arial" w:cs="Arial"/>
          <w:b/>
          <w:bCs/>
          <w:sz w:val="22"/>
          <w:szCs w:val="22"/>
          <w:lang w:val="ru-RU"/>
        </w:rPr>
        <w:t>ИЗЈАВУ</w:t>
      </w:r>
    </w:p>
    <w:p w:rsidR="00D9103F" w:rsidRPr="00967EEF" w:rsidRDefault="00D9103F" w:rsidP="00296498">
      <w:pPr>
        <w:tabs>
          <w:tab w:val="left" w:pos="6028"/>
        </w:tabs>
        <w:autoSpaceDE w:val="0"/>
        <w:spacing w:line="240" w:lineRule="auto"/>
        <w:ind w:left="360"/>
        <w:jc w:val="center"/>
        <w:rPr>
          <w:rFonts w:ascii="Arial" w:hAnsi="Arial" w:cs="Arial"/>
          <w:b/>
          <w:bCs/>
          <w:sz w:val="22"/>
          <w:szCs w:val="22"/>
          <w:lang w:val="sr-Cyrl-CS"/>
        </w:rPr>
      </w:pPr>
    </w:p>
    <w:p w:rsidR="00D9103F" w:rsidRPr="00967EEF" w:rsidRDefault="00D9103F" w:rsidP="00296498">
      <w:pPr>
        <w:tabs>
          <w:tab w:val="left" w:pos="6028"/>
        </w:tabs>
        <w:autoSpaceDE w:val="0"/>
        <w:spacing w:line="240" w:lineRule="auto"/>
        <w:ind w:left="360"/>
        <w:jc w:val="center"/>
        <w:rPr>
          <w:rFonts w:ascii="Arial" w:hAnsi="Arial" w:cs="Arial"/>
          <w:sz w:val="22"/>
          <w:szCs w:val="22"/>
          <w:lang w:val="ru-RU"/>
        </w:rPr>
      </w:pPr>
    </w:p>
    <w:p w:rsidR="00D9103F" w:rsidRPr="00967EEF" w:rsidRDefault="00D9103F" w:rsidP="00296498">
      <w:pPr>
        <w:rPr>
          <w:rFonts w:ascii="Arial" w:hAnsi="Arial" w:cs="Arial"/>
          <w:sz w:val="22"/>
          <w:szCs w:val="22"/>
          <w:lang w:val="sr-Cyrl-CS"/>
        </w:rPr>
      </w:pPr>
      <w:r w:rsidRPr="00967EEF">
        <w:rPr>
          <w:rFonts w:ascii="Arial" w:hAnsi="Arial" w:cs="Arial"/>
          <w:sz w:val="22"/>
          <w:szCs w:val="22"/>
          <w:lang w:val="ru-RU"/>
        </w:rPr>
        <w:t xml:space="preserve">         Понуђач</w:t>
      </w:r>
      <w:r w:rsidRPr="00967EEF">
        <w:rPr>
          <w:rFonts w:ascii="Arial" w:hAnsi="Arial" w:cs="Arial"/>
          <w:sz w:val="22"/>
          <w:szCs w:val="22"/>
          <w:lang w:val="sr-Cyrl-CS"/>
        </w:rPr>
        <w:t>___________________________________________________</w:t>
      </w:r>
    </w:p>
    <w:p w:rsidR="00D9103F" w:rsidRPr="00967EEF" w:rsidRDefault="00D9103F" w:rsidP="00296498">
      <w:pPr>
        <w:pStyle w:val="BodyText3"/>
        <w:spacing w:after="0"/>
        <w:rPr>
          <w:rFonts w:ascii="Arial" w:hAnsi="Arial" w:cs="Arial"/>
          <w:i/>
          <w:iCs/>
          <w:sz w:val="22"/>
          <w:szCs w:val="22"/>
          <w:lang w:val="sr-Cyrl-CS"/>
        </w:rPr>
      </w:pPr>
      <w:r w:rsidRPr="00967EEF">
        <w:rPr>
          <w:rFonts w:ascii="Arial" w:hAnsi="Arial" w:cs="Arial"/>
          <w:sz w:val="22"/>
          <w:szCs w:val="22"/>
          <w:lang w:val="sr-Cyrl-CS"/>
        </w:rPr>
        <w:t xml:space="preserve">                                                       </w:t>
      </w:r>
      <w:r w:rsidRPr="00967EEF">
        <w:rPr>
          <w:rFonts w:ascii="Arial" w:hAnsi="Arial" w:cs="Arial"/>
          <w:i/>
          <w:iCs/>
          <w:sz w:val="22"/>
          <w:szCs w:val="22"/>
          <w:lang w:val="sr-Cyrl-CS"/>
        </w:rPr>
        <w:t>(навести назив понуђача)</w:t>
      </w:r>
    </w:p>
    <w:p w:rsidR="00D9103F" w:rsidRPr="00967EEF" w:rsidRDefault="00D9103F" w:rsidP="00296498">
      <w:pPr>
        <w:rPr>
          <w:rFonts w:ascii="Arial" w:hAnsi="Arial" w:cs="Arial"/>
          <w:sz w:val="22"/>
          <w:szCs w:val="22"/>
          <w:lang w:val="sr-Cyrl-CS"/>
        </w:rPr>
      </w:pPr>
    </w:p>
    <w:p w:rsidR="00D9103F" w:rsidRPr="00967EEF" w:rsidRDefault="00D9103F" w:rsidP="00296498">
      <w:pPr>
        <w:pStyle w:val="BodyText3"/>
        <w:spacing w:before="360" w:after="360"/>
        <w:ind w:firstLine="227"/>
        <w:jc w:val="both"/>
        <w:rPr>
          <w:rFonts w:ascii="Arial" w:hAnsi="Arial" w:cs="Arial"/>
          <w:sz w:val="22"/>
          <w:szCs w:val="22"/>
          <w:lang w:val="ru-RU"/>
        </w:rPr>
      </w:pPr>
      <w:r w:rsidRPr="00967EEF">
        <w:rPr>
          <w:rFonts w:ascii="Arial" w:hAnsi="Arial" w:cs="Arial"/>
          <w:sz w:val="22"/>
          <w:szCs w:val="22"/>
          <w:lang w:val="sr-Cyrl-CS"/>
        </w:rPr>
        <w:t xml:space="preserve">                                                     </w:t>
      </w:r>
    </w:p>
    <w:p w:rsidR="00D9103F" w:rsidRPr="00967EEF" w:rsidRDefault="00D9103F" w:rsidP="00296498">
      <w:pPr>
        <w:jc w:val="both"/>
        <w:rPr>
          <w:rFonts w:ascii="Arial" w:hAnsi="Arial" w:cs="Arial"/>
          <w:sz w:val="22"/>
          <w:szCs w:val="22"/>
          <w:lang w:val="ru-RU"/>
        </w:rPr>
      </w:pPr>
      <w:r w:rsidRPr="00967EEF">
        <w:rPr>
          <w:rFonts w:ascii="Arial" w:hAnsi="Arial" w:cs="Arial"/>
          <w:sz w:val="22"/>
          <w:szCs w:val="22"/>
          <w:lang w:val="ru-RU"/>
        </w:rPr>
        <w:t xml:space="preserve">              у отвореном поступку јавне набавке радова - </w:t>
      </w: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 xml:space="preserve">-Р/2019, </w:t>
      </w:r>
      <w:r w:rsidRPr="00967EEF">
        <w:rPr>
          <w:rFonts w:ascii="Arial" w:hAnsi="Arial" w:cs="Arial"/>
          <w:b/>
          <w:bCs/>
          <w:sz w:val="22"/>
          <w:szCs w:val="22"/>
          <w:lang w:val="ru-RU"/>
        </w:rPr>
        <w:t>поштовао 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9103F" w:rsidRPr="00967EEF" w:rsidRDefault="00D9103F" w:rsidP="00296498">
      <w:pPr>
        <w:tabs>
          <w:tab w:val="left" w:pos="6028"/>
        </w:tabs>
        <w:autoSpaceDE w:val="0"/>
        <w:spacing w:line="240" w:lineRule="auto"/>
        <w:ind w:left="360"/>
        <w:rPr>
          <w:rFonts w:ascii="Arial" w:hAnsi="Arial" w:cs="Arial"/>
          <w:color w:val="002060"/>
          <w:sz w:val="22"/>
          <w:szCs w:val="22"/>
          <w:lang w:val="ru-RU"/>
        </w:rPr>
      </w:pPr>
    </w:p>
    <w:p w:rsidR="00D9103F" w:rsidRPr="00967EEF" w:rsidRDefault="00D9103F" w:rsidP="00296498">
      <w:pPr>
        <w:tabs>
          <w:tab w:val="left" w:pos="6028"/>
        </w:tabs>
        <w:autoSpaceDE w:val="0"/>
        <w:spacing w:line="240" w:lineRule="auto"/>
        <w:ind w:left="360"/>
        <w:rPr>
          <w:rFonts w:ascii="Arial" w:hAnsi="Arial" w:cs="Arial"/>
          <w:color w:val="002060"/>
          <w:sz w:val="22"/>
          <w:szCs w:val="22"/>
          <w:lang w:val="ru-RU"/>
        </w:rPr>
      </w:pPr>
    </w:p>
    <w:p w:rsidR="00D9103F" w:rsidRPr="00967EEF" w:rsidRDefault="00D9103F" w:rsidP="00296498">
      <w:pPr>
        <w:tabs>
          <w:tab w:val="left" w:pos="6028"/>
        </w:tabs>
        <w:autoSpaceDE w:val="0"/>
        <w:spacing w:line="240" w:lineRule="auto"/>
        <w:ind w:left="360"/>
        <w:rPr>
          <w:rFonts w:ascii="Arial" w:hAnsi="Arial" w:cs="Arial"/>
          <w:color w:val="002060"/>
          <w:sz w:val="22"/>
          <w:szCs w:val="22"/>
          <w:lang w:val="ru-RU"/>
        </w:rPr>
      </w:pPr>
    </w:p>
    <w:p w:rsidR="00D9103F" w:rsidRPr="00967EEF" w:rsidRDefault="00D9103F" w:rsidP="00296498">
      <w:pPr>
        <w:tabs>
          <w:tab w:val="left" w:pos="6028"/>
        </w:tabs>
        <w:autoSpaceDE w:val="0"/>
        <w:spacing w:line="240" w:lineRule="auto"/>
        <w:ind w:left="360"/>
        <w:rPr>
          <w:rFonts w:ascii="Arial" w:hAnsi="Arial" w:cs="Arial"/>
          <w:color w:val="002060"/>
          <w:sz w:val="22"/>
          <w:szCs w:val="22"/>
          <w:lang w:val="ru-RU"/>
        </w:rPr>
      </w:pPr>
    </w:p>
    <w:p w:rsidR="00D9103F" w:rsidRPr="00967EEF" w:rsidRDefault="00D9103F" w:rsidP="00296498">
      <w:pPr>
        <w:tabs>
          <w:tab w:val="left" w:pos="6028"/>
        </w:tabs>
        <w:autoSpaceDE w:val="0"/>
        <w:spacing w:line="240" w:lineRule="auto"/>
        <w:ind w:left="360"/>
        <w:rPr>
          <w:rFonts w:ascii="Arial" w:hAnsi="Arial" w:cs="Arial"/>
          <w:b/>
          <w:bCs/>
          <w:sz w:val="22"/>
          <w:szCs w:val="22"/>
          <w:lang w:val="ru-RU"/>
        </w:rPr>
      </w:pPr>
      <w:r w:rsidRPr="00967EEF">
        <w:rPr>
          <w:rFonts w:ascii="Arial" w:hAnsi="Arial" w:cs="Arial"/>
          <w:b/>
          <w:bCs/>
          <w:sz w:val="22"/>
          <w:szCs w:val="22"/>
          <w:lang w:val="ru-RU"/>
        </w:rPr>
        <w:t xml:space="preserve">          Датум </w:t>
      </w:r>
      <w:r w:rsidRPr="00967EEF">
        <w:rPr>
          <w:rFonts w:ascii="Arial" w:hAnsi="Arial" w:cs="Arial"/>
          <w:b/>
          <w:bCs/>
          <w:sz w:val="22"/>
          <w:szCs w:val="22"/>
          <w:lang w:val="ru-RU"/>
        </w:rPr>
        <w:tab/>
      </w:r>
      <w:r w:rsidRPr="00967EEF">
        <w:rPr>
          <w:rFonts w:ascii="Arial" w:hAnsi="Arial" w:cs="Arial"/>
          <w:b/>
          <w:bCs/>
          <w:sz w:val="22"/>
          <w:szCs w:val="22"/>
          <w:lang w:val="ru-RU"/>
        </w:rPr>
        <w:tab/>
        <w:t xml:space="preserve">   Понуђач</w:t>
      </w:r>
    </w:p>
    <w:p w:rsidR="00D9103F" w:rsidRPr="00967EEF" w:rsidRDefault="00D9103F" w:rsidP="00296498">
      <w:pPr>
        <w:tabs>
          <w:tab w:val="left" w:pos="6028"/>
        </w:tabs>
        <w:autoSpaceDE w:val="0"/>
        <w:spacing w:line="240" w:lineRule="auto"/>
        <w:ind w:left="360"/>
        <w:rPr>
          <w:rFonts w:ascii="Arial" w:hAnsi="Arial" w:cs="Arial"/>
          <w:b/>
          <w:bCs/>
          <w:sz w:val="22"/>
          <w:szCs w:val="22"/>
          <w:lang w:val="ru-RU"/>
        </w:rPr>
      </w:pPr>
    </w:p>
    <w:p w:rsidR="00D9103F" w:rsidRPr="00967EEF" w:rsidRDefault="00D9103F" w:rsidP="00296498">
      <w:pPr>
        <w:tabs>
          <w:tab w:val="left" w:pos="6028"/>
        </w:tabs>
        <w:autoSpaceDE w:val="0"/>
        <w:spacing w:line="240" w:lineRule="auto"/>
        <w:ind w:left="360"/>
        <w:rPr>
          <w:rFonts w:ascii="Arial" w:hAnsi="Arial" w:cs="Arial"/>
          <w:b/>
          <w:bCs/>
          <w:sz w:val="22"/>
          <w:szCs w:val="22"/>
          <w:lang w:val="ru-RU"/>
        </w:rPr>
      </w:pPr>
      <w:r w:rsidRPr="00967EEF">
        <w:rPr>
          <w:rFonts w:ascii="Arial" w:hAnsi="Arial" w:cs="Arial"/>
          <w:b/>
          <w:bCs/>
          <w:sz w:val="22"/>
          <w:szCs w:val="22"/>
          <w:lang w:val="ru-RU"/>
        </w:rPr>
        <w:t>________________                        М.П.                               __________________</w:t>
      </w:r>
    </w:p>
    <w:p w:rsidR="00D9103F" w:rsidRPr="00967EEF" w:rsidRDefault="00D9103F" w:rsidP="00296498">
      <w:pPr>
        <w:tabs>
          <w:tab w:val="left" w:pos="6028"/>
        </w:tabs>
        <w:autoSpaceDE w:val="0"/>
        <w:spacing w:line="240" w:lineRule="auto"/>
        <w:ind w:left="360"/>
        <w:rPr>
          <w:rFonts w:ascii="Arial" w:hAnsi="Arial" w:cs="Arial"/>
          <w:b/>
          <w:bCs/>
          <w:sz w:val="22"/>
          <w:szCs w:val="22"/>
          <w:lang w:val="ru-RU"/>
        </w:rPr>
      </w:pPr>
    </w:p>
    <w:p w:rsidR="00D9103F" w:rsidRPr="00967EEF" w:rsidRDefault="00D9103F" w:rsidP="00296498">
      <w:pPr>
        <w:pStyle w:val="BodyText3"/>
        <w:spacing w:after="0"/>
        <w:jc w:val="center"/>
        <w:rPr>
          <w:rFonts w:ascii="Arial" w:hAnsi="Arial" w:cs="Arial"/>
          <w:sz w:val="22"/>
          <w:szCs w:val="22"/>
          <w:lang w:val="sr-Cyrl-CS"/>
        </w:rPr>
      </w:pPr>
    </w:p>
    <w:p w:rsidR="00D9103F" w:rsidRPr="00967EEF" w:rsidRDefault="00D9103F" w:rsidP="00296498">
      <w:pPr>
        <w:pStyle w:val="BodyText3"/>
        <w:spacing w:after="0"/>
        <w:jc w:val="center"/>
        <w:rPr>
          <w:rFonts w:ascii="Arial" w:hAnsi="Arial" w:cs="Arial"/>
          <w:sz w:val="22"/>
          <w:szCs w:val="22"/>
          <w:lang w:val="sr-Cyrl-CS"/>
        </w:rPr>
      </w:pPr>
    </w:p>
    <w:p w:rsidR="00D9103F" w:rsidRPr="00967EEF" w:rsidRDefault="00D9103F" w:rsidP="00296498">
      <w:pPr>
        <w:tabs>
          <w:tab w:val="left" w:pos="6028"/>
        </w:tabs>
        <w:autoSpaceDE w:val="0"/>
        <w:spacing w:line="240" w:lineRule="auto"/>
        <w:jc w:val="both"/>
        <w:rPr>
          <w:rFonts w:ascii="Arial" w:hAnsi="Arial" w:cs="Arial"/>
          <w:b/>
          <w:bCs/>
          <w:i/>
          <w:iCs/>
          <w:sz w:val="22"/>
          <w:szCs w:val="22"/>
          <w:lang w:val="ru-RU"/>
        </w:rPr>
      </w:pPr>
      <w:r w:rsidRPr="00967EEF">
        <w:rPr>
          <w:rFonts w:ascii="Arial" w:hAnsi="Arial" w:cs="Arial"/>
          <w:b/>
          <w:bCs/>
          <w:i/>
          <w:iCs/>
          <w:sz w:val="22"/>
          <w:szCs w:val="22"/>
          <w:lang w:val="ru-RU"/>
        </w:rPr>
        <w:t>Напомена:</w:t>
      </w:r>
    </w:p>
    <w:p w:rsidR="00D9103F" w:rsidRPr="00967EEF" w:rsidRDefault="00D9103F" w:rsidP="00296498">
      <w:pPr>
        <w:tabs>
          <w:tab w:val="left" w:pos="6028"/>
        </w:tabs>
        <w:autoSpaceDE w:val="0"/>
        <w:spacing w:line="240" w:lineRule="auto"/>
        <w:jc w:val="both"/>
        <w:rPr>
          <w:rFonts w:ascii="Arial" w:hAnsi="Arial" w:cs="Arial"/>
          <w:i/>
          <w:iCs/>
          <w:sz w:val="22"/>
          <w:szCs w:val="22"/>
          <w:lang w:val="ru-RU"/>
        </w:rPr>
      </w:pPr>
      <w:r w:rsidRPr="00967EEF">
        <w:rPr>
          <w:rFonts w:ascii="Arial" w:hAnsi="Arial" w:cs="Arial"/>
          <w:b/>
          <w:bCs/>
          <w:i/>
          <w:iCs/>
          <w:sz w:val="22"/>
          <w:szCs w:val="22"/>
          <w:u w:val="single"/>
          <w:lang w:val="ru-RU"/>
        </w:rPr>
        <w:t xml:space="preserve"> Уколико понуду подноси група понуђача</w:t>
      </w:r>
      <w:r w:rsidRPr="00967EEF">
        <w:rPr>
          <w:rFonts w:ascii="Arial" w:hAnsi="Arial" w:cs="Arial"/>
          <w:i/>
          <w:iCs/>
          <w:sz w:val="22"/>
          <w:szCs w:val="22"/>
          <w:lang w:val="ru-RU"/>
        </w:rPr>
        <w:t>, Изјава мора бити потписана од стране овлашћеног лица сваког понуђача из групе понуђача и оверена печатом.</w:t>
      </w: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Default="00D9103F" w:rsidP="00296498">
      <w:pPr>
        <w:tabs>
          <w:tab w:val="left" w:pos="6028"/>
        </w:tabs>
        <w:autoSpaceDE w:val="0"/>
        <w:spacing w:line="240" w:lineRule="auto"/>
        <w:jc w:val="both"/>
        <w:rPr>
          <w:rFonts w:ascii="Arial" w:hAnsi="Arial" w:cs="Arial"/>
          <w:i/>
          <w:iCs/>
          <w:sz w:val="22"/>
          <w:szCs w:val="22"/>
          <w:lang w:val="ru-RU"/>
        </w:rPr>
      </w:pPr>
    </w:p>
    <w:p w:rsidR="00D9103F" w:rsidRPr="00967EEF" w:rsidRDefault="00D9103F" w:rsidP="00296498">
      <w:pPr>
        <w:pStyle w:val="ListParagraph"/>
        <w:shd w:val="clear" w:color="auto" w:fill="C6D9F1"/>
        <w:ind w:left="360"/>
        <w:jc w:val="center"/>
        <w:rPr>
          <w:rFonts w:ascii="Arial" w:hAnsi="Arial" w:cs="Arial"/>
          <w:b/>
          <w:bCs/>
          <w:color w:val="auto"/>
          <w:sz w:val="22"/>
          <w:szCs w:val="22"/>
          <w:lang w:val="sr-Cyrl-CS"/>
        </w:rPr>
      </w:pPr>
      <w:r w:rsidRPr="00967EEF">
        <w:rPr>
          <w:rFonts w:ascii="Arial" w:hAnsi="Arial" w:cs="Arial"/>
          <w:b/>
          <w:bCs/>
          <w:color w:val="auto"/>
          <w:sz w:val="22"/>
          <w:szCs w:val="22"/>
        </w:rPr>
        <w:t>XII   ОБРАЗАЦ  ИЗЈАВЕ  ПОНУЂАЧА</w:t>
      </w:r>
      <w:r w:rsidRPr="00967EEF">
        <w:rPr>
          <w:rFonts w:ascii="Arial" w:hAnsi="Arial" w:cs="Arial"/>
          <w:b/>
          <w:bCs/>
          <w:color w:val="auto"/>
          <w:sz w:val="22"/>
          <w:szCs w:val="22"/>
          <w:lang w:val="sr-Cyrl-CS"/>
        </w:rPr>
        <w:t xml:space="preserve">  О </w:t>
      </w:r>
      <w:r w:rsidRPr="00967EEF">
        <w:rPr>
          <w:rFonts w:ascii="Arial" w:hAnsi="Arial" w:cs="Arial"/>
          <w:b/>
          <w:bCs/>
          <w:color w:val="auto"/>
          <w:sz w:val="22"/>
          <w:szCs w:val="22"/>
        </w:rPr>
        <w:t>ОБАВЕЗИ ДОСТАВЉАЊА</w:t>
      </w:r>
      <w:r w:rsidRPr="00967EEF">
        <w:rPr>
          <w:rFonts w:ascii="Arial" w:hAnsi="Arial" w:cs="Arial"/>
          <w:b/>
          <w:bCs/>
          <w:color w:val="auto"/>
          <w:sz w:val="22"/>
          <w:szCs w:val="22"/>
          <w:lang w:val="sr-Cyrl-CS"/>
        </w:rPr>
        <w:t xml:space="preserve"> ФИНАНСИЈСКОГ ОБЕЗБЕЂЕЊА</w:t>
      </w:r>
    </w:p>
    <w:p w:rsidR="00D9103F" w:rsidRPr="00967EEF" w:rsidRDefault="00D9103F" w:rsidP="00296498">
      <w:pPr>
        <w:rPr>
          <w:rFonts w:ascii="Arial" w:hAnsi="Arial" w:cs="Arial"/>
          <w:b/>
          <w:bCs/>
          <w:sz w:val="22"/>
          <w:szCs w:val="22"/>
          <w:lang w:val="ru-RU"/>
        </w:rPr>
      </w:pPr>
    </w:p>
    <w:p w:rsidR="00D9103F" w:rsidRPr="001978C7" w:rsidRDefault="00D9103F" w:rsidP="00296498">
      <w:pPr>
        <w:suppressAutoHyphens w:val="0"/>
        <w:spacing w:line="240" w:lineRule="auto"/>
        <w:jc w:val="center"/>
        <w:rPr>
          <w:rFonts w:ascii="Arial" w:hAnsi="Arial" w:cs="Arial"/>
          <w:b/>
          <w:bCs/>
          <w:sz w:val="22"/>
          <w:szCs w:val="22"/>
          <w:lang w:val="sr-Cyrl-CS"/>
        </w:rPr>
      </w:pPr>
      <w:r w:rsidRPr="001978C7">
        <w:rPr>
          <w:rFonts w:ascii="Arial" w:hAnsi="Arial" w:cs="Arial"/>
          <w:b/>
          <w:bCs/>
          <w:sz w:val="22"/>
          <w:szCs w:val="22"/>
          <w:lang w:val="ru-RU"/>
        </w:rPr>
        <w:t>ИЗЈАВА</w:t>
      </w:r>
    </w:p>
    <w:p w:rsidR="00D9103F" w:rsidRPr="001978C7" w:rsidRDefault="00D9103F" w:rsidP="00296498">
      <w:pPr>
        <w:suppressAutoHyphens w:val="0"/>
        <w:spacing w:line="240" w:lineRule="auto"/>
        <w:jc w:val="center"/>
        <w:rPr>
          <w:rFonts w:ascii="Arial" w:hAnsi="Arial" w:cs="Arial"/>
          <w:b/>
          <w:bCs/>
          <w:sz w:val="22"/>
          <w:szCs w:val="22"/>
          <w:lang w:val="sr-Cyrl-CS"/>
        </w:rPr>
      </w:pPr>
    </w:p>
    <w:p w:rsidR="00D9103F" w:rsidRPr="001978C7" w:rsidRDefault="00D9103F" w:rsidP="00296498">
      <w:pPr>
        <w:suppressAutoHyphens w:val="0"/>
        <w:spacing w:line="240" w:lineRule="auto"/>
        <w:jc w:val="center"/>
        <w:rPr>
          <w:rFonts w:ascii="Arial" w:hAnsi="Arial" w:cs="Arial"/>
          <w:b/>
          <w:bCs/>
          <w:sz w:val="22"/>
          <w:szCs w:val="22"/>
          <w:lang w:val="sr-Cyrl-CS"/>
        </w:rPr>
      </w:pPr>
      <w:r w:rsidRPr="001978C7">
        <w:rPr>
          <w:rFonts w:ascii="Arial" w:hAnsi="Arial" w:cs="Arial"/>
          <w:b/>
          <w:bCs/>
          <w:sz w:val="22"/>
          <w:szCs w:val="22"/>
          <w:lang w:val="ru-RU"/>
        </w:rPr>
        <w:t>ПОНУЂАЧА О ФИНАНСИЈСКОМ ОБЕЗБЕЂЕЊУ</w:t>
      </w:r>
    </w:p>
    <w:p w:rsidR="00D9103F" w:rsidRPr="001978C7" w:rsidRDefault="00D9103F" w:rsidP="00296498">
      <w:pPr>
        <w:suppressAutoHyphens w:val="0"/>
        <w:spacing w:line="240" w:lineRule="auto"/>
        <w:rPr>
          <w:rFonts w:ascii="Arial" w:hAnsi="Arial" w:cs="Arial"/>
          <w:b/>
          <w:bCs/>
          <w:sz w:val="22"/>
          <w:szCs w:val="22"/>
          <w:lang w:val="sr-Cyrl-CS"/>
        </w:rPr>
      </w:pPr>
    </w:p>
    <w:p w:rsidR="00D9103F" w:rsidRPr="001978C7" w:rsidRDefault="00D9103F" w:rsidP="00296498">
      <w:pPr>
        <w:rPr>
          <w:rFonts w:ascii="Arial" w:hAnsi="Arial" w:cs="Arial"/>
          <w:sz w:val="22"/>
          <w:szCs w:val="22"/>
          <w:lang w:val="sr-Cyrl-CS"/>
        </w:rPr>
      </w:pPr>
      <w:r w:rsidRPr="001978C7">
        <w:rPr>
          <w:rFonts w:ascii="Arial" w:hAnsi="Arial" w:cs="Arial"/>
          <w:sz w:val="22"/>
          <w:szCs w:val="22"/>
          <w:lang w:val="sr-Cyrl-CS"/>
        </w:rPr>
        <w:t xml:space="preserve">             </w:t>
      </w:r>
    </w:p>
    <w:p w:rsidR="00D9103F" w:rsidRPr="001978C7" w:rsidRDefault="00D9103F" w:rsidP="00296498">
      <w:pPr>
        <w:rPr>
          <w:rFonts w:ascii="Arial" w:hAnsi="Arial" w:cs="Arial"/>
          <w:sz w:val="22"/>
          <w:szCs w:val="22"/>
          <w:lang w:val="sr-Cyrl-CS"/>
        </w:rPr>
      </w:pPr>
    </w:p>
    <w:p w:rsidR="00D9103F" w:rsidRPr="001978C7" w:rsidRDefault="00D9103F" w:rsidP="00296498">
      <w:pPr>
        <w:rPr>
          <w:rFonts w:ascii="Arial" w:hAnsi="Arial" w:cs="Arial"/>
          <w:sz w:val="22"/>
          <w:szCs w:val="22"/>
          <w:lang w:val="sr-Cyrl-CS"/>
        </w:rPr>
      </w:pPr>
      <w:r w:rsidRPr="001978C7">
        <w:rPr>
          <w:rFonts w:ascii="Arial" w:hAnsi="Arial" w:cs="Arial"/>
          <w:sz w:val="22"/>
          <w:szCs w:val="22"/>
          <w:lang w:val="ru-RU"/>
        </w:rPr>
        <w:t>Понуђач___________________________________________________</w:t>
      </w:r>
      <w:r w:rsidRPr="001978C7">
        <w:rPr>
          <w:rFonts w:ascii="Arial" w:hAnsi="Arial" w:cs="Arial"/>
          <w:sz w:val="22"/>
          <w:szCs w:val="22"/>
          <w:lang w:val="sr-Cyrl-CS"/>
        </w:rPr>
        <w:t>______</w:t>
      </w:r>
    </w:p>
    <w:p w:rsidR="00D9103F" w:rsidRPr="001978C7" w:rsidRDefault="00D9103F" w:rsidP="00296498">
      <w:pPr>
        <w:jc w:val="center"/>
        <w:rPr>
          <w:rFonts w:ascii="Arial" w:hAnsi="Arial" w:cs="Arial"/>
          <w:sz w:val="22"/>
          <w:szCs w:val="22"/>
          <w:lang w:val="sr-Cyrl-CS"/>
        </w:rPr>
      </w:pPr>
      <w:r w:rsidRPr="001978C7">
        <w:rPr>
          <w:rFonts w:ascii="Arial" w:hAnsi="Arial" w:cs="Arial"/>
          <w:sz w:val="22"/>
          <w:szCs w:val="22"/>
          <w:lang w:val="sr-Cyrl-CS"/>
        </w:rPr>
        <w:t>(навести назив и седиште понуђача који учеств</w:t>
      </w:r>
      <w:r>
        <w:rPr>
          <w:rFonts w:ascii="Arial" w:hAnsi="Arial" w:cs="Arial"/>
          <w:sz w:val="22"/>
          <w:szCs w:val="22"/>
        </w:rPr>
        <w:t>у</w:t>
      </w:r>
      <w:r w:rsidRPr="001978C7">
        <w:rPr>
          <w:rFonts w:ascii="Arial" w:hAnsi="Arial" w:cs="Arial"/>
          <w:sz w:val="22"/>
          <w:szCs w:val="22"/>
          <w:lang w:val="sr-Cyrl-CS"/>
        </w:rPr>
        <w:t>је у поступку )</w:t>
      </w:r>
    </w:p>
    <w:p w:rsidR="00D9103F" w:rsidRPr="001978C7" w:rsidRDefault="00D9103F" w:rsidP="00296498">
      <w:pPr>
        <w:rPr>
          <w:rFonts w:ascii="Arial" w:hAnsi="Arial" w:cs="Arial"/>
          <w:sz w:val="22"/>
          <w:szCs w:val="22"/>
          <w:lang w:val="sr-Cyrl-CS"/>
        </w:rPr>
      </w:pPr>
    </w:p>
    <w:p w:rsidR="00D9103F" w:rsidRPr="001978C7" w:rsidRDefault="00D9103F" w:rsidP="00296498">
      <w:pPr>
        <w:rPr>
          <w:rFonts w:ascii="Arial" w:hAnsi="Arial" w:cs="Arial"/>
          <w:sz w:val="22"/>
          <w:szCs w:val="22"/>
          <w:lang w:val="sr-Cyrl-CS"/>
        </w:rPr>
      </w:pPr>
    </w:p>
    <w:p w:rsidR="00D9103F" w:rsidRPr="001978C7" w:rsidRDefault="00D9103F" w:rsidP="00296498">
      <w:pPr>
        <w:jc w:val="both"/>
        <w:rPr>
          <w:rFonts w:ascii="Arial" w:hAnsi="Arial" w:cs="Arial"/>
          <w:sz w:val="22"/>
          <w:szCs w:val="22"/>
          <w:lang w:val="sr-Cyrl-CS"/>
        </w:rPr>
      </w:pPr>
    </w:p>
    <w:p w:rsidR="00D9103F" w:rsidRPr="00F85CCB" w:rsidRDefault="00D9103F" w:rsidP="00296498">
      <w:pPr>
        <w:tabs>
          <w:tab w:val="left" w:pos="1985"/>
        </w:tabs>
        <w:jc w:val="both"/>
        <w:rPr>
          <w:rFonts w:ascii="Arial" w:hAnsi="Arial" w:cs="Arial"/>
          <w:sz w:val="22"/>
          <w:szCs w:val="22"/>
          <w:lang w:val="ru-RU"/>
        </w:rPr>
      </w:pPr>
      <w:r w:rsidRPr="00F85CCB">
        <w:rPr>
          <w:rFonts w:ascii="Arial" w:hAnsi="Arial" w:cs="Arial"/>
          <w:sz w:val="22"/>
          <w:szCs w:val="22"/>
          <w:lang w:val="ru-RU"/>
        </w:rPr>
        <w:t xml:space="preserve">           </w:t>
      </w:r>
      <w:r w:rsidRPr="00F85CCB">
        <w:rPr>
          <w:rFonts w:ascii="Arial" w:hAnsi="Arial" w:cs="Arial"/>
          <w:b/>
          <w:bCs/>
          <w:sz w:val="22"/>
          <w:szCs w:val="22"/>
          <w:lang w:val="ru-RU"/>
        </w:rPr>
        <w:t>Обавезује се да ће положити средство финансијског обезбеђења</w:t>
      </w:r>
      <w:r w:rsidRPr="00F85CCB">
        <w:rPr>
          <w:rFonts w:ascii="Arial" w:hAnsi="Arial" w:cs="Arial"/>
          <w:sz w:val="22"/>
          <w:szCs w:val="22"/>
          <w:lang w:val="ru-RU"/>
        </w:rPr>
        <w:t xml:space="preserve"> предвиђено уговором о јавној набавци радова </w:t>
      </w:r>
      <w:r>
        <w:rPr>
          <w:rFonts w:ascii="Arial" w:hAnsi="Arial" w:cs="Arial"/>
          <w:sz w:val="22"/>
          <w:szCs w:val="22"/>
          <w:lang w:val="ru-RU"/>
        </w:rPr>
        <w:t>на</w:t>
      </w:r>
      <w:r w:rsidRPr="00E7202A">
        <w:rPr>
          <w:rFonts w:ascii="Arial" w:hAnsi="Arial" w:cs="Arial"/>
          <w:sz w:val="22"/>
          <w:szCs w:val="22"/>
        </w:rPr>
        <w:t xml:space="preserve">  </w:t>
      </w:r>
      <w:r w:rsidRPr="00383AFA">
        <w:rPr>
          <w:rFonts w:ascii="Arial" w:hAnsi="Arial" w:cs="Arial"/>
          <w:sz w:val="22"/>
          <w:szCs w:val="22"/>
          <w:lang w:val="sr-Cyrl-CS"/>
        </w:rPr>
        <w:t>замени цеви на „Б“ магистрали</w:t>
      </w:r>
      <w:r>
        <w:rPr>
          <w:rFonts w:ascii="Arial" w:hAnsi="Arial" w:cs="Arial"/>
          <w:sz w:val="22"/>
          <w:szCs w:val="22"/>
        </w:rPr>
        <w:t xml:space="preserve"> </w:t>
      </w:r>
      <w:r>
        <w:rPr>
          <w:rFonts w:ascii="Arial" w:hAnsi="Arial" w:cs="Arial"/>
          <w:sz w:val="22"/>
          <w:szCs w:val="22"/>
          <w:lang w:val="ru-RU"/>
        </w:rPr>
        <w:t>- ЈН ГУ</w:t>
      </w:r>
      <w:r w:rsidRPr="00F85CCB">
        <w:rPr>
          <w:rFonts w:ascii="Arial" w:hAnsi="Arial" w:cs="Arial"/>
          <w:sz w:val="22"/>
          <w:szCs w:val="22"/>
          <w:lang w:val="ru-RU"/>
        </w:rPr>
        <w:t xml:space="preserve"> </w:t>
      </w:r>
      <w:r>
        <w:rPr>
          <w:rFonts w:ascii="Arial" w:hAnsi="Arial" w:cs="Arial"/>
          <w:sz w:val="22"/>
          <w:szCs w:val="22"/>
          <w:lang w:val="ru-RU"/>
        </w:rPr>
        <w:t>50</w:t>
      </w:r>
      <w:r w:rsidRPr="00F85CCB">
        <w:rPr>
          <w:rFonts w:ascii="Arial" w:hAnsi="Arial" w:cs="Arial"/>
          <w:sz w:val="22"/>
          <w:szCs w:val="22"/>
          <w:lang w:val="ru-RU"/>
        </w:rPr>
        <w:t>-Р/201</w:t>
      </w:r>
      <w:r>
        <w:rPr>
          <w:rFonts w:ascii="Arial" w:hAnsi="Arial" w:cs="Arial"/>
          <w:sz w:val="22"/>
          <w:szCs w:val="22"/>
          <w:lang w:val="ru-RU"/>
        </w:rPr>
        <w:t>9</w:t>
      </w:r>
      <w:r w:rsidRPr="00F85CCB">
        <w:rPr>
          <w:rFonts w:ascii="Arial" w:hAnsi="Arial" w:cs="Arial"/>
          <w:sz w:val="22"/>
          <w:szCs w:val="22"/>
          <w:lang w:val="ru-RU"/>
        </w:rPr>
        <w:t xml:space="preserve">,  </w:t>
      </w:r>
      <w:r w:rsidRPr="00F85CCB">
        <w:rPr>
          <w:rFonts w:ascii="Arial" w:hAnsi="Arial" w:cs="Arial"/>
          <w:sz w:val="22"/>
          <w:szCs w:val="22"/>
          <w:lang w:val="sr-Cyrl-CS"/>
        </w:rPr>
        <w:t>и то:</w:t>
      </w:r>
      <w:r w:rsidRPr="00F85CCB">
        <w:rPr>
          <w:rFonts w:ascii="Arial" w:hAnsi="Arial" w:cs="Arial"/>
          <w:sz w:val="22"/>
          <w:szCs w:val="22"/>
          <w:lang w:val="ru-RU"/>
        </w:rPr>
        <w:t xml:space="preserve"> </w:t>
      </w:r>
    </w:p>
    <w:p w:rsidR="00D9103F" w:rsidRPr="00F85CCB" w:rsidRDefault="00D9103F" w:rsidP="00296498">
      <w:pPr>
        <w:rPr>
          <w:rFonts w:ascii="Arial" w:hAnsi="Arial" w:cs="Arial"/>
          <w:sz w:val="22"/>
          <w:szCs w:val="22"/>
        </w:rPr>
      </w:pPr>
      <w:r w:rsidRPr="00F85CCB">
        <w:rPr>
          <w:rFonts w:ascii="Arial" w:hAnsi="Arial" w:cs="Arial"/>
          <w:sz w:val="22"/>
          <w:szCs w:val="22"/>
          <w:lang w:val="ru-RU"/>
        </w:rPr>
        <w:t xml:space="preserve">- </w:t>
      </w:r>
      <w:r w:rsidRPr="00F85CCB">
        <w:rPr>
          <w:rFonts w:ascii="Arial" w:hAnsi="Arial" w:cs="Arial"/>
          <w:color w:val="auto"/>
          <w:sz w:val="22"/>
          <w:szCs w:val="22"/>
        </w:rPr>
        <w:t>Банкарску гаранцију за добро извршење посла</w:t>
      </w:r>
    </w:p>
    <w:p w:rsidR="00D9103F" w:rsidRPr="00F85CCB" w:rsidRDefault="00D9103F" w:rsidP="00296498">
      <w:pPr>
        <w:suppressAutoHyphens w:val="0"/>
        <w:spacing w:line="240" w:lineRule="auto"/>
        <w:rPr>
          <w:rFonts w:ascii="Arial" w:hAnsi="Arial" w:cs="Arial"/>
          <w:sz w:val="22"/>
          <w:szCs w:val="22"/>
        </w:rPr>
      </w:pPr>
      <w:r w:rsidRPr="00F85CCB">
        <w:rPr>
          <w:rFonts w:ascii="Arial" w:hAnsi="Arial" w:cs="Arial"/>
          <w:sz w:val="22"/>
          <w:szCs w:val="22"/>
        </w:rPr>
        <w:t>- Банкарску гаранцију за отклањање грешака у гарантном року</w:t>
      </w:r>
    </w:p>
    <w:p w:rsidR="00D9103F" w:rsidRPr="00F85CCB" w:rsidRDefault="00D9103F" w:rsidP="00296498">
      <w:pPr>
        <w:suppressAutoHyphens w:val="0"/>
        <w:spacing w:line="240" w:lineRule="auto"/>
        <w:rPr>
          <w:rFonts w:ascii="Arial" w:hAnsi="Arial" w:cs="Arial"/>
          <w:b/>
          <w:bCs/>
          <w:sz w:val="22"/>
          <w:szCs w:val="22"/>
        </w:rPr>
      </w:pPr>
    </w:p>
    <w:p w:rsidR="00D9103F" w:rsidRPr="00F85CCB" w:rsidRDefault="00D9103F" w:rsidP="00296498">
      <w:pPr>
        <w:suppressAutoHyphens w:val="0"/>
        <w:spacing w:line="240" w:lineRule="auto"/>
        <w:rPr>
          <w:rFonts w:ascii="Arial" w:hAnsi="Arial" w:cs="Arial"/>
          <w:b/>
          <w:bCs/>
          <w:sz w:val="22"/>
          <w:szCs w:val="22"/>
        </w:rPr>
      </w:pPr>
      <w:r w:rsidRPr="00F85CCB">
        <w:rPr>
          <w:rFonts w:ascii="Arial" w:hAnsi="Arial" w:cs="Arial"/>
          <w:b/>
          <w:bCs/>
          <w:sz w:val="22"/>
          <w:szCs w:val="22"/>
        </w:rPr>
        <w:t>Саставни део ове изјаве је :</w:t>
      </w:r>
    </w:p>
    <w:p w:rsidR="00D9103F" w:rsidRPr="00F85CCB" w:rsidRDefault="00D9103F" w:rsidP="00296498">
      <w:pPr>
        <w:suppressAutoHyphens w:val="0"/>
        <w:spacing w:line="240" w:lineRule="auto"/>
        <w:rPr>
          <w:rFonts w:ascii="Arial" w:hAnsi="Arial" w:cs="Arial"/>
          <w:b/>
          <w:bCs/>
          <w:sz w:val="22"/>
          <w:szCs w:val="22"/>
          <w:lang w:eastAsia="sr-Latn-CS"/>
        </w:rPr>
      </w:pPr>
      <w:r w:rsidRPr="00F85CCB">
        <w:rPr>
          <w:rFonts w:ascii="Arial" w:hAnsi="Arial" w:cs="Arial"/>
          <w:b/>
          <w:bCs/>
          <w:sz w:val="22"/>
          <w:szCs w:val="22"/>
          <w:lang w:eastAsia="sr-Latn-CS"/>
        </w:rPr>
        <w:t>1.</w:t>
      </w:r>
      <w:r w:rsidRPr="00F85CCB">
        <w:rPr>
          <w:rFonts w:ascii="Arial" w:hAnsi="Arial" w:cs="Arial"/>
          <w:b/>
          <w:bCs/>
          <w:sz w:val="22"/>
          <w:szCs w:val="22"/>
          <w:lang w:val="sr-Latn-CS" w:eastAsia="sr-Latn-CS"/>
        </w:rPr>
        <w:t>ПИСМО О НАМЕРАМА БАНКЕ ЗА ИЗДАВАЊЕ БЕЗУСЛОВНЕ И ПЛАТИВЕ НА ПРВИ ПОЗИВ БАНКАРСКЕ ГАРАНЦИЈЕ ЗА ДОБРО ИЗВРШЕЊЕ ПОСЛА</w:t>
      </w:r>
    </w:p>
    <w:p w:rsidR="00D9103F" w:rsidRPr="00F85CCB" w:rsidRDefault="00D9103F" w:rsidP="00296498">
      <w:pPr>
        <w:suppressAutoHyphens w:val="0"/>
        <w:spacing w:line="240" w:lineRule="auto"/>
        <w:rPr>
          <w:rFonts w:ascii="Arial" w:hAnsi="Arial" w:cs="Arial"/>
          <w:b/>
          <w:bCs/>
          <w:sz w:val="22"/>
          <w:szCs w:val="22"/>
        </w:rPr>
      </w:pPr>
    </w:p>
    <w:p w:rsidR="00D9103F" w:rsidRPr="00F85CCB" w:rsidRDefault="00D9103F" w:rsidP="00296498">
      <w:pPr>
        <w:suppressAutoHyphens w:val="0"/>
        <w:spacing w:line="240" w:lineRule="auto"/>
        <w:rPr>
          <w:rFonts w:ascii="Arial" w:hAnsi="Arial" w:cs="Arial"/>
          <w:sz w:val="22"/>
          <w:szCs w:val="22"/>
        </w:rPr>
      </w:pPr>
      <w:r w:rsidRPr="00F85CCB">
        <w:rPr>
          <w:rFonts w:ascii="Arial" w:hAnsi="Arial" w:cs="Arial"/>
          <w:b/>
          <w:bCs/>
          <w:sz w:val="22"/>
          <w:szCs w:val="22"/>
          <w:lang w:val="sr-Cyrl-CS"/>
        </w:rPr>
        <w:t>2.</w:t>
      </w:r>
      <w:r w:rsidRPr="00F85CCB">
        <w:rPr>
          <w:rFonts w:ascii="Arial" w:hAnsi="Arial" w:cs="Arial"/>
          <w:b/>
          <w:bCs/>
          <w:sz w:val="22"/>
          <w:szCs w:val="22"/>
          <w:lang w:val="sr-Latn-CS" w:eastAsia="sr-Latn-CS"/>
        </w:rPr>
        <w:t xml:space="preserve"> ПИСМО О НАМЕРАМА БАНКЕ ЗА ИЗДАВАЊЕ БЕЗУСЛОВНЕ И ПЛАТИВЕ НА ПРВИ ПОЗИВ БАНКАРСКЕ ГАРАНЦИЈЕ ЗА ОТКЛАЊАЊЕ ГРЕШАКА У ГАРАНТНОМ РОКУ</w:t>
      </w:r>
      <w:r w:rsidRPr="00F85CCB">
        <w:rPr>
          <w:rFonts w:ascii="Arial" w:hAnsi="Arial" w:cs="Arial"/>
          <w:sz w:val="22"/>
          <w:szCs w:val="22"/>
          <w:lang w:eastAsia="sr-Latn-CS"/>
        </w:rPr>
        <w:t>.</w:t>
      </w:r>
    </w:p>
    <w:p w:rsidR="00D9103F" w:rsidRDefault="00D9103F" w:rsidP="00296498">
      <w:pPr>
        <w:pStyle w:val="ListParagraph"/>
        <w:ind w:left="390"/>
        <w:jc w:val="both"/>
        <w:rPr>
          <w:rFonts w:ascii="Arial" w:hAnsi="Arial" w:cs="Arial"/>
          <w:b/>
          <w:bCs/>
          <w:sz w:val="22"/>
          <w:szCs w:val="22"/>
          <w:lang w:val="sr-Cyrl-CS"/>
        </w:rPr>
      </w:pPr>
    </w:p>
    <w:p w:rsidR="00D9103F" w:rsidRPr="001978C7" w:rsidRDefault="00D9103F" w:rsidP="00296498">
      <w:pPr>
        <w:pStyle w:val="ListParagraph"/>
        <w:ind w:left="390"/>
        <w:jc w:val="both"/>
        <w:rPr>
          <w:rFonts w:ascii="Arial" w:hAnsi="Arial" w:cs="Arial"/>
          <w:b/>
          <w:bCs/>
          <w:sz w:val="22"/>
          <w:szCs w:val="22"/>
          <w:lang w:val="sr-Cyrl-CS"/>
        </w:rPr>
      </w:pPr>
    </w:p>
    <w:p w:rsidR="00D9103F" w:rsidRPr="001978C7" w:rsidRDefault="00D9103F" w:rsidP="00296498">
      <w:pPr>
        <w:rPr>
          <w:rFonts w:ascii="Arial" w:hAnsi="Arial" w:cs="Arial"/>
          <w:b/>
          <w:bCs/>
          <w:sz w:val="22"/>
          <w:szCs w:val="22"/>
          <w:lang w:val="ru-RU"/>
        </w:rPr>
      </w:pPr>
      <w:r w:rsidRPr="001978C7">
        <w:rPr>
          <w:rFonts w:ascii="Arial" w:hAnsi="Arial" w:cs="Arial"/>
          <w:b/>
          <w:bCs/>
          <w:sz w:val="22"/>
          <w:szCs w:val="22"/>
          <w:lang w:val="ru-RU"/>
        </w:rPr>
        <w:t>Датум                                            М</w:t>
      </w:r>
      <w:r>
        <w:rPr>
          <w:rFonts w:ascii="Arial" w:hAnsi="Arial" w:cs="Arial"/>
          <w:b/>
          <w:bCs/>
          <w:sz w:val="22"/>
          <w:szCs w:val="22"/>
          <w:lang w:val="ru-RU"/>
        </w:rPr>
        <w:t>.</w:t>
      </w:r>
      <w:r w:rsidRPr="001978C7">
        <w:rPr>
          <w:rFonts w:ascii="Arial" w:hAnsi="Arial" w:cs="Arial"/>
          <w:b/>
          <w:bCs/>
          <w:sz w:val="22"/>
          <w:szCs w:val="22"/>
          <w:lang w:val="ru-RU"/>
        </w:rPr>
        <w:t>П.                               Потпис понуђача</w:t>
      </w:r>
    </w:p>
    <w:p w:rsidR="00D9103F" w:rsidRPr="001978C7" w:rsidRDefault="00D9103F" w:rsidP="00296498">
      <w:pPr>
        <w:rPr>
          <w:rFonts w:ascii="Arial" w:hAnsi="Arial" w:cs="Arial"/>
          <w:b/>
          <w:bCs/>
          <w:sz w:val="22"/>
          <w:szCs w:val="22"/>
          <w:lang w:val="ru-RU"/>
        </w:rPr>
      </w:pPr>
    </w:p>
    <w:p w:rsidR="00D9103F" w:rsidRPr="001978C7" w:rsidRDefault="00D9103F" w:rsidP="00296498">
      <w:pPr>
        <w:rPr>
          <w:rFonts w:ascii="Arial" w:hAnsi="Arial" w:cs="Arial"/>
          <w:b/>
          <w:bCs/>
          <w:sz w:val="22"/>
          <w:szCs w:val="22"/>
          <w:lang w:val="ru-RU"/>
        </w:rPr>
      </w:pPr>
      <w:r w:rsidRPr="001978C7">
        <w:rPr>
          <w:rFonts w:ascii="Arial" w:hAnsi="Arial" w:cs="Arial"/>
          <w:sz w:val="22"/>
          <w:szCs w:val="22"/>
          <w:lang w:val="ru-RU"/>
        </w:rPr>
        <w:t>_____________                                                         _______________________________</w:t>
      </w:r>
    </w:p>
    <w:p w:rsidR="00D9103F" w:rsidRDefault="00D9103F" w:rsidP="00296498">
      <w:pPr>
        <w:pStyle w:val="ListParagraph"/>
        <w:ind w:left="0"/>
        <w:jc w:val="both"/>
        <w:rPr>
          <w:rFonts w:ascii="Arial" w:hAnsi="Arial" w:cs="Arial"/>
          <w:b/>
          <w:bCs/>
          <w:i/>
          <w:iCs/>
          <w:sz w:val="22"/>
          <w:szCs w:val="22"/>
          <w:u w:val="single"/>
          <w:lang w:val="sr-Cyrl-CS"/>
        </w:rPr>
      </w:pPr>
    </w:p>
    <w:p w:rsidR="00D9103F" w:rsidRPr="001978C7" w:rsidRDefault="00D9103F" w:rsidP="00296498">
      <w:pPr>
        <w:pStyle w:val="ListParagraph"/>
        <w:ind w:left="0"/>
        <w:jc w:val="both"/>
        <w:rPr>
          <w:rFonts w:ascii="Arial" w:hAnsi="Arial" w:cs="Arial"/>
          <w:i/>
          <w:iCs/>
          <w:kern w:val="0"/>
          <w:sz w:val="22"/>
          <w:szCs w:val="22"/>
          <w:lang w:val="ru-RU" w:eastAsia="en-US"/>
        </w:rPr>
      </w:pPr>
      <w:r w:rsidRPr="001978C7">
        <w:rPr>
          <w:rFonts w:ascii="Arial" w:hAnsi="Arial" w:cs="Arial"/>
          <w:b/>
          <w:bCs/>
          <w:i/>
          <w:iCs/>
          <w:sz w:val="22"/>
          <w:szCs w:val="22"/>
          <w:u w:val="single"/>
          <w:lang w:val="sr-Cyrl-CS"/>
        </w:rPr>
        <w:t xml:space="preserve">Напомена: </w:t>
      </w:r>
      <w:r w:rsidRPr="001978C7">
        <w:rPr>
          <w:rFonts w:ascii="Arial" w:hAnsi="Arial" w:cs="Arial"/>
          <w:i/>
          <w:iCs/>
          <w:kern w:val="0"/>
          <w:sz w:val="22"/>
          <w:szCs w:val="22"/>
          <w:lang w:val="ru-RU" w:eastAsia="en-US"/>
        </w:rPr>
        <w:t>Понуђач или члан групе понуђача који ће у име групе</w:t>
      </w:r>
      <w:r w:rsidRPr="001978C7">
        <w:rPr>
          <w:rFonts w:ascii="Arial" w:hAnsi="Arial" w:cs="Arial"/>
          <w:i/>
          <w:iCs/>
          <w:kern w:val="0"/>
          <w:sz w:val="22"/>
          <w:szCs w:val="22"/>
          <w:lang w:val="sr-Cyrl-CS" w:eastAsia="en-US"/>
        </w:rPr>
        <w:t xml:space="preserve"> понуђача</w:t>
      </w:r>
      <w:r w:rsidRPr="001978C7">
        <w:rPr>
          <w:rFonts w:ascii="Arial" w:hAnsi="Arial" w:cs="Arial"/>
          <w:i/>
          <w:iCs/>
          <w:kern w:val="0"/>
          <w:sz w:val="22"/>
          <w:szCs w:val="22"/>
          <w:lang w:val="ru-RU" w:eastAsia="en-US"/>
        </w:rPr>
        <w:t xml:space="preserve"> дати средства обезбеђења</w:t>
      </w:r>
      <w:r w:rsidRPr="001978C7">
        <w:rPr>
          <w:rFonts w:ascii="Arial" w:hAnsi="Arial" w:cs="Arial"/>
          <w:i/>
          <w:iCs/>
          <w:kern w:val="0"/>
          <w:sz w:val="22"/>
          <w:szCs w:val="22"/>
          <w:lang w:val="sr-Cyrl-CS" w:eastAsia="en-US"/>
        </w:rPr>
        <w:t xml:space="preserve"> п</w:t>
      </w:r>
      <w:r w:rsidRPr="001978C7">
        <w:rPr>
          <w:rFonts w:ascii="Arial" w:hAnsi="Arial" w:cs="Arial"/>
          <w:i/>
          <w:iCs/>
          <w:kern w:val="0"/>
          <w:sz w:val="22"/>
          <w:szCs w:val="22"/>
          <w:lang w:val="ru-RU" w:eastAsia="en-US"/>
        </w:rPr>
        <w:t>отписује</w:t>
      </w:r>
      <w:r w:rsidRPr="001978C7">
        <w:rPr>
          <w:rFonts w:ascii="Arial" w:hAnsi="Arial" w:cs="Arial"/>
          <w:i/>
          <w:iCs/>
          <w:kern w:val="0"/>
          <w:sz w:val="22"/>
          <w:szCs w:val="22"/>
          <w:lang w:val="sr-Cyrl-CS" w:eastAsia="en-US"/>
        </w:rPr>
        <w:t xml:space="preserve"> </w:t>
      </w:r>
      <w:r w:rsidRPr="001978C7">
        <w:rPr>
          <w:rFonts w:ascii="Arial" w:hAnsi="Arial" w:cs="Arial"/>
          <w:i/>
          <w:iCs/>
          <w:kern w:val="0"/>
          <w:sz w:val="22"/>
          <w:szCs w:val="22"/>
          <w:lang w:val="ru-RU" w:eastAsia="en-US"/>
        </w:rPr>
        <w:t>и печатом оверава</w:t>
      </w:r>
      <w:r w:rsidRPr="001978C7">
        <w:rPr>
          <w:rFonts w:ascii="Arial" w:hAnsi="Arial" w:cs="Arial"/>
          <w:i/>
          <w:iCs/>
          <w:kern w:val="0"/>
          <w:sz w:val="22"/>
          <w:szCs w:val="22"/>
          <w:lang w:val="sr-Cyrl-CS" w:eastAsia="en-US"/>
        </w:rPr>
        <w:t xml:space="preserve"> овај образац.</w:t>
      </w:r>
    </w:p>
    <w:p w:rsidR="00D9103F" w:rsidRDefault="00D9103F" w:rsidP="00296498">
      <w:pPr>
        <w:pStyle w:val="ListParagraph"/>
        <w:ind w:left="0"/>
        <w:jc w:val="both"/>
        <w:rPr>
          <w:rFonts w:ascii="Arial" w:hAnsi="Arial" w:cs="Arial"/>
          <w:kern w:val="0"/>
          <w:sz w:val="22"/>
          <w:szCs w:val="22"/>
          <w:lang w:val="ru-RU" w:eastAsia="en-US"/>
        </w:rPr>
      </w:pPr>
    </w:p>
    <w:p w:rsidR="00D9103F" w:rsidRDefault="00D9103F" w:rsidP="00296498">
      <w:pPr>
        <w:pStyle w:val="ListParagraph"/>
        <w:ind w:left="0"/>
        <w:jc w:val="both"/>
        <w:rPr>
          <w:rFonts w:ascii="Arial" w:hAnsi="Arial" w:cs="Arial"/>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Default="00D9103F" w:rsidP="00296498">
      <w:pPr>
        <w:rPr>
          <w:rFonts w:ascii="Arial" w:hAnsi="Arial" w:cs="Arial"/>
          <w:i/>
          <w:iCs/>
          <w:kern w:val="0"/>
          <w:sz w:val="22"/>
          <w:szCs w:val="22"/>
          <w:lang w:val="ru-RU" w:eastAsia="en-US"/>
        </w:rPr>
      </w:pPr>
    </w:p>
    <w:p w:rsidR="00D9103F" w:rsidRPr="001978C7" w:rsidRDefault="00D9103F" w:rsidP="00296498">
      <w:pPr>
        <w:pStyle w:val="ListParagraph"/>
        <w:shd w:val="clear" w:color="auto" w:fill="C6D9F1"/>
        <w:ind w:left="360"/>
        <w:jc w:val="center"/>
        <w:rPr>
          <w:rFonts w:ascii="Arial" w:hAnsi="Arial" w:cs="Arial"/>
          <w:b/>
          <w:bCs/>
          <w:color w:val="auto"/>
          <w:sz w:val="22"/>
          <w:szCs w:val="22"/>
          <w:lang w:val="sr-Cyrl-CS"/>
        </w:rPr>
      </w:pPr>
      <w:r w:rsidRPr="001978C7">
        <w:rPr>
          <w:rFonts w:ascii="Arial" w:hAnsi="Arial" w:cs="Arial"/>
          <w:b/>
          <w:bCs/>
          <w:color w:val="auto"/>
          <w:sz w:val="22"/>
          <w:szCs w:val="22"/>
          <w:lang w:val="sr-Cyrl-CS"/>
        </w:rPr>
        <w:t>X</w:t>
      </w:r>
      <w:r w:rsidRPr="001978C7">
        <w:rPr>
          <w:rFonts w:ascii="Arial" w:hAnsi="Arial" w:cs="Arial"/>
          <w:b/>
          <w:bCs/>
          <w:color w:val="auto"/>
          <w:sz w:val="22"/>
          <w:szCs w:val="22"/>
        </w:rPr>
        <w:t>I</w:t>
      </w:r>
      <w:r>
        <w:rPr>
          <w:rFonts w:ascii="Arial" w:hAnsi="Arial" w:cs="Arial"/>
          <w:b/>
          <w:bCs/>
          <w:color w:val="auto"/>
          <w:sz w:val="22"/>
          <w:szCs w:val="22"/>
        </w:rPr>
        <w:t>II</w:t>
      </w:r>
      <w:r w:rsidRPr="001978C7">
        <w:rPr>
          <w:rFonts w:ascii="Arial" w:hAnsi="Arial" w:cs="Arial"/>
          <w:b/>
          <w:bCs/>
          <w:color w:val="auto"/>
          <w:sz w:val="22"/>
          <w:szCs w:val="22"/>
          <w:lang w:val="sr-Cyrl-CS"/>
        </w:rPr>
        <w:t xml:space="preserve">  ОБРАЗАЦ  ПРЕДМЕРА И ПРЕДРАЧУНА РАДОВА</w:t>
      </w:r>
    </w:p>
    <w:p w:rsidR="00D9103F" w:rsidRDefault="00D9103F" w:rsidP="00296498">
      <w:pPr>
        <w:rPr>
          <w:rFonts w:ascii="Arial" w:hAnsi="Arial" w:cs="Arial"/>
          <w:sz w:val="22"/>
          <w:szCs w:val="22"/>
        </w:rPr>
      </w:pPr>
    </w:p>
    <w:p w:rsidR="00D9103F" w:rsidRDefault="00D9103F" w:rsidP="00296498">
      <w:pPr>
        <w:rPr>
          <w:rFonts w:ascii="Arial" w:hAnsi="Arial" w:cs="Arial"/>
          <w:sz w:val="22"/>
          <w:szCs w:val="22"/>
        </w:rPr>
      </w:pPr>
      <w:r w:rsidRPr="00383AFA">
        <w:rPr>
          <w:rFonts w:ascii="Arial" w:hAnsi="Arial" w:cs="Arial"/>
          <w:sz w:val="22"/>
          <w:szCs w:val="22"/>
          <w:lang w:val="sr-Cyrl-CS"/>
        </w:rPr>
        <w:t>Извођење радова на замени цеви на „Б“ магистрали</w:t>
      </w:r>
      <w:r w:rsidRPr="00967EEF">
        <w:rPr>
          <w:rFonts w:ascii="Arial" w:hAnsi="Arial" w:cs="Arial"/>
          <w:sz w:val="22"/>
          <w:szCs w:val="22"/>
          <w:lang w:val="ru-RU"/>
        </w:rPr>
        <w:t xml:space="preserve"> - ЈН ГУ </w:t>
      </w:r>
      <w:r>
        <w:rPr>
          <w:rFonts w:ascii="Arial" w:hAnsi="Arial" w:cs="Arial"/>
          <w:sz w:val="22"/>
          <w:szCs w:val="22"/>
          <w:lang w:val="ru-RU"/>
        </w:rPr>
        <w:t>50</w:t>
      </w:r>
      <w:r w:rsidRPr="00967EEF">
        <w:rPr>
          <w:rFonts w:ascii="Arial" w:hAnsi="Arial" w:cs="Arial"/>
          <w:sz w:val="22"/>
          <w:szCs w:val="22"/>
          <w:lang w:val="ru-RU"/>
        </w:rPr>
        <w:t>-Р/2019</w:t>
      </w:r>
    </w:p>
    <w:p w:rsidR="00D9103F" w:rsidRPr="00301F9B" w:rsidRDefault="00D9103F" w:rsidP="00296498">
      <w:pPr>
        <w:rPr>
          <w:rFonts w:ascii="Arial" w:hAnsi="Arial" w:cs="Arial"/>
          <w:sz w:val="22"/>
          <w:szCs w:val="22"/>
        </w:rPr>
      </w:pPr>
    </w:p>
    <w:tbl>
      <w:tblPr>
        <w:tblW w:w="8573"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1E0"/>
      </w:tblPr>
      <w:tblGrid>
        <w:gridCol w:w="692"/>
        <w:gridCol w:w="7"/>
        <w:gridCol w:w="77"/>
        <w:gridCol w:w="3572"/>
        <w:gridCol w:w="16"/>
        <w:gridCol w:w="712"/>
        <w:gridCol w:w="25"/>
        <w:gridCol w:w="939"/>
        <w:gridCol w:w="27"/>
        <w:gridCol w:w="1164"/>
        <w:gridCol w:w="27"/>
        <w:gridCol w:w="12"/>
        <w:gridCol w:w="1303"/>
      </w:tblGrid>
      <w:tr w:rsidR="00D9103F" w:rsidRPr="002B6CAF">
        <w:trPr>
          <w:trHeight w:val="828"/>
        </w:trPr>
        <w:tc>
          <w:tcPr>
            <w:tcW w:w="699" w:type="dxa"/>
            <w:gridSpan w:val="2"/>
            <w:vAlign w:val="center"/>
          </w:tcPr>
          <w:p w:rsidR="00D9103F" w:rsidRDefault="00D9103F" w:rsidP="00301F9B">
            <w:pPr>
              <w:pStyle w:val="TableParagraph"/>
              <w:spacing w:line="197" w:lineRule="exact"/>
              <w:ind w:left="15"/>
              <w:jc w:val="center"/>
              <w:rPr>
                <w:rFonts w:ascii="Arial" w:hAnsi="Arial" w:cs="Arial"/>
                <w:spacing w:val="-1"/>
              </w:rPr>
            </w:pPr>
            <w:r>
              <w:rPr>
                <w:rFonts w:ascii="Arial" w:hAnsi="Arial" w:cs="Arial"/>
                <w:spacing w:val="-1"/>
              </w:rPr>
              <w:t xml:space="preserve">Red. </w:t>
            </w:r>
            <w:r w:rsidRPr="00D71045">
              <w:rPr>
                <w:rFonts w:ascii="Arial" w:hAnsi="Arial" w:cs="Arial"/>
                <w:spacing w:val="-1"/>
              </w:rPr>
              <w:t>broj</w:t>
            </w:r>
          </w:p>
          <w:p w:rsidR="00D9103F" w:rsidRPr="00687070" w:rsidRDefault="00D9103F" w:rsidP="00301F9B">
            <w:pPr>
              <w:pStyle w:val="TableParagraph"/>
              <w:spacing w:line="197" w:lineRule="exact"/>
              <w:ind w:left="15"/>
              <w:jc w:val="center"/>
              <w:rPr>
                <w:rFonts w:ascii="Arial" w:hAnsi="Arial" w:cs="Arial"/>
              </w:rPr>
            </w:pPr>
          </w:p>
        </w:tc>
        <w:tc>
          <w:tcPr>
            <w:tcW w:w="3665" w:type="dxa"/>
            <w:gridSpan w:val="3"/>
            <w:vAlign w:val="center"/>
          </w:tcPr>
          <w:p w:rsidR="00D9103F" w:rsidRPr="002B6CAF" w:rsidRDefault="00D9103F" w:rsidP="00301F9B">
            <w:pPr>
              <w:pStyle w:val="TableParagraph"/>
              <w:spacing w:line="197" w:lineRule="exact"/>
              <w:ind w:left="25"/>
              <w:jc w:val="center"/>
              <w:rPr>
                <w:rFonts w:ascii="Arial" w:hAnsi="Arial" w:cs="Arial"/>
              </w:rPr>
            </w:pPr>
            <w:r>
              <w:rPr>
                <w:rFonts w:ascii="Arial" w:hAnsi="Arial" w:cs="Arial"/>
              </w:rPr>
              <w:t>Opi</w:t>
            </w:r>
            <w:r w:rsidRPr="00D71045">
              <w:rPr>
                <w:rFonts w:ascii="Arial" w:hAnsi="Arial" w:cs="Arial"/>
              </w:rPr>
              <w:t>s radova i materjala</w:t>
            </w:r>
          </w:p>
        </w:tc>
        <w:tc>
          <w:tcPr>
            <w:tcW w:w="737" w:type="dxa"/>
            <w:gridSpan w:val="2"/>
            <w:vAlign w:val="center"/>
          </w:tcPr>
          <w:p w:rsidR="00D9103F" w:rsidRPr="002B6CAF" w:rsidRDefault="00D9103F" w:rsidP="00301F9B">
            <w:pPr>
              <w:pStyle w:val="TableParagraph"/>
              <w:spacing w:line="197" w:lineRule="exact"/>
              <w:ind w:left="25"/>
              <w:jc w:val="center"/>
              <w:rPr>
                <w:rFonts w:ascii="Arial" w:hAnsi="Arial" w:cs="Arial"/>
              </w:rPr>
            </w:pPr>
            <w:r>
              <w:rPr>
                <w:rFonts w:ascii="Arial" w:hAnsi="Arial" w:cs="Arial"/>
                <w:spacing w:val="-2"/>
              </w:rPr>
              <w:t>Jed.</w:t>
            </w:r>
          </w:p>
          <w:p w:rsidR="00D9103F" w:rsidRPr="002B6CAF" w:rsidRDefault="00D9103F" w:rsidP="00301F9B">
            <w:pPr>
              <w:pStyle w:val="TableParagraph"/>
              <w:spacing w:before="16"/>
              <w:ind w:left="25"/>
              <w:jc w:val="center"/>
              <w:rPr>
                <w:rFonts w:ascii="Arial" w:hAnsi="Arial" w:cs="Arial"/>
              </w:rPr>
            </w:pPr>
            <w:r w:rsidRPr="00D71045">
              <w:rPr>
                <w:rFonts w:ascii="Arial" w:hAnsi="Arial" w:cs="Arial"/>
                <w:spacing w:val="-2"/>
              </w:rPr>
              <w:t>mere</w:t>
            </w:r>
          </w:p>
        </w:tc>
        <w:tc>
          <w:tcPr>
            <w:tcW w:w="966" w:type="dxa"/>
            <w:gridSpan w:val="2"/>
            <w:vAlign w:val="center"/>
          </w:tcPr>
          <w:p w:rsidR="00D9103F" w:rsidRPr="002B6CAF" w:rsidRDefault="00D9103F" w:rsidP="00301F9B">
            <w:pPr>
              <w:pStyle w:val="TableParagraph"/>
              <w:spacing w:line="197" w:lineRule="exact"/>
              <w:ind w:left="25"/>
              <w:jc w:val="center"/>
              <w:rPr>
                <w:rFonts w:ascii="Arial" w:hAnsi="Arial" w:cs="Arial"/>
              </w:rPr>
            </w:pPr>
            <w:r>
              <w:rPr>
                <w:rFonts w:ascii="Arial" w:hAnsi="Arial" w:cs="Arial"/>
              </w:rPr>
              <w:t>K</w:t>
            </w:r>
            <w:r w:rsidRPr="00D71045">
              <w:rPr>
                <w:rFonts w:ascii="Arial" w:hAnsi="Arial" w:cs="Arial"/>
              </w:rPr>
              <w:t>oličina</w:t>
            </w:r>
          </w:p>
          <w:p w:rsidR="00D9103F" w:rsidRPr="002B6CAF" w:rsidRDefault="00D9103F" w:rsidP="00301F9B">
            <w:pPr>
              <w:pStyle w:val="TableParagraph"/>
              <w:spacing w:line="204" w:lineRule="exact"/>
              <w:ind w:left="25"/>
              <w:jc w:val="center"/>
              <w:rPr>
                <w:rFonts w:ascii="Arial" w:hAnsi="Arial" w:cs="Arial"/>
              </w:rPr>
            </w:pPr>
            <w:r>
              <w:rPr>
                <w:rFonts w:ascii="Arial" w:hAnsi="Arial" w:cs="Arial"/>
              </w:rPr>
              <w:t>(</w:t>
            </w:r>
            <w:r w:rsidRPr="002B6CAF">
              <w:rPr>
                <w:rFonts w:ascii="Arial" w:hAnsi="Arial" w:cs="Arial"/>
              </w:rPr>
              <w:t>ком</w:t>
            </w:r>
            <w:r>
              <w:rPr>
                <w:rFonts w:ascii="Arial" w:hAnsi="Arial" w:cs="Arial"/>
              </w:rPr>
              <w:t>)</w:t>
            </w:r>
          </w:p>
        </w:tc>
        <w:tc>
          <w:tcPr>
            <w:tcW w:w="1191" w:type="dxa"/>
            <w:gridSpan w:val="2"/>
            <w:vAlign w:val="center"/>
          </w:tcPr>
          <w:p w:rsidR="00D9103F" w:rsidRPr="00D71045" w:rsidRDefault="00D9103F" w:rsidP="00301F9B">
            <w:pPr>
              <w:pStyle w:val="TableParagraph"/>
              <w:spacing w:line="197" w:lineRule="exact"/>
              <w:ind w:left="15"/>
              <w:jc w:val="center"/>
              <w:rPr>
                <w:rFonts w:ascii="Arial" w:hAnsi="Arial" w:cs="Arial"/>
              </w:rPr>
            </w:pPr>
            <w:r>
              <w:rPr>
                <w:rFonts w:ascii="Arial" w:hAnsi="Arial" w:cs="Arial"/>
              </w:rPr>
              <w:t>Jed. cena bez pdv-a</w:t>
            </w:r>
          </w:p>
        </w:tc>
        <w:tc>
          <w:tcPr>
            <w:tcW w:w="1315" w:type="dxa"/>
            <w:gridSpan w:val="2"/>
            <w:vAlign w:val="center"/>
          </w:tcPr>
          <w:p w:rsidR="00D9103F" w:rsidRPr="00D71045" w:rsidRDefault="00D9103F" w:rsidP="00301F9B">
            <w:pPr>
              <w:pStyle w:val="TableParagraph"/>
              <w:spacing w:line="207" w:lineRule="exact"/>
              <w:ind w:left="25"/>
              <w:jc w:val="center"/>
              <w:rPr>
                <w:rFonts w:ascii="Arial" w:hAnsi="Arial" w:cs="Arial"/>
              </w:rPr>
            </w:pPr>
            <w:r>
              <w:rPr>
                <w:rFonts w:ascii="Arial" w:hAnsi="Arial" w:cs="Arial"/>
              </w:rPr>
              <w:t>Ukupna cena</w:t>
            </w:r>
            <w:r w:rsidRPr="00D71045">
              <w:rPr>
                <w:rFonts w:ascii="Arial" w:hAnsi="Arial" w:cs="Arial"/>
                <w:spacing w:val="-1"/>
              </w:rPr>
              <w:t xml:space="preserve"> </w:t>
            </w:r>
            <w:r>
              <w:rPr>
                <w:rFonts w:ascii="Arial" w:hAnsi="Arial" w:cs="Arial"/>
              </w:rPr>
              <w:t>bez pdv-a</w:t>
            </w:r>
          </w:p>
        </w:tc>
      </w:tr>
      <w:tr w:rsidR="00D9103F" w:rsidRPr="002B6CAF">
        <w:trPr>
          <w:trHeight w:val="624"/>
        </w:trPr>
        <w:tc>
          <w:tcPr>
            <w:tcW w:w="8573" w:type="dxa"/>
            <w:gridSpan w:val="13"/>
            <w:tcMar>
              <w:left w:w="113" w:type="dxa"/>
            </w:tcMar>
            <w:vAlign w:val="center"/>
          </w:tcPr>
          <w:p w:rsidR="00D9103F" w:rsidRDefault="00D9103F" w:rsidP="00301F9B">
            <w:pPr>
              <w:pStyle w:val="TableParagraph"/>
              <w:spacing w:line="197" w:lineRule="exact"/>
              <w:rPr>
                <w:rFonts w:ascii="Arial" w:hAnsi="Arial" w:cs="Arial"/>
                <w:b/>
                <w:bCs/>
                <w:spacing w:val="-1"/>
              </w:rPr>
            </w:pPr>
            <w:r w:rsidRPr="00D71045">
              <w:rPr>
                <w:rFonts w:ascii="Arial" w:hAnsi="Arial" w:cs="Arial"/>
                <w:b/>
                <w:bCs/>
                <w:spacing w:val="-1"/>
              </w:rPr>
              <w:t>Predviđeni</w:t>
            </w:r>
            <w:r>
              <w:rPr>
                <w:rFonts w:ascii="Arial" w:hAnsi="Arial" w:cs="Arial"/>
                <w:b/>
                <w:bCs/>
                <w:spacing w:val="-1"/>
              </w:rPr>
              <w:t xml:space="preserve"> </w:t>
            </w:r>
            <w:r w:rsidRPr="00D71045">
              <w:rPr>
                <w:rFonts w:ascii="Arial" w:hAnsi="Arial" w:cs="Arial"/>
                <w:b/>
                <w:bCs/>
                <w:spacing w:val="-1"/>
              </w:rPr>
              <w:t>radovi</w:t>
            </w:r>
            <w:r>
              <w:rPr>
                <w:rFonts w:ascii="Arial" w:hAnsi="Arial" w:cs="Arial"/>
                <w:b/>
                <w:bCs/>
                <w:spacing w:val="-1"/>
              </w:rPr>
              <w:t xml:space="preserve"> </w:t>
            </w:r>
            <w:r w:rsidRPr="00D71045">
              <w:rPr>
                <w:rFonts w:ascii="Arial" w:hAnsi="Arial" w:cs="Arial"/>
                <w:b/>
                <w:bCs/>
              </w:rPr>
              <w:t>sadrže</w:t>
            </w:r>
            <w:r>
              <w:rPr>
                <w:rFonts w:ascii="Arial" w:hAnsi="Arial" w:cs="Arial"/>
                <w:b/>
                <w:bCs/>
              </w:rPr>
              <w:t xml:space="preserve"> </w:t>
            </w:r>
            <w:r w:rsidRPr="00D71045">
              <w:rPr>
                <w:rFonts w:ascii="Arial" w:hAnsi="Arial" w:cs="Arial"/>
                <w:b/>
                <w:bCs/>
              </w:rPr>
              <w:t>zamenu</w:t>
            </w:r>
            <w:r>
              <w:rPr>
                <w:rFonts w:ascii="Arial" w:hAnsi="Arial" w:cs="Arial"/>
                <w:b/>
                <w:bCs/>
              </w:rPr>
              <w:t xml:space="preserve"> </w:t>
            </w:r>
            <w:r w:rsidRPr="00D71045">
              <w:rPr>
                <w:rFonts w:ascii="Arial" w:hAnsi="Arial" w:cs="Arial"/>
                <w:b/>
                <w:bCs/>
                <w:spacing w:val="-1"/>
              </w:rPr>
              <w:t>postojećeg</w:t>
            </w:r>
            <w:r>
              <w:rPr>
                <w:rFonts w:ascii="Arial" w:hAnsi="Arial" w:cs="Arial"/>
                <w:b/>
                <w:bCs/>
                <w:spacing w:val="-1"/>
              </w:rPr>
              <w:t xml:space="preserve"> </w:t>
            </w:r>
            <w:r w:rsidRPr="00D71045">
              <w:rPr>
                <w:rFonts w:ascii="Arial" w:hAnsi="Arial" w:cs="Arial"/>
                <w:b/>
                <w:bCs/>
                <w:spacing w:val="-1"/>
              </w:rPr>
              <w:t>cevovoda</w:t>
            </w:r>
            <w:r>
              <w:rPr>
                <w:rFonts w:ascii="Arial" w:hAnsi="Arial" w:cs="Arial"/>
                <w:b/>
                <w:bCs/>
                <w:spacing w:val="-1"/>
              </w:rPr>
              <w:t xml:space="preserve"> </w:t>
            </w:r>
            <w:r w:rsidRPr="00D71045">
              <w:rPr>
                <w:rFonts w:ascii="Arial" w:hAnsi="Arial" w:cs="Arial"/>
                <w:b/>
                <w:bCs/>
                <w:spacing w:val="-1"/>
              </w:rPr>
              <w:t>novim</w:t>
            </w:r>
            <w:r>
              <w:rPr>
                <w:rFonts w:ascii="Arial" w:hAnsi="Arial" w:cs="Arial"/>
                <w:b/>
                <w:bCs/>
                <w:spacing w:val="-1"/>
              </w:rPr>
              <w:t xml:space="preserve"> </w:t>
            </w:r>
            <w:r w:rsidRPr="00D71045">
              <w:rPr>
                <w:rFonts w:ascii="Arial" w:hAnsi="Arial" w:cs="Arial"/>
                <w:b/>
                <w:bCs/>
                <w:spacing w:val="-2"/>
              </w:rPr>
              <w:t>cevovodom</w:t>
            </w:r>
            <w:r>
              <w:rPr>
                <w:rFonts w:ascii="Arial" w:hAnsi="Arial" w:cs="Arial"/>
                <w:b/>
                <w:bCs/>
                <w:spacing w:val="-2"/>
              </w:rPr>
              <w:t xml:space="preserve"> </w:t>
            </w:r>
            <w:r w:rsidRPr="00D71045">
              <w:rPr>
                <w:rFonts w:ascii="Arial" w:hAnsi="Arial" w:cs="Arial"/>
                <w:b/>
                <w:bCs/>
                <w:spacing w:val="-1"/>
              </w:rPr>
              <w:t>od</w:t>
            </w:r>
            <w:r>
              <w:rPr>
                <w:rFonts w:ascii="Arial" w:hAnsi="Arial" w:cs="Arial"/>
                <w:b/>
                <w:bCs/>
                <w:spacing w:val="-1"/>
              </w:rPr>
              <w:t xml:space="preserve"> </w:t>
            </w:r>
          </w:p>
          <w:p w:rsidR="00D9103F" w:rsidRPr="00D71045" w:rsidRDefault="00D9103F" w:rsidP="00301F9B">
            <w:pPr>
              <w:pStyle w:val="TableParagraph"/>
              <w:spacing w:line="197" w:lineRule="exact"/>
              <w:rPr>
                <w:rFonts w:ascii="Arial" w:hAnsi="Arial" w:cs="Arial"/>
                <w:b/>
                <w:bCs/>
                <w:spacing w:val="-1"/>
              </w:rPr>
            </w:pPr>
            <w:r w:rsidRPr="00D71045">
              <w:rPr>
                <w:rFonts w:ascii="Arial" w:hAnsi="Arial" w:cs="Arial"/>
                <w:b/>
                <w:bCs/>
                <w:spacing w:val="-1"/>
              </w:rPr>
              <w:t>predizolovanih</w:t>
            </w:r>
            <w:r>
              <w:rPr>
                <w:rFonts w:ascii="Arial" w:hAnsi="Arial" w:cs="Arial"/>
                <w:b/>
                <w:bCs/>
                <w:spacing w:val="-1"/>
              </w:rPr>
              <w:t xml:space="preserve"> </w:t>
            </w:r>
            <w:r w:rsidRPr="00D71045">
              <w:rPr>
                <w:rFonts w:ascii="Arial" w:hAnsi="Arial" w:cs="Arial"/>
                <w:b/>
                <w:bCs/>
                <w:spacing w:val="-1"/>
              </w:rPr>
              <w:t>bešavnih</w:t>
            </w:r>
            <w:r>
              <w:rPr>
                <w:rFonts w:ascii="Arial" w:hAnsi="Arial" w:cs="Arial"/>
                <w:b/>
                <w:bCs/>
                <w:spacing w:val="-1"/>
              </w:rPr>
              <w:t xml:space="preserve"> </w:t>
            </w:r>
            <w:r w:rsidRPr="00D71045">
              <w:rPr>
                <w:rFonts w:ascii="Arial" w:hAnsi="Arial" w:cs="Arial"/>
                <w:b/>
                <w:bCs/>
              </w:rPr>
              <w:t>čeličnih</w:t>
            </w:r>
            <w:r>
              <w:rPr>
                <w:rFonts w:ascii="Arial" w:hAnsi="Arial" w:cs="Arial"/>
                <w:b/>
                <w:bCs/>
              </w:rPr>
              <w:t xml:space="preserve"> </w:t>
            </w:r>
            <w:r w:rsidRPr="00D71045">
              <w:rPr>
                <w:rFonts w:ascii="Arial" w:hAnsi="Arial" w:cs="Arial"/>
                <w:b/>
                <w:bCs/>
                <w:spacing w:val="-1"/>
              </w:rPr>
              <w:t>cevi</w:t>
            </w:r>
          </w:p>
        </w:tc>
      </w:tr>
      <w:tr w:rsidR="00D9103F" w:rsidRPr="002B6CAF">
        <w:trPr>
          <w:trHeight w:val="510"/>
        </w:trPr>
        <w:tc>
          <w:tcPr>
            <w:tcW w:w="8573" w:type="dxa"/>
            <w:gridSpan w:val="13"/>
            <w:tcMar>
              <w:left w:w="113" w:type="dxa"/>
            </w:tcMar>
            <w:vAlign w:val="center"/>
          </w:tcPr>
          <w:p w:rsidR="00D9103F" w:rsidRPr="002B6CAF" w:rsidRDefault="00D9103F" w:rsidP="00301F9B">
            <w:pPr>
              <w:pStyle w:val="TableParagraph"/>
              <w:spacing w:line="207" w:lineRule="exact"/>
              <w:rPr>
                <w:rFonts w:ascii="Arial" w:hAnsi="Arial" w:cs="Arial"/>
              </w:rPr>
            </w:pPr>
            <w:r w:rsidRPr="00D71045">
              <w:rPr>
                <w:rFonts w:ascii="Arial" w:hAnsi="Arial" w:cs="Arial"/>
                <w:b/>
                <w:bCs/>
              </w:rPr>
              <w:t>A</w:t>
            </w:r>
            <w:r>
              <w:rPr>
                <w:rFonts w:ascii="Arial" w:hAnsi="Arial" w:cs="Arial"/>
                <w:b/>
                <w:bCs/>
              </w:rPr>
              <w:t xml:space="preserve">. </w:t>
            </w: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r>
      <w:tr w:rsidR="00D9103F" w:rsidRPr="002B6CAF">
        <w:trPr>
          <w:trHeight w:hRule="exact" w:val="510"/>
        </w:trPr>
        <w:tc>
          <w:tcPr>
            <w:tcW w:w="699" w:type="dxa"/>
            <w:gridSpan w:val="2"/>
            <w:vAlign w:val="center"/>
          </w:tcPr>
          <w:p w:rsidR="00D9103F" w:rsidRPr="00484906" w:rsidRDefault="00D9103F" w:rsidP="00301F9B">
            <w:pPr>
              <w:pStyle w:val="TableParagraph"/>
              <w:spacing w:before="31"/>
              <w:jc w:val="center"/>
              <w:rPr>
                <w:rFonts w:ascii="Arial" w:hAnsi="Arial" w:cs="Arial"/>
              </w:rPr>
            </w:pPr>
            <w:r w:rsidRPr="00484906">
              <w:rPr>
                <w:rFonts w:ascii="Arial" w:hAnsi="Arial" w:cs="Arial"/>
                <w:b/>
                <w:bCs/>
                <w:spacing w:val="-2"/>
              </w:rPr>
              <w:t>A.1</w:t>
            </w:r>
          </w:p>
        </w:tc>
        <w:tc>
          <w:tcPr>
            <w:tcW w:w="7874" w:type="dxa"/>
            <w:gridSpan w:val="11"/>
            <w:vAlign w:val="center"/>
          </w:tcPr>
          <w:p w:rsidR="00D9103F" w:rsidRPr="00484906" w:rsidRDefault="00D9103F" w:rsidP="00301F9B">
            <w:pPr>
              <w:rPr>
                <w:rFonts w:ascii="Arial" w:hAnsi="Arial" w:cs="Arial"/>
              </w:rPr>
            </w:pPr>
            <w:r w:rsidRPr="00484906">
              <w:rPr>
                <w:rFonts w:ascii="Arial" w:hAnsi="Arial" w:cs="Arial"/>
                <w:b/>
                <w:bCs/>
                <w:spacing w:val="-1"/>
                <w:w w:val="105"/>
                <w:sz w:val="22"/>
                <w:szCs w:val="22"/>
              </w:rPr>
              <w:t xml:space="preserve">Pripremni radovi </w:t>
            </w:r>
            <w:r w:rsidRPr="00484906">
              <w:rPr>
                <w:rFonts w:ascii="Arial" w:hAnsi="Arial" w:cs="Arial"/>
                <w:b/>
                <w:bCs/>
                <w:w w:val="105"/>
                <w:sz w:val="22"/>
                <w:szCs w:val="22"/>
              </w:rPr>
              <w:t xml:space="preserve">na </w:t>
            </w:r>
            <w:r w:rsidRPr="00484906">
              <w:rPr>
                <w:rFonts w:ascii="Arial" w:hAnsi="Arial" w:cs="Arial"/>
                <w:b/>
                <w:bCs/>
                <w:spacing w:val="-1"/>
                <w:w w:val="105"/>
                <w:sz w:val="22"/>
                <w:szCs w:val="22"/>
              </w:rPr>
              <w:t>trasi cevovoda</w:t>
            </w:r>
          </w:p>
        </w:tc>
      </w:tr>
      <w:tr w:rsidR="00D9103F" w:rsidRPr="002B6CAF">
        <w:trPr>
          <w:trHeight w:val="920"/>
        </w:trPr>
        <w:tc>
          <w:tcPr>
            <w:tcW w:w="699" w:type="dxa"/>
            <w:gridSpan w:val="2"/>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1</w:t>
            </w:r>
          </w:p>
        </w:tc>
        <w:tc>
          <w:tcPr>
            <w:tcW w:w="3665" w:type="dxa"/>
            <w:gridSpan w:val="3"/>
            <w:vAlign w:val="center"/>
          </w:tcPr>
          <w:p w:rsidR="00D9103F" w:rsidRPr="002B6CAF" w:rsidRDefault="00D9103F" w:rsidP="00301F9B">
            <w:pPr>
              <w:pStyle w:val="TableParagraph"/>
              <w:spacing w:line="207" w:lineRule="exact"/>
              <w:ind w:left="25"/>
              <w:rPr>
                <w:rFonts w:ascii="Arial" w:hAnsi="Arial" w:cs="Arial"/>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postojećeg</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r>
              <w:rPr>
                <w:rFonts w:ascii="Arial" w:hAnsi="Arial" w:cs="Arial"/>
              </w:rPr>
              <w:t xml:space="preserve"> </w:t>
            </w:r>
            <w:r w:rsidRPr="00D71045">
              <w:rPr>
                <w:rFonts w:ascii="Arial" w:hAnsi="Arial" w:cs="Arial"/>
              </w:rPr>
              <w:t>po</w:t>
            </w:r>
            <w:r w:rsidRPr="00D71045">
              <w:rPr>
                <w:rFonts w:ascii="Arial" w:hAnsi="Arial" w:cs="Arial"/>
                <w:spacing w:val="-1"/>
              </w:rPr>
              <w:t>dužnommetru</w:t>
            </w:r>
            <w:r w:rsidRPr="00D71045">
              <w:rPr>
                <w:rFonts w:ascii="Arial" w:hAnsi="Arial" w:cs="Arial"/>
              </w:rPr>
              <w:t>trase</w:t>
            </w:r>
          </w:p>
        </w:tc>
        <w:tc>
          <w:tcPr>
            <w:tcW w:w="737" w:type="dxa"/>
            <w:gridSpan w:val="2"/>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720</w:t>
            </w:r>
          </w:p>
        </w:tc>
        <w:tc>
          <w:tcPr>
            <w:tcW w:w="1191" w:type="dxa"/>
            <w:gridSpan w:val="2"/>
          </w:tcPr>
          <w:p w:rsidR="00D9103F" w:rsidRPr="002B6CAF" w:rsidRDefault="00D9103F" w:rsidP="00301F9B">
            <w:pPr>
              <w:rPr>
                <w:rFonts w:ascii="Arial" w:hAnsi="Arial" w:cs="Arial"/>
              </w:rPr>
            </w:pPr>
          </w:p>
        </w:tc>
        <w:tc>
          <w:tcPr>
            <w:tcW w:w="1315" w:type="dxa"/>
            <w:gridSpan w:val="2"/>
          </w:tcPr>
          <w:p w:rsidR="00D9103F" w:rsidRPr="002B6CAF" w:rsidRDefault="00D9103F" w:rsidP="00301F9B">
            <w:pPr>
              <w:rPr>
                <w:rFonts w:ascii="Arial" w:hAnsi="Arial" w:cs="Arial"/>
              </w:rPr>
            </w:pPr>
          </w:p>
        </w:tc>
      </w:tr>
      <w:tr w:rsidR="00D9103F" w:rsidRPr="002B6CAF">
        <w:trPr>
          <w:trHeight w:val="921"/>
        </w:trPr>
        <w:tc>
          <w:tcPr>
            <w:tcW w:w="699" w:type="dxa"/>
            <w:gridSpan w:val="2"/>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2</w:t>
            </w:r>
          </w:p>
        </w:tc>
        <w:tc>
          <w:tcPr>
            <w:tcW w:w="3665" w:type="dxa"/>
            <w:gridSpan w:val="3"/>
            <w:vAlign w:val="center"/>
          </w:tcPr>
          <w:p w:rsidR="00D9103F" w:rsidRPr="002B6CAF" w:rsidRDefault="00D9103F" w:rsidP="00301F9B">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visinskih</w:t>
            </w:r>
            <w:r>
              <w:rPr>
                <w:rFonts w:ascii="Arial" w:hAnsi="Arial" w:cs="Arial"/>
                <w:spacing w:val="-1"/>
              </w:rPr>
              <w:t xml:space="preserve"> </w:t>
            </w:r>
            <w:r w:rsidRPr="00D71045">
              <w:rPr>
                <w:rFonts w:ascii="Arial" w:hAnsi="Arial" w:cs="Arial"/>
              </w:rPr>
              <w:t>kota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izvođenja</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polaganje</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određivanjem</w:t>
            </w:r>
            <w:r>
              <w:rPr>
                <w:rFonts w:ascii="Arial" w:hAnsi="Arial" w:cs="Arial"/>
                <w:spacing w:val="-1"/>
              </w:rPr>
              <w:t xml:space="preserve"> </w:t>
            </w:r>
            <w:r w:rsidRPr="00D71045">
              <w:rPr>
                <w:rFonts w:ascii="Arial" w:hAnsi="Arial" w:cs="Arial"/>
              </w:rPr>
              <w:t>stalne</w:t>
            </w:r>
            <w:r>
              <w:rPr>
                <w:rFonts w:ascii="Arial" w:hAnsi="Arial" w:cs="Arial"/>
              </w:rPr>
              <w:t xml:space="preserve"> </w:t>
            </w:r>
            <w:r w:rsidRPr="00D71045">
              <w:rPr>
                <w:rFonts w:ascii="Arial" w:hAnsi="Arial" w:cs="Arial"/>
              </w:rPr>
              <w:t>tačke</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repernih</w:t>
            </w:r>
            <w:r>
              <w:rPr>
                <w:rFonts w:ascii="Arial" w:hAnsi="Arial" w:cs="Arial"/>
                <w:spacing w:val="-1"/>
              </w:rPr>
              <w:t xml:space="preserve"> </w:t>
            </w:r>
            <w:r w:rsidRPr="00D71045">
              <w:rPr>
                <w:rFonts w:ascii="Arial" w:hAnsi="Arial" w:cs="Arial"/>
              </w:rPr>
              <w:t>tačaka</w:t>
            </w:r>
            <w:r>
              <w:rPr>
                <w:rFonts w:ascii="Arial" w:hAnsi="Arial" w:cs="Arial"/>
              </w:rPr>
              <w:t xml:space="preserve"> </w:t>
            </w:r>
            <w:r w:rsidRPr="00D71045">
              <w:rPr>
                <w:rFonts w:ascii="Arial" w:hAnsi="Arial" w:cs="Arial"/>
              </w:rPr>
              <w:t>/po</w:t>
            </w:r>
            <w:r>
              <w:rPr>
                <w:rFonts w:ascii="Arial" w:hAnsi="Arial" w:cs="Arial"/>
              </w:rPr>
              <w:t xml:space="preserve"> </w:t>
            </w:r>
            <w:r w:rsidRPr="00D71045">
              <w:rPr>
                <w:rFonts w:ascii="Arial" w:hAnsi="Arial" w:cs="Arial"/>
                <w:spacing w:val="-1"/>
              </w:rPr>
              <w:t>dužnom</w:t>
            </w:r>
            <w:r>
              <w:rPr>
                <w:rFonts w:ascii="Arial" w:hAnsi="Arial" w:cs="Arial"/>
                <w:spacing w:val="-1"/>
              </w:rPr>
              <w:t xml:space="preserve"> </w:t>
            </w:r>
            <w:r w:rsidRPr="00D71045">
              <w:rPr>
                <w:rFonts w:ascii="Arial" w:hAnsi="Arial" w:cs="Arial"/>
                <w:spacing w:val="-1"/>
              </w:rPr>
              <w:t>metru</w:t>
            </w:r>
            <w:r>
              <w:rPr>
                <w:rFonts w:ascii="Arial" w:hAnsi="Arial" w:cs="Arial"/>
                <w:spacing w:val="-1"/>
              </w:rPr>
              <w:t xml:space="preserve"> </w:t>
            </w:r>
            <w:r w:rsidRPr="00D71045">
              <w:rPr>
                <w:rFonts w:ascii="Arial" w:hAnsi="Arial" w:cs="Arial"/>
              </w:rPr>
              <w:t>trase</w:t>
            </w:r>
          </w:p>
        </w:tc>
        <w:tc>
          <w:tcPr>
            <w:tcW w:w="737" w:type="dxa"/>
            <w:gridSpan w:val="2"/>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301F9B">
            <w:pPr>
              <w:pStyle w:val="TableParagraph"/>
              <w:spacing w:line="207" w:lineRule="exact"/>
              <w:ind w:left="-34"/>
              <w:jc w:val="center"/>
              <w:rPr>
                <w:rFonts w:ascii="Arial" w:hAnsi="Arial" w:cs="Arial"/>
              </w:rPr>
            </w:pPr>
            <w:r w:rsidRPr="00D71045">
              <w:rPr>
                <w:rFonts w:ascii="Arial" w:hAnsi="Arial" w:cs="Arial"/>
              </w:rPr>
              <w:t>720</w:t>
            </w:r>
          </w:p>
        </w:tc>
        <w:tc>
          <w:tcPr>
            <w:tcW w:w="1191" w:type="dxa"/>
            <w:gridSpan w:val="2"/>
          </w:tcPr>
          <w:p w:rsidR="00D9103F" w:rsidRPr="002B6CAF" w:rsidRDefault="00D9103F" w:rsidP="00301F9B">
            <w:pPr>
              <w:rPr>
                <w:rFonts w:ascii="Arial" w:hAnsi="Arial" w:cs="Arial"/>
              </w:rPr>
            </w:pPr>
          </w:p>
        </w:tc>
        <w:tc>
          <w:tcPr>
            <w:tcW w:w="1315" w:type="dxa"/>
            <w:gridSpan w:val="2"/>
          </w:tcPr>
          <w:p w:rsidR="00D9103F" w:rsidRPr="002B6CAF" w:rsidRDefault="00D9103F" w:rsidP="00301F9B">
            <w:pPr>
              <w:rPr>
                <w:rFonts w:ascii="Arial" w:hAnsi="Arial" w:cs="Arial"/>
              </w:rPr>
            </w:pPr>
          </w:p>
        </w:tc>
      </w:tr>
      <w:tr w:rsidR="00D9103F" w:rsidRPr="002B6CAF">
        <w:trPr>
          <w:trHeight w:val="920"/>
        </w:trPr>
        <w:tc>
          <w:tcPr>
            <w:tcW w:w="699" w:type="dxa"/>
            <w:gridSpan w:val="2"/>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3</w:t>
            </w:r>
          </w:p>
        </w:tc>
        <w:tc>
          <w:tcPr>
            <w:tcW w:w="3665" w:type="dxa"/>
            <w:gridSpan w:val="3"/>
            <w:vAlign w:val="center"/>
          </w:tcPr>
          <w:p w:rsidR="00D9103F" w:rsidRPr="002B6CAF" w:rsidRDefault="00D9103F" w:rsidP="00301F9B">
            <w:pPr>
              <w:pStyle w:val="TableParagraph"/>
              <w:spacing w:line="207" w:lineRule="exact"/>
              <w:ind w:left="25"/>
              <w:rPr>
                <w:rFonts w:ascii="Arial" w:hAnsi="Arial" w:cs="Arial"/>
              </w:rPr>
            </w:pPr>
            <w:r>
              <w:rPr>
                <w:rFonts w:ascii="Arial" w:hAnsi="Arial" w:cs="Arial"/>
                <w:spacing w:val="-1"/>
              </w:rPr>
              <w:t>O</w:t>
            </w:r>
            <w:r w:rsidRPr="00D71045">
              <w:rPr>
                <w:rFonts w:ascii="Arial" w:hAnsi="Arial" w:cs="Arial"/>
                <w:spacing w:val="-1"/>
              </w:rPr>
              <w:t>dređivanje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obeležavanje</w:t>
            </w:r>
            <w:r>
              <w:rPr>
                <w:rFonts w:ascii="Arial" w:hAnsi="Arial" w:cs="Arial"/>
                <w:spacing w:val="-1"/>
              </w:rPr>
              <w:t xml:space="preserve"> </w:t>
            </w:r>
            <w:r w:rsidRPr="00D71045">
              <w:rPr>
                <w:rFonts w:ascii="Arial" w:hAnsi="Arial" w:cs="Arial"/>
                <w:spacing w:val="-1"/>
              </w:rPr>
              <w:t>podzemnih</w:t>
            </w:r>
            <w:r>
              <w:rPr>
                <w:rFonts w:ascii="Arial" w:hAnsi="Arial" w:cs="Arial"/>
                <w:spacing w:val="-1"/>
              </w:rPr>
              <w:t xml:space="preserve"> </w:t>
            </w:r>
            <w:r w:rsidRPr="00D71045">
              <w:rPr>
                <w:rFonts w:ascii="Arial" w:hAnsi="Arial" w:cs="Arial"/>
              </w:rPr>
              <w:t>instalacija</w:t>
            </w:r>
            <w:r>
              <w:rPr>
                <w:rFonts w:ascii="Arial" w:hAnsi="Arial" w:cs="Arial"/>
              </w:rPr>
              <w:t xml:space="preserve"> </w:t>
            </w:r>
            <w:r w:rsidRPr="00D71045">
              <w:rPr>
                <w:rFonts w:ascii="Arial" w:hAnsi="Arial" w:cs="Arial"/>
                <w:spacing w:val="-1"/>
              </w:rPr>
              <w:t>koje</w:t>
            </w:r>
            <w:r>
              <w:rPr>
                <w:rFonts w:ascii="Arial" w:hAnsi="Arial" w:cs="Arial"/>
                <w:spacing w:val="-1"/>
              </w:rPr>
              <w:t xml:space="preserve"> </w:t>
            </w:r>
            <w:r w:rsidRPr="00D71045">
              <w:rPr>
                <w:rFonts w:ascii="Arial" w:hAnsi="Arial" w:cs="Arial"/>
                <w:spacing w:val="-1"/>
              </w:rPr>
              <w:t>presecaju</w:t>
            </w:r>
            <w:r>
              <w:rPr>
                <w:rFonts w:ascii="Arial" w:hAnsi="Arial" w:cs="Arial"/>
                <w:spacing w:val="-1"/>
              </w:rPr>
              <w:t xml:space="preserve"> </w:t>
            </w:r>
            <w:r w:rsidRPr="00D71045">
              <w:rPr>
                <w:rFonts w:ascii="Arial" w:hAnsi="Arial" w:cs="Arial"/>
              </w:rPr>
              <w:t>trasu</w:t>
            </w:r>
            <w:r>
              <w:rPr>
                <w:rFonts w:ascii="Arial" w:hAnsi="Arial" w:cs="Arial"/>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(ručni</w:t>
            </w:r>
            <w:r>
              <w:rPr>
                <w:rFonts w:ascii="Arial" w:hAnsi="Arial" w:cs="Arial"/>
              </w:rPr>
              <w:t xml:space="preserve"> </w:t>
            </w:r>
            <w:r w:rsidRPr="00D71045">
              <w:rPr>
                <w:rFonts w:ascii="Arial" w:hAnsi="Arial" w:cs="Arial"/>
              </w:rPr>
              <w:t>iskop</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rPr>
              <w:t>50cm</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spacing w:val="-1"/>
              </w:rPr>
              <w:t>1m3</w:t>
            </w:r>
            <w:r>
              <w:rPr>
                <w:rFonts w:ascii="Arial" w:hAnsi="Arial" w:cs="Arial"/>
                <w:spacing w:val="-1"/>
              </w:rPr>
              <w:t xml:space="preserve"> </w:t>
            </w:r>
            <w:r w:rsidRPr="00D71045">
              <w:rPr>
                <w:rFonts w:ascii="Arial" w:hAnsi="Arial" w:cs="Arial"/>
                <w:spacing w:val="-1"/>
              </w:rPr>
              <w:t>po</w:t>
            </w:r>
            <w:r>
              <w:rPr>
                <w:rFonts w:ascii="Arial" w:hAnsi="Arial" w:cs="Arial"/>
                <w:spacing w:val="-1"/>
              </w:rPr>
              <w:t xml:space="preserve"> </w:t>
            </w:r>
            <w:r w:rsidRPr="00D71045">
              <w:rPr>
                <w:rFonts w:ascii="Arial" w:hAnsi="Arial" w:cs="Arial"/>
                <w:spacing w:val="-1"/>
              </w:rPr>
              <w:t>iskopu</w:t>
            </w:r>
            <w:r w:rsidRPr="00D71045">
              <w:rPr>
                <w:rFonts w:ascii="Arial" w:hAnsi="Arial" w:cs="Arial"/>
              </w:rPr>
              <w:t>)</w:t>
            </w:r>
          </w:p>
        </w:tc>
        <w:tc>
          <w:tcPr>
            <w:tcW w:w="737" w:type="dxa"/>
            <w:gridSpan w:val="2"/>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spacing w:val="-2"/>
              </w:rPr>
              <w:t>m3</w:t>
            </w:r>
          </w:p>
        </w:tc>
        <w:tc>
          <w:tcPr>
            <w:tcW w:w="966" w:type="dxa"/>
            <w:gridSpan w:val="2"/>
            <w:vAlign w:val="center"/>
          </w:tcPr>
          <w:p w:rsidR="00D9103F" w:rsidRPr="002B6CAF" w:rsidRDefault="00D9103F" w:rsidP="00301F9B">
            <w:pPr>
              <w:pStyle w:val="TableParagraph"/>
              <w:spacing w:line="207" w:lineRule="exact"/>
              <w:ind w:right="16"/>
              <w:jc w:val="center"/>
              <w:rPr>
                <w:rFonts w:ascii="Arial" w:hAnsi="Arial" w:cs="Arial"/>
              </w:rPr>
            </w:pPr>
            <w:r w:rsidRPr="00D71045">
              <w:rPr>
                <w:rFonts w:ascii="Arial" w:hAnsi="Arial" w:cs="Arial"/>
                <w:w w:val="95"/>
              </w:rPr>
              <w:t>8</w:t>
            </w:r>
          </w:p>
        </w:tc>
        <w:tc>
          <w:tcPr>
            <w:tcW w:w="1191" w:type="dxa"/>
            <w:gridSpan w:val="2"/>
          </w:tcPr>
          <w:p w:rsidR="00D9103F" w:rsidRPr="002B6CAF" w:rsidRDefault="00D9103F" w:rsidP="00301F9B">
            <w:pPr>
              <w:rPr>
                <w:rFonts w:ascii="Arial" w:hAnsi="Arial" w:cs="Arial"/>
              </w:rPr>
            </w:pPr>
          </w:p>
        </w:tc>
        <w:tc>
          <w:tcPr>
            <w:tcW w:w="1315" w:type="dxa"/>
            <w:gridSpan w:val="2"/>
          </w:tcPr>
          <w:p w:rsidR="00D9103F" w:rsidRPr="002B6CAF" w:rsidRDefault="00D9103F" w:rsidP="00301F9B">
            <w:pPr>
              <w:rPr>
                <w:rFonts w:ascii="Arial" w:hAnsi="Arial" w:cs="Arial"/>
              </w:rPr>
            </w:pPr>
          </w:p>
        </w:tc>
      </w:tr>
      <w:tr w:rsidR="00D9103F" w:rsidRPr="002B6CAF">
        <w:trPr>
          <w:trHeight w:val="510"/>
        </w:trPr>
        <w:tc>
          <w:tcPr>
            <w:tcW w:w="4364" w:type="dxa"/>
            <w:gridSpan w:val="5"/>
            <w:vAlign w:val="center"/>
          </w:tcPr>
          <w:p w:rsidR="00D9103F" w:rsidRPr="002B6CAF" w:rsidRDefault="00D9103F" w:rsidP="00301F9B">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A.1</w:t>
            </w:r>
          </w:p>
        </w:tc>
        <w:tc>
          <w:tcPr>
            <w:tcW w:w="737" w:type="dxa"/>
            <w:gridSpan w:val="2"/>
          </w:tcPr>
          <w:p w:rsidR="00D9103F" w:rsidRPr="002B6CAF" w:rsidRDefault="00D9103F" w:rsidP="00301F9B">
            <w:pPr>
              <w:rPr>
                <w:rFonts w:ascii="Arial" w:hAnsi="Arial" w:cs="Arial"/>
              </w:rPr>
            </w:pPr>
          </w:p>
        </w:tc>
        <w:tc>
          <w:tcPr>
            <w:tcW w:w="966" w:type="dxa"/>
            <w:gridSpan w:val="2"/>
            <w:vAlign w:val="center"/>
          </w:tcPr>
          <w:p w:rsidR="00D9103F" w:rsidRPr="002B6CAF" w:rsidRDefault="00D9103F" w:rsidP="00301F9B">
            <w:pPr>
              <w:jc w:val="center"/>
              <w:rPr>
                <w:rFonts w:ascii="Arial" w:hAnsi="Arial" w:cs="Arial"/>
              </w:rPr>
            </w:pPr>
          </w:p>
        </w:tc>
        <w:tc>
          <w:tcPr>
            <w:tcW w:w="1191" w:type="dxa"/>
            <w:gridSpan w:val="2"/>
          </w:tcPr>
          <w:p w:rsidR="00D9103F" w:rsidRPr="002B6CAF" w:rsidRDefault="00D9103F" w:rsidP="00301F9B">
            <w:pPr>
              <w:rPr>
                <w:rFonts w:ascii="Arial" w:hAnsi="Arial" w:cs="Arial"/>
              </w:rPr>
            </w:pPr>
          </w:p>
        </w:tc>
        <w:tc>
          <w:tcPr>
            <w:tcW w:w="1315" w:type="dxa"/>
            <w:gridSpan w:val="2"/>
          </w:tcPr>
          <w:p w:rsidR="00D9103F" w:rsidRPr="002B6CAF" w:rsidRDefault="00D9103F" w:rsidP="00301F9B">
            <w:pPr>
              <w:pStyle w:val="TableParagraph"/>
              <w:spacing w:line="207" w:lineRule="exact"/>
              <w:ind w:left="531"/>
              <w:rPr>
                <w:rFonts w:ascii="Arial" w:hAnsi="Arial" w:cs="Arial"/>
              </w:rPr>
            </w:pPr>
          </w:p>
        </w:tc>
      </w:tr>
      <w:tr w:rsidR="00D9103F" w:rsidRPr="002B6CAF">
        <w:trPr>
          <w:trHeight w:val="510"/>
        </w:trPr>
        <w:tc>
          <w:tcPr>
            <w:tcW w:w="692" w:type="dxa"/>
            <w:vAlign w:val="center"/>
          </w:tcPr>
          <w:p w:rsidR="00D9103F" w:rsidRPr="00484906" w:rsidRDefault="00D9103F" w:rsidP="00301F9B">
            <w:pPr>
              <w:pStyle w:val="TableParagraph"/>
              <w:spacing w:before="31"/>
              <w:jc w:val="center"/>
              <w:rPr>
                <w:rFonts w:ascii="Arial" w:hAnsi="Arial" w:cs="Arial"/>
              </w:rPr>
            </w:pPr>
            <w:r w:rsidRPr="00484906">
              <w:rPr>
                <w:rFonts w:ascii="Arial" w:hAnsi="Arial" w:cs="Arial"/>
                <w:b/>
                <w:bCs/>
                <w:spacing w:val="-2"/>
              </w:rPr>
              <w:t>A.2</w:t>
            </w:r>
          </w:p>
        </w:tc>
        <w:tc>
          <w:tcPr>
            <w:tcW w:w="7881" w:type="dxa"/>
            <w:gridSpan w:val="12"/>
            <w:vAlign w:val="center"/>
          </w:tcPr>
          <w:p w:rsidR="00D9103F" w:rsidRPr="00484906" w:rsidRDefault="00D9103F" w:rsidP="00301F9B">
            <w:pPr>
              <w:rPr>
                <w:rFonts w:ascii="Arial" w:hAnsi="Arial" w:cs="Arial"/>
              </w:rPr>
            </w:pPr>
            <w:r w:rsidRPr="00484906">
              <w:rPr>
                <w:rFonts w:ascii="Arial" w:hAnsi="Arial" w:cs="Arial"/>
                <w:b/>
                <w:bCs/>
                <w:spacing w:val="-1"/>
                <w:w w:val="105"/>
                <w:sz w:val="22"/>
                <w:szCs w:val="22"/>
              </w:rPr>
              <w:t xml:space="preserve">Radovi </w:t>
            </w:r>
            <w:r w:rsidRPr="00484906">
              <w:rPr>
                <w:rFonts w:ascii="Arial" w:hAnsi="Arial" w:cs="Arial"/>
                <w:b/>
                <w:bCs/>
                <w:w w:val="105"/>
                <w:sz w:val="22"/>
                <w:szCs w:val="22"/>
              </w:rPr>
              <w:t xml:space="preserve">na </w:t>
            </w:r>
            <w:r w:rsidRPr="00484906">
              <w:rPr>
                <w:rFonts w:ascii="Arial" w:hAnsi="Arial" w:cs="Arial"/>
                <w:b/>
                <w:bCs/>
                <w:spacing w:val="-1"/>
                <w:w w:val="105"/>
                <w:sz w:val="22"/>
                <w:szCs w:val="22"/>
              </w:rPr>
              <w:t>demontaži postojećeg cevovoda</w:t>
            </w:r>
          </w:p>
        </w:tc>
      </w:tr>
      <w:tr w:rsidR="00D9103F" w:rsidRPr="002B6CAF">
        <w:trPr>
          <w:trHeight w:val="450"/>
        </w:trPr>
        <w:tc>
          <w:tcPr>
            <w:tcW w:w="692" w:type="dxa"/>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4</w:t>
            </w:r>
          </w:p>
        </w:tc>
        <w:tc>
          <w:tcPr>
            <w:tcW w:w="3656" w:type="dxa"/>
            <w:gridSpan w:val="3"/>
            <w:vAlign w:val="center"/>
          </w:tcPr>
          <w:p w:rsidR="00D9103F" w:rsidRPr="002B6CAF" w:rsidRDefault="00D9103F" w:rsidP="00301F9B">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postojecih</w:t>
            </w:r>
            <w:r>
              <w:rPr>
                <w:rFonts w:ascii="Arial" w:hAnsi="Arial" w:cs="Arial"/>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šahte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DN450</w:t>
            </w:r>
            <w:r>
              <w:rPr>
                <w:rFonts w:ascii="Arial" w:hAnsi="Arial" w:cs="Arial"/>
              </w:rPr>
              <w:t xml:space="preserve"> </w:t>
            </w:r>
            <w:r w:rsidRPr="00D71045">
              <w:rPr>
                <w:rFonts w:ascii="Arial" w:hAnsi="Arial" w:cs="Arial"/>
              </w:rPr>
              <w:t>(cca</w:t>
            </w:r>
            <w:r>
              <w:rPr>
                <w:rFonts w:ascii="Arial" w:hAnsi="Arial" w:cs="Arial"/>
              </w:rPr>
              <w:t xml:space="preserve">. </w:t>
            </w:r>
            <w:r w:rsidRPr="00D71045">
              <w:rPr>
                <w:rFonts w:ascii="Arial" w:hAnsi="Arial" w:cs="Arial"/>
              </w:rPr>
              <w:t>100</w:t>
            </w:r>
            <w:r w:rsidRPr="00D71045">
              <w:rPr>
                <w:rFonts w:ascii="Arial" w:hAnsi="Arial" w:cs="Arial"/>
                <w:spacing w:val="-1"/>
              </w:rPr>
              <w:t>kg/m)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zoni</w:t>
            </w:r>
            <w:r>
              <w:rPr>
                <w:rFonts w:ascii="Arial" w:hAnsi="Arial" w:cs="Arial"/>
                <w:spacing w:val="-1"/>
              </w:rPr>
              <w:t xml:space="preserve"> </w:t>
            </w:r>
            <w:r w:rsidRPr="00D71045">
              <w:rPr>
                <w:rFonts w:ascii="Arial" w:hAnsi="Arial" w:cs="Arial"/>
              </w:rPr>
              <w:t>postojećih</w:t>
            </w:r>
            <w:r>
              <w:rPr>
                <w:rFonts w:ascii="Arial" w:hAnsi="Arial" w:cs="Arial"/>
              </w:rPr>
              <w:t xml:space="preserve"> </w:t>
            </w:r>
            <w:r w:rsidRPr="00D71045">
              <w:rPr>
                <w:rFonts w:ascii="Arial" w:hAnsi="Arial" w:cs="Arial"/>
              </w:rPr>
              <w:t>šahti</w:t>
            </w:r>
          </w:p>
        </w:tc>
        <w:tc>
          <w:tcPr>
            <w:tcW w:w="753" w:type="dxa"/>
            <w:gridSpan w:val="3"/>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301F9B">
            <w:pPr>
              <w:pStyle w:val="TableParagraph"/>
              <w:spacing w:line="207" w:lineRule="exact"/>
              <w:ind w:left="-34"/>
              <w:jc w:val="center"/>
              <w:rPr>
                <w:rFonts w:ascii="Arial" w:hAnsi="Arial" w:cs="Arial"/>
              </w:rPr>
            </w:pPr>
            <w:r w:rsidRPr="00D71045">
              <w:rPr>
                <w:rFonts w:ascii="Arial" w:hAnsi="Arial" w:cs="Arial"/>
              </w:rPr>
              <w:t>36</w:t>
            </w:r>
          </w:p>
        </w:tc>
        <w:tc>
          <w:tcPr>
            <w:tcW w:w="1203" w:type="dxa"/>
            <w:gridSpan w:val="3"/>
          </w:tcPr>
          <w:p w:rsidR="00D9103F" w:rsidRPr="002B6CAF" w:rsidRDefault="00D9103F" w:rsidP="00301F9B">
            <w:pPr>
              <w:rPr>
                <w:rFonts w:ascii="Arial" w:hAnsi="Arial" w:cs="Arial"/>
              </w:rPr>
            </w:pPr>
          </w:p>
        </w:tc>
        <w:tc>
          <w:tcPr>
            <w:tcW w:w="1303" w:type="dxa"/>
          </w:tcPr>
          <w:p w:rsidR="00D9103F" w:rsidRPr="002B6CAF" w:rsidRDefault="00D9103F" w:rsidP="00301F9B">
            <w:pPr>
              <w:rPr>
                <w:rFonts w:ascii="Arial" w:hAnsi="Arial" w:cs="Arial"/>
              </w:rPr>
            </w:pPr>
          </w:p>
        </w:tc>
      </w:tr>
      <w:tr w:rsidR="00D9103F" w:rsidRPr="002B6CAF">
        <w:trPr>
          <w:trHeight w:hRule="exact" w:val="657"/>
        </w:trPr>
        <w:tc>
          <w:tcPr>
            <w:tcW w:w="692" w:type="dxa"/>
            <w:vMerge w:val="restart"/>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5</w:t>
            </w:r>
          </w:p>
        </w:tc>
        <w:tc>
          <w:tcPr>
            <w:tcW w:w="3656" w:type="dxa"/>
            <w:gridSpan w:val="3"/>
            <w:vAlign w:val="center"/>
          </w:tcPr>
          <w:p w:rsidR="00D9103F" w:rsidRPr="002B6CAF" w:rsidRDefault="00D9103F" w:rsidP="00301F9B">
            <w:pPr>
              <w:pStyle w:val="TableParagraph"/>
              <w:spacing w:line="207" w:lineRule="exact"/>
              <w:ind w:left="25"/>
              <w:rPr>
                <w:rFonts w:ascii="Arial" w:hAnsi="Arial" w:cs="Arial"/>
              </w:rPr>
            </w:pPr>
            <w:r>
              <w:rPr>
                <w:rFonts w:ascii="Arial" w:hAnsi="Arial" w:cs="Arial"/>
                <w:spacing w:val="-1"/>
              </w:rPr>
              <w:t>D</w:t>
            </w:r>
            <w:r w:rsidRPr="00D71045">
              <w:rPr>
                <w:rFonts w:ascii="Arial" w:hAnsi="Arial" w:cs="Arial"/>
                <w:spacing w:val="-1"/>
              </w:rPr>
              <w:t>emontaža</w:t>
            </w:r>
            <w:r>
              <w:rPr>
                <w:rFonts w:ascii="Arial" w:hAnsi="Arial" w:cs="Arial"/>
                <w:spacing w:val="-1"/>
              </w:rPr>
              <w:t xml:space="preserve"> </w:t>
            </w:r>
            <w:r w:rsidRPr="00D71045">
              <w:rPr>
                <w:rFonts w:ascii="Arial" w:hAnsi="Arial" w:cs="Arial"/>
              </w:rPr>
              <w:t>postoje</w:t>
            </w:r>
            <w:r>
              <w:rPr>
                <w:rFonts w:ascii="Arial" w:hAnsi="Arial" w:cs="Arial"/>
              </w:rPr>
              <w:t>ć</w:t>
            </w:r>
            <w:r w:rsidRPr="00D71045">
              <w:rPr>
                <w:rFonts w:ascii="Arial" w:hAnsi="Arial" w:cs="Arial"/>
              </w:rPr>
              <w:t>ij</w:t>
            </w:r>
            <w:r>
              <w:rPr>
                <w:rFonts w:ascii="Arial" w:hAnsi="Arial" w:cs="Arial"/>
              </w:rPr>
              <w:t xml:space="preserve">h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w:t>
            </w:r>
          </w:p>
        </w:tc>
        <w:tc>
          <w:tcPr>
            <w:tcW w:w="753" w:type="dxa"/>
            <w:gridSpan w:val="3"/>
            <w:vAlign w:val="center"/>
          </w:tcPr>
          <w:p w:rsidR="00D9103F" w:rsidRPr="002B6CAF" w:rsidRDefault="00D9103F" w:rsidP="00301F9B">
            <w:pPr>
              <w:jc w:val="center"/>
              <w:rPr>
                <w:rFonts w:ascii="Arial" w:hAnsi="Arial" w:cs="Arial"/>
              </w:rPr>
            </w:pPr>
          </w:p>
        </w:tc>
        <w:tc>
          <w:tcPr>
            <w:tcW w:w="966" w:type="dxa"/>
            <w:gridSpan w:val="2"/>
            <w:vAlign w:val="center"/>
          </w:tcPr>
          <w:p w:rsidR="00D9103F" w:rsidRPr="002B6CAF" w:rsidRDefault="00D9103F" w:rsidP="00301F9B">
            <w:pPr>
              <w:jc w:val="center"/>
              <w:rPr>
                <w:rFonts w:ascii="Arial" w:hAnsi="Arial" w:cs="Arial"/>
              </w:rPr>
            </w:pPr>
          </w:p>
        </w:tc>
        <w:tc>
          <w:tcPr>
            <w:tcW w:w="1203" w:type="dxa"/>
            <w:gridSpan w:val="3"/>
          </w:tcPr>
          <w:p w:rsidR="00D9103F" w:rsidRPr="002B6CAF" w:rsidRDefault="00D9103F" w:rsidP="00301F9B">
            <w:pPr>
              <w:rPr>
                <w:rFonts w:ascii="Arial" w:hAnsi="Arial" w:cs="Arial"/>
              </w:rPr>
            </w:pPr>
          </w:p>
        </w:tc>
        <w:tc>
          <w:tcPr>
            <w:tcW w:w="1303" w:type="dxa"/>
          </w:tcPr>
          <w:p w:rsidR="00D9103F" w:rsidRPr="002B6CAF" w:rsidRDefault="00D9103F" w:rsidP="00301F9B">
            <w:pPr>
              <w:rPr>
                <w:rFonts w:ascii="Arial" w:hAnsi="Arial" w:cs="Arial"/>
              </w:rPr>
            </w:pPr>
          </w:p>
        </w:tc>
      </w:tr>
      <w:tr w:rsidR="00D9103F" w:rsidRPr="002B6CAF">
        <w:trPr>
          <w:trHeight w:hRule="exact" w:val="235"/>
        </w:trPr>
        <w:tc>
          <w:tcPr>
            <w:tcW w:w="692" w:type="dxa"/>
            <w:vMerge/>
            <w:vAlign w:val="center"/>
          </w:tcPr>
          <w:p w:rsidR="00D9103F" w:rsidRPr="002B6CA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07" w:lineRule="exact"/>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DN450</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spacing w:val="-1"/>
              </w:rPr>
              <w:t>100kg/m)</w:t>
            </w:r>
          </w:p>
        </w:tc>
        <w:tc>
          <w:tcPr>
            <w:tcW w:w="753" w:type="dxa"/>
            <w:gridSpan w:val="3"/>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30</w:t>
            </w:r>
          </w:p>
        </w:tc>
        <w:tc>
          <w:tcPr>
            <w:tcW w:w="1203" w:type="dxa"/>
            <w:gridSpan w:val="3"/>
          </w:tcPr>
          <w:p w:rsidR="00D9103F" w:rsidRPr="002B6CAF" w:rsidRDefault="00D9103F" w:rsidP="00301F9B">
            <w:pPr>
              <w:pStyle w:val="TableParagraph"/>
              <w:spacing w:line="207" w:lineRule="exact"/>
              <w:ind w:left="315"/>
              <w:rPr>
                <w:rFonts w:ascii="Arial" w:hAnsi="Arial" w:cs="Arial"/>
              </w:rPr>
            </w:pPr>
          </w:p>
        </w:tc>
        <w:tc>
          <w:tcPr>
            <w:tcW w:w="1303" w:type="dxa"/>
          </w:tcPr>
          <w:p w:rsidR="00D9103F" w:rsidRPr="002B6CAF" w:rsidRDefault="00D9103F" w:rsidP="00301F9B">
            <w:pPr>
              <w:pStyle w:val="TableParagraph"/>
              <w:spacing w:line="207" w:lineRule="exact"/>
              <w:ind w:left="637"/>
              <w:rPr>
                <w:rFonts w:ascii="Arial" w:hAnsi="Arial" w:cs="Arial"/>
              </w:rPr>
            </w:pPr>
          </w:p>
        </w:tc>
      </w:tr>
      <w:tr w:rsidR="00D9103F" w:rsidRPr="002B6CAF">
        <w:trPr>
          <w:trHeight w:hRule="exact" w:val="235"/>
        </w:trPr>
        <w:tc>
          <w:tcPr>
            <w:tcW w:w="692" w:type="dxa"/>
            <w:vMerge/>
            <w:vAlign w:val="center"/>
          </w:tcPr>
          <w:p w:rsidR="00D9103F" w:rsidRPr="002B6CA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07"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DN150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DN200</w:t>
            </w:r>
          </w:p>
        </w:tc>
        <w:tc>
          <w:tcPr>
            <w:tcW w:w="753" w:type="dxa"/>
            <w:gridSpan w:val="3"/>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rPr>
              <w:t>m</w:t>
            </w:r>
          </w:p>
        </w:tc>
        <w:tc>
          <w:tcPr>
            <w:tcW w:w="966" w:type="dxa"/>
            <w:gridSpan w:val="2"/>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30</w:t>
            </w:r>
          </w:p>
        </w:tc>
        <w:tc>
          <w:tcPr>
            <w:tcW w:w="1203" w:type="dxa"/>
            <w:gridSpan w:val="3"/>
          </w:tcPr>
          <w:p w:rsidR="00D9103F" w:rsidRPr="002B6CAF" w:rsidRDefault="00D9103F" w:rsidP="00301F9B">
            <w:pPr>
              <w:pStyle w:val="TableParagraph"/>
              <w:spacing w:line="207" w:lineRule="exact"/>
              <w:ind w:left="315"/>
              <w:rPr>
                <w:rFonts w:ascii="Arial" w:hAnsi="Arial" w:cs="Arial"/>
              </w:rPr>
            </w:pPr>
          </w:p>
        </w:tc>
        <w:tc>
          <w:tcPr>
            <w:tcW w:w="1303" w:type="dxa"/>
          </w:tcPr>
          <w:p w:rsidR="00D9103F" w:rsidRPr="002B6CAF" w:rsidRDefault="00D9103F" w:rsidP="00301F9B">
            <w:pPr>
              <w:pStyle w:val="TableParagraph"/>
              <w:spacing w:line="207" w:lineRule="exact"/>
              <w:ind w:left="637"/>
              <w:rPr>
                <w:rFonts w:ascii="Arial" w:hAnsi="Arial" w:cs="Arial"/>
              </w:rPr>
            </w:pPr>
          </w:p>
        </w:tc>
      </w:tr>
      <w:tr w:rsidR="00D9103F" w:rsidRPr="002B6CAF">
        <w:trPr>
          <w:trHeight w:hRule="exact" w:val="454"/>
        </w:trPr>
        <w:tc>
          <w:tcPr>
            <w:tcW w:w="692" w:type="dxa"/>
            <w:vMerge/>
            <w:vAlign w:val="center"/>
          </w:tcPr>
          <w:p w:rsidR="00D9103F" w:rsidRPr="002B6CA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07" w:lineRule="exact"/>
              <w:ind w:left="25"/>
              <w:rPr>
                <w:rFonts w:ascii="Arial" w:hAnsi="Arial" w:cs="Arial"/>
              </w:rPr>
            </w:pPr>
            <w:r w:rsidRPr="00D71045">
              <w:rPr>
                <w:rFonts w:ascii="Arial" w:hAnsi="Arial" w:cs="Arial"/>
                <w:spacing w:val="-1"/>
              </w:rPr>
              <w:t>zaporna</w:t>
            </w:r>
            <w:r>
              <w:rPr>
                <w:rFonts w:ascii="Arial" w:hAnsi="Arial" w:cs="Arial"/>
                <w:spacing w:val="-1"/>
              </w:rPr>
              <w:t xml:space="preserve"> </w:t>
            </w:r>
            <w:r w:rsidRPr="00D71045">
              <w:rPr>
                <w:rFonts w:ascii="Arial" w:hAnsi="Arial" w:cs="Arial"/>
                <w:spacing w:val="-1"/>
              </w:rPr>
              <w:t>armatura</w:t>
            </w:r>
            <w:r>
              <w:rPr>
                <w:rFonts w:ascii="Arial" w:hAnsi="Arial" w:cs="Arial"/>
                <w:spacing w:val="-1"/>
              </w:rPr>
              <w:t xml:space="preserve"> </w:t>
            </w:r>
            <w:r w:rsidRPr="00D71045">
              <w:rPr>
                <w:rFonts w:ascii="Arial" w:hAnsi="Arial" w:cs="Arial"/>
              </w:rPr>
              <w:t>DN150</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DN200</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ventitli</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w:t>
            </w:r>
            <w:r w:rsidRPr="00D71045">
              <w:rPr>
                <w:rFonts w:ascii="Arial" w:hAnsi="Arial" w:cs="Arial"/>
                <w:spacing w:val="-1"/>
              </w:rPr>
              <w:t xml:space="preserve"> odzračivanje</w:t>
            </w:r>
          </w:p>
        </w:tc>
        <w:tc>
          <w:tcPr>
            <w:tcW w:w="753" w:type="dxa"/>
            <w:gridSpan w:val="3"/>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spacing w:val="-1"/>
              </w:rPr>
              <w:t>kom</w:t>
            </w:r>
          </w:p>
        </w:tc>
        <w:tc>
          <w:tcPr>
            <w:tcW w:w="966" w:type="dxa"/>
            <w:gridSpan w:val="2"/>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20</w:t>
            </w:r>
          </w:p>
        </w:tc>
        <w:tc>
          <w:tcPr>
            <w:tcW w:w="1203" w:type="dxa"/>
            <w:gridSpan w:val="3"/>
          </w:tcPr>
          <w:p w:rsidR="00D9103F" w:rsidRPr="002B6CAF" w:rsidRDefault="00D9103F" w:rsidP="00301F9B">
            <w:pPr>
              <w:rPr>
                <w:rFonts w:ascii="Arial" w:hAnsi="Arial" w:cs="Arial"/>
              </w:rPr>
            </w:pPr>
          </w:p>
        </w:tc>
        <w:tc>
          <w:tcPr>
            <w:tcW w:w="1303" w:type="dxa"/>
          </w:tcPr>
          <w:p w:rsidR="00D9103F" w:rsidRPr="002B6CAF" w:rsidRDefault="00D9103F" w:rsidP="00301F9B">
            <w:pPr>
              <w:rPr>
                <w:rFonts w:ascii="Arial" w:hAnsi="Arial" w:cs="Arial"/>
              </w:rPr>
            </w:pPr>
          </w:p>
        </w:tc>
      </w:tr>
      <w:tr w:rsidR="00D9103F" w:rsidRPr="002B6CAF">
        <w:trPr>
          <w:trHeight w:hRule="exact" w:val="510"/>
        </w:trPr>
        <w:tc>
          <w:tcPr>
            <w:tcW w:w="4348" w:type="dxa"/>
            <w:gridSpan w:val="4"/>
            <w:vAlign w:val="center"/>
          </w:tcPr>
          <w:p w:rsidR="00D9103F" w:rsidRPr="002B6CAF" w:rsidRDefault="00D9103F" w:rsidP="00301F9B">
            <w:pPr>
              <w:pStyle w:val="TableParagraph"/>
              <w:spacing w:line="207" w:lineRule="exact"/>
              <w:ind w:left="25"/>
              <w:rPr>
                <w:rFonts w:ascii="Arial" w:hAnsi="Arial" w:cs="Arial"/>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2"/>
              </w:rPr>
              <w:t>A.2</w:t>
            </w:r>
          </w:p>
        </w:tc>
        <w:tc>
          <w:tcPr>
            <w:tcW w:w="753" w:type="dxa"/>
            <w:gridSpan w:val="3"/>
            <w:vAlign w:val="center"/>
          </w:tcPr>
          <w:p w:rsidR="00D9103F" w:rsidRPr="002B6CAF" w:rsidRDefault="00D9103F" w:rsidP="00301F9B">
            <w:pPr>
              <w:rPr>
                <w:rFonts w:ascii="Arial" w:hAnsi="Arial" w:cs="Arial"/>
              </w:rPr>
            </w:pPr>
          </w:p>
        </w:tc>
        <w:tc>
          <w:tcPr>
            <w:tcW w:w="966" w:type="dxa"/>
            <w:gridSpan w:val="2"/>
            <w:vAlign w:val="center"/>
          </w:tcPr>
          <w:p w:rsidR="00D9103F" w:rsidRPr="002B6CAF" w:rsidRDefault="00D9103F" w:rsidP="00301F9B">
            <w:pPr>
              <w:rPr>
                <w:rFonts w:ascii="Arial" w:hAnsi="Arial" w:cs="Arial"/>
              </w:rPr>
            </w:pPr>
          </w:p>
        </w:tc>
        <w:tc>
          <w:tcPr>
            <w:tcW w:w="1203" w:type="dxa"/>
            <w:gridSpan w:val="3"/>
            <w:vAlign w:val="center"/>
          </w:tcPr>
          <w:p w:rsidR="00D9103F" w:rsidRPr="002B6CAF" w:rsidRDefault="00D9103F" w:rsidP="00301F9B">
            <w:pPr>
              <w:rPr>
                <w:rFonts w:ascii="Arial" w:hAnsi="Arial" w:cs="Arial"/>
              </w:rPr>
            </w:pPr>
          </w:p>
        </w:tc>
        <w:tc>
          <w:tcPr>
            <w:tcW w:w="1303" w:type="dxa"/>
            <w:vAlign w:val="center"/>
          </w:tcPr>
          <w:p w:rsidR="00D9103F" w:rsidRPr="002B6CAF" w:rsidRDefault="00D9103F" w:rsidP="00301F9B">
            <w:pPr>
              <w:pStyle w:val="TableParagraph"/>
              <w:spacing w:line="207" w:lineRule="exact"/>
              <w:ind w:left="531"/>
              <w:rPr>
                <w:rFonts w:ascii="Arial" w:hAnsi="Arial" w:cs="Arial"/>
              </w:rPr>
            </w:pPr>
          </w:p>
        </w:tc>
      </w:tr>
      <w:tr w:rsidR="00D9103F" w:rsidRPr="002B6CAF">
        <w:trPr>
          <w:trHeight w:hRule="exact" w:val="510"/>
        </w:trPr>
        <w:tc>
          <w:tcPr>
            <w:tcW w:w="692" w:type="dxa"/>
            <w:vAlign w:val="center"/>
          </w:tcPr>
          <w:p w:rsidR="00D9103F" w:rsidRPr="002B6CAF" w:rsidRDefault="00D9103F" w:rsidP="00301F9B">
            <w:pPr>
              <w:pStyle w:val="TableParagraph"/>
              <w:spacing w:before="31"/>
              <w:jc w:val="center"/>
              <w:rPr>
                <w:rFonts w:ascii="Arial" w:hAnsi="Arial" w:cs="Arial"/>
              </w:rPr>
            </w:pPr>
            <w:r w:rsidRPr="00D71045">
              <w:rPr>
                <w:rFonts w:ascii="Arial" w:hAnsi="Arial" w:cs="Arial"/>
                <w:b/>
                <w:bCs/>
                <w:spacing w:val="-2"/>
              </w:rPr>
              <w:t>A.3</w:t>
            </w:r>
          </w:p>
        </w:tc>
        <w:tc>
          <w:tcPr>
            <w:tcW w:w="7881" w:type="dxa"/>
            <w:gridSpan w:val="12"/>
            <w:vAlign w:val="center"/>
          </w:tcPr>
          <w:p w:rsidR="00D9103F" w:rsidRPr="002B6CAF" w:rsidRDefault="00D9103F" w:rsidP="00301F9B">
            <w:pPr>
              <w:rPr>
                <w:rFonts w:ascii="Arial" w:hAnsi="Arial" w:cs="Arial"/>
              </w:rPr>
            </w:pPr>
            <w:r w:rsidRPr="00D71045">
              <w:rPr>
                <w:rFonts w:ascii="Arial" w:hAnsi="Arial" w:cs="Arial"/>
                <w:b/>
                <w:bCs/>
              </w:rPr>
              <w:t>Izgradnja</w:t>
            </w:r>
            <w:r>
              <w:rPr>
                <w:rFonts w:ascii="Arial" w:hAnsi="Arial" w:cs="Arial"/>
                <w:b/>
                <w:bCs/>
              </w:rPr>
              <w:t xml:space="preserve"> </w:t>
            </w:r>
            <w:r w:rsidRPr="00D71045">
              <w:rPr>
                <w:rFonts w:ascii="Arial" w:hAnsi="Arial" w:cs="Arial"/>
                <w:b/>
                <w:bCs/>
              </w:rPr>
              <w:t>vrelovoda</w:t>
            </w:r>
          </w:p>
        </w:tc>
      </w:tr>
      <w:tr w:rsidR="00D9103F" w:rsidRPr="002B6CAF">
        <w:trPr>
          <w:trHeight w:hRule="exact" w:val="510"/>
        </w:trPr>
        <w:tc>
          <w:tcPr>
            <w:tcW w:w="692" w:type="dxa"/>
            <w:vAlign w:val="center"/>
          </w:tcPr>
          <w:p w:rsidR="00D9103F" w:rsidRPr="002B6CAF" w:rsidRDefault="00D9103F" w:rsidP="00301F9B">
            <w:pPr>
              <w:pStyle w:val="TableParagraph"/>
              <w:spacing w:before="31"/>
              <w:jc w:val="center"/>
              <w:rPr>
                <w:rFonts w:ascii="Arial" w:hAnsi="Arial" w:cs="Arial"/>
              </w:rPr>
            </w:pPr>
            <w:r w:rsidRPr="00D71045">
              <w:rPr>
                <w:rFonts w:ascii="Arial" w:hAnsi="Arial" w:cs="Arial"/>
                <w:b/>
                <w:bCs/>
                <w:spacing w:val="-1"/>
              </w:rPr>
              <w:t>A.3.1</w:t>
            </w:r>
          </w:p>
        </w:tc>
        <w:tc>
          <w:tcPr>
            <w:tcW w:w="7881" w:type="dxa"/>
            <w:gridSpan w:val="12"/>
            <w:vAlign w:val="center"/>
          </w:tcPr>
          <w:p w:rsidR="00D9103F" w:rsidRPr="002B6CAF" w:rsidRDefault="00D9103F" w:rsidP="00301F9B">
            <w:pPr>
              <w:rPr>
                <w:rFonts w:ascii="Arial" w:hAnsi="Arial" w:cs="Arial"/>
              </w:rPr>
            </w:pPr>
            <w:r w:rsidRPr="00D71045">
              <w:rPr>
                <w:rFonts w:ascii="Arial" w:hAnsi="Arial" w:cs="Arial"/>
                <w:b/>
                <w:bCs/>
                <w:spacing w:val="-1"/>
              </w:rPr>
              <w:t>Cevovod</w:t>
            </w:r>
            <w:r>
              <w:rPr>
                <w:rFonts w:ascii="Arial" w:hAnsi="Arial" w:cs="Arial"/>
                <w:b/>
                <w:bCs/>
                <w:spacing w:val="-1"/>
              </w:rPr>
              <w:t xml:space="preserve"> </w:t>
            </w:r>
            <w:r w:rsidRPr="00D71045">
              <w:rPr>
                <w:rFonts w:ascii="Arial" w:hAnsi="Arial" w:cs="Arial"/>
                <w:b/>
                <w:bCs/>
              </w:rPr>
              <w:t>i</w:t>
            </w:r>
            <w:r>
              <w:rPr>
                <w:rFonts w:ascii="Arial" w:hAnsi="Arial" w:cs="Arial"/>
                <w:b/>
                <w:bCs/>
              </w:rPr>
              <w:t xml:space="preserve"> </w:t>
            </w:r>
            <w:r w:rsidRPr="00D71045">
              <w:rPr>
                <w:rFonts w:ascii="Arial" w:hAnsi="Arial" w:cs="Arial"/>
                <w:b/>
                <w:bCs/>
                <w:spacing w:val="-1"/>
              </w:rPr>
              <w:t>armatura</w:t>
            </w:r>
          </w:p>
        </w:tc>
      </w:tr>
      <w:tr w:rsidR="00D9103F" w:rsidRPr="002B6CAF">
        <w:trPr>
          <w:trHeight w:val="1927"/>
        </w:trPr>
        <w:tc>
          <w:tcPr>
            <w:tcW w:w="692" w:type="dxa"/>
            <w:vMerge w:val="restart"/>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6</w:t>
            </w:r>
          </w:p>
        </w:tc>
        <w:tc>
          <w:tcPr>
            <w:tcW w:w="7881" w:type="dxa"/>
            <w:gridSpan w:val="12"/>
            <w:vAlign w:val="center"/>
          </w:tcPr>
          <w:p w:rsidR="00D9103F" w:rsidRDefault="00D9103F" w:rsidP="00301F9B">
            <w:pPr>
              <w:pStyle w:val="TableParagraph"/>
              <w:spacing w:line="207" w:lineRule="exact"/>
              <w:ind w:left="25"/>
              <w:rPr>
                <w:rFonts w:ascii="Arial" w:hAnsi="Arial" w:cs="Arial"/>
              </w:rPr>
            </w:pP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izolovanih</w:t>
            </w:r>
            <w:r>
              <w:rPr>
                <w:rFonts w:ascii="Arial" w:hAnsi="Arial" w:cs="Arial"/>
                <w:spacing w:val="-1"/>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rPr>
              <w:t>specifičnegustine</w:t>
            </w:r>
            <w:r>
              <w:rPr>
                <w:rFonts w:ascii="Arial" w:hAnsi="Arial" w:cs="Arial"/>
              </w:rPr>
              <w:t xml:space="preserve"> </w:t>
            </w:r>
            <w:r w:rsidRPr="00D71045">
              <w:rPr>
                <w:rFonts w:ascii="Arial" w:hAnsi="Arial" w:cs="Arial"/>
              </w:rPr>
              <w:t>80</w:t>
            </w:r>
            <w:r w:rsidRPr="00D71045">
              <w:rPr>
                <w:rFonts w:ascii="Arial" w:hAnsi="Arial" w:cs="Arial"/>
                <w:spacing w:val="-1"/>
              </w:rPr>
              <w:t>kg/m3</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zaštitnom</w:t>
            </w:r>
            <w:r>
              <w:rPr>
                <w:rFonts w:ascii="Arial" w:hAnsi="Arial" w:cs="Arial"/>
              </w:rPr>
              <w:t xml:space="preserve"> </w:t>
            </w:r>
            <w:r w:rsidRPr="00D71045">
              <w:rPr>
                <w:rFonts w:ascii="Arial" w:hAnsi="Arial" w:cs="Arial"/>
              </w:rPr>
              <w:t>PEHD</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p w:rsidR="00D9103F" w:rsidRPr="002B6CAF" w:rsidRDefault="00D9103F" w:rsidP="00301F9B">
            <w:pPr>
              <w:pStyle w:val="TableParagraph"/>
              <w:spacing w:line="207" w:lineRule="exact"/>
              <w:ind w:left="25"/>
              <w:rPr>
                <w:rFonts w:ascii="Arial" w:hAnsi="Arial" w:cs="Arial"/>
              </w:rPr>
            </w:pPr>
            <w:r w:rsidRPr="00D71045">
              <w:rPr>
                <w:rFonts w:ascii="Arial" w:hAnsi="Arial" w:cs="Arial"/>
                <w:spacing w:val="-1"/>
              </w:rPr>
              <w:t>Cevi</w:t>
            </w:r>
            <w:r>
              <w:rPr>
                <w:rFonts w:ascii="Arial" w:hAnsi="Arial" w:cs="Arial"/>
                <w:spacing w:val="-1"/>
              </w:rPr>
              <w:t xml:space="preserve"> </w:t>
            </w:r>
            <w:r w:rsidRPr="00D71045">
              <w:rPr>
                <w:rFonts w:ascii="Arial" w:hAnsi="Arial" w:cs="Arial"/>
              </w:rPr>
              <w:t>su</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w:t>
            </w:r>
            <w:r>
              <w:rPr>
                <w:rFonts w:ascii="Arial" w:hAnsi="Arial" w:cs="Arial"/>
              </w:rPr>
              <w:t xml:space="preserve"> </w:t>
            </w:r>
            <w:r w:rsidRPr="00D71045">
              <w:rPr>
                <w:rFonts w:ascii="Arial" w:hAnsi="Arial" w:cs="Arial"/>
              </w:rPr>
              <w:t>130</w:t>
            </w:r>
            <w:r w:rsidRPr="00D71045">
              <w:rPr>
                <w:rFonts w:ascii="Arial" w:hAnsi="Arial" w:cs="Arial"/>
                <w:spacing w:val="-1"/>
              </w:rPr>
              <w:t>C,</w:t>
            </w:r>
            <w:r>
              <w:rPr>
                <w:rFonts w:ascii="Arial" w:hAnsi="Arial" w:cs="Arial"/>
                <w:spacing w:val="-1"/>
              </w:rPr>
              <w:t xml:space="preserve"> nazivnog </w:t>
            </w:r>
            <w:r w:rsidRPr="00D71045">
              <w:rPr>
                <w:rFonts w:ascii="Arial" w:hAnsi="Arial" w:cs="Arial"/>
              </w:rPr>
              <w:t>pritiska</w:t>
            </w:r>
            <w:r>
              <w:rPr>
                <w:rFonts w:ascii="Arial" w:hAnsi="Arial" w:cs="Arial"/>
              </w:rPr>
              <w:t xml:space="preserve"> </w:t>
            </w:r>
            <w:r w:rsidRPr="00D71045">
              <w:rPr>
                <w:rFonts w:ascii="Arial" w:hAnsi="Arial" w:cs="Arial"/>
              </w:rPr>
              <w:t>NP16</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Č1212SRPSEN253</w:t>
            </w:r>
            <w:r>
              <w:rPr>
                <w:rFonts w:ascii="Arial" w:hAnsi="Arial" w:cs="Arial"/>
              </w:rPr>
              <w:t xml:space="preserve"> </w:t>
            </w:r>
            <w:r w:rsidRPr="00D71045">
              <w:rPr>
                <w:rFonts w:ascii="Arial" w:hAnsi="Arial" w:cs="Arial"/>
              </w:rPr>
              <w:t>(JUSC.B5.221,DINSt35-4)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tehničkim</w:t>
            </w:r>
            <w:r>
              <w:rPr>
                <w:rFonts w:ascii="Arial" w:hAnsi="Arial" w:cs="Arial"/>
              </w:rPr>
              <w:t xml:space="preserve"> </w:t>
            </w:r>
            <w:r w:rsidRPr="00D71045">
              <w:rPr>
                <w:rFonts w:ascii="Arial" w:hAnsi="Arial" w:cs="Arial"/>
                <w:spacing w:val="-1"/>
              </w:rPr>
              <w:t>uslovima</w:t>
            </w:r>
            <w:r>
              <w:rPr>
                <w:rFonts w:ascii="Arial" w:hAnsi="Arial" w:cs="Arial"/>
                <w:spacing w:val="-1"/>
              </w:rPr>
              <w:t xml:space="preserve"> </w:t>
            </w:r>
            <w:r w:rsidRPr="00D71045">
              <w:rPr>
                <w:rFonts w:ascii="Arial" w:hAnsi="Arial" w:cs="Arial"/>
              </w:rPr>
              <w:t>isporuke</w:t>
            </w:r>
            <w:r>
              <w:rPr>
                <w:rFonts w:ascii="Arial" w:hAnsi="Arial" w:cs="Arial"/>
              </w:rPr>
              <w:t xml:space="preserve"> </w:t>
            </w:r>
            <w:r w:rsidRPr="00D71045">
              <w:rPr>
                <w:rFonts w:ascii="Arial" w:hAnsi="Arial" w:cs="Arial"/>
              </w:rPr>
              <w:t>SRPSEN10216-2</w:t>
            </w:r>
          </w:p>
          <w:p w:rsidR="00D9103F" w:rsidRPr="002B6CAF" w:rsidRDefault="00D9103F" w:rsidP="00301F9B">
            <w:pPr>
              <w:pStyle w:val="TableParagraph"/>
              <w:spacing w:line="207" w:lineRule="exact"/>
              <w:ind w:left="25"/>
              <w:rPr>
                <w:rFonts w:ascii="Arial" w:hAnsi="Arial" w:cs="Arial"/>
              </w:rPr>
            </w:pPr>
            <w:r>
              <w:rPr>
                <w:rFonts w:ascii="Arial" w:hAnsi="Arial" w:cs="Arial"/>
                <w:spacing w:val="-1"/>
              </w:rPr>
              <w:t>Z</w:t>
            </w:r>
            <w:r w:rsidRPr="00D71045">
              <w:rPr>
                <w:rFonts w:ascii="Arial" w:hAnsi="Arial" w:cs="Arial"/>
                <w:spacing w:val="-1"/>
              </w:rPr>
              <w:t>avarivanje</w:t>
            </w:r>
            <w:r>
              <w:rPr>
                <w:rFonts w:ascii="Arial" w:hAnsi="Arial" w:cs="Arial"/>
                <w:spacing w:val="-1"/>
              </w:rPr>
              <w:t xml:space="preserve"> </w:t>
            </w:r>
            <w:r w:rsidRPr="00D71045">
              <w:rPr>
                <w:rFonts w:ascii="Arial" w:hAnsi="Arial" w:cs="Arial"/>
              </w:rPr>
              <w:t>se</w:t>
            </w:r>
            <w:r>
              <w:rPr>
                <w:rFonts w:ascii="Arial" w:hAnsi="Arial" w:cs="Arial"/>
              </w:rPr>
              <w:t xml:space="preserve"> </w:t>
            </w:r>
            <w:r w:rsidRPr="00D71045">
              <w:rPr>
                <w:rFonts w:ascii="Arial" w:hAnsi="Arial" w:cs="Arial"/>
                <w:spacing w:val="-1"/>
              </w:rPr>
              <w:t>vrš</w:t>
            </w:r>
            <w:r>
              <w:rPr>
                <w:rFonts w:ascii="Arial" w:hAnsi="Arial" w:cs="Arial"/>
                <w:spacing w:val="-1"/>
              </w:rPr>
              <w:t xml:space="preserve"> </w:t>
            </w:r>
            <w:r w:rsidRPr="00D71045">
              <w:rPr>
                <w:rFonts w:ascii="Arial" w:hAnsi="Arial" w:cs="Arial"/>
                <w:spacing w:val="-1"/>
              </w:rPr>
              <w:t>iprema</w:t>
            </w:r>
            <w:r>
              <w:rPr>
                <w:rFonts w:ascii="Arial" w:hAnsi="Arial" w:cs="Arial"/>
                <w:spacing w:val="-1"/>
              </w:rPr>
              <w:t xml:space="preserve"> </w:t>
            </w:r>
            <w:r w:rsidRPr="00D71045">
              <w:rPr>
                <w:rFonts w:ascii="Arial" w:hAnsi="Arial" w:cs="Arial"/>
              </w:rPr>
              <w:t>SRPSC.T3.030</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klasom</w:t>
            </w:r>
            <w:r>
              <w:rPr>
                <w:rFonts w:ascii="Arial" w:hAnsi="Arial" w:cs="Arial"/>
              </w:rPr>
              <w:t xml:space="preserve"> </w:t>
            </w:r>
            <w:r w:rsidRPr="00D71045">
              <w:rPr>
                <w:rFonts w:ascii="Arial" w:hAnsi="Arial" w:cs="Arial"/>
              </w:rPr>
              <w:t>kvaliteta</w:t>
            </w:r>
            <w:r>
              <w:rPr>
                <w:rFonts w:ascii="Arial" w:hAnsi="Arial" w:cs="Arial"/>
              </w:rPr>
              <w:t xml:space="preserve"> </w:t>
            </w:r>
            <w:r w:rsidRPr="00D71045">
              <w:rPr>
                <w:rFonts w:ascii="Arial" w:hAnsi="Arial" w:cs="Arial"/>
                <w:spacing w:val="-1"/>
              </w:rPr>
              <w:t>zavarenog</w:t>
            </w:r>
            <w:r>
              <w:rPr>
                <w:rFonts w:ascii="Arial" w:hAnsi="Arial" w:cs="Arial"/>
                <w:spacing w:val="-1"/>
              </w:rPr>
              <w:t xml:space="preserve"> </w:t>
            </w:r>
            <w:r w:rsidRPr="00D71045">
              <w:rPr>
                <w:rFonts w:ascii="Arial" w:hAnsi="Arial" w:cs="Arial"/>
                <w:spacing w:val="-1"/>
              </w:rPr>
              <w:t>spoja</w:t>
            </w:r>
            <w:r>
              <w:rPr>
                <w:rFonts w:ascii="Arial" w:hAnsi="Arial" w:cs="Arial"/>
                <w:spacing w:val="-1"/>
              </w:rPr>
              <w:t xml:space="preserve"> </w:t>
            </w:r>
            <w:r w:rsidRPr="00D71045">
              <w:rPr>
                <w:rFonts w:ascii="Arial" w:hAnsi="Arial" w:cs="Arial"/>
                <w:spacing w:val="-1"/>
              </w:rPr>
              <w:t>min</w:t>
            </w:r>
            <w:r w:rsidRPr="00D71045">
              <w:rPr>
                <w:rFonts w:ascii="Arial" w:hAnsi="Arial" w:cs="Arial"/>
              </w:rPr>
              <w:t>II</w:t>
            </w:r>
            <w:r>
              <w:rPr>
                <w:rFonts w:ascii="Arial" w:hAnsi="Arial" w:cs="Arial"/>
              </w:rPr>
              <w:t xml:space="preserve"> </w:t>
            </w:r>
            <w:r w:rsidRPr="00D71045">
              <w:rPr>
                <w:rFonts w:ascii="Arial" w:hAnsi="Arial" w:cs="Arial"/>
                <w:spacing w:val="-1"/>
              </w:rPr>
              <w:t>premaSRPSC.T3.010</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rPr>
              <w:t>potrošnim</w:t>
            </w:r>
            <w:r>
              <w:rPr>
                <w:rFonts w:ascii="Arial" w:hAnsi="Arial" w:cs="Arial"/>
              </w:rPr>
              <w:t xml:space="preserve"> </w:t>
            </w:r>
            <w:r w:rsidRPr="00D71045">
              <w:rPr>
                <w:rFonts w:ascii="Arial" w:hAnsi="Arial" w:cs="Arial"/>
                <w:spacing w:val="-1"/>
              </w:rPr>
              <w:t>materjalom</w:t>
            </w:r>
            <w:r>
              <w:rPr>
                <w:rFonts w:ascii="Arial" w:hAnsi="Arial" w:cs="Arial"/>
                <w:spacing w:val="-1"/>
              </w:rPr>
              <w:t>:</w:t>
            </w:r>
          </w:p>
        </w:tc>
      </w:tr>
      <w:tr w:rsidR="00D9103F" w:rsidRPr="002B6CAF">
        <w:trPr>
          <w:trHeight w:hRule="exact" w:val="283"/>
        </w:trPr>
        <w:tc>
          <w:tcPr>
            <w:tcW w:w="692" w:type="dxa"/>
            <w:vMerge/>
            <w:vAlign w:val="center"/>
          </w:tcPr>
          <w:p w:rsidR="00D9103F" w:rsidRPr="002B6CAF" w:rsidRDefault="00D9103F" w:rsidP="00301F9B">
            <w:pPr>
              <w:rPr>
                <w:rFonts w:ascii="Arial" w:hAnsi="Arial" w:cs="Arial"/>
              </w:rPr>
            </w:pPr>
          </w:p>
        </w:tc>
        <w:tc>
          <w:tcPr>
            <w:tcW w:w="3656" w:type="dxa"/>
            <w:gridSpan w:val="3"/>
            <w:vAlign w:val="center"/>
          </w:tcPr>
          <w:p w:rsidR="00D9103F" w:rsidRPr="002B6CAF" w:rsidRDefault="00D9103F" w:rsidP="00301F9B">
            <w:pPr>
              <w:pStyle w:val="TableParagraph"/>
              <w:spacing w:line="207" w:lineRule="exact"/>
              <w:ind w:left="25"/>
              <w:rPr>
                <w:rFonts w:ascii="Arial" w:hAnsi="Arial" w:cs="Arial"/>
              </w:rPr>
            </w:pPr>
            <w:r w:rsidRPr="00D71045">
              <w:rPr>
                <w:rFonts w:ascii="Arial" w:hAnsi="Arial" w:cs="Arial"/>
                <w:spacing w:val="-1"/>
              </w:rPr>
              <w:t>DN350</w:t>
            </w:r>
            <w:r w:rsidRPr="00D71045">
              <w:rPr>
                <w:rFonts w:ascii="Arial" w:hAnsi="Arial" w:cs="Arial"/>
              </w:rPr>
              <w:t>(355,6x</w:t>
            </w:r>
            <w:r w:rsidRPr="00D71045">
              <w:rPr>
                <w:rFonts w:ascii="Arial" w:hAnsi="Arial" w:cs="Arial"/>
                <w:spacing w:val="-1"/>
              </w:rPr>
              <w:t>5,6)/PEHD500mm</w:t>
            </w:r>
          </w:p>
        </w:tc>
        <w:tc>
          <w:tcPr>
            <w:tcW w:w="728" w:type="dxa"/>
            <w:gridSpan w:val="2"/>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rPr>
              <w:t>m</w:t>
            </w:r>
          </w:p>
        </w:tc>
        <w:tc>
          <w:tcPr>
            <w:tcW w:w="964" w:type="dxa"/>
            <w:gridSpan w:val="2"/>
            <w:vAlign w:val="bottom"/>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768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2B6CAF" w:rsidRDefault="00D9103F" w:rsidP="00301F9B">
            <w:pP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5,6)/PEHD450mm</w:t>
            </w:r>
          </w:p>
        </w:tc>
        <w:tc>
          <w:tcPr>
            <w:tcW w:w="728" w:type="dxa"/>
            <w:gridSpan w:val="2"/>
            <w:vAlign w:val="center"/>
          </w:tcPr>
          <w:p w:rsidR="00D9103F" w:rsidRPr="00D71045" w:rsidRDefault="00D9103F" w:rsidP="00301F9B">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D9103F" w:rsidRPr="00D71045" w:rsidRDefault="00D9103F" w:rsidP="00301F9B">
            <w:pPr>
              <w:pStyle w:val="TableParagraph"/>
              <w:spacing w:line="207" w:lineRule="exact"/>
              <w:jc w:val="center"/>
              <w:rPr>
                <w:rFonts w:ascii="Arial" w:hAnsi="Arial" w:cs="Arial"/>
              </w:rPr>
            </w:pPr>
            <w:r w:rsidRPr="00D71045">
              <w:rPr>
                <w:rFonts w:ascii="Arial" w:hAnsi="Arial" w:cs="Arial"/>
              </w:rPr>
              <w:t>648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2B6CAF" w:rsidRDefault="00D9103F" w:rsidP="00301F9B">
            <w:pP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4,5)/PEHD315mm</w:t>
            </w:r>
          </w:p>
        </w:tc>
        <w:tc>
          <w:tcPr>
            <w:tcW w:w="728" w:type="dxa"/>
            <w:gridSpan w:val="2"/>
            <w:vAlign w:val="center"/>
          </w:tcPr>
          <w:p w:rsidR="00D9103F" w:rsidRDefault="00D9103F" w:rsidP="00301F9B">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D9103F" w:rsidRPr="00D71045" w:rsidRDefault="00D9103F" w:rsidP="00301F9B">
            <w:pPr>
              <w:pStyle w:val="TableParagraph"/>
              <w:spacing w:line="207" w:lineRule="exact"/>
              <w:jc w:val="center"/>
              <w:rPr>
                <w:rFonts w:ascii="Arial" w:hAnsi="Arial" w:cs="Arial"/>
              </w:rPr>
            </w:pPr>
            <w:r>
              <w:rPr>
                <w:rFonts w:ascii="Arial" w:hAnsi="Arial" w:cs="Arial"/>
              </w:rPr>
              <w:t>24</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2B6CAF" w:rsidRDefault="00D9103F" w:rsidP="00301F9B">
            <w:pP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4)/PEHD250mm</w:t>
            </w:r>
          </w:p>
        </w:tc>
        <w:tc>
          <w:tcPr>
            <w:tcW w:w="728" w:type="dxa"/>
            <w:gridSpan w:val="2"/>
            <w:vAlign w:val="center"/>
          </w:tcPr>
          <w:p w:rsidR="00D9103F" w:rsidRDefault="00D9103F" w:rsidP="00301F9B">
            <w:pPr>
              <w:pStyle w:val="TableParagraph"/>
              <w:spacing w:line="207" w:lineRule="exact"/>
              <w:ind w:left="25"/>
              <w:jc w:val="center"/>
              <w:rPr>
                <w:rFonts w:ascii="Arial" w:hAnsi="Arial" w:cs="Arial"/>
              </w:rPr>
            </w:pPr>
            <w:r>
              <w:rPr>
                <w:rFonts w:ascii="Arial" w:hAnsi="Arial" w:cs="Arial"/>
              </w:rPr>
              <w:t>m</w:t>
            </w:r>
          </w:p>
        </w:tc>
        <w:tc>
          <w:tcPr>
            <w:tcW w:w="964" w:type="dxa"/>
            <w:gridSpan w:val="2"/>
            <w:vAlign w:val="bottom"/>
          </w:tcPr>
          <w:p w:rsidR="00D9103F" w:rsidRDefault="00D9103F" w:rsidP="00301F9B">
            <w:pPr>
              <w:pStyle w:val="TableParagraph"/>
              <w:spacing w:line="207" w:lineRule="exact"/>
              <w:jc w:val="center"/>
              <w:rPr>
                <w:rFonts w:ascii="Arial" w:hAnsi="Arial" w:cs="Arial"/>
              </w:rPr>
            </w:pPr>
            <w:r>
              <w:rPr>
                <w:rFonts w:ascii="Arial" w:hAnsi="Arial" w:cs="Arial"/>
              </w:rPr>
              <w:t>18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912"/>
        </w:trPr>
        <w:tc>
          <w:tcPr>
            <w:tcW w:w="692" w:type="dxa"/>
            <w:vAlign w:val="center"/>
          </w:tcPr>
          <w:p w:rsidR="00D9103F" w:rsidRPr="002B6CAF" w:rsidRDefault="00D9103F" w:rsidP="00301F9B">
            <w:pPr>
              <w:jc w:val="center"/>
              <w:rPr>
                <w:rFonts w:ascii="Arial" w:hAnsi="Arial" w:cs="Arial"/>
              </w:rPr>
            </w:pPr>
            <w:r w:rsidRPr="00D71045">
              <w:rPr>
                <w:rFonts w:ascii="Arial" w:hAnsi="Arial" w:cs="Arial"/>
              </w:rPr>
              <w:t>7</w:t>
            </w:r>
          </w:p>
        </w:tc>
        <w:tc>
          <w:tcPr>
            <w:tcW w:w="7881" w:type="dxa"/>
            <w:gridSpan w:val="12"/>
            <w:vAlign w:val="center"/>
          </w:tcPr>
          <w:p w:rsidR="00D9103F" w:rsidRDefault="00D9103F" w:rsidP="00301F9B">
            <w:pPr>
              <w:pStyle w:val="TableParagraph"/>
              <w:spacing w:line="207" w:lineRule="exact"/>
              <w:ind w:left="25"/>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Č1212(St35-4)</w:t>
            </w:r>
          </w:p>
          <w:p w:rsidR="00D9103F" w:rsidRPr="00D71045" w:rsidRDefault="00D9103F" w:rsidP="00301F9B">
            <w:pPr>
              <w:pStyle w:val="TableParagraph"/>
              <w:spacing w:line="210" w:lineRule="exact"/>
              <w:ind w:left="25"/>
              <w:rPr>
                <w:rFonts w:ascii="Arial" w:hAnsi="Arial" w:cs="Arial"/>
              </w:rPr>
            </w:pPr>
            <w:r w:rsidRPr="00D71045">
              <w:rPr>
                <w:rFonts w:ascii="Arial" w:hAnsi="Arial" w:cs="Arial"/>
                <w:spacing w:val="-1"/>
              </w:rPr>
              <w:t>Dimenzija</w:t>
            </w:r>
            <w:r>
              <w:rPr>
                <w:rFonts w:ascii="Arial" w:hAnsi="Arial" w:cs="Arial"/>
                <w:spacing w:val="-1"/>
              </w:rPr>
              <w:t xml:space="preserve"> </w:t>
            </w:r>
            <w:r w:rsidRPr="00D71045">
              <w:rPr>
                <w:rFonts w:ascii="Arial" w:hAnsi="Arial" w:cs="Arial"/>
                <w:spacing w:val="-2"/>
              </w:rPr>
              <w:t>prama</w:t>
            </w:r>
            <w:r>
              <w:rPr>
                <w:rFonts w:ascii="Arial" w:hAnsi="Arial" w:cs="Arial"/>
                <w:spacing w:val="-2"/>
              </w:rPr>
              <w:t xml:space="preserve"> </w:t>
            </w:r>
            <w:r w:rsidRPr="00D71045">
              <w:rPr>
                <w:rFonts w:ascii="Arial" w:hAnsi="Arial" w:cs="Arial"/>
              </w:rPr>
              <w:t>EN</w:t>
            </w:r>
            <w:r w:rsidRPr="00D71045">
              <w:rPr>
                <w:rFonts w:ascii="Arial" w:hAnsi="Arial" w:cs="Arial"/>
                <w:spacing w:val="-1"/>
              </w:rPr>
              <w:t>488</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r>
      <w:tr w:rsidR="00D9103F" w:rsidRPr="002B6CAF">
        <w:trPr>
          <w:trHeight w:hRule="exact" w:val="510"/>
        </w:trPr>
        <w:tc>
          <w:tcPr>
            <w:tcW w:w="692" w:type="dxa"/>
            <w:vMerge w:val="restart"/>
            <w:vAlign w:val="center"/>
          </w:tcPr>
          <w:p w:rsidR="00D9103F" w:rsidRPr="00D71045" w:rsidRDefault="00D9103F" w:rsidP="00301F9B">
            <w:pPr>
              <w:jc w:val="center"/>
              <w:rPr>
                <w:rFonts w:ascii="Arial" w:hAnsi="Arial" w:cs="Arial"/>
              </w:rPr>
            </w:pPr>
            <w:r>
              <w:rPr>
                <w:rFonts w:ascii="Arial" w:hAnsi="Arial" w:cs="Arial"/>
              </w:rPr>
              <w:t>a)</w:t>
            </w: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Pr>
                <w:rFonts w:ascii="Arial" w:hAnsi="Arial" w:cs="Arial"/>
                <w:spacing w:val="-1"/>
              </w:rPr>
              <w:t xml:space="preserve"> </w:t>
            </w:r>
            <w:r w:rsidRPr="00D71045">
              <w:rPr>
                <w:rFonts w:ascii="Arial" w:hAnsi="Arial" w:cs="Arial"/>
              </w:rPr>
              <w:t>90(0.5+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spacing w:val="-1"/>
              </w:rPr>
              <w:t>R=1,5D</w:t>
            </w:r>
          </w:p>
        </w:tc>
        <w:tc>
          <w:tcPr>
            <w:tcW w:w="728" w:type="dxa"/>
            <w:gridSpan w:val="2"/>
            <w:vAlign w:val="center"/>
          </w:tcPr>
          <w:p w:rsidR="00D9103F" w:rsidRDefault="00D9103F" w:rsidP="00301F9B">
            <w:pPr>
              <w:pStyle w:val="TableParagraph"/>
              <w:spacing w:line="207"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07"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rPr>
            </w:pPr>
            <w:r w:rsidRPr="00D71045">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24</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DN300</w:t>
            </w:r>
          </w:p>
        </w:tc>
        <w:tc>
          <w:tcPr>
            <w:tcW w:w="728" w:type="dxa"/>
            <w:gridSpan w:val="2"/>
            <w:vAlign w:val="center"/>
          </w:tcPr>
          <w:p w:rsidR="00D9103F" w:rsidRPr="00D71045" w:rsidRDefault="00D9103F" w:rsidP="00301F9B">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DN200</w:t>
            </w:r>
          </w:p>
        </w:tc>
        <w:tc>
          <w:tcPr>
            <w:tcW w:w="728" w:type="dxa"/>
            <w:gridSpan w:val="2"/>
            <w:vAlign w:val="center"/>
          </w:tcPr>
          <w:p w:rsidR="00D9103F" w:rsidRPr="00D71045" w:rsidRDefault="00D9103F" w:rsidP="00301F9B">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15</w:t>
            </w:r>
            <w:r w:rsidRPr="00D71045">
              <w:rPr>
                <w:rFonts w:ascii="Arial" w:hAnsi="Arial" w:cs="Arial"/>
                <w:spacing w:val="-1"/>
              </w:rPr>
              <w:t>0</w:t>
            </w:r>
          </w:p>
        </w:tc>
        <w:tc>
          <w:tcPr>
            <w:tcW w:w="728" w:type="dxa"/>
            <w:gridSpan w:val="2"/>
            <w:vAlign w:val="center"/>
          </w:tcPr>
          <w:p w:rsidR="00D9103F" w:rsidRPr="00D71045" w:rsidRDefault="00D9103F" w:rsidP="00301F9B">
            <w:pPr>
              <w:pStyle w:val="TableParagraph"/>
              <w:spacing w:line="207" w:lineRule="exact"/>
              <w:ind w:left="25"/>
              <w:jc w:val="center"/>
              <w:rPr>
                <w:rFonts w:ascii="Arial" w:hAnsi="Arial" w:cs="Arial"/>
                <w:spacing w:val="-1"/>
              </w:rPr>
            </w:pPr>
            <w:r w:rsidRPr="00D71045">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510"/>
        </w:trPr>
        <w:tc>
          <w:tcPr>
            <w:tcW w:w="692" w:type="dxa"/>
            <w:vMerge w:val="restart"/>
            <w:vAlign w:val="center"/>
          </w:tcPr>
          <w:p w:rsidR="00D9103F" w:rsidRDefault="00D9103F" w:rsidP="00301F9B">
            <w:pPr>
              <w:jc w:val="center"/>
              <w:rPr>
                <w:rFonts w:ascii="Arial" w:hAnsi="Arial" w:cs="Arial"/>
              </w:rPr>
            </w:pPr>
            <w:r>
              <w:rPr>
                <w:rFonts w:ascii="Arial" w:hAnsi="Arial" w:cs="Arial"/>
              </w:rPr>
              <w:t>b)</w:t>
            </w:r>
          </w:p>
        </w:tc>
        <w:tc>
          <w:tcPr>
            <w:tcW w:w="7881" w:type="dxa"/>
            <w:gridSpan w:val="12"/>
            <w:vAlign w:val="center"/>
          </w:tcPr>
          <w:p w:rsidR="00D9103F" w:rsidRPr="00D71045" w:rsidRDefault="00D9103F" w:rsidP="00301F9B">
            <w:pPr>
              <w:pStyle w:val="TableParagraph"/>
              <w:spacing w:line="207" w:lineRule="exact"/>
              <w:rPr>
                <w:rFonts w:ascii="Arial" w:hAnsi="Arial" w:cs="Arial"/>
              </w:rPr>
            </w:pPr>
            <w:r w:rsidRPr="00D71045">
              <w:rPr>
                <w:rFonts w:ascii="Arial" w:hAnsi="Arial" w:cs="Arial"/>
                <w:spacing w:val="-1"/>
              </w:rPr>
              <w:t>SRPS</w:t>
            </w:r>
            <w:r w:rsidRPr="00D71045">
              <w:rPr>
                <w:rFonts w:ascii="Arial" w:hAnsi="Arial" w:cs="Arial"/>
              </w:rPr>
              <w:t>JUS</w:t>
            </w:r>
            <w:r w:rsidRPr="00D71045">
              <w:rPr>
                <w:rFonts w:ascii="Arial" w:hAnsi="Arial" w:cs="Arial"/>
                <w:spacing w:val="-1"/>
              </w:rPr>
              <w:t>C.B5.210</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ugao</w:t>
            </w:r>
            <w:r>
              <w:rPr>
                <w:rFonts w:ascii="Arial" w:hAnsi="Arial" w:cs="Arial"/>
                <w:spacing w:val="-1"/>
              </w:rPr>
              <w:t xml:space="preserve"> </w:t>
            </w:r>
            <w:r w:rsidRPr="00D71045">
              <w:rPr>
                <w:rFonts w:ascii="Arial" w:hAnsi="Arial" w:cs="Arial"/>
              </w:rPr>
              <w:t>45(0.5+</w:t>
            </w:r>
            <w:r w:rsidRPr="00D71045">
              <w:rPr>
                <w:rFonts w:ascii="Arial" w:hAnsi="Arial" w:cs="Arial"/>
                <w:spacing w:val="-1"/>
              </w:rPr>
              <w:t>0.5),</w:t>
            </w:r>
            <w:r>
              <w:rPr>
                <w:rFonts w:ascii="Arial" w:hAnsi="Arial" w:cs="Arial"/>
                <w:spacing w:val="-1"/>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spacing w:val="-1"/>
              </w:rPr>
              <w:t>R=1,5D</w:t>
            </w: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DN300</w:t>
            </w:r>
          </w:p>
        </w:tc>
        <w:tc>
          <w:tcPr>
            <w:tcW w:w="728" w:type="dxa"/>
            <w:gridSpan w:val="2"/>
            <w:vAlign w:val="center"/>
          </w:tcPr>
          <w:p w:rsidR="00D9103F" w:rsidRPr="00D71045"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397"/>
        </w:trPr>
        <w:tc>
          <w:tcPr>
            <w:tcW w:w="692" w:type="dxa"/>
            <w:vMerge w:val="restart"/>
            <w:vAlign w:val="center"/>
          </w:tcPr>
          <w:p w:rsidR="00D9103F" w:rsidRDefault="00D9103F" w:rsidP="00301F9B">
            <w:pPr>
              <w:jc w:val="center"/>
              <w:rPr>
                <w:rFonts w:ascii="Arial" w:hAnsi="Arial" w:cs="Arial"/>
              </w:rPr>
            </w:pPr>
            <w:r w:rsidRPr="00D71045">
              <w:rPr>
                <w:rFonts w:ascii="Arial" w:hAnsi="Arial" w:cs="Arial"/>
              </w:rPr>
              <w:t>8</w:t>
            </w:r>
          </w:p>
        </w:tc>
        <w:tc>
          <w:tcPr>
            <w:tcW w:w="7881" w:type="dxa"/>
            <w:gridSpan w:val="12"/>
            <w:vAlign w:val="center"/>
          </w:tcPr>
          <w:p w:rsidR="00D9103F" w:rsidRPr="00D71045" w:rsidRDefault="00D9103F" w:rsidP="00301F9B">
            <w:pPr>
              <w:pStyle w:val="TableParagraph"/>
              <w:spacing w:line="207" w:lineRule="exact"/>
              <w:rPr>
                <w:rFonts w:ascii="Arial" w:hAnsi="Arial" w:cs="Arial"/>
              </w:rPr>
            </w:pPr>
            <w:r w:rsidRPr="00D71045">
              <w:rPr>
                <w:rFonts w:ascii="Arial" w:hAnsi="Arial" w:cs="Arial"/>
                <w:spacing w:val="-1"/>
              </w:rPr>
              <w:t>Predizolovani</w:t>
            </w:r>
            <w:r>
              <w:rPr>
                <w:rFonts w:ascii="Arial" w:hAnsi="Arial" w:cs="Arial"/>
                <w:spacing w:val="-1"/>
              </w:rPr>
              <w:t xml:space="preserve"> </w:t>
            </w:r>
            <w:r w:rsidRPr="00D71045">
              <w:rPr>
                <w:rFonts w:ascii="Arial" w:hAnsi="Arial" w:cs="Arial"/>
              </w:rPr>
              <w:t>*T*</w:t>
            </w:r>
            <w:r>
              <w:rPr>
                <w:rFonts w:ascii="Arial" w:hAnsi="Arial" w:cs="Arial"/>
              </w:rPr>
              <w:t xml:space="preserve"> </w:t>
            </w:r>
            <w:r w:rsidRPr="00D71045">
              <w:rPr>
                <w:rFonts w:ascii="Arial" w:hAnsi="Arial" w:cs="Arial"/>
                <w:spacing w:val="-1"/>
              </w:rPr>
              <w:t>ogranak</w:t>
            </w:r>
            <w:r>
              <w:rPr>
                <w:rFonts w:ascii="Arial" w:hAnsi="Arial" w:cs="Arial"/>
                <w:spacing w:val="-1"/>
              </w:rPr>
              <w:t xml:space="preserve"> </w:t>
            </w:r>
            <w:r w:rsidRPr="00D71045">
              <w:rPr>
                <w:rFonts w:ascii="Arial" w:hAnsi="Arial" w:cs="Arial"/>
              </w:rPr>
              <w:t>paralelni</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(St35-4)</w:t>
            </w: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DN350</w:t>
            </w:r>
            <w:r w:rsidRPr="00D71045">
              <w:rPr>
                <w:rFonts w:ascii="Arial" w:hAnsi="Arial" w:cs="Arial"/>
              </w:rPr>
              <w:t>/</w:t>
            </w:r>
            <w:r w:rsidRPr="00D71045">
              <w:rPr>
                <w:rFonts w:ascii="Arial" w:hAnsi="Arial" w:cs="Arial"/>
                <w:spacing w:val="-1"/>
              </w:rPr>
              <w:t>DN200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DN350</w:t>
            </w:r>
            <w:r w:rsidRPr="00D71045">
              <w:rPr>
                <w:rFonts w:ascii="Arial" w:hAnsi="Arial" w:cs="Arial"/>
              </w:rPr>
              <w:t>/</w:t>
            </w:r>
            <w:r w:rsidRPr="00D71045">
              <w:rPr>
                <w:rFonts w:ascii="Arial" w:hAnsi="Arial" w:cs="Arial"/>
                <w:spacing w:val="-1"/>
              </w:rPr>
              <w:t>DN150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restart"/>
            <w:vAlign w:val="center"/>
          </w:tcPr>
          <w:p w:rsidR="00D9103F" w:rsidRDefault="00D9103F" w:rsidP="00301F9B">
            <w:pPr>
              <w:jc w:val="center"/>
              <w:rPr>
                <w:rFonts w:ascii="Arial" w:hAnsi="Arial" w:cs="Arial"/>
              </w:rPr>
            </w:pPr>
            <w:r w:rsidRPr="00D71045">
              <w:rPr>
                <w:rFonts w:ascii="Arial" w:hAnsi="Arial" w:cs="Arial"/>
              </w:rPr>
              <w:t>9</w:t>
            </w:r>
          </w:p>
        </w:tc>
        <w:tc>
          <w:tcPr>
            <w:tcW w:w="7881" w:type="dxa"/>
            <w:gridSpan w:val="12"/>
            <w:vAlign w:val="center"/>
          </w:tcPr>
          <w:p w:rsidR="00D9103F" w:rsidRPr="00D71045" w:rsidRDefault="00D9103F" w:rsidP="00301F9B">
            <w:pPr>
              <w:pStyle w:val="TableParagraph"/>
              <w:spacing w:line="207" w:lineRule="exact"/>
              <w:rPr>
                <w:rFonts w:ascii="Arial" w:hAnsi="Arial" w:cs="Arial"/>
              </w:rPr>
            </w:pPr>
            <w:r>
              <w:rPr>
                <w:rFonts w:ascii="Arial" w:hAnsi="Arial" w:cs="Arial"/>
                <w:spacing w:val="-1"/>
              </w:rPr>
              <w:t>P</w:t>
            </w:r>
            <w:r w:rsidRPr="00D71045">
              <w:rPr>
                <w:rFonts w:ascii="Arial" w:hAnsi="Arial" w:cs="Arial"/>
                <w:spacing w:val="-1"/>
              </w:rPr>
              <w:t>redizolovani</w:t>
            </w:r>
            <w:r>
              <w:rPr>
                <w:rFonts w:ascii="Arial" w:hAnsi="Arial" w:cs="Arial"/>
                <w:spacing w:val="-1"/>
              </w:rPr>
              <w:t xml:space="preserve"> </w:t>
            </w:r>
            <w:r w:rsidRPr="00D71045">
              <w:rPr>
                <w:rFonts w:ascii="Arial" w:hAnsi="Arial" w:cs="Arial"/>
                <w:spacing w:val="-1"/>
              </w:rPr>
              <w:t>segment</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ventilom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pražnjenje</w:t>
            </w:r>
            <w:r>
              <w:rPr>
                <w:rFonts w:ascii="Arial" w:hAnsi="Arial" w:cs="Arial"/>
                <w:spacing w:val="-1"/>
              </w:rPr>
              <w:t xml:space="preserve"> </w:t>
            </w:r>
            <w:r w:rsidRPr="00D71045">
              <w:rPr>
                <w:rFonts w:ascii="Arial" w:hAnsi="Arial" w:cs="Arial"/>
              </w:rPr>
              <w:t>ili</w:t>
            </w:r>
            <w:r>
              <w:rPr>
                <w:rFonts w:ascii="Arial" w:hAnsi="Arial" w:cs="Arial"/>
              </w:rPr>
              <w:t xml:space="preserve"> </w:t>
            </w:r>
            <w:r w:rsidRPr="00D71045">
              <w:rPr>
                <w:rFonts w:ascii="Arial" w:hAnsi="Arial" w:cs="Arial"/>
                <w:spacing w:val="-1"/>
              </w:rPr>
              <w:t>odzračivanje</w:t>
            </w:r>
            <w:r>
              <w:rPr>
                <w:rFonts w:ascii="Arial" w:hAnsi="Arial" w:cs="Arial"/>
                <w:spacing w:val="-1"/>
              </w:rPr>
              <w:t xml:space="preserve"> </w:t>
            </w:r>
            <w:r w:rsidRPr="00D71045">
              <w:rPr>
                <w:rFonts w:ascii="Arial" w:hAnsi="Arial" w:cs="Arial"/>
              </w:rPr>
              <w:t>DN25(R1)</w:t>
            </w: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DN200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DN150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854"/>
        </w:trPr>
        <w:tc>
          <w:tcPr>
            <w:tcW w:w="692" w:type="dxa"/>
            <w:vMerge w:val="restart"/>
            <w:vAlign w:val="center"/>
          </w:tcPr>
          <w:p w:rsidR="00D9103F" w:rsidRDefault="00D9103F" w:rsidP="00301F9B">
            <w:pPr>
              <w:jc w:val="center"/>
              <w:rPr>
                <w:rFonts w:ascii="Arial" w:hAnsi="Arial" w:cs="Arial"/>
              </w:rPr>
            </w:pPr>
            <w:r w:rsidRPr="00D71045">
              <w:rPr>
                <w:rFonts w:ascii="Arial" w:hAnsi="Arial" w:cs="Arial"/>
              </w:rPr>
              <w:t>10</w:t>
            </w:r>
          </w:p>
        </w:tc>
        <w:tc>
          <w:tcPr>
            <w:tcW w:w="7881" w:type="dxa"/>
            <w:gridSpan w:val="12"/>
            <w:vAlign w:val="center"/>
          </w:tcPr>
          <w:p w:rsidR="00D9103F" w:rsidRPr="00D71045" w:rsidRDefault="00D9103F" w:rsidP="00301F9B">
            <w:pPr>
              <w:pStyle w:val="TableParagraph"/>
              <w:spacing w:line="207" w:lineRule="exact"/>
              <w:ind w:left="25"/>
              <w:rPr>
                <w:rFonts w:ascii="Arial" w:hAnsi="Arial" w:cs="Arial"/>
              </w:rPr>
            </w:pP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čvrste</w:t>
            </w:r>
            <w:r>
              <w:rPr>
                <w:rFonts w:ascii="Arial" w:hAnsi="Arial" w:cs="Arial"/>
                <w:spacing w:val="-1"/>
              </w:rPr>
              <w:t xml:space="preserve"> </w:t>
            </w:r>
            <w:r w:rsidRPr="00D71045">
              <w:rPr>
                <w:rFonts w:ascii="Arial" w:hAnsi="Arial" w:cs="Arial"/>
              </w:rPr>
              <w:t>tačke</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bešavnih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w:t>
            </w:r>
            <w:r>
              <w:rPr>
                <w:rFonts w:ascii="Arial" w:hAnsi="Arial" w:cs="Arial"/>
              </w:rPr>
              <w:t xml:space="preserve"> </w:t>
            </w:r>
            <w:r w:rsidRPr="00D71045">
              <w:rPr>
                <w:rFonts w:ascii="Arial" w:hAnsi="Arial" w:cs="Arial"/>
              </w:rPr>
              <w:t>(St35-4)</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oslonom</w:t>
            </w:r>
            <w:r>
              <w:rPr>
                <w:rFonts w:ascii="Arial" w:hAnsi="Arial" w:cs="Arial"/>
              </w:rPr>
              <w:t xml:space="preserve"> </w:t>
            </w:r>
            <w:r w:rsidRPr="00D71045">
              <w:rPr>
                <w:rFonts w:ascii="Arial" w:hAnsi="Arial" w:cs="Arial"/>
              </w:rPr>
              <w:t>pločom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ugrađenim</w:t>
            </w:r>
            <w:r>
              <w:rPr>
                <w:rFonts w:ascii="Arial" w:hAnsi="Arial" w:cs="Arial"/>
                <w:spacing w:val="-1"/>
              </w:rPr>
              <w:t xml:space="preserve"> </w:t>
            </w:r>
            <w:r w:rsidRPr="00D71045">
              <w:rPr>
                <w:rFonts w:ascii="Arial" w:hAnsi="Arial" w:cs="Arial"/>
              </w:rPr>
              <w:t>elektrokablovima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kontrolu</w:t>
            </w:r>
            <w:r>
              <w:rPr>
                <w:rFonts w:ascii="Arial" w:hAnsi="Arial" w:cs="Arial"/>
              </w:rPr>
              <w:t xml:space="preserve"> </w:t>
            </w:r>
            <w:r w:rsidRPr="00D71045">
              <w:rPr>
                <w:rFonts w:ascii="Arial" w:hAnsi="Arial" w:cs="Arial"/>
              </w:rPr>
              <w:t>stanja</w:t>
            </w:r>
            <w:r>
              <w:rPr>
                <w:rFonts w:ascii="Arial" w:hAnsi="Arial" w:cs="Arial"/>
              </w:rPr>
              <w:t xml:space="preserve"> </w:t>
            </w:r>
            <w:r w:rsidRPr="00D71045">
              <w:rPr>
                <w:rFonts w:ascii="Arial" w:hAnsi="Arial" w:cs="Arial"/>
              </w:rPr>
              <w:t>cevi</w:t>
            </w: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w:t>
            </w:r>
            <w:r>
              <w:rPr>
                <w:rFonts w:ascii="Arial" w:hAnsi="Arial" w:cs="Arial"/>
                <w:spacing w:val="-1"/>
              </w:rPr>
              <w:t>0</w:t>
            </w:r>
            <w:r w:rsidRPr="00D71045">
              <w:rPr>
                <w:rFonts w:ascii="Arial" w:hAnsi="Arial" w:cs="Arial"/>
                <w:spacing w:val="-1"/>
              </w:rPr>
              <w:t>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200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w:t>
            </w:r>
            <w:r w:rsidRPr="00D71045">
              <w:rPr>
                <w:rFonts w:ascii="Arial" w:hAnsi="Arial" w:cs="Arial"/>
                <w:spacing w:val="-1"/>
              </w:rPr>
              <w:t>50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4</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810"/>
        </w:trPr>
        <w:tc>
          <w:tcPr>
            <w:tcW w:w="692" w:type="dxa"/>
            <w:vMerge w:val="restart"/>
            <w:vAlign w:val="center"/>
          </w:tcPr>
          <w:p w:rsidR="00D9103F" w:rsidRDefault="00D9103F" w:rsidP="00301F9B">
            <w:pPr>
              <w:jc w:val="center"/>
              <w:rPr>
                <w:rFonts w:ascii="Arial" w:hAnsi="Arial" w:cs="Arial"/>
              </w:rPr>
            </w:pPr>
            <w:r w:rsidRPr="00D71045">
              <w:rPr>
                <w:rFonts w:ascii="Arial" w:hAnsi="Arial" w:cs="Arial"/>
              </w:rPr>
              <w:t>11</w:t>
            </w:r>
          </w:p>
        </w:tc>
        <w:tc>
          <w:tcPr>
            <w:tcW w:w="7881" w:type="dxa"/>
            <w:gridSpan w:val="12"/>
            <w:vAlign w:val="center"/>
          </w:tcPr>
          <w:p w:rsidR="00D9103F" w:rsidRPr="00D71045" w:rsidRDefault="00D9103F" w:rsidP="00301F9B">
            <w:pPr>
              <w:pStyle w:val="TableParagraph"/>
              <w:spacing w:line="207" w:lineRule="exact"/>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penom</w:t>
            </w:r>
            <w:r>
              <w:rPr>
                <w:rFonts w:ascii="Arial" w:hAnsi="Arial" w:cs="Arial"/>
              </w:rPr>
              <w:t xml:space="preserve"> </w:t>
            </w:r>
            <w:r w:rsidRPr="00D71045">
              <w:rPr>
                <w:rFonts w:ascii="Arial" w:hAnsi="Arial" w:cs="Arial"/>
              </w:rPr>
              <w:t>poliuretana</w:t>
            </w:r>
            <w:r>
              <w:rPr>
                <w:rFonts w:ascii="Arial" w:hAnsi="Arial" w:cs="Arial"/>
              </w:rPr>
              <w:t xml:space="preserve"> </w:t>
            </w:r>
            <w:r w:rsidRPr="00D71045">
              <w:rPr>
                <w:rFonts w:ascii="Arial" w:hAnsi="Arial" w:cs="Arial"/>
                <w:spacing w:val="-1"/>
              </w:rPr>
              <w:t>pomoću</w:t>
            </w:r>
            <w:r>
              <w:rPr>
                <w:rFonts w:ascii="Arial" w:hAnsi="Arial" w:cs="Arial"/>
                <w:spacing w:val="-1"/>
              </w:rPr>
              <w:t xml:space="preserve"> </w:t>
            </w:r>
            <w:r w:rsidRPr="00D71045">
              <w:rPr>
                <w:rFonts w:ascii="Arial" w:hAnsi="Arial" w:cs="Arial"/>
              </w:rPr>
              <w:t>mufa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termosteznih</w:t>
            </w:r>
            <w:r>
              <w:rPr>
                <w:rFonts w:ascii="Arial" w:hAnsi="Arial" w:cs="Arial"/>
                <w:spacing w:val="-1"/>
              </w:rPr>
              <w:t xml:space="preserve"> </w:t>
            </w:r>
            <w:r w:rsidRPr="00D71045">
              <w:rPr>
                <w:rFonts w:ascii="Arial" w:hAnsi="Arial" w:cs="Arial"/>
              </w:rPr>
              <w:t>traka</w:t>
            </w:r>
            <w:r>
              <w:rPr>
                <w:rFonts w:ascii="Arial" w:hAnsi="Arial" w:cs="Arial"/>
              </w:rPr>
              <w:t xml:space="preserve"> </w:t>
            </w:r>
            <w:r w:rsidRPr="00D71045">
              <w:rPr>
                <w:rFonts w:ascii="Arial" w:hAnsi="Arial" w:cs="Arial"/>
              </w:rPr>
              <w:t>/</w:t>
            </w:r>
            <w:r>
              <w:rPr>
                <w:rFonts w:ascii="Arial" w:hAnsi="Arial" w:cs="Arial"/>
              </w:rPr>
              <w:t xml:space="preserve"> </w:t>
            </w:r>
            <w:r w:rsidRPr="00D71045">
              <w:rPr>
                <w:rFonts w:ascii="Arial" w:hAnsi="Arial" w:cs="Arial"/>
              </w:rPr>
              <w:t>jednodelna</w:t>
            </w:r>
            <w:r>
              <w:rPr>
                <w:rFonts w:ascii="Arial" w:hAnsi="Arial" w:cs="Arial"/>
              </w:rPr>
              <w:t xml:space="preserve"> </w:t>
            </w:r>
            <w:r w:rsidRPr="00D71045">
              <w:rPr>
                <w:rFonts w:ascii="Arial" w:hAnsi="Arial" w:cs="Arial"/>
                <w:spacing w:val="-1"/>
              </w:rPr>
              <w:t>termoskupljajuća</w:t>
            </w:r>
            <w:r>
              <w:rPr>
                <w:rFonts w:ascii="Arial" w:hAnsi="Arial" w:cs="Arial"/>
                <w:spacing w:val="-1"/>
              </w:rPr>
              <w:t xml:space="preserve"> </w:t>
            </w:r>
            <w:r w:rsidRPr="00D71045">
              <w:rPr>
                <w:rFonts w:ascii="Arial" w:hAnsi="Arial" w:cs="Arial"/>
              </w:rPr>
              <w:t>spojnica</w:t>
            </w:r>
            <w:r>
              <w:rPr>
                <w:rFonts w:ascii="Arial" w:hAnsi="Arial" w:cs="Arial"/>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489,</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2"/>
              </w:rPr>
              <w:t>prema</w:t>
            </w:r>
            <w:r>
              <w:rPr>
                <w:rFonts w:ascii="Arial" w:hAnsi="Arial" w:cs="Arial"/>
                <w:spacing w:val="-2"/>
              </w:rPr>
              <w:t xml:space="preserve"> </w:t>
            </w:r>
            <w:r w:rsidRPr="00D71045">
              <w:rPr>
                <w:rFonts w:ascii="Arial" w:hAnsi="Arial" w:cs="Arial"/>
              </w:rPr>
              <w:t>EN</w:t>
            </w:r>
            <w:r w:rsidRPr="00D71045">
              <w:rPr>
                <w:rFonts w:ascii="Arial" w:hAnsi="Arial" w:cs="Arial"/>
                <w:spacing w:val="-1"/>
              </w:rPr>
              <w:t>253</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rPr>
              <w:t>EN</w:t>
            </w:r>
            <w:r w:rsidRPr="00D71045">
              <w:rPr>
                <w:rFonts w:ascii="Arial" w:hAnsi="Arial" w:cs="Arial"/>
                <w:spacing w:val="-1"/>
              </w:rPr>
              <w:t>489</w:t>
            </w: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DN350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170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DN3</w:t>
            </w:r>
            <w:r>
              <w:rPr>
                <w:rFonts w:ascii="Arial" w:hAnsi="Arial" w:cs="Arial"/>
                <w:spacing w:val="-1"/>
              </w:rPr>
              <w:t>0</w:t>
            </w:r>
            <w:r w:rsidRPr="00D71045">
              <w:rPr>
                <w:rFonts w:ascii="Arial" w:hAnsi="Arial" w:cs="Arial"/>
                <w:spacing w:val="-1"/>
              </w:rPr>
              <w:t>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130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200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07" w:lineRule="exact"/>
              <w:ind w:left="25"/>
              <w:rPr>
                <w:rFonts w:ascii="Arial" w:hAnsi="Arial" w:cs="Arial"/>
                <w:spacing w:val="-1"/>
              </w:rPr>
            </w:pPr>
            <w:r w:rsidRPr="00D71045">
              <w:rPr>
                <w:rFonts w:ascii="Arial" w:hAnsi="Arial" w:cs="Arial"/>
                <w:spacing w:val="-1"/>
              </w:rPr>
              <w:t>DN</w:t>
            </w:r>
            <w:r>
              <w:rPr>
                <w:rFonts w:ascii="Arial" w:hAnsi="Arial" w:cs="Arial"/>
                <w:spacing w:val="-1"/>
              </w:rPr>
              <w:t>1</w:t>
            </w:r>
            <w:r w:rsidRPr="00D71045">
              <w:rPr>
                <w:rFonts w:ascii="Arial" w:hAnsi="Arial" w:cs="Arial"/>
                <w:spacing w:val="-1"/>
              </w:rPr>
              <w:t>50</w:t>
            </w:r>
          </w:p>
        </w:tc>
        <w:tc>
          <w:tcPr>
            <w:tcW w:w="728" w:type="dxa"/>
            <w:gridSpan w:val="2"/>
            <w:vAlign w:val="center"/>
          </w:tcPr>
          <w:p w:rsidR="00D9103F" w:rsidRDefault="00D9103F" w:rsidP="00301F9B">
            <w:pPr>
              <w:pStyle w:val="TableParagraph"/>
              <w:spacing w:line="207" w:lineRule="exact"/>
              <w:ind w:left="25"/>
              <w:jc w:val="center"/>
              <w:rPr>
                <w:rFonts w:ascii="Arial" w:hAnsi="Arial" w:cs="Arial"/>
                <w:spacing w:val="-1"/>
              </w:rPr>
            </w:pPr>
            <w:r>
              <w:rPr>
                <w:rFonts w:ascii="Arial" w:hAnsi="Arial" w:cs="Arial"/>
                <w:spacing w:val="-1"/>
              </w:rPr>
              <w:t>kom</w:t>
            </w:r>
          </w:p>
        </w:tc>
        <w:tc>
          <w:tcPr>
            <w:tcW w:w="964" w:type="dxa"/>
            <w:gridSpan w:val="2"/>
            <w:vAlign w:val="center"/>
          </w:tcPr>
          <w:p w:rsidR="00D9103F" w:rsidRDefault="00D9103F" w:rsidP="00301F9B">
            <w:pPr>
              <w:pStyle w:val="TableParagraph"/>
              <w:spacing w:line="207" w:lineRule="exact"/>
              <w:jc w:val="center"/>
              <w:rPr>
                <w:rFonts w:ascii="Arial" w:hAnsi="Arial" w:cs="Arial"/>
              </w:rPr>
            </w:pPr>
            <w:r>
              <w:rPr>
                <w:rFonts w:ascii="Arial" w:hAnsi="Arial" w:cs="Arial"/>
              </w:rPr>
              <w:t>6</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680"/>
        </w:trPr>
        <w:tc>
          <w:tcPr>
            <w:tcW w:w="692" w:type="dxa"/>
            <w:vMerge w:val="restart"/>
            <w:vAlign w:val="center"/>
          </w:tcPr>
          <w:p w:rsidR="00D9103F" w:rsidRDefault="00D9103F" w:rsidP="00301F9B">
            <w:pPr>
              <w:jc w:val="center"/>
              <w:rPr>
                <w:rFonts w:ascii="Arial" w:hAnsi="Arial" w:cs="Arial"/>
              </w:rPr>
            </w:pPr>
            <w:r w:rsidRPr="00D71045">
              <w:rPr>
                <w:rFonts w:ascii="Arial" w:hAnsi="Arial" w:cs="Arial"/>
              </w:rPr>
              <w:t>12</w:t>
            </w:r>
          </w:p>
        </w:tc>
        <w:tc>
          <w:tcPr>
            <w:tcW w:w="7881" w:type="dxa"/>
            <w:gridSpan w:val="12"/>
            <w:vAlign w:val="center"/>
          </w:tcPr>
          <w:p w:rsidR="00D9103F" w:rsidRPr="00D71045" w:rsidRDefault="00D9103F" w:rsidP="00301F9B">
            <w:pPr>
              <w:pStyle w:val="TableParagraph"/>
              <w:spacing w:line="207" w:lineRule="exact"/>
              <w:rPr>
                <w:rFonts w:ascii="Arial" w:hAnsi="Arial" w:cs="Arial"/>
              </w:rPr>
            </w:pPr>
            <w:r w:rsidRPr="00CF2AB5">
              <w:rPr>
                <w:rFonts w:ascii="Arial" w:hAnsi="Arial" w:cs="Arial"/>
              </w:rPr>
              <w:t>Č</w:t>
            </w:r>
            <w:r w:rsidRPr="00D71045">
              <w:rPr>
                <w:rFonts w:ascii="Arial" w:hAnsi="Arial" w:cs="Arial"/>
              </w:rPr>
              <w:t>elične</w:t>
            </w:r>
            <w:r>
              <w:rPr>
                <w:rFonts w:ascii="Arial" w:hAnsi="Arial" w:cs="Arial"/>
              </w:rPr>
              <w:t xml:space="preserve"> </w:t>
            </w:r>
            <w:r w:rsidRPr="00D71045">
              <w:rPr>
                <w:rFonts w:ascii="Arial" w:hAnsi="Arial" w:cs="Arial"/>
              </w:rPr>
              <w:t>bešavne</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Č1212SRPSJUSC.B5.221</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tehničkim</w:t>
            </w:r>
            <w:r w:rsidRPr="00D71045">
              <w:rPr>
                <w:rFonts w:ascii="Arial" w:hAnsi="Arial" w:cs="Arial"/>
                <w:spacing w:val="-1"/>
              </w:rPr>
              <w:t xml:space="preserve"> uslovima</w:t>
            </w:r>
            <w:r>
              <w:rPr>
                <w:rFonts w:ascii="Arial" w:hAnsi="Arial" w:cs="Arial"/>
                <w:spacing w:val="-1"/>
              </w:rPr>
              <w:t xml:space="preserve"> </w:t>
            </w:r>
            <w:r w:rsidRPr="00D71045">
              <w:rPr>
                <w:rFonts w:ascii="Arial" w:hAnsi="Arial" w:cs="Arial"/>
                <w:spacing w:val="-1"/>
              </w:rPr>
              <w:t>isporuke</w:t>
            </w:r>
            <w:r>
              <w:rPr>
                <w:rFonts w:ascii="Arial" w:hAnsi="Arial" w:cs="Arial"/>
                <w:spacing w:val="-1"/>
              </w:rPr>
              <w:t xml:space="preserve"> </w:t>
            </w:r>
            <w:r w:rsidRPr="00D71045">
              <w:rPr>
                <w:rFonts w:ascii="Arial" w:hAnsi="Arial" w:cs="Arial"/>
                <w:spacing w:val="-1"/>
              </w:rPr>
              <w:t>SRPS</w:t>
            </w:r>
            <w:r w:rsidRPr="00D71045">
              <w:rPr>
                <w:rFonts w:ascii="Arial" w:hAnsi="Arial" w:cs="Arial"/>
              </w:rPr>
              <w:t>JUS</w:t>
            </w:r>
            <w:r w:rsidRPr="00D71045">
              <w:rPr>
                <w:rFonts w:ascii="Arial" w:hAnsi="Arial" w:cs="Arial"/>
                <w:spacing w:val="-1"/>
              </w:rPr>
              <w:t>C.B5.021</w:t>
            </w:r>
            <w:r>
              <w:rPr>
                <w:rFonts w:ascii="Arial" w:hAnsi="Arial" w:cs="Arial"/>
                <w:spacing w:val="-1"/>
              </w:rPr>
              <w:t xml:space="preserve"> </w:t>
            </w:r>
            <w:r w:rsidRPr="00D71045">
              <w:rPr>
                <w:rFonts w:ascii="Arial" w:hAnsi="Arial" w:cs="Arial"/>
                <w:spacing w:val="-1"/>
              </w:rPr>
              <w:t>odnosno</w:t>
            </w:r>
            <w:r>
              <w:rPr>
                <w:rFonts w:ascii="Arial" w:hAnsi="Arial" w:cs="Arial"/>
                <w:spacing w:val="-1"/>
              </w:rPr>
              <w:t xml:space="preserve"> </w:t>
            </w:r>
            <w:r w:rsidRPr="00D71045">
              <w:rPr>
                <w:rFonts w:ascii="Arial" w:hAnsi="Arial" w:cs="Arial"/>
              </w:rPr>
              <w:t>EN</w:t>
            </w:r>
            <w:r w:rsidRPr="00D71045">
              <w:rPr>
                <w:rFonts w:ascii="Arial" w:hAnsi="Arial" w:cs="Arial"/>
                <w:spacing w:val="-1"/>
              </w:rPr>
              <w:t>10216</w:t>
            </w: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(355,6x8</w:t>
            </w:r>
            <w:r w:rsidRPr="00D71045">
              <w:rPr>
                <w:rFonts w:ascii="Arial" w:hAnsi="Arial" w:cs="Arial"/>
                <w:spacing w:val="-1"/>
              </w:rPr>
              <w:t>mm</w:t>
            </w:r>
            <w:r w:rsidRPr="00D71045">
              <w:rPr>
                <w:rFonts w:ascii="Arial" w:hAnsi="Arial" w:cs="Arial"/>
              </w:rPr>
              <w:t>/</w:t>
            </w:r>
            <w:r w:rsidRPr="00D71045">
              <w:rPr>
                <w:rFonts w:ascii="Arial" w:hAnsi="Arial" w:cs="Arial"/>
                <w:spacing w:val="-1"/>
              </w:rPr>
              <w:t>68,3kg/m)</w:t>
            </w:r>
          </w:p>
        </w:tc>
        <w:tc>
          <w:tcPr>
            <w:tcW w:w="728" w:type="dxa"/>
            <w:gridSpan w:val="2"/>
            <w:vAlign w:val="center"/>
          </w:tcPr>
          <w:p w:rsidR="00D9103F" w:rsidRPr="002B6CAF" w:rsidRDefault="00D9103F" w:rsidP="00301F9B">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301F9B">
            <w:pPr>
              <w:pStyle w:val="TableParagraph"/>
              <w:spacing w:line="210" w:lineRule="exact"/>
              <w:jc w:val="center"/>
              <w:rPr>
                <w:rFonts w:ascii="Arial" w:hAnsi="Arial" w:cs="Arial"/>
              </w:rPr>
            </w:pPr>
            <w:r w:rsidRPr="00D71045">
              <w:rPr>
                <w:rFonts w:ascii="Arial" w:hAnsi="Arial" w:cs="Arial"/>
              </w:rPr>
              <w:t>12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(323,9x</w:t>
            </w:r>
            <w:r w:rsidRPr="00D71045">
              <w:rPr>
                <w:rFonts w:ascii="Arial" w:hAnsi="Arial" w:cs="Arial"/>
                <w:spacing w:val="-1"/>
              </w:rPr>
              <w:t>7,1</w:t>
            </w:r>
            <w:r w:rsidRPr="00D71045">
              <w:rPr>
                <w:rFonts w:ascii="Arial" w:hAnsi="Arial" w:cs="Arial"/>
              </w:rPr>
              <w:t>/</w:t>
            </w:r>
            <w:r w:rsidRPr="00D71045">
              <w:rPr>
                <w:rFonts w:ascii="Arial" w:hAnsi="Arial" w:cs="Arial"/>
                <w:spacing w:val="-1"/>
              </w:rPr>
              <w:t>55,6kg/m</w:t>
            </w:r>
            <w:r w:rsidRPr="00D71045">
              <w:rPr>
                <w:rFonts w:ascii="Arial" w:hAnsi="Arial" w:cs="Arial"/>
              </w:rPr>
              <w:t>)</w:t>
            </w:r>
          </w:p>
        </w:tc>
        <w:tc>
          <w:tcPr>
            <w:tcW w:w="728" w:type="dxa"/>
            <w:gridSpan w:val="2"/>
            <w:vAlign w:val="center"/>
          </w:tcPr>
          <w:p w:rsidR="00D9103F" w:rsidRPr="002B6CAF" w:rsidRDefault="00D9103F" w:rsidP="00301F9B">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301F9B">
            <w:pPr>
              <w:pStyle w:val="TableParagraph"/>
              <w:spacing w:line="210" w:lineRule="exact"/>
              <w:jc w:val="center"/>
              <w:rPr>
                <w:rFonts w:ascii="Arial" w:hAnsi="Arial" w:cs="Arial"/>
              </w:rPr>
            </w:pPr>
            <w:r w:rsidRPr="00D71045">
              <w:rPr>
                <w:rFonts w:ascii="Arial" w:hAnsi="Arial" w:cs="Arial"/>
              </w:rPr>
              <w:t>12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07" w:lineRule="exact"/>
              <w:ind w:left="25"/>
              <w:rPr>
                <w:rFonts w:ascii="Arial" w:hAnsi="Arial" w:cs="Arial"/>
              </w:rPr>
            </w:pPr>
            <w:r w:rsidRPr="00D71045">
              <w:rPr>
                <w:rFonts w:ascii="Arial" w:hAnsi="Arial" w:cs="Arial"/>
                <w:spacing w:val="-1"/>
              </w:rPr>
              <w:t>DN200</w:t>
            </w:r>
            <w:r w:rsidRPr="00D71045">
              <w:rPr>
                <w:rFonts w:ascii="Arial" w:hAnsi="Arial" w:cs="Arial"/>
              </w:rPr>
              <w:t>(219,1x</w:t>
            </w:r>
            <w:r w:rsidRPr="00D71045">
              <w:rPr>
                <w:rFonts w:ascii="Arial" w:hAnsi="Arial" w:cs="Arial"/>
                <w:spacing w:val="-1"/>
              </w:rPr>
              <w:t>5,9</w:t>
            </w:r>
            <w:r w:rsidRPr="00D71045">
              <w:rPr>
                <w:rFonts w:ascii="Arial" w:hAnsi="Arial" w:cs="Arial"/>
              </w:rPr>
              <w:t>/</w:t>
            </w:r>
            <w:r w:rsidRPr="00D71045">
              <w:rPr>
                <w:rFonts w:ascii="Arial" w:hAnsi="Arial" w:cs="Arial"/>
                <w:spacing w:val="-1"/>
              </w:rPr>
              <w:t>31kg/m)</w:t>
            </w:r>
          </w:p>
        </w:tc>
        <w:tc>
          <w:tcPr>
            <w:tcW w:w="728" w:type="dxa"/>
            <w:gridSpan w:val="2"/>
            <w:vAlign w:val="center"/>
          </w:tcPr>
          <w:p w:rsidR="00D9103F" w:rsidRPr="002B6CAF" w:rsidRDefault="00D9103F" w:rsidP="00301F9B">
            <w:pPr>
              <w:pStyle w:val="TableParagraph"/>
              <w:spacing w:line="207"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301F9B">
            <w:pPr>
              <w:pStyle w:val="TableParagraph"/>
              <w:spacing w:line="207" w:lineRule="exact"/>
              <w:jc w:val="center"/>
              <w:rPr>
                <w:rFonts w:ascii="Arial" w:hAnsi="Arial" w:cs="Arial"/>
              </w:rPr>
            </w:pPr>
            <w:r w:rsidRPr="00D71045">
              <w:rPr>
                <w:rFonts w:ascii="Arial" w:hAnsi="Arial" w:cs="Arial"/>
              </w:rPr>
              <w:t>18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00" w:lineRule="exact"/>
              <w:ind w:left="25"/>
              <w:rPr>
                <w:rFonts w:ascii="Arial" w:hAnsi="Arial" w:cs="Arial"/>
              </w:rPr>
            </w:pPr>
            <w:r w:rsidRPr="00D71045">
              <w:rPr>
                <w:rFonts w:ascii="Arial" w:hAnsi="Arial" w:cs="Arial"/>
                <w:spacing w:val="-1"/>
              </w:rPr>
              <w:t>DN150</w:t>
            </w:r>
            <w:r w:rsidRPr="00D71045">
              <w:rPr>
                <w:rFonts w:ascii="Arial" w:hAnsi="Arial" w:cs="Arial"/>
              </w:rPr>
              <w:t>(159x</w:t>
            </w:r>
            <w:r w:rsidRPr="00D71045">
              <w:rPr>
                <w:rFonts w:ascii="Arial" w:hAnsi="Arial" w:cs="Arial"/>
                <w:spacing w:val="-1"/>
              </w:rPr>
              <w:t>4,5</w:t>
            </w:r>
            <w:r w:rsidRPr="00D71045">
              <w:rPr>
                <w:rFonts w:ascii="Arial" w:hAnsi="Arial" w:cs="Arial"/>
              </w:rPr>
              <w:t>/</w:t>
            </w:r>
            <w:r w:rsidRPr="00D71045">
              <w:rPr>
                <w:rFonts w:ascii="Arial" w:hAnsi="Arial" w:cs="Arial"/>
                <w:spacing w:val="-1"/>
              </w:rPr>
              <w:t>17,1kg/m)</w:t>
            </w:r>
          </w:p>
        </w:tc>
        <w:tc>
          <w:tcPr>
            <w:tcW w:w="728" w:type="dxa"/>
            <w:gridSpan w:val="2"/>
            <w:vAlign w:val="center"/>
          </w:tcPr>
          <w:p w:rsidR="00D9103F" w:rsidRPr="002B6CAF" w:rsidRDefault="00D9103F" w:rsidP="00301F9B">
            <w:pPr>
              <w:pStyle w:val="TableParagraph"/>
              <w:spacing w:line="20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301F9B">
            <w:pPr>
              <w:pStyle w:val="TableParagraph"/>
              <w:spacing w:line="200" w:lineRule="exact"/>
              <w:jc w:val="center"/>
              <w:rPr>
                <w:rFonts w:ascii="Arial" w:hAnsi="Arial" w:cs="Arial"/>
              </w:rPr>
            </w:pPr>
            <w:r w:rsidRPr="00D71045">
              <w:rPr>
                <w:rFonts w:ascii="Arial" w:hAnsi="Arial" w:cs="Arial"/>
              </w:rPr>
              <w:t>18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spacing w:val="-1"/>
              </w:rPr>
              <w:t>DN25</w:t>
            </w:r>
            <w:r w:rsidRPr="00D71045">
              <w:rPr>
                <w:rFonts w:ascii="Arial" w:hAnsi="Arial" w:cs="Arial"/>
              </w:rPr>
              <w:t>(</w:t>
            </w:r>
            <w:r w:rsidRPr="00D71045">
              <w:rPr>
                <w:rFonts w:ascii="Arial" w:hAnsi="Arial" w:cs="Arial"/>
                <w:spacing w:val="-1"/>
              </w:rPr>
              <w:t>33.7</w:t>
            </w:r>
            <w:r w:rsidRPr="00D71045">
              <w:rPr>
                <w:rFonts w:ascii="Arial" w:hAnsi="Arial" w:cs="Arial"/>
              </w:rPr>
              <w:t>x</w:t>
            </w:r>
            <w:r w:rsidRPr="00D71045">
              <w:rPr>
                <w:rFonts w:ascii="Arial" w:hAnsi="Arial" w:cs="Arial"/>
                <w:spacing w:val="-1"/>
              </w:rPr>
              <w:t>2,6</w:t>
            </w:r>
            <w:r w:rsidRPr="00D71045">
              <w:rPr>
                <w:rFonts w:ascii="Arial" w:hAnsi="Arial" w:cs="Arial"/>
              </w:rPr>
              <w:t>/</w:t>
            </w:r>
            <w:r w:rsidRPr="00D71045">
              <w:rPr>
                <w:rFonts w:ascii="Arial" w:hAnsi="Arial" w:cs="Arial"/>
                <w:spacing w:val="-1"/>
              </w:rPr>
              <w:t>2,01kg/m</w:t>
            </w:r>
            <w:r w:rsidRPr="00D71045">
              <w:rPr>
                <w:rFonts w:ascii="Arial" w:hAnsi="Arial" w:cs="Arial"/>
              </w:rPr>
              <w:t>)</w:t>
            </w:r>
          </w:p>
        </w:tc>
        <w:tc>
          <w:tcPr>
            <w:tcW w:w="728" w:type="dxa"/>
            <w:gridSpan w:val="2"/>
            <w:vAlign w:val="center"/>
          </w:tcPr>
          <w:p w:rsidR="00D9103F" w:rsidRPr="002B6CAF" w:rsidRDefault="00D9103F" w:rsidP="00301F9B">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301F9B">
            <w:pPr>
              <w:pStyle w:val="TableParagraph"/>
              <w:spacing w:line="210" w:lineRule="exact"/>
              <w:jc w:val="center"/>
              <w:rPr>
                <w:rFonts w:ascii="Arial" w:hAnsi="Arial" w:cs="Arial"/>
              </w:rPr>
            </w:pPr>
            <w:r w:rsidRPr="00D71045">
              <w:rPr>
                <w:rFonts w:ascii="Arial" w:hAnsi="Arial" w:cs="Arial"/>
              </w:rPr>
              <w:t>18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spacing w:val="-1"/>
              </w:rPr>
              <w:t>DN15</w:t>
            </w:r>
            <w:r w:rsidRPr="00D71045">
              <w:rPr>
                <w:rFonts w:ascii="Arial" w:hAnsi="Arial" w:cs="Arial"/>
              </w:rPr>
              <w:t>(</w:t>
            </w:r>
            <w:r w:rsidRPr="00D71045">
              <w:rPr>
                <w:rFonts w:ascii="Arial" w:hAnsi="Arial" w:cs="Arial"/>
                <w:spacing w:val="-1"/>
              </w:rPr>
              <w:t>21.3</w:t>
            </w:r>
            <w:r w:rsidRPr="00D71045">
              <w:rPr>
                <w:rFonts w:ascii="Arial" w:hAnsi="Arial" w:cs="Arial"/>
              </w:rPr>
              <w:t>x2/0,96</w:t>
            </w:r>
            <w:r w:rsidRPr="00D71045">
              <w:rPr>
                <w:rFonts w:ascii="Arial" w:hAnsi="Arial" w:cs="Arial"/>
                <w:spacing w:val="-1"/>
              </w:rPr>
              <w:t>kg/m)</w:t>
            </w:r>
          </w:p>
        </w:tc>
        <w:tc>
          <w:tcPr>
            <w:tcW w:w="728" w:type="dxa"/>
            <w:gridSpan w:val="2"/>
            <w:vAlign w:val="center"/>
          </w:tcPr>
          <w:p w:rsidR="00D9103F" w:rsidRPr="002B6CAF" w:rsidRDefault="00D9103F" w:rsidP="00301F9B">
            <w:pPr>
              <w:pStyle w:val="TableParagraph"/>
              <w:spacing w:line="210" w:lineRule="exact"/>
              <w:ind w:left="25"/>
              <w:jc w:val="center"/>
              <w:rPr>
                <w:rFonts w:ascii="Arial" w:hAnsi="Arial" w:cs="Arial"/>
              </w:rPr>
            </w:pPr>
            <w:r w:rsidRPr="00D71045">
              <w:rPr>
                <w:rFonts w:ascii="Arial" w:hAnsi="Arial" w:cs="Arial"/>
              </w:rPr>
              <w:t>m</w:t>
            </w:r>
          </w:p>
        </w:tc>
        <w:tc>
          <w:tcPr>
            <w:tcW w:w="964" w:type="dxa"/>
            <w:gridSpan w:val="2"/>
            <w:vAlign w:val="center"/>
          </w:tcPr>
          <w:p w:rsidR="00D9103F" w:rsidRPr="002B6CAF" w:rsidRDefault="00D9103F" w:rsidP="00301F9B">
            <w:pPr>
              <w:pStyle w:val="TableParagraph"/>
              <w:spacing w:line="210" w:lineRule="exact"/>
              <w:jc w:val="center"/>
              <w:rPr>
                <w:rFonts w:ascii="Arial" w:hAnsi="Arial" w:cs="Arial"/>
              </w:rPr>
            </w:pPr>
            <w:r w:rsidRPr="00D71045">
              <w:rPr>
                <w:rFonts w:ascii="Arial" w:hAnsi="Arial" w:cs="Arial"/>
              </w:rPr>
              <w:t>30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510"/>
        </w:trPr>
        <w:tc>
          <w:tcPr>
            <w:tcW w:w="4348" w:type="dxa"/>
            <w:gridSpan w:val="4"/>
            <w:vAlign w:val="center"/>
          </w:tcPr>
          <w:p w:rsidR="00D9103F" w:rsidRPr="00D71045" w:rsidRDefault="00D9103F" w:rsidP="00301F9B">
            <w:pPr>
              <w:pStyle w:val="TableParagraph"/>
              <w:spacing w:line="210" w:lineRule="exact"/>
              <w:ind w:left="25"/>
              <w:rPr>
                <w:rFonts w:ascii="Arial" w:hAnsi="Arial" w:cs="Arial"/>
                <w:spacing w:val="-1"/>
              </w:rPr>
            </w:pPr>
            <w:r>
              <w:rPr>
                <w:rFonts w:ascii="Arial" w:hAnsi="Arial" w:cs="Arial"/>
                <w:b/>
                <w:bCs/>
                <w:spacing w:val="-1"/>
              </w:rPr>
              <w:t>S</w:t>
            </w:r>
            <w:r w:rsidRPr="00687070">
              <w:rPr>
                <w:rFonts w:ascii="Arial" w:hAnsi="Arial" w:cs="Arial"/>
                <w:b/>
                <w:bCs/>
                <w:spacing w:val="-1"/>
              </w:rPr>
              <w:t>vega</w:t>
            </w:r>
            <w:r>
              <w:rPr>
                <w:rFonts w:ascii="Arial" w:hAnsi="Arial" w:cs="Arial"/>
                <w:b/>
                <w:bCs/>
                <w:spacing w:val="-1"/>
              </w:rPr>
              <w:t xml:space="preserve"> </w:t>
            </w:r>
            <w:r w:rsidRPr="00687070">
              <w:rPr>
                <w:rFonts w:ascii="Arial" w:hAnsi="Arial" w:cs="Arial"/>
                <w:b/>
                <w:bCs/>
                <w:spacing w:val="-1"/>
              </w:rPr>
              <w:t>poz</w:t>
            </w:r>
            <w:r>
              <w:rPr>
                <w:rFonts w:ascii="Arial" w:hAnsi="Arial" w:cs="Arial"/>
                <w:b/>
                <w:bCs/>
                <w:spacing w:val="-1"/>
              </w:rPr>
              <w:t xml:space="preserve"> .</w:t>
            </w:r>
            <w:r w:rsidRPr="00687070">
              <w:rPr>
                <w:rFonts w:ascii="Arial" w:hAnsi="Arial" w:cs="Arial"/>
                <w:b/>
                <w:bCs/>
              </w:rPr>
              <w:t>7</w:t>
            </w:r>
          </w:p>
        </w:tc>
        <w:tc>
          <w:tcPr>
            <w:tcW w:w="728" w:type="dxa"/>
            <w:gridSpan w:val="2"/>
            <w:vAlign w:val="center"/>
          </w:tcPr>
          <w:p w:rsidR="00D9103F" w:rsidRPr="00D71045" w:rsidRDefault="00D9103F" w:rsidP="00301F9B">
            <w:pPr>
              <w:pStyle w:val="TableParagraph"/>
              <w:spacing w:line="210" w:lineRule="exact"/>
              <w:ind w:left="25"/>
              <w:jc w:val="center"/>
              <w:rPr>
                <w:rFonts w:ascii="Arial" w:hAnsi="Arial" w:cs="Arial"/>
              </w:rPr>
            </w:pPr>
            <w:r>
              <w:rPr>
                <w:rFonts w:ascii="Arial" w:hAnsi="Arial" w:cs="Arial"/>
              </w:rPr>
              <w:t>kg</w:t>
            </w:r>
          </w:p>
        </w:tc>
        <w:tc>
          <w:tcPr>
            <w:tcW w:w="964" w:type="dxa"/>
            <w:gridSpan w:val="2"/>
            <w:vAlign w:val="center"/>
          </w:tcPr>
          <w:p w:rsidR="00D9103F" w:rsidRPr="00D71045" w:rsidRDefault="00D9103F" w:rsidP="00301F9B">
            <w:pPr>
              <w:pStyle w:val="TableParagraph"/>
              <w:spacing w:line="210" w:lineRule="exact"/>
              <w:jc w:val="center"/>
              <w:rPr>
                <w:rFonts w:ascii="Arial" w:hAnsi="Arial" w:cs="Arial"/>
              </w:rPr>
            </w:pPr>
            <w:r>
              <w:rPr>
                <w:rFonts w:ascii="Arial" w:hAnsi="Arial" w:cs="Arial"/>
              </w:rPr>
              <w:t>2420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895"/>
        </w:trPr>
        <w:tc>
          <w:tcPr>
            <w:tcW w:w="692" w:type="dxa"/>
            <w:vMerge w:val="restart"/>
            <w:vAlign w:val="center"/>
          </w:tcPr>
          <w:p w:rsidR="00D9103F" w:rsidRDefault="00D9103F" w:rsidP="00301F9B">
            <w:pPr>
              <w:jc w:val="center"/>
              <w:rPr>
                <w:rFonts w:ascii="Arial" w:hAnsi="Arial" w:cs="Arial"/>
              </w:rPr>
            </w:pPr>
            <w:r w:rsidRPr="00D71045">
              <w:rPr>
                <w:rFonts w:ascii="Arial" w:hAnsi="Arial" w:cs="Arial"/>
              </w:rPr>
              <w:t>13</w:t>
            </w: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Pr>
                <w:rFonts w:ascii="Arial" w:hAnsi="Arial" w:cs="Arial"/>
              </w:rPr>
              <w:t>Č</w:t>
            </w:r>
            <w:r w:rsidRPr="00D71045">
              <w:rPr>
                <w:rFonts w:ascii="Arial" w:hAnsi="Arial" w:cs="Arial"/>
              </w:rPr>
              <w:t>elični</w:t>
            </w:r>
            <w:r>
              <w:rPr>
                <w:rFonts w:ascii="Arial" w:hAnsi="Arial" w:cs="Arial"/>
              </w:rPr>
              <w:t xml:space="preserve"> </w:t>
            </w:r>
            <w:r w:rsidRPr="00D71045">
              <w:rPr>
                <w:rFonts w:ascii="Arial" w:hAnsi="Arial" w:cs="Arial"/>
              </w:rPr>
              <w:t>cevni</w:t>
            </w:r>
            <w:r>
              <w:rPr>
                <w:rFonts w:ascii="Arial" w:hAnsi="Arial" w:cs="Arial"/>
              </w:rPr>
              <w:t xml:space="preserve"> </w:t>
            </w:r>
            <w:r w:rsidRPr="00D71045">
              <w:rPr>
                <w:rFonts w:ascii="Arial" w:hAnsi="Arial" w:cs="Arial"/>
              </w:rPr>
              <w:t>lukovi</w:t>
            </w:r>
            <w:r>
              <w:rPr>
                <w:rFonts w:ascii="Arial" w:hAnsi="Arial" w:cs="Arial"/>
              </w:rPr>
              <w:t xml:space="preserve"> C</w:t>
            </w:r>
            <w:r w:rsidRPr="00D71045">
              <w:rPr>
                <w:rFonts w:ascii="Arial" w:hAnsi="Arial" w:cs="Arial"/>
              </w:rPr>
              <w:t>1212</w:t>
            </w:r>
            <w:r>
              <w:rPr>
                <w:rFonts w:ascii="Arial" w:hAnsi="Arial" w:cs="Arial"/>
              </w:rPr>
              <w:t xml:space="preserve"> </w:t>
            </w:r>
            <w:r w:rsidRPr="00D71045">
              <w:rPr>
                <w:rFonts w:ascii="Arial" w:hAnsi="Arial" w:cs="Arial"/>
              </w:rPr>
              <w:t>dim</w:t>
            </w:r>
            <w:r>
              <w:rPr>
                <w:rFonts w:ascii="Arial" w:hAnsi="Arial" w:cs="Arial"/>
              </w:rPr>
              <w:t xml:space="preserve"> </w:t>
            </w:r>
            <w:r w:rsidRPr="00D71045">
              <w:rPr>
                <w:rFonts w:ascii="Arial" w:hAnsi="Arial" w:cs="Arial"/>
              </w:rPr>
              <w:t>SRPSJUSC.B6.210</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ugao</w:t>
            </w:r>
            <w:r>
              <w:rPr>
                <w:rFonts w:ascii="Arial" w:hAnsi="Arial" w:cs="Arial"/>
              </w:rPr>
              <w:t xml:space="preserve"> </w:t>
            </w:r>
            <w:r w:rsidRPr="00D71045">
              <w:rPr>
                <w:rFonts w:ascii="Arial" w:hAnsi="Arial" w:cs="Arial"/>
              </w:rPr>
              <w:t>90</w:t>
            </w:r>
            <w:r>
              <w:rPr>
                <w:rFonts w:ascii="Arial" w:hAnsi="Arial" w:cs="Arial"/>
              </w:rPr>
              <w:t xml:space="preserve"> </w:t>
            </w:r>
            <w:r w:rsidRPr="00D71045">
              <w:rPr>
                <w:rFonts w:ascii="Arial" w:hAnsi="Arial" w:cs="Arial"/>
                <w:spacing w:val="-1"/>
              </w:rPr>
              <w:t>radius</w:t>
            </w:r>
            <w:r>
              <w:rPr>
                <w:rFonts w:ascii="Arial" w:hAnsi="Arial" w:cs="Arial"/>
                <w:spacing w:val="-1"/>
              </w:rPr>
              <w:t xml:space="preserve"> </w:t>
            </w:r>
            <w:r w:rsidRPr="00D71045">
              <w:rPr>
                <w:rFonts w:ascii="Arial" w:hAnsi="Arial" w:cs="Arial"/>
                <w:spacing w:val="-1"/>
              </w:rPr>
              <w:t>krivine</w:t>
            </w:r>
            <w:r>
              <w:rPr>
                <w:rFonts w:ascii="Arial" w:hAnsi="Arial" w:cs="Arial"/>
                <w:spacing w:val="-1"/>
              </w:rPr>
              <w:t xml:space="preserve"> </w:t>
            </w:r>
            <w:r w:rsidRPr="00D71045">
              <w:rPr>
                <w:rFonts w:ascii="Arial" w:hAnsi="Arial" w:cs="Arial"/>
              </w:rPr>
              <w:t>R=</w:t>
            </w:r>
            <w:r w:rsidRPr="00D71045">
              <w:rPr>
                <w:rFonts w:ascii="Arial" w:hAnsi="Arial" w:cs="Arial"/>
                <w:spacing w:val="-1"/>
              </w:rPr>
              <w:t>1,5</w:t>
            </w:r>
            <w:r w:rsidRPr="00D71045">
              <w:rPr>
                <w:rFonts w:ascii="Arial" w:hAnsi="Arial" w:cs="Arial"/>
              </w:rPr>
              <w:t>D</w:t>
            </w:r>
            <w:r w:rsidRPr="00D71045">
              <w:rPr>
                <w:rFonts w:ascii="Arial" w:hAnsi="Arial" w:cs="Arial"/>
                <w:spacing w:val="-1"/>
              </w:rPr>
              <w:t>-debljina</w:t>
            </w:r>
            <w:r>
              <w:rPr>
                <w:rFonts w:ascii="Arial" w:hAnsi="Arial" w:cs="Arial"/>
                <w:spacing w:val="-1"/>
              </w:rPr>
              <w:t xml:space="preserve"> </w:t>
            </w:r>
            <w:r w:rsidRPr="00D71045">
              <w:rPr>
                <w:rFonts w:ascii="Arial" w:hAnsi="Arial" w:cs="Arial"/>
                <w:spacing w:val="-1"/>
              </w:rPr>
              <w:t>zida</w:t>
            </w:r>
            <w:r>
              <w:rPr>
                <w:rFonts w:ascii="Arial" w:hAnsi="Arial" w:cs="Arial"/>
                <w:spacing w:val="-1"/>
              </w:rPr>
              <w:t xml:space="preserve"> </w:t>
            </w:r>
            <w:r w:rsidRPr="00D71045">
              <w:rPr>
                <w:rFonts w:ascii="Arial" w:hAnsi="Arial" w:cs="Arial"/>
                <w:spacing w:val="-1"/>
              </w:rPr>
              <w:t>ANSI</w:t>
            </w:r>
            <w:r w:rsidRPr="00D71045">
              <w:rPr>
                <w:rFonts w:ascii="Arial" w:hAnsi="Arial" w:cs="Arial"/>
              </w:rPr>
              <w:t>B.16.9</w:t>
            </w:r>
            <w:r w:rsidRPr="00D71045">
              <w:rPr>
                <w:rFonts w:ascii="Arial" w:hAnsi="Arial" w:cs="Arial"/>
                <w:spacing w:val="-1"/>
              </w:rPr>
              <w:t>STD</w:t>
            </w:r>
          </w:p>
        </w:tc>
        <w:tc>
          <w:tcPr>
            <w:tcW w:w="728" w:type="dxa"/>
            <w:gridSpan w:val="2"/>
            <w:vAlign w:val="center"/>
          </w:tcPr>
          <w:p w:rsidR="00D9103F" w:rsidRPr="00D71045"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Pr="00D71045"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D71045" w:rsidRDefault="00D9103F" w:rsidP="00301F9B">
            <w:pPr>
              <w:jc w:val="center"/>
              <w:rPr>
                <w:rFonts w:ascii="Arial" w:hAnsi="Arial" w:cs="Arial"/>
              </w:rPr>
            </w:pPr>
          </w:p>
        </w:tc>
        <w:tc>
          <w:tcPr>
            <w:tcW w:w="3656" w:type="dxa"/>
            <w:gridSpan w:val="3"/>
            <w:vAlign w:val="center"/>
          </w:tcPr>
          <w:p w:rsidR="00D9103F" w:rsidRDefault="00D9103F" w:rsidP="00301F9B">
            <w:pPr>
              <w:pStyle w:val="TableParagraph"/>
              <w:spacing w:line="210" w:lineRule="exact"/>
              <w:ind w:left="25"/>
              <w:rPr>
                <w:rFonts w:ascii="Arial" w:hAnsi="Arial" w:cs="Arial"/>
              </w:rPr>
            </w:pPr>
            <w:r w:rsidRPr="00D71045">
              <w:rPr>
                <w:rFonts w:ascii="Arial" w:hAnsi="Arial" w:cs="Arial"/>
                <w:spacing w:val="-1"/>
              </w:rPr>
              <w:t>DN200</w:t>
            </w:r>
          </w:p>
        </w:tc>
        <w:tc>
          <w:tcPr>
            <w:tcW w:w="728" w:type="dxa"/>
            <w:gridSpan w:val="2"/>
            <w:vAlign w:val="center"/>
          </w:tcPr>
          <w:p w:rsidR="00D9103F" w:rsidRPr="00D71045"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Pr="00D71045" w:rsidRDefault="00D9103F" w:rsidP="00301F9B">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D71045"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Pr>
                <w:rFonts w:ascii="Arial" w:hAnsi="Arial" w:cs="Arial"/>
                <w:spacing w:val="-1"/>
              </w:rPr>
              <w:t>DN150</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522"/>
        </w:trPr>
        <w:tc>
          <w:tcPr>
            <w:tcW w:w="692" w:type="dxa"/>
            <w:vMerge w:val="restart"/>
            <w:vAlign w:val="center"/>
          </w:tcPr>
          <w:p w:rsidR="00D9103F" w:rsidRPr="00D71045" w:rsidRDefault="00D9103F" w:rsidP="00301F9B">
            <w:pPr>
              <w:jc w:val="center"/>
              <w:rPr>
                <w:rFonts w:ascii="Arial" w:hAnsi="Arial" w:cs="Arial"/>
              </w:rPr>
            </w:pPr>
            <w:r w:rsidRPr="00D71045">
              <w:rPr>
                <w:rFonts w:ascii="Arial" w:hAnsi="Arial" w:cs="Arial"/>
              </w:rPr>
              <w:t>14</w:t>
            </w:r>
          </w:p>
        </w:tc>
        <w:tc>
          <w:tcPr>
            <w:tcW w:w="3656" w:type="dxa"/>
            <w:gridSpan w:val="3"/>
            <w:vAlign w:val="center"/>
          </w:tcPr>
          <w:p w:rsidR="00D9103F" w:rsidRDefault="00D9103F" w:rsidP="00301F9B">
            <w:pPr>
              <w:pStyle w:val="TableParagraph"/>
              <w:spacing w:line="210" w:lineRule="exact"/>
              <w:ind w:left="25"/>
              <w:rPr>
                <w:rFonts w:ascii="Arial" w:hAnsi="Arial" w:cs="Arial"/>
                <w:spacing w:val="-1"/>
              </w:rPr>
            </w:pPr>
            <w:r>
              <w:rPr>
                <w:rFonts w:ascii="Arial" w:hAnsi="Arial" w:cs="Arial"/>
              </w:rPr>
              <w:t>Č</w:t>
            </w:r>
            <w:r w:rsidRPr="00D71045">
              <w:rPr>
                <w:rFonts w:ascii="Arial" w:hAnsi="Arial" w:cs="Arial"/>
              </w:rPr>
              <w:t>elična</w:t>
            </w:r>
            <w:r>
              <w:rPr>
                <w:rFonts w:ascii="Arial" w:hAnsi="Arial" w:cs="Arial"/>
              </w:rPr>
              <w:t xml:space="preserve"> </w:t>
            </w:r>
            <w:r w:rsidRPr="00D71045">
              <w:rPr>
                <w:rFonts w:ascii="Arial" w:hAnsi="Arial" w:cs="Arial"/>
              </w:rPr>
              <w:t>koncentrična</w:t>
            </w:r>
            <w:r>
              <w:rPr>
                <w:rFonts w:ascii="Arial" w:hAnsi="Arial" w:cs="Arial"/>
              </w:rPr>
              <w:t xml:space="preserve"> </w:t>
            </w:r>
            <w:r w:rsidRPr="00D71045">
              <w:rPr>
                <w:rFonts w:ascii="Arial" w:hAnsi="Arial" w:cs="Arial"/>
                <w:spacing w:val="-1"/>
              </w:rPr>
              <w:t>redukcija</w:t>
            </w:r>
            <w:r>
              <w:rPr>
                <w:rFonts w:ascii="Arial" w:hAnsi="Arial" w:cs="Arial"/>
                <w:spacing w:val="-1"/>
              </w:rPr>
              <w:t xml:space="preserve"> </w:t>
            </w:r>
            <w:r w:rsidRPr="00D71045">
              <w:rPr>
                <w:rFonts w:ascii="Arial" w:hAnsi="Arial" w:cs="Arial"/>
              </w:rPr>
              <w:t>EN10253</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D71045"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spacing w:val="-1"/>
              </w:rPr>
              <w:t>DN450</w:t>
            </w:r>
            <w:r w:rsidRPr="00D71045">
              <w:rPr>
                <w:rFonts w:ascii="Arial" w:hAnsi="Arial" w:cs="Arial"/>
              </w:rPr>
              <w:t>/</w:t>
            </w:r>
            <w:r w:rsidRPr="00D71045">
              <w:rPr>
                <w:rFonts w:ascii="Arial" w:hAnsi="Arial" w:cs="Arial"/>
                <w:spacing w:val="-1"/>
              </w:rPr>
              <w:t>DN350</w:t>
            </w:r>
          </w:p>
        </w:tc>
        <w:tc>
          <w:tcPr>
            <w:tcW w:w="728" w:type="dxa"/>
            <w:gridSpan w:val="2"/>
            <w:vAlign w:val="center"/>
          </w:tcPr>
          <w:p w:rsidR="00D9103F" w:rsidRPr="00D71045"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283"/>
        </w:trPr>
        <w:tc>
          <w:tcPr>
            <w:tcW w:w="692" w:type="dxa"/>
            <w:vMerge/>
            <w:vAlign w:val="center"/>
          </w:tcPr>
          <w:p w:rsidR="00D9103F" w:rsidRPr="00D71045" w:rsidRDefault="00D9103F" w:rsidP="00301F9B">
            <w:pPr>
              <w:jc w:val="center"/>
              <w:rPr>
                <w:rFonts w:ascii="Arial" w:hAnsi="Arial" w:cs="Arial"/>
              </w:rPr>
            </w:pPr>
          </w:p>
        </w:tc>
        <w:tc>
          <w:tcPr>
            <w:tcW w:w="3656" w:type="dxa"/>
            <w:gridSpan w:val="3"/>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spacing w:val="-1"/>
              </w:rPr>
              <w:t>DN300</w:t>
            </w:r>
            <w:r w:rsidRPr="00D71045">
              <w:rPr>
                <w:rFonts w:ascii="Arial" w:hAnsi="Arial" w:cs="Arial"/>
              </w:rPr>
              <w:t>/</w:t>
            </w:r>
            <w:r w:rsidRPr="00D71045">
              <w:rPr>
                <w:rFonts w:ascii="Arial" w:hAnsi="Arial" w:cs="Arial"/>
                <w:spacing w:val="-1"/>
              </w:rPr>
              <w:t>DN200</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626"/>
        </w:trPr>
        <w:tc>
          <w:tcPr>
            <w:tcW w:w="692" w:type="dxa"/>
            <w:vAlign w:val="center"/>
          </w:tcPr>
          <w:p w:rsidR="00D9103F" w:rsidRPr="00D71045" w:rsidRDefault="00D9103F" w:rsidP="00301F9B">
            <w:pPr>
              <w:jc w:val="center"/>
              <w:rPr>
                <w:rFonts w:ascii="Arial" w:hAnsi="Arial" w:cs="Arial"/>
              </w:rPr>
            </w:pPr>
            <w:r w:rsidRPr="00D71045">
              <w:rPr>
                <w:rFonts w:ascii="Arial" w:hAnsi="Arial" w:cs="Arial"/>
              </w:rPr>
              <w:t>15</w:t>
            </w: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rPr>
              <w:t>Potrošni</w:t>
            </w:r>
            <w:r>
              <w:rPr>
                <w:rFonts w:ascii="Arial" w:hAnsi="Arial" w:cs="Arial"/>
              </w:rPr>
              <w:t xml:space="preserve"> </w:t>
            </w:r>
            <w:r w:rsidRPr="00D71045">
              <w:rPr>
                <w:rFonts w:ascii="Arial" w:hAnsi="Arial" w:cs="Arial"/>
                <w:spacing w:val="-1"/>
              </w:rPr>
              <w:t>materjal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zavarivanje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spajanje</w:t>
            </w:r>
            <w:r>
              <w:rPr>
                <w:rFonts w:ascii="Arial" w:hAnsi="Arial" w:cs="Arial"/>
                <w:spacing w:val="-1"/>
              </w:rPr>
              <w:t xml:space="preserve"> </w:t>
            </w:r>
            <w:r w:rsidRPr="00D71045">
              <w:rPr>
                <w:rFonts w:ascii="Arial" w:hAnsi="Arial" w:cs="Arial"/>
                <w:spacing w:val="-1"/>
              </w:rPr>
              <w:t>uzeto</w:t>
            </w:r>
            <w:r>
              <w:rPr>
                <w:rFonts w:ascii="Arial" w:hAnsi="Arial" w:cs="Arial"/>
                <w:spacing w:val="-1"/>
              </w:rPr>
              <w:t xml:space="preserve"> </w:t>
            </w:r>
            <w:r w:rsidRPr="00D71045">
              <w:rPr>
                <w:rFonts w:ascii="Arial" w:hAnsi="Arial" w:cs="Arial"/>
              </w:rPr>
              <w:t>50%od</w:t>
            </w:r>
            <w:r w:rsidRPr="00D71045">
              <w:rPr>
                <w:rFonts w:ascii="Arial" w:hAnsi="Arial" w:cs="Arial"/>
                <w:spacing w:val="-1"/>
              </w:rPr>
              <w:t xml:space="preserve"> Poz</w:t>
            </w:r>
            <w:r>
              <w:rPr>
                <w:rFonts w:ascii="Arial" w:hAnsi="Arial" w:cs="Arial"/>
                <w:spacing w:val="-1"/>
              </w:rPr>
              <w:t xml:space="preserve"> </w:t>
            </w:r>
            <w:r w:rsidRPr="00D71045">
              <w:rPr>
                <w:rFonts w:ascii="Arial" w:hAnsi="Arial" w:cs="Arial"/>
                <w:spacing w:val="-1"/>
              </w:rPr>
              <w:t>12</w:t>
            </w:r>
            <w:r w:rsidRPr="00D71045">
              <w:rPr>
                <w:rFonts w:ascii="Arial" w:hAnsi="Arial" w:cs="Arial"/>
              </w:rPr>
              <w:t>do</w:t>
            </w:r>
            <w:r>
              <w:rPr>
                <w:rFonts w:ascii="Arial" w:hAnsi="Arial" w:cs="Arial"/>
              </w:rPr>
              <w:t xml:space="preserve"> </w:t>
            </w:r>
            <w:r w:rsidRPr="00D71045">
              <w:rPr>
                <w:rFonts w:ascii="Arial" w:hAnsi="Arial" w:cs="Arial"/>
                <w:spacing w:val="-1"/>
              </w:rPr>
              <w:t>14</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1616"/>
        </w:trPr>
        <w:tc>
          <w:tcPr>
            <w:tcW w:w="692" w:type="dxa"/>
            <w:vAlign w:val="center"/>
          </w:tcPr>
          <w:p w:rsidR="00D9103F" w:rsidRPr="00D71045" w:rsidRDefault="00D9103F" w:rsidP="00301F9B">
            <w:pPr>
              <w:jc w:val="center"/>
              <w:rPr>
                <w:rFonts w:ascii="Arial" w:hAnsi="Arial" w:cs="Arial"/>
              </w:rPr>
            </w:pPr>
            <w:r w:rsidRPr="00D71045">
              <w:rPr>
                <w:rFonts w:ascii="Arial" w:hAnsi="Arial" w:cs="Arial"/>
              </w:rPr>
              <w:t>16</w:t>
            </w:r>
          </w:p>
        </w:tc>
        <w:tc>
          <w:tcPr>
            <w:tcW w:w="3656" w:type="dxa"/>
            <w:gridSpan w:val="3"/>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spacing w:val="-1"/>
              </w:rPr>
              <w:t>Proturne</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prolaz</w:t>
            </w:r>
            <w:r>
              <w:rPr>
                <w:rFonts w:ascii="Arial" w:hAnsi="Arial" w:cs="Arial"/>
              </w:rPr>
              <w:t xml:space="preserve"> </w:t>
            </w:r>
            <w:r w:rsidRPr="00D71045">
              <w:rPr>
                <w:rFonts w:ascii="Arial" w:hAnsi="Arial" w:cs="Arial"/>
              </w:rPr>
              <w:t>kroz</w:t>
            </w:r>
            <w:r>
              <w:rPr>
                <w:rFonts w:ascii="Arial" w:hAnsi="Arial" w:cs="Arial"/>
              </w:rPr>
              <w:t xml:space="preserve"> </w:t>
            </w:r>
            <w:r w:rsidRPr="00D71045">
              <w:rPr>
                <w:rFonts w:ascii="Arial" w:hAnsi="Arial" w:cs="Arial"/>
              </w:rPr>
              <w:t>betonske</w:t>
            </w:r>
            <w:r>
              <w:rPr>
                <w:rFonts w:ascii="Arial" w:hAnsi="Arial" w:cs="Arial"/>
              </w:rPr>
              <w:t xml:space="preserve"> </w:t>
            </w:r>
            <w:r w:rsidRPr="00D71045">
              <w:rPr>
                <w:rFonts w:ascii="Arial" w:hAnsi="Arial" w:cs="Arial"/>
                <w:spacing w:val="-1"/>
              </w:rPr>
              <w:t>zidove</w:t>
            </w:r>
            <w:r>
              <w:rPr>
                <w:rFonts w:ascii="Arial" w:hAnsi="Arial" w:cs="Arial"/>
                <w:spacing w:val="-1"/>
              </w:rPr>
              <w:t xml:space="preserve"> </w:t>
            </w:r>
            <w:r w:rsidRPr="00D71045">
              <w:rPr>
                <w:rFonts w:ascii="Arial" w:hAnsi="Arial" w:cs="Arial"/>
              </w:rPr>
              <w:t>šahti</w:t>
            </w:r>
            <w:r>
              <w:rPr>
                <w:rFonts w:ascii="Arial" w:hAnsi="Arial" w:cs="Arial"/>
              </w:rPr>
              <w:t xml:space="preserve"> </w:t>
            </w:r>
            <w:r w:rsidRPr="00D71045">
              <w:rPr>
                <w:rFonts w:ascii="Arial" w:hAnsi="Arial" w:cs="Arial"/>
                <w:spacing w:val="-1"/>
              </w:rPr>
              <w:t>izrađene</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rPr>
              <w:t>deb.0.5</w:t>
            </w:r>
            <w:r w:rsidRPr="00D71045">
              <w:rPr>
                <w:rFonts w:ascii="Arial" w:hAnsi="Arial" w:cs="Arial"/>
                <w:spacing w:val="-1"/>
              </w:rPr>
              <w:t>mm</w:t>
            </w:r>
            <w:r>
              <w:rPr>
                <w:rFonts w:ascii="Arial" w:hAnsi="Arial" w:cs="Arial"/>
                <w:spacing w:val="-1"/>
              </w:rPr>
              <w:t xml:space="preserve"> </w:t>
            </w:r>
            <w:r w:rsidRPr="00D71045">
              <w:rPr>
                <w:rFonts w:ascii="Arial" w:hAnsi="Arial" w:cs="Arial"/>
              </w:rPr>
              <w:t>prečnika</w:t>
            </w:r>
            <w:r>
              <w:rPr>
                <w:rFonts w:ascii="Arial" w:hAnsi="Arial" w:cs="Arial"/>
              </w:rPr>
              <w:t xml:space="preserve"> </w:t>
            </w:r>
            <w:r w:rsidRPr="00D71045">
              <w:rPr>
                <w:rFonts w:ascii="Arial" w:hAnsi="Arial" w:cs="Arial"/>
              </w:rPr>
              <w:t>Dns+10</w:t>
            </w:r>
            <w:r w:rsidRPr="00D71045">
              <w:rPr>
                <w:rFonts w:ascii="Arial" w:hAnsi="Arial" w:cs="Arial"/>
                <w:spacing w:val="-2"/>
              </w:rPr>
              <w:t>mm,</w:t>
            </w:r>
            <w:r>
              <w:rPr>
                <w:rFonts w:ascii="Arial" w:hAnsi="Arial" w:cs="Arial"/>
                <w:spacing w:val="-2"/>
              </w:rPr>
              <w:t xml:space="preserve"> </w:t>
            </w:r>
            <w:r w:rsidRPr="00D71045">
              <w:rPr>
                <w:rFonts w:ascii="Arial" w:hAnsi="Arial" w:cs="Arial"/>
                <w:spacing w:val="-1"/>
              </w:rPr>
              <w:t>dužine</w:t>
            </w:r>
            <w:r w:rsidRPr="00D71045">
              <w:rPr>
                <w:rFonts w:ascii="Arial" w:hAnsi="Arial" w:cs="Arial"/>
              </w:rPr>
              <w:t>400</w:t>
            </w:r>
            <w:r w:rsidRPr="00D71045">
              <w:rPr>
                <w:rFonts w:ascii="Arial" w:hAnsi="Arial" w:cs="Arial"/>
                <w:spacing w:val="-1"/>
              </w:rPr>
              <w:t>mm.Prostor</w:t>
            </w:r>
            <w:r>
              <w:rPr>
                <w:rFonts w:ascii="Arial" w:hAnsi="Arial" w:cs="Arial"/>
                <w:spacing w:val="-1"/>
              </w:rPr>
              <w:t xml:space="preserve"> </w:t>
            </w:r>
            <w:r w:rsidRPr="00D71045">
              <w:rPr>
                <w:rFonts w:ascii="Arial" w:hAnsi="Arial" w:cs="Arial"/>
                <w:spacing w:val="-1"/>
              </w:rPr>
              <w:t>izmedju</w:t>
            </w:r>
            <w:r>
              <w:rPr>
                <w:rFonts w:ascii="Arial" w:hAnsi="Arial" w:cs="Arial"/>
                <w:spacing w:val="-1"/>
              </w:rPr>
              <w:t xml:space="preserve"> </w:t>
            </w:r>
            <w:r w:rsidRPr="00D71045">
              <w:rPr>
                <w:rFonts w:ascii="Arial" w:hAnsi="Arial" w:cs="Arial"/>
              </w:rPr>
              <w:t>proturne</w:t>
            </w:r>
            <w:r>
              <w:rPr>
                <w:rFonts w:ascii="Arial" w:hAnsi="Arial" w:cs="Arial"/>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r w:rsidRPr="00D71045">
              <w:rPr>
                <w:rFonts w:ascii="Arial" w:hAnsi="Arial" w:cs="Arial"/>
                <w:spacing w:val="-1"/>
              </w:rPr>
              <w:t>za</w:t>
            </w:r>
            <w:r>
              <w:rPr>
                <w:rFonts w:ascii="Arial" w:hAnsi="Arial" w:cs="Arial"/>
                <w:spacing w:val="-1"/>
              </w:rPr>
              <w:t>p</w:t>
            </w:r>
            <w:r w:rsidRPr="00D71045">
              <w:rPr>
                <w:rFonts w:ascii="Arial" w:hAnsi="Arial" w:cs="Arial"/>
                <w:spacing w:val="-1"/>
              </w:rPr>
              <w:t>tivati</w:t>
            </w:r>
            <w:r>
              <w:rPr>
                <w:rFonts w:ascii="Arial" w:hAnsi="Arial" w:cs="Arial"/>
                <w:spacing w:val="-1"/>
              </w:rPr>
              <w:t xml:space="preserve"> </w:t>
            </w:r>
            <w:r w:rsidRPr="00D71045">
              <w:rPr>
                <w:rFonts w:ascii="Arial" w:hAnsi="Arial" w:cs="Arial"/>
                <w:spacing w:val="-1"/>
              </w:rPr>
              <w:t>bitumenom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30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1059"/>
        </w:trPr>
        <w:tc>
          <w:tcPr>
            <w:tcW w:w="692" w:type="dxa"/>
            <w:vAlign w:val="center"/>
          </w:tcPr>
          <w:p w:rsidR="00D9103F" w:rsidRPr="00D71045" w:rsidRDefault="00D9103F" w:rsidP="00301F9B">
            <w:pPr>
              <w:jc w:val="center"/>
              <w:rPr>
                <w:rFonts w:ascii="Arial" w:hAnsi="Arial" w:cs="Arial"/>
              </w:rPr>
            </w:pPr>
            <w:r w:rsidRPr="00D71045">
              <w:rPr>
                <w:rFonts w:ascii="Arial" w:hAnsi="Arial" w:cs="Arial"/>
              </w:rPr>
              <w:t>17</w:t>
            </w: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Element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o</w:t>
            </w:r>
            <w:r w:rsidRPr="00D71045">
              <w:rPr>
                <w:rFonts w:ascii="Arial" w:hAnsi="Arial" w:cs="Arial"/>
                <w:spacing w:val="-1"/>
              </w:rPr>
              <w:t>dzračivanje</w:t>
            </w:r>
            <w:r>
              <w:rPr>
                <w:rFonts w:ascii="Arial" w:hAnsi="Arial" w:cs="Arial"/>
                <w:spacing w:val="-1"/>
              </w:rPr>
              <w:t xml:space="preserve"> </w:t>
            </w:r>
            <w:r w:rsidRPr="00D71045">
              <w:rPr>
                <w:rFonts w:ascii="Arial" w:hAnsi="Arial" w:cs="Arial"/>
                <w:spacing w:val="-1"/>
              </w:rPr>
              <w:t>/odzračni</w:t>
            </w:r>
            <w:r>
              <w:rPr>
                <w:rFonts w:ascii="Arial" w:hAnsi="Arial" w:cs="Arial"/>
                <w:spacing w:val="-1"/>
              </w:rPr>
              <w:t xml:space="preserve"> </w:t>
            </w:r>
            <w:r w:rsidRPr="00D71045">
              <w:rPr>
                <w:rFonts w:ascii="Arial" w:hAnsi="Arial" w:cs="Arial"/>
              </w:rPr>
              <w:t>lonac</w:t>
            </w:r>
            <w:r>
              <w:rPr>
                <w:rFonts w:ascii="Arial" w:hAnsi="Arial" w:cs="Arial"/>
              </w:rPr>
              <w:t xml:space="preserve"> </w:t>
            </w:r>
            <w:r w:rsidRPr="00D71045">
              <w:rPr>
                <w:rFonts w:ascii="Arial" w:hAnsi="Arial" w:cs="Arial"/>
                <w:spacing w:val="-1"/>
              </w:rPr>
              <w:t>izradjen</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lima</w:t>
            </w:r>
            <w:r>
              <w:rPr>
                <w:rFonts w:ascii="Arial" w:hAnsi="Arial" w:cs="Arial"/>
                <w:spacing w:val="-1"/>
              </w:rPr>
              <w:t xml:space="preserve"> </w:t>
            </w:r>
            <w:r w:rsidRPr="00D71045">
              <w:rPr>
                <w:rFonts w:ascii="Arial" w:hAnsi="Arial" w:cs="Arial"/>
                <w:spacing w:val="-1"/>
              </w:rPr>
              <w:t>prema</w:t>
            </w:r>
            <w:r>
              <w:rPr>
                <w:rFonts w:ascii="Arial" w:hAnsi="Arial" w:cs="Arial"/>
                <w:spacing w:val="-1"/>
              </w:rPr>
              <w:t xml:space="preserve"> </w:t>
            </w:r>
            <w:r w:rsidRPr="00D71045">
              <w:rPr>
                <w:rFonts w:ascii="Arial" w:hAnsi="Arial" w:cs="Arial"/>
              </w:rPr>
              <w:t>grafičkoj</w:t>
            </w:r>
            <w:r>
              <w:rPr>
                <w:rFonts w:ascii="Arial" w:hAnsi="Arial" w:cs="Arial"/>
              </w:rPr>
              <w:t xml:space="preserve"> </w:t>
            </w:r>
            <w:r w:rsidRPr="00D71045">
              <w:rPr>
                <w:rFonts w:ascii="Arial" w:hAnsi="Arial" w:cs="Arial"/>
                <w:spacing w:val="-1"/>
              </w:rPr>
              <w:t>dokumentaciji</w:t>
            </w:r>
            <w:r>
              <w:rPr>
                <w:rFonts w:ascii="Arial" w:hAnsi="Arial" w:cs="Arial"/>
                <w:spacing w:val="-1"/>
              </w:rPr>
              <w:t xml:space="preserve"> </w:t>
            </w:r>
            <w:r w:rsidRPr="00D71045">
              <w:rPr>
                <w:rFonts w:ascii="Arial" w:hAnsi="Arial" w:cs="Arial"/>
              </w:rPr>
              <w:t>NO200x250</w:t>
            </w:r>
            <w:r w:rsidRPr="00D71045">
              <w:rPr>
                <w:rFonts w:ascii="Arial" w:hAnsi="Arial" w:cs="Arial"/>
                <w:spacing w:val="-1"/>
              </w:rPr>
              <w:t>mm</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rPr>
              <w:t>kg15)</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1190"/>
        </w:trPr>
        <w:tc>
          <w:tcPr>
            <w:tcW w:w="692" w:type="dxa"/>
            <w:vMerge w:val="restart"/>
            <w:vAlign w:val="center"/>
          </w:tcPr>
          <w:p w:rsidR="00D9103F" w:rsidRPr="00D71045" w:rsidRDefault="00D9103F" w:rsidP="00301F9B">
            <w:pPr>
              <w:jc w:val="center"/>
              <w:rPr>
                <w:rFonts w:ascii="Arial" w:hAnsi="Arial" w:cs="Arial"/>
              </w:rPr>
            </w:pPr>
            <w:r>
              <w:rPr>
                <w:rFonts w:ascii="Arial" w:hAnsi="Arial" w:cs="Arial"/>
              </w:rPr>
              <w:t>18</w:t>
            </w: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Pr>
                <w:rFonts w:ascii="Arial" w:hAnsi="Arial" w:cs="Arial"/>
              </w:rPr>
              <w:t>L</w:t>
            </w:r>
            <w:r w:rsidRPr="00D71045">
              <w:rPr>
                <w:rFonts w:ascii="Arial" w:hAnsi="Arial" w:cs="Arial"/>
              </w:rPr>
              <w:t>eptir</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rPr>
              <w:t>NP16</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vrelu</w:t>
            </w:r>
            <w:r>
              <w:rPr>
                <w:rFonts w:ascii="Arial" w:hAnsi="Arial" w:cs="Arial"/>
                <w:spacing w:val="-1"/>
              </w:rPr>
              <w:t xml:space="preserve"> </w:t>
            </w:r>
            <w:r w:rsidRPr="00D71045">
              <w:rPr>
                <w:rFonts w:ascii="Arial" w:hAnsi="Arial" w:cs="Arial"/>
                <w:spacing w:val="-1"/>
              </w:rPr>
              <w:t>vodu</w:t>
            </w:r>
            <w:r>
              <w:rPr>
                <w:rFonts w:ascii="Arial" w:hAnsi="Arial" w:cs="Arial"/>
                <w:spacing w:val="-1"/>
              </w:rPr>
              <w:t xml:space="preserve"> </w:t>
            </w:r>
            <w:r w:rsidRPr="00D71045">
              <w:rPr>
                <w:rFonts w:ascii="Arial" w:hAnsi="Arial" w:cs="Arial"/>
              </w:rPr>
              <w:t>do130C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rPr>
              <w:t>ručnim</w:t>
            </w:r>
            <w:r>
              <w:rPr>
                <w:rFonts w:ascii="Arial" w:hAnsi="Arial" w:cs="Arial"/>
              </w:rPr>
              <w:t xml:space="preserve"> </w:t>
            </w:r>
            <w:r w:rsidRPr="00D71045">
              <w:rPr>
                <w:rFonts w:ascii="Arial" w:hAnsi="Arial" w:cs="Arial"/>
              </w:rPr>
              <w:t>reduktorskim</w:t>
            </w:r>
            <w:r>
              <w:rPr>
                <w:rFonts w:ascii="Arial" w:hAnsi="Arial" w:cs="Arial"/>
              </w:rPr>
              <w:t xml:space="preserve"> </w:t>
            </w:r>
            <w:r w:rsidRPr="00D71045">
              <w:rPr>
                <w:rFonts w:ascii="Arial" w:hAnsi="Arial" w:cs="Arial"/>
              </w:rPr>
              <w:t>pogonom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između</w:t>
            </w:r>
            <w:r>
              <w:rPr>
                <w:rFonts w:ascii="Arial" w:hAnsi="Arial" w:cs="Arial"/>
                <w:spacing w:val="-1"/>
              </w:rPr>
              <w:t xml:space="preserve"> </w:t>
            </w:r>
            <w:r w:rsidRPr="00D71045">
              <w:rPr>
                <w:rFonts w:ascii="Arial" w:hAnsi="Arial" w:cs="Arial"/>
              </w:rPr>
              <w:t>prirubnica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sidRPr="00D71045">
              <w:rPr>
                <w:rFonts w:ascii="Arial" w:hAnsi="Arial" w:cs="Arial"/>
              </w:rPr>
              <w:t>,</w:t>
            </w:r>
            <w:r>
              <w:rPr>
                <w:rFonts w:ascii="Arial" w:hAnsi="Arial" w:cs="Arial"/>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r>
              <w:rPr>
                <w:rFonts w:ascii="Arial" w:hAnsi="Arial" w:cs="Arial"/>
                <w:spacing w:val="-1"/>
              </w:rPr>
              <w:t>:</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Default="00D9103F" w:rsidP="00301F9B">
            <w:pPr>
              <w:pStyle w:val="TableParagraph"/>
              <w:spacing w:line="210" w:lineRule="exact"/>
              <w:ind w:left="25"/>
              <w:rPr>
                <w:rFonts w:ascii="Arial" w:hAnsi="Arial" w:cs="Arial"/>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18</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6</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DN150</w:t>
            </w:r>
            <w:r w:rsidRPr="00D71045">
              <w:rPr>
                <w:rFonts w:ascii="Arial" w:hAnsi="Arial" w:cs="Arial"/>
              </w:rPr>
              <w:t>PN</w:t>
            </w:r>
            <w:r w:rsidRPr="00D71045">
              <w:rPr>
                <w:rFonts w:ascii="Arial" w:hAnsi="Arial" w:cs="Arial"/>
                <w:spacing w:val="-1"/>
              </w:rPr>
              <w:t>19</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4</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restart"/>
            <w:vAlign w:val="center"/>
          </w:tcPr>
          <w:p w:rsidR="00D9103F" w:rsidRDefault="00D9103F" w:rsidP="00301F9B">
            <w:pPr>
              <w:jc w:val="center"/>
              <w:rPr>
                <w:rFonts w:ascii="Arial" w:hAnsi="Arial" w:cs="Arial"/>
              </w:rPr>
            </w:pPr>
            <w:r w:rsidRPr="00D71045">
              <w:rPr>
                <w:rFonts w:ascii="Arial" w:hAnsi="Arial" w:cs="Arial"/>
              </w:rPr>
              <w:t>19</w:t>
            </w: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Merna</w:t>
            </w:r>
            <w:r w:rsidRPr="00D71045">
              <w:rPr>
                <w:rFonts w:ascii="Arial" w:hAnsi="Arial" w:cs="Arial"/>
              </w:rPr>
              <w:t>,</w:t>
            </w:r>
            <w:r>
              <w:rPr>
                <w:rFonts w:ascii="Arial" w:hAnsi="Arial" w:cs="Arial"/>
              </w:rPr>
              <w:t xml:space="preserve"> </w:t>
            </w:r>
            <w:r w:rsidRPr="00D71045">
              <w:rPr>
                <w:rFonts w:ascii="Arial" w:hAnsi="Arial" w:cs="Arial"/>
              </w:rPr>
              <w:t>prigušna</w:t>
            </w:r>
            <w:r>
              <w:rPr>
                <w:rFonts w:ascii="Arial" w:hAnsi="Arial" w:cs="Arial"/>
              </w:rPr>
              <w:t xml:space="preserve"> </w:t>
            </w:r>
            <w:r w:rsidRPr="00D71045">
              <w:rPr>
                <w:rFonts w:ascii="Arial" w:hAnsi="Arial" w:cs="Arial"/>
              </w:rPr>
              <w:t>blenda</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kontraprirubnicama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DN350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DN300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DN200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3</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692" w:type="dxa"/>
            <w:vMerge/>
            <w:vAlign w:val="center"/>
          </w:tcPr>
          <w:p w:rsidR="00D9103F" w:rsidRDefault="00D9103F" w:rsidP="00301F9B">
            <w:pPr>
              <w:jc w:val="center"/>
              <w:rPr>
                <w:rFonts w:ascii="Arial" w:hAnsi="Arial" w:cs="Arial"/>
              </w:rPr>
            </w:pP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DN</w:t>
            </w:r>
            <w:r>
              <w:rPr>
                <w:rFonts w:ascii="Arial" w:hAnsi="Arial" w:cs="Arial"/>
                <w:spacing w:val="-1"/>
              </w:rPr>
              <w:t>15</w:t>
            </w:r>
            <w:r w:rsidRPr="00D71045">
              <w:rPr>
                <w:rFonts w:ascii="Arial" w:hAnsi="Arial" w:cs="Arial"/>
                <w:spacing w:val="-1"/>
              </w:rPr>
              <w:t>0</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1108"/>
        </w:trPr>
        <w:tc>
          <w:tcPr>
            <w:tcW w:w="692" w:type="dxa"/>
            <w:vAlign w:val="center"/>
          </w:tcPr>
          <w:p w:rsidR="00D9103F" w:rsidRDefault="00D9103F" w:rsidP="00301F9B">
            <w:pPr>
              <w:jc w:val="center"/>
              <w:rPr>
                <w:rFonts w:ascii="Arial" w:hAnsi="Arial" w:cs="Arial"/>
              </w:rPr>
            </w:pPr>
            <w:r>
              <w:rPr>
                <w:rFonts w:ascii="Arial" w:hAnsi="Arial" w:cs="Arial"/>
              </w:rPr>
              <w:t>20</w:t>
            </w: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Pr>
                <w:rFonts w:ascii="Arial" w:hAnsi="Arial" w:cs="Arial"/>
                <w:spacing w:val="-1"/>
              </w:rPr>
              <w:t>D</w:t>
            </w:r>
            <w:r w:rsidRPr="00D71045">
              <w:rPr>
                <w:rFonts w:ascii="Arial" w:hAnsi="Arial" w:cs="Arial"/>
                <w:spacing w:val="-1"/>
              </w:rPr>
              <w:t>vodelni</w:t>
            </w:r>
            <w:r>
              <w:rPr>
                <w:rFonts w:ascii="Arial" w:hAnsi="Arial" w:cs="Arial"/>
                <w:spacing w:val="-1"/>
              </w:rPr>
              <w:t xml:space="preserve"> </w:t>
            </w:r>
            <w:r w:rsidRPr="00D71045">
              <w:rPr>
                <w:rFonts w:ascii="Arial" w:hAnsi="Arial" w:cs="Arial"/>
              </w:rPr>
              <w:t>kuglasti</w:t>
            </w:r>
            <w:r>
              <w:rPr>
                <w:rFonts w:ascii="Arial" w:hAnsi="Arial" w:cs="Arial"/>
              </w:rPr>
              <w:t xml:space="preserve"> </w:t>
            </w:r>
            <w:r w:rsidRPr="00D71045">
              <w:rPr>
                <w:rFonts w:ascii="Arial" w:hAnsi="Arial" w:cs="Arial"/>
                <w:spacing w:val="-1"/>
              </w:rPr>
              <w:t>ventil</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w:t>
            </w:r>
            <w:r>
              <w:rPr>
                <w:rFonts w:ascii="Arial" w:hAnsi="Arial" w:cs="Arial"/>
                <w:spacing w:val="-1"/>
              </w:rPr>
              <w:t xml:space="preserve"> </w:t>
            </w:r>
            <w:r w:rsidRPr="00D71045">
              <w:rPr>
                <w:rFonts w:ascii="Arial" w:hAnsi="Arial" w:cs="Arial"/>
                <w:spacing w:val="-1"/>
              </w:rPr>
              <w:t>do130</w:t>
            </w:r>
            <w:r w:rsidRPr="00D71045">
              <w:rPr>
                <w:rFonts w:ascii="Arial" w:hAnsi="Arial" w:cs="Arial"/>
              </w:rPr>
              <w:t>C</w:t>
            </w:r>
            <w:r>
              <w:rPr>
                <w:rFonts w:ascii="Arial" w:hAnsi="Arial" w:cs="Arial"/>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prirubnicama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kontraprirubnicama</w:t>
            </w:r>
            <w:r>
              <w:rPr>
                <w:rFonts w:ascii="Arial" w:hAnsi="Arial" w:cs="Arial"/>
                <w:spacing w:val="-1"/>
              </w:rPr>
              <w:t xml:space="preserve"> </w:t>
            </w:r>
            <w:r w:rsidRPr="00D71045">
              <w:rPr>
                <w:rFonts w:ascii="Arial" w:hAnsi="Arial" w:cs="Arial"/>
              </w:rPr>
              <w:t>JUS</w:t>
            </w:r>
            <w:r w:rsidRPr="00D71045">
              <w:rPr>
                <w:rFonts w:ascii="Arial" w:hAnsi="Arial" w:cs="Arial"/>
                <w:spacing w:val="-1"/>
              </w:rPr>
              <w:t>M.B6.051,</w:t>
            </w:r>
            <w:r>
              <w:rPr>
                <w:rFonts w:ascii="Arial" w:hAnsi="Arial" w:cs="Arial"/>
                <w:spacing w:val="-1"/>
              </w:rPr>
              <w:t xml:space="preserve"> </w:t>
            </w:r>
            <w:r w:rsidRPr="00D71045">
              <w:rPr>
                <w:rFonts w:ascii="Arial" w:hAnsi="Arial" w:cs="Arial"/>
                <w:spacing w:val="-1"/>
              </w:rPr>
              <w:t>zavrtnjima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zaptivačem</w:t>
            </w:r>
            <w:r>
              <w:rPr>
                <w:rFonts w:ascii="Arial" w:hAnsi="Arial" w:cs="Arial"/>
                <w:spacing w:val="-1"/>
              </w:rPr>
              <w:t xml:space="preserve"> </w:t>
            </w:r>
            <w:r w:rsidRPr="00D71045">
              <w:rPr>
                <w:rFonts w:ascii="Arial" w:hAnsi="Arial" w:cs="Arial"/>
                <w:spacing w:val="-1"/>
              </w:rPr>
              <w:t>DN25</w:t>
            </w:r>
            <w:r w:rsidRPr="00D71045">
              <w:rPr>
                <w:rFonts w:ascii="Arial" w:hAnsi="Arial" w:cs="Arial"/>
              </w:rPr>
              <w:t>PN</w:t>
            </w:r>
            <w:r w:rsidRPr="00D71045">
              <w:rPr>
                <w:rFonts w:ascii="Arial" w:hAnsi="Arial" w:cs="Arial"/>
                <w:spacing w:val="-1"/>
              </w:rPr>
              <w:t>16</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680"/>
        </w:trPr>
        <w:tc>
          <w:tcPr>
            <w:tcW w:w="692" w:type="dxa"/>
            <w:vAlign w:val="center"/>
          </w:tcPr>
          <w:p w:rsidR="00D9103F" w:rsidRDefault="00D9103F" w:rsidP="00301F9B">
            <w:pPr>
              <w:jc w:val="center"/>
              <w:rPr>
                <w:rFonts w:ascii="Arial" w:hAnsi="Arial" w:cs="Arial"/>
              </w:rPr>
            </w:pPr>
            <w:r>
              <w:rPr>
                <w:rFonts w:ascii="Arial" w:hAnsi="Arial" w:cs="Arial"/>
              </w:rPr>
              <w:t>21</w:t>
            </w:r>
          </w:p>
        </w:tc>
        <w:tc>
          <w:tcPr>
            <w:tcW w:w="3656" w:type="dxa"/>
            <w:gridSpan w:val="3"/>
            <w:vAlign w:val="center"/>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Kuglasta</w:t>
            </w:r>
            <w:r>
              <w:rPr>
                <w:rFonts w:ascii="Arial" w:hAnsi="Arial" w:cs="Arial"/>
                <w:spacing w:val="-1"/>
              </w:rPr>
              <w:t xml:space="preserve"> </w:t>
            </w:r>
            <w:r w:rsidRPr="00D71045">
              <w:rPr>
                <w:rFonts w:ascii="Arial" w:hAnsi="Arial" w:cs="Arial"/>
                <w:spacing w:val="-1"/>
              </w:rPr>
              <w:t>slavina</w:t>
            </w:r>
            <w:r>
              <w:rPr>
                <w:rFonts w:ascii="Arial" w:hAnsi="Arial" w:cs="Arial"/>
                <w:spacing w:val="-1"/>
              </w:rPr>
              <w:t xml:space="preserve"> </w:t>
            </w:r>
            <w:r w:rsidRPr="00D71045">
              <w:rPr>
                <w:rFonts w:ascii="Arial" w:hAnsi="Arial" w:cs="Arial"/>
              </w:rPr>
              <w:t>JUS</w:t>
            </w:r>
            <w:r w:rsidRPr="00D71045">
              <w:rPr>
                <w:rFonts w:ascii="Arial" w:hAnsi="Arial" w:cs="Arial"/>
                <w:spacing w:val="-1"/>
              </w:rPr>
              <w:t>C.D2.100</w:t>
            </w:r>
            <w:r>
              <w:rPr>
                <w:rFonts w:ascii="Arial" w:hAnsi="Arial" w:cs="Arial"/>
                <w:spacing w:val="-1"/>
              </w:rPr>
              <w:t xml:space="preserve"> </w:t>
            </w:r>
            <w:r w:rsidRPr="00D71045">
              <w:rPr>
                <w:rFonts w:ascii="Arial" w:hAnsi="Arial" w:cs="Arial"/>
              </w:rPr>
              <w:t>R1/2"</w:t>
            </w:r>
            <w:r>
              <w:rPr>
                <w:rFonts w:ascii="Arial" w:hAnsi="Arial" w:cs="Arial"/>
              </w:rPr>
              <w:t xml:space="preserve"> </w:t>
            </w:r>
            <w:r w:rsidRPr="00D71045">
              <w:rPr>
                <w:rFonts w:ascii="Arial" w:hAnsi="Arial" w:cs="Arial"/>
              </w:rPr>
              <w:t>PN</w:t>
            </w:r>
            <w:r w:rsidRPr="00D71045">
              <w:rPr>
                <w:rFonts w:ascii="Arial" w:hAnsi="Arial" w:cs="Arial"/>
                <w:spacing w:val="-1"/>
              </w:rPr>
              <w:t>16</w:t>
            </w:r>
            <w:r>
              <w:rPr>
                <w:rFonts w:ascii="Arial" w:hAnsi="Arial" w:cs="Arial"/>
                <w:spacing w:val="-1"/>
              </w:rPr>
              <w:t xml:space="preserve"> </w:t>
            </w:r>
            <w:r w:rsidRPr="00D71045">
              <w:rPr>
                <w:rFonts w:ascii="Arial" w:hAnsi="Arial" w:cs="Arial"/>
              </w:rPr>
              <w:t>(</w:t>
            </w:r>
            <w:r w:rsidRPr="00D71045">
              <w:rPr>
                <w:rFonts w:ascii="Arial" w:hAnsi="Arial" w:cs="Arial"/>
                <w:spacing w:val="-1"/>
              </w:rPr>
              <w:t>NO15</w:t>
            </w:r>
            <w:r w:rsidRPr="00D71045">
              <w:rPr>
                <w:rFonts w:ascii="Arial" w:hAnsi="Arial" w:cs="Arial"/>
              </w:rPr>
              <w:t>)</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30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680"/>
        </w:trPr>
        <w:tc>
          <w:tcPr>
            <w:tcW w:w="692" w:type="dxa"/>
            <w:vAlign w:val="center"/>
          </w:tcPr>
          <w:p w:rsidR="00D9103F" w:rsidRDefault="00D9103F" w:rsidP="00301F9B">
            <w:pPr>
              <w:jc w:val="center"/>
              <w:rPr>
                <w:rFonts w:ascii="Arial" w:hAnsi="Arial" w:cs="Arial"/>
              </w:rPr>
            </w:pPr>
            <w:r>
              <w:rPr>
                <w:rFonts w:ascii="Arial" w:hAnsi="Arial" w:cs="Arial"/>
              </w:rPr>
              <w:t>22</w:t>
            </w:r>
          </w:p>
        </w:tc>
        <w:tc>
          <w:tcPr>
            <w:tcW w:w="3656" w:type="dxa"/>
            <w:gridSpan w:val="3"/>
          </w:tcPr>
          <w:p w:rsidR="00D9103F" w:rsidRPr="002B6CAF" w:rsidRDefault="00D9103F" w:rsidP="00301F9B">
            <w:pPr>
              <w:pStyle w:val="TableParagraph"/>
              <w:spacing w:line="210" w:lineRule="exact"/>
              <w:ind w:left="25"/>
              <w:rPr>
                <w:rFonts w:ascii="Arial" w:hAnsi="Arial" w:cs="Arial"/>
              </w:rPr>
            </w:pPr>
            <w:r>
              <w:rPr>
                <w:rFonts w:ascii="Arial" w:hAnsi="Arial" w:cs="Arial"/>
              </w:rPr>
              <w:t>O</w:t>
            </w:r>
            <w:r w:rsidRPr="00D71045">
              <w:rPr>
                <w:rFonts w:ascii="Arial" w:hAnsi="Arial" w:cs="Arial"/>
              </w:rPr>
              <w:t>slonci</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šahtama</w:t>
            </w:r>
            <w:r>
              <w:rPr>
                <w:rFonts w:ascii="Arial" w:hAnsi="Arial" w:cs="Arial"/>
                <w:spacing w:val="-1"/>
              </w:rPr>
              <w:t xml:space="preserve"> </w:t>
            </w:r>
            <w:r w:rsidRPr="00D71045">
              <w:rPr>
                <w:rFonts w:ascii="Arial" w:hAnsi="Arial" w:cs="Arial"/>
                <w:spacing w:val="-1"/>
              </w:rPr>
              <w:t>izrađeni</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čeličnih</w:t>
            </w:r>
            <w:r>
              <w:rPr>
                <w:rFonts w:ascii="Arial" w:hAnsi="Arial" w:cs="Arial"/>
              </w:rPr>
              <w:t xml:space="preserve"> </w:t>
            </w:r>
            <w:r w:rsidRPr="00D71045">
              <w:rPr>
                <w:rFonts w:ascii="Arial" w:hAnsi="Arial" w:cs="Arial"/>
              </w:rPr>
              <w:t>profila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čeličnog</w:t>
            </w:r>
            <w:r>
              <w:rPr>
                <w:rFonts w:ascii="Arial" w:hAnsi="Arial" w:cs="Arial"/>
              </w:rPr>
              <w:t xml:space="preserve"> </w:t>
            </w:r>
            <w:r w:rsidRPr="00D71045">
              <w:rPr>
                <w:rFonts w:ascii="Arial" w:hAnsi="Arial" w:cs="Arial"/>
                <w:spacing w:val="-1"/>
              </w:rPr>
              <w:t>lima</w:t>
            </w:r>
            <w:r w:rsidRPr="00D71045">
              <w:rPr>
                <w:rFonts w:ascii="Arial" w:hAnsi="Arial" w:cs="Arial"/>
              </w:rPr>
              <w:t>(cca</w:t>
            </w:r>
            <w:r>
              <w:rPr>
                <w:rFonts w:ascii="Arial" w:hAnsi="Arial" w:cs="Arial"/>
              </w:rPr>
              <w:t xml:space="preserve">. </w:t>
            </w:r>
            <w:r w:rsidRPr="00D71045">
              <w:rPr>
                <w:rFonts w:ascii="Arial" w:hAnsi="Arial" w:cs="Arial"/>
              </w:rPr>
              <w:t>15kg/kom)</w:t>
            </w:r>
            <w:r>
              <w:rPr>
                <w:rFonts w:ascii="Arial" w:hAnsi="Arial" w:cs="Arial"/>
              </w:rPr>
              <w:t xml:space="preserve"> </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16</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766"/>
        </w:trPr>
        <w:tc>
          <w:tcPr>
            <w:tcW w:w="692" w:type="dxa"/>
            <w:vAlign w:val="center"/>
          </w:tcPr>
          <w:p w:rsidR="00D9103F" w:rsidRDefault="00D9103F" w:rsidP="00301F9B">
            <w:pPr>
              <w:jc w:val="center"/>
              <w:rPr>
                <w:rFonts w:ascii="Arial" w:hAnsi="Arial" w:cs="Arial"/>
              </w:rPr>
            </w:pPr>
            <w:r>
              <w:rPr>
                <w:rFonts w:ascii="Arial" w:hAnsi="Arial" w:cs="Arial"/>
              </w:rPr>
              <w:t>23</w:t>
            </w:r>
          </w:p>
        </w:tc>
        <w:tc>
          <w:tcPr>
            <w:tcW w:w="3656" w:type="dxa"/>
            <w:gridSpan w:val="3"/>
          </w:tcPr>
          <w:p w:rsidR="00D9103F" w:rsidRPr="002B6CAF" w:rsidRDefault="00D9103F" w:rsidP="00301F9B">
            <w:pPr>
              <w:pStyle w:val="TableParagraph"/>
              <w:spacing w:line="210" w:lineRule="exact"/>
              <w:ind w:left="25"/>
              <w:rPr>
                <w:rFonts w:ascii="Arial" w:hAnsi="Arial" w:cs="Arial"/>
              </w:rPr>
            </w:pPr>
            <w:r>
              <w:rPr>
                <w:rFonts w:ascii="Arial" w:hAnsi="Arial" w:cs="Arial"/>
              </w:rPr>
              <w:t>P</w:t>
            </w:r>
            <w:r w:rsidRPr="00D71045">
              <w:rPr>
                <w:rFonts w:ascii="Arial" w:hAnsi="Arial" w:cs="Arial"/>
              </w:rPr>
              <w:t>rirubnički</w:t>
            </w:r>
            <w:r>
              <w:rPr>
                <w:rFonts w:ascii="Arial" w:hAnsi="Arial" w:cs="Arial"/>
              </w:rPr>
              <w:t xml:space="preserve"> </w:t>
            </w:r>
            <w:r w:rsidRPr="00D71045">
              <w:rPr>
                <w:rFonts w:ascii="Arial" w:hAnsi="Arial" w:cs="Arial"/>
              </w:rPr>
              <w:t>spoj:</w:t>
            </w:r>
            <w:r>
              <w:rPr>
                <w:rFonts w:ascii="Arial" w:hAnsi="Arial" w:cs="Arial"/>
              </w:rPr>
              <w:t xml:space="preserve"> </w:t>
            </w:r>
            <w:r w:rsidRPr="00D71045">
              <w:rPr>
                <w:rFonts w:ascii="Arial" w:hAnsi="Arial" w:cs="Arial"/>
              </w:rPr>
              <w:t>prirubnica,</w:t>
            </w:r>
            <w:r>
              <w:rPr>
                <w:rFonts w:ascii="Arial" w:hAnsi="Arial" w:cs="Arial"/>
              </w:rPr>
              <w:t xml:space="preserve"> </w:t>
            </w:r>
            <w:r w:rsidRPr="00D71045">
              <w:rPr>
                <w:rFonts w:ascii="Arial" w:hAnsi="Arial" w:cs="Arial"/>
              </w:rPr>
              <w:t>slepa</w:t>
            </w:r>
            <w:r>
              <w:rPr>
                <w:rFonts w:ascii="Arial" w:hAnsi="Arial" w:cs="Arial"/>
              </w:rPr>
              <w:t xml:space="preserve"> </w:t>
            </w:r>
            <w:r w:rsidRPr="00D71045">
              <w:rPr>
                <w:rFonts w:ascii="Arial" w:hAnsi="Arial" w:cs="Arial"/>
                <w:spacing w:val="-1"/>
              </w:rPr>
              <w:t>kontraprirubniva,</w:t>
            </w:r>
            <w:r>
              <w:rPr>
                <w:rFonts w:ascii="Arial" w:hAnsi="Arial" w:cs="Arial"/>
                <w:spacing w:val="-1"/>
              </w:rPr>
              <w:t xml:space="preserve"> </w:t>
            </w:r>
            <w:r w:rsidRPr="00D71045">
              <w:rPr>
                <w:rFonts w:ascii="Arial" w:hAnsi="Arial" w:cs="Arial"/>
                <w:spacing w:val="-1"/>
              </w:rPr>
              <w:t>zavtrtnji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zaptivač</w:t>
            </w:r>
            <w:r>
              <w:rPr>
                <w:rFonts w:ascii="Arial" w:hAnsi="Arial" w:cs="Arial"/>
                <w:spacing w:val="-1"/>
              </w:rPr>
              <w:t xml:space="preserve"> </w:t>
            </w:r>
            <w:r w:rsidRPr="00D71045">
              <w:rPr>
                <w:rFonts w:ascii="Arial" w:hAnsi="Arial" w:cs="Arial"/>
              </w:rPr>
              <w:t>DN150NP16</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510"/>
        </w:trPr>
        <w:tc>
          <w:tcPr>
            <w:tcW w:w="4348" w:type="dxa"/>
            <w:gridSpan w:val="4"/>
            <w:vAlign w:val="center"/>
          </w:tcPr>
          <w:p w:rsidR="00D9103F" w:rsidRPr="002B6CAF" w:rsidRDefault="00D9103F" w:rsidP="00301F9B">
            <w:pPr>
              <w:pStyle w:val="TableParagraph"/>
              <w:spacing w:line="210" w:lineRule="exact"/>
              <w:ind w:left="25"/>
              <w:rPr>
                <w:rFonts w:ascii="Arial" w:hAnsi="Arial" w:cs="Arial"/>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A.3.1</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510"/>
        </w:trPr>
        <w:tc>
          <w:tcPr>
            <w:tcW w:w="692" w:type="dxa"/>
            <w:vAlign w:val="center"/>
          </w:tcPr>
          <w:p w:rsidR="00D9103F" w:rsidRPr="002B6CAF" w:rsidRDefault="00D9103F" w:rsidP="00301F9B">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2</w:t>
            </w:r>
          </w:p>
        </w:tc>
        <w:tc>
          <w:tcPr>
            <w:tcW w:w="7881" w:type="dxa"/>
            <w:gridSpan w:val="12"/>
            <w:vAlign w:val="center"/>
          </w:tcPr>
          <w:p w:rsidR="00D9103F" w:rsidRPr="002B6CAF" w:rsidRDefault="00D9103F" w:rsidP="00301F9B">
            <w:pPr>
              <w:rPr>
                <w:rFonts w:ascii="Arial" w:hAnsi="Arial" w:cs="Arial"/>
              </w:rPr>
            </w:pPr>
            <w:r>
              <w:rPr>
                <w:rFonts w:ascii="Arial" w:hAnsi="Arial" w:cs="Arial"/>
                <w:b/>
                <w:bCs/>
                <w:spacing w:val="-1"/>
              </w:rPr>
              <w:t>Izolacija i bojenje</w:t>
            </w:r>
          </w:p>
        </w:tc>
      </w:tr>
      <w:tr w:rsidR="00D9103F" w:rsidRPr="002B6CAF">
        <w:trPr>
          <w:trHeight w:val="283"/>
        </w:trPr>
        <w:tc>
          <w:tcPr>
            <w:tcW w:w="692" w:type="dxa"/>
            <w:vAlign w:val="center"/>
          </w:tcPr>
          <w:p w:rsidR="00D9103F" w:rsidRDefault="00D9103F" w:rsidP="00301F9B">
            <w:pPr>
              <w:jc w:val="center"/>
              <w:rPr>
                <w:rFonts w:ascii="Arial" w:hAnsi="Arial" w:cs="Arial"/>
              </w:rPr>
            </w:pPr>
            <w:r>
              <w:rPr>
                <w:rFonts w:ascii="Arial" w:hAnsi="Arial" w:cs="Arial"/>
              </w:rPr>
              <w:t>24</w:t>
            </w:r>
          </w:p>
        </w:tc>
        <w:tc>
          <w:tcPr>
            <w:tcW w:w="3656" w:type="dxa"/>
            <w:gridSpan w:val="3"/>
          </w:tcPr>
          <w:p w:rsidR="00D9103F" w:rsidRDefault="00D9103F" w:rsidP="00301F9B">
            <w:pPr>
              <w:pStyle w:val="TableParagraph"/>
              <w:spacing w:line="210" w:lineRule="exact"/>
              <w:ind w:left="25"/>
              <w:rPr>
                <w:rFonts w:ascii="Arial" w:hAnsi="Arial" w:cs="Arial"/>
              </w:rPr>
            </w:pPr>
            <w:r w:rsidRPr="00D71045">
              <w:rPr>
                <w:rFonts w:ascii="Arial" w:hAnsi="Arial" w:cs="Arial"/>
                <w:spacing w:val="-1"/>
              </w:rPr>
              <w:t>Čišćenje</w:t>
            </w:r>
            <w:r w:rsidRPr="00D71045">
              <w:rPr>
                <w:rFonts w:ascii="Arial" w:hAnsi="Arial" w:cs="Arial"/>
              </w:rPr>
              <w:t>,</w:t>
            </w:r>
            <w:r>
              <w:rPr>
                <w:rFonts w:ascii="Arial" w:hAnsi="Arial" w:cs="Arial"/>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izolacija</w:t>
            </w:r>
            <w:r>
              <w:rPr>
                <w:rFonts w:ascii="Arial" w:hAnsi="Arial" w:cs="Arial"/>
                <w:spacing w:val="-1"/>
              </w:rPr>
              <w:t xml:space="preserve"> </w:t>
            </w:r>
            <w:r w:rsidRPr="00D71045">
              <w:rPr>
                <w:rFonts w:ascii="Arial" w:hAnsi="Arial" w:cs="Arial"/>
              </w:rPr>
              <w:t>toplovodnih</w:t>
            </w:r>
            <w:r>
              <w:rPr>
                <w:rFonts w:ascii="Arial" w:hAnsi="Arial" w:cs="Arial"/>
              </w:rPr>
              <w:t xml:space="preserve"> </w:t>
            </w:r>
            <w:r w:rsidRPr="00D71045">
              <w:rPr>
                <w:rFonts w:ascii="Arial" w:hAnsi="Arial" w:cs="Arial"/>
              </w:rPr>
              <w:t>cevi</w:t>
            </w:r>
            <w:r>
              <w:rPr>
                <w:rFonts w:ascii="Arial" w:hAnsi="Arial" w:cs="Arial"/>
              </w:rPr>
              <w:t xml:space="preserve"> </w:t>
            </w:r>
            <w:r w:rsidRPr="00D71045">
              <w:rPr>
                <w:rFonts w:ascii="Arial" w:hAnsi="Arial" w:cs="Arial"/>
              </w:rPr>
              <w:t>u</w:t>
            </w:r>
            <w:r>
              <w:rPr>
                <w:rFonts w:ascii="Arial" w:hAnsi="Arial" w:cs="Arial"/>
              </w:rPr>
              <w:t xml:space="preserve"> </w:t>
            </w:r>
            <w:r w:rsidRPr="00D71045">
              <w:rPr>
                <w:rFonts w:ascii="Arial" w:hAnsi="Arial" w:cs="Arial"/>
              </w:rPr>
              <w:t>šahti.</w:t>
            </w:r>
          </w:p>
          <w:p w:rsidR="00D9103F" w:rsidRPr="002B6CAF" w:rsidRDefault="00D9103F" w:rsidP="00301F9B">
            <w:pPr>
              <w:pStyle w:val="TableParagraph"/>
              <w:spacing w:line="210" w:lineRule="exact"/>
              <w:ind w:left="25"/>
              <w:rPr>
                <w:rFonts w:ascii="Arial" w:hAnsi="Arial" w:cs="Arial"/>
              </w:rPr>
            </w:pPr>
            <w:r w:rsidRPr="00D71045">
              <w:rPr>
                <w:rFonts w:ascii="Arial" w:hAnsi="Arial" w:cs="Arial"/>
                <w:spacing w:val="-1"/>
              </w:rPr>
              <w:t>Izolacija</w:t>
            </w:r>
            <w:r>
              <w:rPr>
                <w:rFonts w:ascii="Arial" w:hAnsi="Arial" w:cs="Arial"/>
                <w:spacing w:val="-1"/>
              </w:rPr>
              <w:t xml:space="preserve"> </w:t>
            </w:r>
            <w:r w:rsidRPr="00D71045">
              <w:rPr>
                <w:rFonts w:ascii="Arial" w:hAnsi="Arial" w:cs="Arial"/>
                <w:spacing w:val="-1"/>
              </w:rPr>
              <w:t>poliuretanom</w:t>
            </w:r>
            <w:r>
              <w:rPr>
                <w:rFonts w:ascii="Arial" w:hAnsi="Arial" w:cs="Arial"/>
                <w:spacing w:val="-1"/>
              </w:rPr>
              <w:t xml:space="preserve"> </w:t>
            </w:r>
            <w:r w:rsidRPr="00D71045">
              <w:rPr>
                <w:rFonts w:ascii="Arial" w:hAnsi="Arial" w:cs="Arial"/>
                <w:spacing w:val="-1"/>
              </w:rPr>
              <w:t>deb</w:t>
            </w:r>
            <w:r>
              <w:rPr>
                <w:rFonts w:ascii="Arial" w:hAnsi="Arial" w:cs="Arial"/>
                <w:spacing w:val="-1"/>
              </w:rPr>
              <w:t>.</w:t>
            </w:r>
            <w:r w:rsidRPr="00D71045">
              <w:rPr>
                <w:rFonts w:ascii="Arial" w:hAnsi="Arial" w:cs="Arial"/>
                <w:spacing w:val="-1"/>
              </w:rPr>
              <w:t>100mm</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obloziod</w:t>
            </w:r>
            <w:r>
              <w:rPr>
                <w:rFonts w:ascii="Arial" w:hAnsi="Arial" w:cs="Arial"/>
                <w:spacing w:val="-1"/>
              </w:rPr>
              <w:t xml:space="preserve"> </w:t>
            </w:r>
            <w:r w:rsidRPr="00D71045">
              <w:rPr>
                <w:rFonts w:ascii="Arial" w:hAnsi="Arial" w:cs="Arial"/>
                <w:spacing w:val="-1"/>
              </w:rPr>
              <w:t>pocinkovanog lima</w:t>
            </w:r>
            <w:r>
              <w:rPr>
                <w:rFonts w:ascii="Arial" w:hAnsi="Arial" w:cs="Arial"/>
                <w:spacing w:val="-1"/>
              </w:rPr>
              <w:t xml:space="preserve"> </w:t>
            </w:r>
            <w:r w:rsidRPr="00D71045">
              <w:rPr>
                <w:rFonts w:ascii="Arial" w:hAnsi="Arial" w:cs="Arial"/>
              </w:rPr>
              <w:t>deb</w:t>
            </w:r>
            <w:r>
              <w:rPr>
                <w:rFonts w:ascii="Arial" w:hAnsi="Arial" w:cs="Arial"/>
              </w:rPr>
              <w:t>.</w:t>
            </w:r>
            <w:r w:rsidRPr="00D71045">
              <w:rPr>
                <w:rFonts w:ascii="Arial" w:hAnsi="Arial" w:cs="Arial"/>
                <w:spacing w:val="-1"/>
              </w:rPr>
              <w:t>1mm.</w:t>
            </w:r>
            <w:r>
              <w:rPr>
                <w:rFonts w:ascii="Arial" w:hAnsi="Arial" w:cs="Arial"/>
                <w:spacing w:val="-1"/>
              </w:rPr>
              <w:t xml:space="preserve"> </w:t>
            </w:r>
            <w:r w:rsidRPr="00D71045">
              <w:rPr>
                <w:rFonts w:ascii="Arial" w:hAnsi="Arial" w:cs="Arial"/>
                <w:spacing w:val="-1"/>
              </w:rPr>
              <w:t>Oblogu</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korozije</w:t>
            </w:r>
            <w:r>
              <w:rPr>
                <w:rFonts w:ascii="Arial" w:hAnsi="Arial" w:cs="Arial"/>
                <w:spacing w:val="-1"/>
              </w:rPr>
              <w:t xml:space="preserve"> </w:t>
            </w:r>
            <w:r w:rsidRPr="00D71045">
              <w:rPr>
                <w:rFonts w:ascii="Arial" w:hAnsi="Arial" w:cs="Arial"/>
              </w:rPr>
              <w:t>zaštititi</w:t>
            </w:r>
            <w:r>
              <w:rPr>
                <w:rFonts w:ascii="Arial" w:hAnsi="Arial" w:cs="Arial"/>
              </w:rPr>
              <w:t xml:space="preserve"> </w:t>
            </w:r>
            <w:r w:rsidRPr="00D71045">
              <w:rPr>
                <w:rFonts w:ascii="Arial" w:hAnsi="Arial" w:cs="Arial"/>
              </w:rPr>
              <w:t>plaštom</w:t>
            </w:r>
            <w:r>
              <w:rPr>
                <w:rFonts w:ascii="Arial" w:hAnsi="Arial" w:cs="Arial"/>
              </w:rPr>
              <w:t xml:space="preserve"> </w:t>
            </w:r>
            <w:r w:rsidRPr="00D71045">
              <w:rPr>
                <w:rFonts w:ascii="Arial" w:hAnsi="Arial" w:cs="Arial"/>
              </w:rPr>
              <w:t>od</w:t>
            </w:r>
            <w:r>
              <w:rPr>
                <w:rFonts w:ascii="Arial" w:hAnsi="Arial" w:cs="Arial"/>
              </w:rPr>
              <w:t xml:space="preserve"> </w:t>
            </w:r>
            <w:r w:rsidRPr="00D71045">
              <w:rPr>
                <w:rFonts w:ascii="Arial" w:hAnsi="Arial" w:cs="Arial"/>
                <w:spacing w:val="-1"/>
              </w:rPr>
              <w:t>*kondor*</w:t>
            </w:r>
            <w:r>
              <w:rPr>
                <w:rFonts w:ascii="Arial" w:hAnsi="Arial" w:cs="Arial"/>
                <w:spacing w:val="-1"/>
              </w:rPr>
              <w:t xml:space="preserve"> </w:t>
            </w:r>
            <w:r w:rsidRPr="00D71045">
              <w:rPr>
                <w:rFonts w:ascii="Arial" w:hAnsi="Arial" w:cs="Arial"/>
              </w:rPr>
              <w:t>trake</w:t>
            </w:r>
            <w:r>
              <w:rPr>
                <w:rFonts w:ascii="Arial" w:hAnsi="Arial" w:cs="Arial"/>
              </w:rPr>
              <w:t xml:space="preserve"> </w:t>
            </w:r>
            <w:r w:rsidRPr="00D71045">
              <w:rPr>
                <w:rFonts w:ascii="Arial" w:hAnsi="Arial" w:cs="Arial"/>
              </w:rPr>
              <w:t>(</w:t>
            </w:r>
            <w:r w:rsidRPr="00D71045">
              <w:rPr>
                <w:rFonts w:ascii="Arial" w:hAnsi="Arial" w:cs="Arial"/>
                <w:spacing w:val="-1"/>
              </w:rPr>
              <w:t>1.3m2/m</w:t>
            </w:r>
            <w:r w:rsidRPr="00D71045">
              <w:rPr>
                <w:rFonts w:ascii="Arial" w:hAnsi="Arial" w:cs="Arial"/>
              </w:rPr>
              <w:t>)</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m2</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45</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1185"/>
        </w:trPr>
        <w:tc>
          <w:tcPr>
            <w:tcW w:w="692" w:type="dxa"/>
            <w:vAlign w:val="center"/>
          </w:tcPr>
          <w:p w:rsidR="00D9103F" w:rsidRDefault="00D9103F" w:rsidP="00301F9B">
            <w:pPr>
              <w:jc w:val="center"/>
              <w:rPr>
                <w:rFonts w:ascii="Arial" w:hAnsi="Arial" w:cs="Arial"/>
              </w:rPr>
            </w:pPr>
            <w:r>
              <w:rPr>
                <w:rFonts w:ascii="Arial" w:hAnsi="Arial" w:cs="Arial"/>
              </w:rPr>
              <w:t>25</w:t>
            </w:r>
          </w:p>
        </w:tc>
        <w:tc>
          <w:tcPr>
            <w:tcW w:w="3656" w:type="dxa"/>
            <w:gridSpan w:val="3"/>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Čišćenje</w:t>
            </w:r>
            <w:r>
              <w:rPr>
                <w:rFonts w:ascii="Arial" w:hAnsi="Arial" w:cs="Arial"/>
                <w:spacing w:val="-1"/>
              </w:rPr>
              <w:t xml:space="preserve"> </w:t>
            </w:r>
            <w:r w:rsidRPr="00D71045">
              <w:rPr>
                <w:rFonts w:ascii="Arial" w:hAnsi="Arial" w:cs="Arial"/>
                <w:spacing w:val="-1"/>
              </w:rPr>
              <w:t>miniziranje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bojenje</w:t>
            </w:r>
            <w:r>
              <w:rPr>
                <w:rFonts w:ascii="Arial" w:hAnsi="Arial" w:cs="Arial"/>
                <w:spacing w:val="-1"/>
              </w:rPr>
              <w:t xml:space="preserve"> </w:t>
            </w:r>
            <w:r w:rsidRPr="00D71045">
              <w:rPr>
                <w:rFonts w:ascii="Arial" w:hAnsi="Arial" w:cs="Arial"/>
                <w:spacing w:val="-1"/>
              </w:rPr>
              <w:t>svih</w:t>
            </w:r>
            <w:r>
              <w:rPr>
                <w:rFonts w:ascii="Arial" w:hAnsi="Arial" w:cs="Arial"/>
                <w:spacing w:val="-1"/>
              </w:rPr>
              <w:t xml:space="preserve"> </w:t>
            </w:r>
            <w:r w:rsidRPr="00D71045">
              <w:rPr>
                <w:rFonts w:ascii="Arial" w:hAnsi="Arial" w:cs="Arial"/>
              </w:rPr>
              <w:t>metalnih</w:t>
            </w:r>
            <w:r>
              <w:rPr>
                <w:rFonts w:ascii="Arial" w:hAnsi="Arial" w:cs="Arial"/>
              </w:rPr>
              <w:t xml:space="preserve"> </w:t>
            </w:r>
            <w:r w:rsidRPr="00D71045">
              <w:rPr>
                <w:rFonts w:ascii="Arial" w:hAnsi="Arial" w:cs="Arial"/>
                <w:spacing w:val="-1"/>
              </w:rPr>
              <w:t>delova</w:t>
            </w:r>
            <w:r>
              <w:rPr>
                <w:rFonts w:ascii="Arial" w:hAnsi="Arial" w:cs="Arial"/>
                <w:spacing w:val="-1"/>
              </w:rPr>
              <w:t xml:space="preserve"> </w:t>
            </w:r>
            <w:r w:rsidRPr="00D71045">
              <w:rPr>
                <w:rFonts w:ascii="Arial" w:hAnsi="Arial" w:cs="Arial"/>
                <w:spacing w:val="-1"/>
              </w:rPr>
              <w:t>koji</w:t>
            </w:r>
            <w:r>
              <w:rPr>
                <w:rFonts w:ascii="Arial" w:hAnsi="Arial" w:cs="Arial"/>
                <w:spacing w:val="-1"/>
              </w:rPr>
              <w:t xml:space="preserve"> </w:t>
            </w:r>
            <w:r w:rsidRPr="00D71045">
              <w:rPr>
                <w:rFonts w:ascii="Arial" w:hAnsi="Arial" w:cs="Arial"/>
              </w:rPr>
              <w:t>nisu</w:t>
            </w:r>
            <w:r>
              <w:rPr>
                <w:rFonts w:ascii="Arial" w:hAnsi="Arial" w:cs="Arial"/>
              </w:rPr>
              <w:t xml:space="preserve"> </w:t>
            </w:r>
            <w:r w:rsidRPr="00D71045">
              <w:rPr>
                <w:rFonts w:ascii="Arial" w:hAnsi="Arial" w:cs="Arial"/>
              </w:rPr>
              <w:t>izolovani:</w:t>
            </w:r>
            <w:r>
              <w:rPr>
                <w:rFonts w:ascii="Arial" w:hAnsi="Arial" w:cs="Arial"/>
              </w:rPr>
              <w:t xml:space="preserve"> </w:t>
            </w:r>
            <w:r w:rsidRPr="00D71045">
              <w:rPr>
                <w:rFonts w:ascii="Arial" w:hAnsi="Arial" w:cs="Arial"/>
              </w:rPr>
              <w:t>oslonci,</w:t>
            </w:r>
            <w:r>
              <w:rPr>
                <w:rFonts w:ascii="Arial" w:hAnsi="Arial" w:cs="Arial"/>
              </w:rPr>
              <w:t xml:space="preserve"> </w:t>
            </w:r>
            <w:r w:rsidRPr="00D71045">
              <w:rPr>
                <w:rFonts w:ascii="Arial" w:hAnsi="Arial" w:cs="Arial"/>
              </w:rPr>
              <w:t>konzole,</w:t>
            </w:r>
            <w:r>
              <w:rPr>
                <w:rFonts w:ascii="Arial" w:hAnsi="Arial" w:cs="Arial"/>
              </w:rPr>
              <w:t xml:space="preserve"> </w:t>
            </w:r>
            <w:r w:rsidRPr="00D71045">
              <w:rPr>
                <w:rFonts w:ascii="Arial" w:hAnsi="Arial" w:cs="Arial"/>
              </w:rPr>
              <w:t>odzračnecevi,</w:t>
            </w:r>
            <w:r>
              <w:rPr>
                <w:rFonts w:ascii="Arial" w:hAnsi="Arial" w:cs="Arial"/>
              </w:rPr>
              <w:t xml:space="preserve"> </w:t>
            </w:r>
            <w:r w:rsidRPr="00D71045">
              <w:rPr>
                <w:rFonts w:ascii="Arial" w:hAnsi="Arial" w:cs="Arial"/>
                <w:spacing w:val="-1"/>
              </w:rPr>
              <w:t>armature</w:t>
            </w:r>
            <w:r>
              <w:rPr>
                <w:rFonts w:ascii="Arial" w:hAnsi="Arial" w:cs="Arial"/>
                <w:spacing w:val="-1"/>
              </w:rPr>
              <w:t xml:space="preserve"> </w:t>
            </w:r>
            <w:r w:rsidRPr="00D71045">
              <w:rPr>
                <w:rFonts w:ascii="Arial" w:hAnsi="Arial" w:cs="Arial"/>
              </w:rPr>
              <w:t>itd</w:t>
            </w:r>
            <w:r>
              <w:rPr>
                <w:rFonts w:ascii="Arial" w:hAnsi="Arial" w:cs="Arial"/>
              </w:rPr>
              <w:t xml:space="preserve">. </w:t>
            </w:r>
            <w:r w:rsidRPr="00D71045">
              <w:rPr>
                <w:rFonts w:ascii="Arial" w:hAnsi="Arial" w:cs="Arial"/>
                <w:spacing w:val="-1"/>
              </w:rPr>
              <w:t>materjalom</w:t>
            </w:r>
            <w:r>
              <w:rPr>
                <w:rFonts w:ascii="Arial" w:hAnsi="Arial" w:cs="Arial"/>
                <w:spacing w:val="-1"/>
              </w:rPr>
              <w:t xml:space="preserve"> </w:t>
            </w:r>
            <w:r w:rsidRPr="00D71045">
              <w:rPr>
                <w:rFonts w:ascii="Arial" w:hAnsi="Arial" w:cs="Arial"/>
                <w:spacing w:val="-1"/>
              </w:rPr>
              <w:t>otpornim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rPr>
              <w:t>radnu</w:t>
            </w:r>
            <w:r>
              <w:rPr>
                <w:rFonts w:ascii="Arial" w:hAnsi="Arial" w:cs="Arial"/>
              </w:rPr>
              <w:t xml:space="preserve"> </w:t>
            </w:r>
            <w:r w:rsidRPr="00D71045">
              <w:rPr>
                <w:rFonts w:ascii="Arial" w:hAnsi="Arial" w:cs="Arial"/>
                <w:spacing w:val="-1"/>
              </w:rPr>
              <w:t>temperaturu130</w:t>
            </w:r>
            <w:r w:rsidRPr="00D71045">
              <w:rPr>
                <w:rFonts w:ascii="Arial" w:hAnsi="Arial" w:cs="Arial"/>
              </w:rPr>
              <w:t>C</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m2</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24</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510"/>
        </w:trPr>
        <w:tc>
          <w:tcPr>
            <w:tcW w:w="4348" w:type="dxa"/>
            <w:gridSpan w:val="4"/>
            <w:vAlign w:val="center"/>
          </w:tcPr>
          <w:p w:rsidR="00D9103F" w:rsidRPr="00D71045" w:rsidRDefault="00D9103F" w:rsidP="00301F9B">
            <w:pPr>
              <w:pStyle w:val="TableParagraph"/>
              <w:spacing w:line="210" w:lineRule="exact"/>
              <w:ind w:left="25"/>
              <w:rPr>
                <w:rFonts w:ascii="Arial" w:hAnsi="Arial" w:cs="Arial"/>
                <w:spacing w:val="-1"/>
              </w:rPr>
            </w:pPr>
            <w:r>
              <w:rPr>
                <w:rFonts w:ascii="Arial" w:hAnsi="Arial" w:cs="Arial"/>
                <w:b/>
                <w:bCs/>
              </w:rPr>
              <w:t>S</w:t>
            </w:r>
            <w:r w:rsidRPr="00D71045">
              <w:rPr>
                <w:rFonts w:ascii="Arial" w:hAnsi="Arial" w:cs="Arial"/>
                <w:b/>
                <w:bCs/>
              </w:rPr>
              <w:t xml:space="preserve">vega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spacing w:val="-1"/>
              </w:rPr>
              <w:t>A.3.2</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510"/>
        </w:trPr>
        <w:tc>
          <w:tcPr>
            <w:tcW w:w="776" w:type="dxa"/>
            <w:gridSpan w:val="3"/>
            <w:vAlign w:val="center"/>
          </w:tcPr>
          <w:p w:rsidR="00D9103F" w:rsidRPr="002B6CAF" w:rsidRDefault="00D9103F" w:rsidP="00301F9B">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3</w:t>
            </w:r>
          </w:p>
        </w:tc>
        <w:tc>
          <w:tcPr>
            <w:tcW w:w="7797" w:type="dxa"/>
            <w:gridSpan w:val="10"/>
            <w:vAlign w:val="center"/>
          </w:tcPr>
          <w:p w:rsidR="00D9103F" w:rsidRPr="002B6CAF" w:rsidRDefault="00D9103F" w:rsidP="00301F9B">
            <w:pPr>
              <w:rPr>
                <w:rFonts w:ascii="Arial" w:hAnsi="Arial" w:cs="Arial"/>
              </w:rPr>
            </w:pPr>
            <w:r>
              <w:rPr>
                <w:rFonts w:ascii="Arial" w:hAnsi="Arial" w:cs="Arial"/>
                <w:b/>
                <w:bCs/>
                <w:spacing w:val="-1"/>
              </w:rPr>
              <w:t>Ostali radovi</w:t>
            </w:r>
          </w:p>
        </w:tc>
      </w:tr>
      <w:tr w:rsidR="00D9103F" w:rsidRPr="002B6CAF">
        <w:trPr>
          <w:trHeight w:val="283"/>
        </w:trPr>
        <w:tc>
          <w:tcPr>
            <w:tcW w:w="776" w:type="dxa"/>
            <w:gridSpan w:val="3"/>
            <w:vAlign w:val="center"/>
          </w:tcPr>
          <w:p w:rsidR="00D9103F" w:rsidRDefault="00D9103F" w:rsidP="00301F9B">
            <w:pPr>
              <w:jc w:val="center"/>
              <w:rPr>
                <w:rFonts w:ascii="Arial" w:hAnsi="Arial" w:cs="Arial"/>
              </w:rPr>
            </w:pPr>
            <w:r w:rsidRPr="00D71045">
              <w:rPr>
                <w:rFonts w:ascii="Arial" w:hAnsi="Arial" w:cs="Arial"/>
              </w:rPr>
              <w:t>26</w:t>
            </w:r>
          </w:p>
        </w:tc>
        <w:tc>
          <w:tcPr>
            <w:tcW w:w="3572" w:type="dxa"/>
          </w:tcPr>
          <w:p w:rsidR="00D9103F" w:rsidRPr="00D71045" w:rsidRDefault="00D9103F" w:rsidP="00301F9B">
            <w:pPr>
              <w:pStyle w:val="TableParagraph"/>
              <w:spacing w:line="210" w:lineRule="exact"/>
              <w:ind w:left="25"/>
              <w:rPr>
                <w:rFonts w:ascii="Arial" w:hAnsi="Arial" w:cs="Arial"/>
                <w:spacing w:val="-1"/>
              </w:rPr>
            </w:pPr>
            <w:r w:rsidRPr="00D71045">
              <w:rPr>
                <w:rFonts w:ascii="Arial" w:hAnsi="Arial" w:cs="Arial"/>
                <w:spacing w:val="-1"/>
              </w:rPr>
              <w:t>Geodetsko</w:t>
            </w:r>
            <w:r>
              <w:rPr>
                <w:rFonts w:ascii="Arial" w:hAnsi="Arial" w:cs="Arial"/>
                <w:spacing w:val="-1"/>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spacing w:val="-1"/>
              </w:rPr>
              <w:t>položenog</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spacing w:val="-1"/>
              </w:rPr>
              <w:t>dužina</w:t>
            </w:r>
            <w:r>
              <w:rPr>
                <w:rFonts w:ascii="Arial" w:hAnsi="Arial" w:cs="Arial"/>
                <w:spacing w:val="-1"/>
              </w:rPr>
              <w:t xml:space="preserve"> </w:t>
            </w:r>
            <w:r w:rsidRPr="00D71045">
              <w:rPr>
                <w:rFonts w:ascii="Arial" w:hAnsi="Arial" w:cs="Arial"/>
              </w:rPr>
              <w:t>cca</w:t>
            </w:r>
            <w:r>
              <w:rPr>
                <w:rFonts w:ascii="Arial" w:hAnsi="Arial" w:cs="Arial"/>
              </w:rPr>
              <w:t xml:space="preserve">. </w:t>
            </w:r>
            <w:r w:rsidRPr="00D71045">
              <w:rPr>
                <w:rFonts w:ascii="Arial" w:hAnsi="Arial" w:cs="Arial"/>
              </w:rPr>
              <w:t>700m/paušalno</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Default="00D9103F" w:rsidP="00301F9B">
            <w:pPr>
              <w:jc w:val="center"/>
              <w:rPr>
                <w:rFonts w:ascii="Arial" w:hAnsi="Arial" w:cs="Arial"/>
              </w:rPr>
            </w:pPr>
            <w:r>
              <w:rPr>
                <w:rFonts w:ascii="Arial" w:hAnsi="Arial" w:cs="Arial"/>
              </w:rPr>
              <w:t>27</w:t>
            </w:r>
          </w:p>
        </w:tc>
        <w:tc>
          <w:tcPr>
            <w:tcW w:w="3572" w:type="dxa"/>
          </w:tcPr>
          <w:p w:rsidR="00D9103F" w:rsidRPr="00D71045" w:rsidRDefault="00D9103F" w:rsidP="00301F9B">
            <w:pPr>
              <w:pStyle w:val="TableParagraph"/>
              <w:spacing w:line="210" w:lineRule="exact"/>
              <w:ind w:left="25"/>
              <w:rPr>
                <w:rFonts w:ascii="Arial" w:hAnsi="Arial" w:cs="Arial"/>
                <w:spacing w:val="-1"/>
              </w:rPr>
            </w:pPr>
            <w:r>
              <w:rPr>
                <w:rFonts w:ascii="Arial" w:hAnsi="Arial" w:cs="Arial"/>
                <w:spacing w:val="-1"/>
              </w:rPr>
              <w:t>G</w:t>
            </w:r>
            <w:r w:rsidRPr="00D71045">
              <w:rPr>
                <w:rFonts w:ascii="Arial" w:hAnsi="Arial" w:cs="Arial"/>
                <w:spacing w:val="-1"/>
              </w:rPr>
              <w:t>redice</w:t>
            </w:r>
            <w:r>
              <w:rPr>
                <w:rFonts w:ascii="Arial" w:hAnsi="Arial" w:cs="Arial"/>
                <w:spacing w:val="-1"/>
              </w:rPr>
              <w:t xml:space="preserve"> </w:t>
            </w:r>
            <w:r w:rsidRPr="00D71045">
              <w:rPr>
                <w:rFonts w:ascii="Arial" w:hAnsi="Arial" w:cs="Arial"/>
                <w:spacing w:val="-1"/>
              </w:rPr>
              <w:t>od</w:t>
            </w:r>
            <w:r>
              <w:rPr>
                <w:rFonts w:ascii="Arial" w:hAnsi="Arial" w:cs="Arial"/>
                <w:spacing w:val="-1"/>
              </w:rPr>
              <w:t xml:space="preserve"> </w:t>
            </w:r>
            <w:r w:rsidRPr="00D71045">
              <w:rPr>
                <w:rFonts w:ascii="Arial" w:hAnsi="Arial" w:cs="Arial"/>
                <w:spacing w:val="-1"/>
              </w:rPr>
              <w:t>ekstrudirane</w:t>
            </w:r>
            <w:r>
              <w:rPr>
                <w:rFonts w:ascii="Arial" w:hAnsi="Arial" w:cs="Arial"/>
                <w:spacing w:val="-1"/>
              </w:rPr>
              <w:t xml:space="preserve"> </w:t>
            </w:r>
            <w:r w:rsidRPr="00D71045">
              <w:rPr>
                <w:rFonts w:ascii="Arial" w:hAnsi="Arial" w:cs="Arial"/>
                <w:spacing w:val="-1"/>
              </w:rPr>
              <w:t>tvrde</w:t>
            </w:r>
            <w:r>
              <w:rPr>
                <w:rFonts w:ascii="Arial" w:hAnsi="Arial" w:cs="Arial"/>
                <w:spacing w:val="-1"/>
              </w:rPr>
              <w:t xml:space="preserve"> </w:t>
            </w:r>
            <w:r w:rsidRPr="00D71045">
              <w:rPr>
                <w:rFonts w:ascii="Arial" w:hAnsi="Arial" w:cs="Arial"/>
                <w:spacing w:val="-1"/>
              </w:rPr>
              <w:t>pene</w:t>
            </w:r>
            <w:r>
              <w:rPr>
                <w:rFonts w:ascii="Arial" w:hAnsi="Arial" w:cs="Arial"/>
                <w:spacing w:val="-1"/>
              </w:rPr>
              <w:t xml:space="preserve"> </w:t>
            </w:r>
            <w:r w:rsidRPr="00D71045">
              <w:rPr>
                <w:rFonts w:ascii="Arial" w:hAnsi="Arial" w:cs="Arial"/>
              </w:rPr>
              <w:t>dim</w:t>
            </w:r>
            <w:r>
              <w:rPr>
                <w:rFonts w:ascii="Arial" w:hAnsi="Arial" w:cs="Arial"/>
              </w:rPr>
              <w:t>.</w:t>
            </w:r>
            <w:r w:rsidRPr="00D71045">
              <w:rPr>
                <w:rFonts w:ascii="Arial" w:hAnsi="Arial" w:cs="Arial"/>
                <w:spacing w:val="-1"/>
              </w:rPr>
              <w:t>10x10x100</w:t>
            </w:r>
            <w:r w:rsidRPr="00D71045">
              <w:rPr>
                <w:rFonts w:ascii="Arial" w:hAnsi="Arial" w:cs="Arial"/>
              </w:rPr>
              <w:t>cm</w:t>
            </w:r>
            <w:r>
              <w:rPr>
                <w:rFonts w:ascii="Arial" w:hAnsi="Arial" w:cs="Arial"/>
              </w:rPr>
              <w:t xml:space="preserve"> </w:t>
            </w:r>
            <w:r w:rsidRPr="00D71045">
              <w:rPr>
                <w:rFonts w:ascii="Arial" w:hAnsi="Arial" w:cs="Arial"/>
                <w:spacing w:val="-1"/>
              </w:rPr>
              <w:t>za 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montažu</w:t>
            </w:r>
            <w:r>
              <w:rPr>
                <w:rFonts w:ascii="Arial" w:hAnsi="Arial" w:cs="Arial"/>
                <w:spacing w:val="-1"/>
              </w:rPr>
              <w:t xml:space="preserve"> </w:t>
            </w:r>
            <w:r w:rsidRPr="00D71045">
              <w:rPr>
                <w:rFonts w:ascii="Arial" w:hAnsi="Arial" w:cs="Arial"/>
                <w:spacing w:val="-1"/>
              </w:rPr>
              <w:t>predizolovanih</w:t>
            </w:r>
            <w:r>
              <w:rPr>
                <w:rFonts w:ascii="Arial" w:hAnsi="Arial" w:cs="Arial"/>
                <w:spacing w:val="-1"/>
              </w:rPr>
              <w:t xml:space="preserve"> </w:t>
            </w:r>
            <w:r w:rsidRPr="00D71045">
              <w:rPr>
                <w:rFonts w:ascii="Arial" w:hAnsi="Arial" w:cs="Arial"/>
              </w:rPr>
              <w:t>cevi</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150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Default="00D9103F" w:rsidP="00301F9B">
            <w:pPr>
              <w:jc w:val="center"/>
              <w:rPr>
                <w:rFonts w:ascii="Arial" w:hAnsi="Arial" w:cs="Arial"/>
              </w:rPr>
            </w:pPr>
            <w:r>
              <w:rPr>
                <w:rFonts w:ascii="Arial" w:hAnsi="Arial" w:cs="Arial"/>
              </w:rPr>
              <w:t>28</w:t>
            </w:r>
          </w:p>
        </w:tc>
        <w:tc>
          <w:tcPr>
            <w:tcW w:w="3572" w:type="dxa"/>
          </w:tcPr>
          <w:p w:rsidR="00D9103F" w:rsidRDefault="00D9103F" w:rsidP="00301F9B">
            <w:pPr>
              <w:pStyle w:val="TableParagraph"/>
              <w:spacing w:line="210" w:lineRule="exact"/>
              <w:ind w:left="25"/>
              <w:rPr>
                <w:rFonts w:ascii="Arial" w:hAnsi="Arial" w:cs="Arial"/>
                <w:spacing w:val="-1"/>
              </w:rPr>
            </w:pPr>
            <w:r>
              <w:rPr>
                <w:rFonts w:ascii="Arial" w:hAnsi="Arial" w:cs="Arial"/>
              </w:rPr>
              <w:t>P</w:t>
            </w:r>
            <w:r w:rsidRPr="00D71045">
              <w:rPr>
                <w:rFonts w:ascii="Arial" w:hAnsi="Arial" w:cs="Arial"/>
              </w:rPr>
              <w:t>lastični</w:t>
            </w:r>
            <w:r>
              <w:rPr>
                <w:rFonts w:ascii="Arial" w:hAnsi="Arial" w:cs="Arial"/>
              </w:rPr>
              <w:t xml:space="preserve"> </w:t>
            </w:r>
            <w:r w:rsidRPr="00D71045">
              <w:rPr>
                <w:rFonts w:ascii="Arial" w:hAnsi="Arial" w:cs="Arial"/>
                <w:spacing w:val="-1"/>
              </w:rPr>
              <w:t>džakovi</w:t>
            </w:r>
            <w:r>
              <w:rPr>
                <w:rFonts w:ascii="Arial" w:hAnsi="Arial" w:cs="Arial"/>
                <w:spacing w:val="-1"/>
              </w:rPr>
              <w:t xml:space="preserve"> </w:t>
            </w:r>
            <w:r w:rsidRPr="00D71045">
              <w:rPr>
                <w:rFonts w:ascii="Arial" w:hAnsi="Arial" w:cs="Arial"/>
                <w:spacing w:val="-1"/>
              </w:rPr>
              <w:t>napunjeni</w:t>
            </w:r>
            <w:r>
              <w:rPr>
                <w:rFonts w:ascii="Arial" w:hAnsi="Arial" w:cs="Arial"/>
                <w:spacing w:val="-1"/>
              </w:rPr>
              <w:t xml:space="preserve"> </w:t>
            </w:r>
            <w:r w:rsidRPr="00D71045">
              <w:rPr>
                <w:rFonts w:ascii="Arial" w:hAnsi="Arial" w:cs="Arial"/>
              </w:rPr>
              <w:t>peskom</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podmetače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regulisa</w:t>
            </w:r>
            <w:r>
              <w:rPr>
                <w:rFonts w:ascii="Arial" w:hAnsi="Arial" w:cs="Arial"/>
                <w:spacing w:val="-1"/>
              </w:rPr>
              <w:t xml:space="preserve">nje </w:t>
            </w:r>
            <w:r w:rsidRPr="00D71045">
              <w:rPr>
                <w:rFonts w:ascii="Arial" w:hAnsi="Arial" w:cs="Arial"/>
                <w:spacing w:val="-1"/>
              </w:rPr>
              <w:t>nivoa</w:t>
            </w:r>
            <w:r>
              <w:rPr>
                <w:rFonts w:ascii="Arial" w:hAnsi="Arial" w:cs="Arial"/>
                <w:spacing w:val="-1"/>
              </w:rPr>
              <w:t xml:space="preserve"> </w:t>
            </w:r>
            <w:r w:rsidRPr="00D71045">
              <w:rPr>
                <w:rFonts w:ascii="Arial" w:hAnsi="Arial" w:cs="Arial"/>
                <w:spacing w:val="-1"/>
              </w:rPr>
              <w:t>predizolovane</w:t>
            </w:r>
            <w:r>
              <w:rPr>
                <w:rFonts w:ascii="Arial" w:hAnsi="Arial" w:cs="Arial"/>
                <w:spacing w:val="-1"/>
              </w:rPr>
              <w:t xml:space="preserve"> </w:t>
            </w:r>
            <w:r w:rsidRPr="00D71045">
              <w:rPr>
                <w:rFonts w:ascii="Arial" w:hAnsi="Arial" w:cs="Arial"/>
                <w:spacing w:val="-1"/>
              </w:rPr>
              <w:t>cevi</w:t>
            </w:r>
            <w:r>
              <w:rPr>
                <w:rFonts w:ascii="Arial" w:hAnsi="Arial" w:cs="Arial"/>
                <w:spacing w:val="-1"/>
              </w:rPr>
              <w:t xml:space="preserve"> </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100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Default="00D9103F" w:rsidP="00301F9B">
            <w:pPr>
              <w:jc w:val="center"/>
              <w:rPr>
                <w:rFonts w:ascii="Arial" w:hAnsi="Arial" w:cs="Arial"/>
              </w:rPr>
            </w:pPr>
            <w:r>
              <w:rPr>
                <w:rFonts w:ascii="Arial" w:hAnsi="Arial" w:cs="Arial"/>
              </w:rPr>
              <w:t>29</w:t>
            </w:r>
          </w:p>
        </w:tc>
        <w:tc>
          <w:tcPr>
            <w:tcW w:w="3572" w:type="dxa"/>
          </w:tcPr>
          <w:p w:rsidR="00D9103F" w:rsidRDefault="00D9103F" w:rsidP="00301F9B">
            <w:pPr>
              <w:pStyle w:val="TableParagraph"/>
              <w:spacing w:line="210" w:lineRule="exact"/>
              <w:ind w:left="25"/>
              <w:rPr>
                <w:rFonts w:ascii="Arial" w:hAnsi="Arial" w:cs="Arial"/>
                <w:spacing w:val="-1"/>
              </w:rPr>
            </w:pPr>
            <w:r>
              <w:rPr>
                <w:rFonts w:ascii="Arial" w:hAnsi="Arial" w:cs="Arial"/>
                <w:spacing w:val="-1"/>
              </w:rPr>
              <w:t>K</w:t>
            </w:r>
            <w:r w:rsidRPr="00D71045">
              <w:rPr>
                <w:rFonts w:ascii="Arial" w:hAnsi="Arial" w:cs="Arial"/>
                <w:spacing w:val="-1"/>
              </w:rPr>
              <w:t>ompenzacioni</w:t>
            </w:r>
            <w:r>
              <w:rPr>
                <w:rFonts w:ascii="Arial" w:hAnsi="Arial" w:cs="Arial"/>
                <w:spacing w:val="-1"/>
              </w:rPr>
              <w:t xml:space="preserve"> </w:t>
            </w:r>
            <w:r w:rsidRPr="00D71045">
              <w:rPr>
                <w:rFonts w:ascii="Arial" w:hAnsi="Arial" w:cs="Arial"/>
                <w:spacing w:val="-1"/>
              </w:rPr>
              <w:t>jastuk</w:t>
            </w:r>
            <w:r>
              <w:rPr>
                <w:rFonts w:ascii="Arial" w:hAnsi="Arial" w:cs="Arial"/>
                <w:spacing w:val="-1"/>
              </w:rPr>
              <w:t xml:space="preserve"> </w:t>
            </w:r>
            <w:r w:rsidRPr="00D71045">
              <w:rPr>
                <w:rFonts w:ascii="Arial" w:hAnsi="Arial" w:cs="Arial"/>
              </w:rPr>
              <w:t>od</w:t>
            </w:r>
            <w:r>
              <w:rPr>
                <w:rFonts w:ascii="Arial" w:hAnsi="Arial" w:cs="Arial"/>
              </w:rPr>
              <w:t xml:space="preserve"> </w:t>
            </w:r>
            <w:r w:rsidRPr="00D71045">
              <w:rPr>
                <w:rFonts w:ascii="Arial" w:hAnsi="Arial" w:cs="Arial"/>
              </w:rPr>
              <w:t>polietilen</w:t>
            </w:r>
            <w:r>
              <w:rPr>
                <w:rFonts w:ascii="Arial" w:hAnsi="Arial" w:cs="Arial"/>
              </w:rPr>
              <w:t xml:space="preserve"> </w:t>
            </w:r>
            <w:r w:rsidRPr="00D71045">
              <w:rPr>
                <w:rFonts w:ascii="Arial" w:hAnsi="Arial" w:cs="Arial"/>
              </w:rPr>
              <w:t>pene</w:t>
            </w:r>
            <w:r>
              <w:rPr>
                <w:rFonts w:ascii="Arial" w:hAnsi="Arial" w:cs="Arial"/>
              </w:rPr>
              <w:t xml:space="preserve"> </w:t>
            </w:r>
            <w:r w:rsidRPr="00D71045">
              <w:rPr>
                <w:rFonts w:ascii="Arial" w:hAnsi="Arial" w:cs="Arial"/>
                <w:spacing w:val="-1"/>
              </w:rPr>
              <w:t>zatvorenih</w:t>
            </w:r>
            <w:r>
              <w:rPr>
                <w:rFonts w:ascii="Arial" w:hAnsi="Arial" w:cs="Arial"/>
                <w:spacing w:val="-1"/>
              </w:rPr>
              <w:t xml:space="preserve"> </w:t>
            </w:r>
            <w:r w:rsidRPr="00D71045">
              <w:rPr>
                <w:rFonts w:ascii="Arial" w:hAnsi="Arial" w:cs="Arial"/>
              </w:rPr>
              <w:t>ćelija</w:t>
            </w:r>
            <w:r w:rsidRPr="00D71045">
              <w:rPr>
                <w:rFonts w:ascii="Arial" w:hAnsi="Arial" w:cs="Arial"/>
                <w:spacing w:val="-1"/>
              </w:rPr>
              <w:t xml:space="preserve"> otporan</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truljenje,</w:t>
            </w:r>
            <w:r>
              <w:rPr>
                <w:rFonts w:ascii="Arial" w:hAnsi="Arial" w:cs="Arial"/>
                <w:spacing w:val="-1"/>
              </w:rPr>
              <w:t xml:space="preserve"> </w:t>
            </w:r>
            <w:r w:rsidRPr="00D71045">
              <w:rPr>
                <w:rFonts w:ascii="Arial" w:hAnsi="Arial" w:cs="Arial"/>
                <w:spacing w:val="-1"/>
              </w:rPr>
              <w:t>glodare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hemikalije</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rPr>
              <w:t>cev</w:t>
            </w:r>
            <w:r>
              <w:rPr>
                <w:rFonts w:ascii="Arial" w:hAnsi="Arial" w:cs="Arial"/>
              </w:rPr>
              <w:t xml:space="preserve"> </w:t>
            </w:r>
            <w:r w:rsidRPr="00D71045">
              <w:rPr>
                <w:rFonts w:ascii="Arial" w:hAnsi="Arial" w:cs="Arial"/>
                <w:spacing w:val="-1"/>
              </w:rPr>
              <w:t>DN300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DN350</w:t>
            </w:r>
            <w:r>
              <w:rPr>
                <w:rFonts w:ascii="Arial" w:hAnsi="Arial" w:cs="Arial"/>
                <w:spacing w:val="-1"/>
              </w:rPr>
              <w:t xml:space="preserve"> </w:t>
            </w:r>
            <w:r w:rsidRPr="00D71045">
              <w:rPr>
                <w:rFonts w:ascii="Arial" w:hAnsi="Arial" w:cs="Arial"/>
                <w:spacing w:val="-1"/>
              </w:rPr>
              <w:t>debljine</w:t>
            </w:r>
            <w:r w:rsidRPr="00D71045">
              <w:rPr>
                <w:rFonts w:ascii="Arial" w:hAnsi="Arial" w:cs="Arial"/>
              </w:rPr>
              <w:t>40</w:t>
            </w:r>
            <w:r w:rsidRPr="00D71045">
              <w:rPr>
                <w:rFonts w:ascii="Arial" w:hAnsi="Arial" w:cs="Arial"/>
                <w:spacing w:val="-1"/>
              </w:rPr>
              <w:t>mm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200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Default="00D9103F" w:rsidP="00301F9B">
            <w:pPr>
              <w:jc w:val="center"/>
              <w:rPr>
                <w:rFonts w:ascii="Arial" w:hAnsi="Arial" w:cs="Arial"/>
              </w:rPr>
            </w:pPr>
            <w:r>
              <w:rPr>
                <w:rFonts w:ascii="Arial" w:hAnsi="Arial" w:cs="Arial"/>
              </w:rPr>
              <w:t>30</w:t>
            </w:r>
          </w:p>
        </w:tc>
        <w:tc>
          <w:tcPr>
            <w:tcW w:w="3572" w:type="dxa"/>
          </w:tcPr>
          <w:p w:rsidR="00D9103F" w:rsidRDefault="00D9103F" w:rsidP="00301F9B">
            <w:pPr>
              <w:pStyle w:val="TableParagraph"/>
              <w:spacing w:line="210" w:lineRule="exact"/>
              <w:ind w:left="25"/>
              <w:rPr>
                <w:rFonts w:ascii="Arial" w:hAnsi="Arial" w:cs="Arial"/>
                <w:spacing w:val="-1"/>
              </w:rPr>
            </w:pPr>
            <w:r>
              <w:rPr>
                <w:rFonts w:ascii="Arial" w:hAnsi="Arial" w:cs="Arial"/>
                <w:spacing w:val="-1"/>
              </w:rPr>
              <w:t>L</w:t>
            </w:r>
            <w:r w:rsidRPr="00D71045">
              <w:rPr>
                <w:rFonts w:ascii="Arial" w:hAnsi="Arial" w:cs="Arial"/>
                <w:spacing w:val="-1"/>
              </w:rPr>
              <w:t>aminat</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obavijanje</w:t>
            </w:r>
            <w:r>
              <w:rPr>
                <w:rFonts w:ascii="Arial" w:hAnsi="Arial" w:cs="Arial"/>
                <w:spacing w:val="-1"/>
              </w:rPr>
              <w:t xml:space="preserve"> </w:t>
            </w:r>
            <w:r w:rsidRPr="00D71045">
              <w:rPr>
                <w:rFonts w:ascii="Arial" w:hAnsi="Arial" w:cs="Arial"/>
                <w:spacing w:val="-1"/>
              </w:rPr>
              <w:t>kompenzacionih</w:t>
            </w:r>
            <w:r>
              <w:rPr>
                <w:rFonts w:ascii="Arial" w:hAnsi="Arial" w:cs="Arial"/>
                <w:spacing w:val="-1"/>
              </w:rPr>
              <w:t xml:space="preserve"> </w:t>
            </w:r>
            <w:r w:rsidRPr="00D71045">
              <w:rPr>
                <w:rFonts w:ascii="Arial" w:hAnsi="Arial" w:cs="Arial"/>
              </w:rPr>
              <w:t>jastuka</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m2</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180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Default="00D9103F" w:rsidP="00301F9B">
            <w:pPr>
              <w:jc w:val="center"/>
              <w:rPr>
                <w:rFonts w:ascii="Arial" w:hAnsi="Arial" w:cs="Arial"/>
              </w:rPr>
            </w:pPr>
            <w:r>
              <w:rPr>
                <w:rFonts w:ascii="Arial" w:hAnsi="Arial" w:cs="Arial"/>
              </w:rPr>
              <w:t>31</w:t>
            </w:r>
          </w:p>
        </w:tc>
        <w:tc>
          <w:tcPr>
            <w:tcW w:w="3572" w:type="dxa"/>
          </w:tcPr>
          <w:p w:rsidR="00D9103F" w:rsidRDefault="00D9103F" w:rsidP="00301F9B">
            <w:pPr>
              <w:pStyle w:val="TableParagraph"/>
              <w:spacing w:line="210" w:lineRule="exact"/>
              <w:ind w:left="25"/>
              <w:rPr>
                <w:rFonts w:ascii="Arial" w:hAnsi="Arial" w:cs="Arial"/>
                <w:spacing w:val="-1"/>
              </w:rPr>
            </w:pPr>
            <w:r>
              <w:rPr>
                <w:rFonts w:ascii="Arial" w:hAnsi="Arial" w:cs="Arial"/>
                <w:spacing w:val="-1"/>
              </w:rPr>
              <w:t>I</w:t>
            </w:r>
            <w:r w:rsidRPr="00D71045">
              <w:rPr>
                <w:rFonts w:ascii="Arial" w:hAnsi="Arial" w:cs="Arial"/>
                <w:spacing w:val="-1"/>
              </w:rPr>
              <w:t>spitivanje</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vazduhom</w:t>
            </w:r>
            <w:r>
              <w:rPr>
                <w:rFonts w:ascii="Arial" w:hAnsi="Arial" w:cs="Arial"/>
                <w:spacing w:val="-1"/>
              </w:rPr>
              <w:t xml:space="preserve"> </w:t>
            </w:r>
            <w:r w:rsidRPr="00D71045">
              <w:rPr>
                <w:rFonts w:ascii="Arial" w:hAnsi="Arial" w:cs="Arial"/>
                <w:spacing w:val="-1"/>
              </w:rPr>
              <w:t>upotrebom</w:t>
            </w:r>
            <w:r>
              <w:rPr>
                <w:rFonts w:ascii="Arial" w:hAnsi="Arial" w:cs="Arial"/>
                <w:spacing w:val="-1"/>
              </w:rPr>
              <w:t xml:space="preserve"> </w:t>
            </w:r>
            <w:r w:rsidRPr="00D71045">
              <w:rPr>
                <w:rFonts w:ascii="Arial" w:hAnsi="Arial" w:cs="Arial"/>
                <w:spacing w:val="-1"/>
              </w:rPr>
              <w:t>sapunuce</w:t>
            </w:r>
            <w:r>
              <w:rPr>
                <w:rFonts w:ascii="Arial" w:hAnsi="Arial" w:cs="Arial"/>
                <w:spacing w:val="-1"/>
              </w:rPr>
              <w:t xml:space="preserve"> ,</w:t>
            </w:r>
            <w:r w:rsidRPr="00D71045">
              <w:rPr>
                <w:rFonts w:ascii="Arial" w:hAnsi="Arial" w:cs="Arial"/>
                <w:spacing w:val="-1"/>
              </w:rPr>
              <w:t>prvo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nadpritiskom</w:t>
            </w:r>
            <w:r>
              <w:rPr>
                <w:rFonts w:ascii="Arial" w:hAnsi="Arial" w:cs="Arial"/>
                <w:spacing w:val="-1"/>
              </w:rPr>
              <w:t xml:space="preserve"> </w:t>
            </w:r>
            <w:r w:rsidRPr="00D71045">
              <w:rPr>
                <w:rFonts w:ascii="Arial" w:hAnsi="Arial" w:cs="Arial"/>
                <w:spacing w:val="-1"/>
              </w:rPr>
              <w:t>0,25bar</w:t>
            </w:r>
            <w:r>
              <w:rPr>
                <w:rFonts w:ascii="Arial" w:hAnsi="Arial" w:cs="Arial"/>
                <w:spacing w:val="-1"/>
              </w:rPr>
              <w:t xml:space="preserve">, </w:t>
            </w:r>
            <w:r w:rsidRPr="00D71045">
              <w:rPr>
                <w:rFonts w:ascii="Arial" w:hAnsi="Arial" w:cs="Arial"/>
                <w:spacing w:val="-1"/>
              </w:rPr>
              <w:t>drugo</w:t>
            </w:r>
            <w:r>
              <w:rPr>
                <w:rFonts w:ascii="Arial" w:hAnsi="Arial" w:cs="Arial"/>
                <w:spacing w:val="-1"/>
              </w:rPr>
              <w:t xml:space="preserve"> </w:t>
            </w:r>
            <w:r w:rsidRPr="00D71045">
              <w:rPr>
                <w:rFonts w:ascii="Arial" w:hAnsi="Arial" w:cs="Arial"/>
                <w:spacing w:val="-1"/>
              </w:rPr>
              <w:t>ispitivanje</w:t>
            </w:r>
            <w:r>
              <w:rPr>
                <w:rFonts w:ascii="Arial" w:hAnsi="Arial" w:cs="Arial"/>
                <w:spacing w:val="-1"/>
              </w:rPr>
              <w:t xml:space="preserve"> </w:t>
            </w:r>
            <w:r w:rsidRPr="00D71045">
              <w:rPr>
                <w:rFonts w:ascii="Arial" w:hAnsi="Arial" w:cs="Arial"/>
                <w:spacing w:val="-1"/>
              </w:rPr>
              <w:t>nadpritiskom1,5</w:t>
            </w:r>
            <w:r w:rsidRPr="00D71045">
              <w:rPr>
                <w:rFonts w:ascii="Arial" w:hAnsi="Arial" w:cs="Arial"/>
              </w:rPr>
              <w:t>x</w:t>
            </w:r>
            <w:r>
              <w:rPr>
                <w:rFonts w:ascii="Arial" w:hAnsi="Arial" w:cs="Arial"/>
              </w:rPr>
              <w:t xml:space="preserve"> </w:t>
            </w:r>
            <w:r w:rsidRPr="00D71045">
              <w:rPr>
                <w:rFonts w:ascii="Arial" w:hAnsi="Arial" w:cs="Arial"/>
                <w:spacing w:val="-1"/>
              </w:rPr>
              <w:t>radni</w:t>
            </w:r>
            <w:r>
              <w:rPr>
                <w:rFonts w:ascii="Arial" w:hAnsi="Arial" w:cs="Arial"/>
                <w:spacing w:val="-1"/>
              </w:rPr>
              <w:t xml:space="preserve"> </w:t>
            </w:r>
            <w:r w:rsidRPr="00D71045">
              <w:rPr>
                <w:rFonts w:ascii="Arial" w:hAnsi="Arial" w:cs="Arial"/>
                <w:spacing w:val="-1"/>
              </w:rPr>
              <w:t>pritisak</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trajanju</w:t>
            </w:r>
            <w:r w:rsidRPr="00D71045">
              <w:rPr>
                <w:rFonts w:ascii="Arial" w:hAnsi="Arial" w:cs="Arial"/>
              </w:rPr>
              <w:t xml:space="preserve"> od24h</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mtr</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700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Default="00D9103F" w:rsidP="00301F9B">
            <w:pPr>
              <w:jc w:val="center"/>
              <w:rPr>
                <w:rFonts w:ascii="Arial" w:hAnsi="Arial" w:cs="Arial"/>
              </w:rPr>
            </w:pPr>
            <w:r>
              <w:rPr>
                <w:rFonts w:ascii="Arial" w:hAnsi="Arial" w:cs="Arial"/>
              </w:rPr>
              <w:t>32</w:t>
            </w:r>
          </w:p>
        </w:tc>
        <w:tc>
          <w:tcPr>
            <w:tcW w:w="3572" w:type="dxa"/>
          </w:tcPr>
          <w:p w:rsidR="00D9103F" w:rsidRDefault="00D9103F" w:rsidP="00301F9B">
            <w:pPr>
              <w:pStyle w:val="TableParagraph"/>
              <w:spacing w:line="210" w:lineRule="exact"/>
              <w:ind w:left="25"/>
              <w:rPr>
                <w:rFonts w:ascii="Arial" w:hAnsi="Arial" w:cs="Arial"/>
                <w:spacing w:val="-1"/>
              </w:rPr>
            </w:pPr>
            <w:r>
              <w:rPr>
                <w:rFonts w:ascii="Arial" w:hAnsi="Arial" w:cs="Arial"/>
              </w:rPr>
              <w:t>R</w:t>
            </w:r>
            <w:r w:rsidRPr="00D71045">
              <w:rPr>
                <w:rFonts w:ascii="Arial" w:hAnsi="Arial" w:cs="Arial"/>
              </w:rPr>
              <w:t>adiografsko</w:t>
            </w:r>
            <w:r>
              <w:rPr>
                <w:rFonts w:ascii="Arial" w:hAnsi="Arial" w:cs="Arial"/>
              </w:rPr>
              <w:t xml:space="preserve"> </w:t>
            </w:r>
            <w:r w:rsidRPr="00D71045">
              <w:rPr>
                <w:rFonts w:ascii="Arial" w:hAnsi="Arial" w:cs="Arial"/>
                <w:spacing w:val="-1"/>
              </w:rPr>
              <w:t>snimanje</w:t>
            </w:r>
            <w:r>
              <w:rPr>
                <w:rFonts w:ascii="Arial" w:hAnsi="Arial" w:cs="Arial"/>
                <w:spacing w:val="-1"/>
              </w:rPr>
              <w:t xml:space="preserve"> </w:t>
            </w:r>
            <w:r w:rsidRPr="00D71045">
              <w:rPr>
                <w:rFonts w:ascii="Arial" w:hAnsi="Arial" w:cs="Arial"/>
              </w:rPr>
              <w:t>20%</w:t>
            </w:r>
            <w:r>
              <w:rPr>
                <w:rFonts w:ascii="Arial" w:hAnsi="Arial" w:cs="Arial"/>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prem</w:t>
            </w:r>
            <w:r>
              <w:rPr>
                <w:rFonts w:ascii="Arial" w:hAnsi="Arial" w:cs="Arial"/>
                <w:spacing w:val="-1"/>
              </w:rPr>
              <w:t xml:space="preserve">a </w:t>
            </w:r>
            <w:r w:rsidRPr="00D71045">
              <w:rPr>
                <w:rFonts w:ascii="Arial" w:hAnsi="Arial" w:cs="Arial"/>
                <w:spacing w:val="-1"/>
              </w:rPr>
              <w:t>šemi zavareni</w:t>
            </w:r>
            <w:r>
              <w:rPr>
                <w:rFonts w:ascii="Arial" w:hAnsi="Arial" w:cs="Arial"/>
                <w:spacing w:val="-1"/>
              </w:rPr>
              <w:t xml:space="preserve">h </w:t>
            </w:r>
            <w:r w:rsidRPr="00D71045">
              <w:rPr>
                <w:rFonts w:ascii="Arial" w:hAnsi="Arial" w:cs="Arial"/>
                <w:spacing w:val="-1"/>
              </w:rPr>
              <w:t>spojeva</w:t>
            </w:r>
            <w:r>
              <w:rPr>
                <w:rFonts w:ascii="Arial" w:hAnsi="Arial" w:cs="Arial"/>
                <w:spacing w:val="-1"/>
              </w:rPr>
              <w:t xml:space="preserve"> </w:t>
            </w:r>
            <w:r w:rsidRPr="00D71045">
              <w:rPr>
                <w:rFonts w:ascii="Arial" w:hAnsi="Arial" w:cs="Arial"/>
                <w:spacing w:val="-1"/>
              </w:rPr>
              <w:t>DN350</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DN300</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120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473"/>
        </w:trPr>
        <w:tc>
          <w:tcPr>
            <w:tcW w:w="4348" w:type="dxa"/>
            <w:gridSpan w:val="4"/>
            <w:vAlign w:val="center"/>
          </w:tcPr>
          <w:p w:rsidR="00D9103F" w:rsidRDefault="00D9103F" w:rsidP="00301F9B">
            <w:pPr>
              <w:pStyle w:val="TableParagraph"/>
              <w:spacing w:line="210" w:lineRule="exact"/>
              <w:ind w:left="25"/>
              <w:rPr>
                <w:rFonts w:ascii="Arial" w:hAnsi="Arial" w:cs="Arial"/>
                <w:spacing w:val="-1"/>
              </w:rPr>
            </w:pPr>
            <w:r w:rsidRPr="00313159">
              <w:rPr>
                <w:rFonts w:ascii="Arial" w:hAnsi="Arial" w:cs="Arial"/>
                <w:b/>
                <w:bCs/>
                <w:highlight w:val="yellow"/>
              </w:rPr>
              <w:t xml:space="preserve">Svega </w:t>
            </w:r>
            <w:r w:rsidRPr="00313159">
              <w:rPr>
                <w:rFonts w:ascii="Arial" w:hAnsi="Arial" w:cs="Arial"/>
                <w:b/>
                <w:bCs/>
                <w:spacing w:val="-1"/>
                <w:highlight w:val="yellow"/>
              </w:rPr>
              <w:t>poz A.</w:t>
            </w:r>
            <w:r w:rsidRPr="00313159">
              <w:rPr>
                <w:rFonts w:ascii="Arial" w:hAnsi="Arial" w:cs="Arial"/>
                <w:b/>
                <w:bCs/>
                <w:spacing w:val="-1"/>
                <w:highlight w:val="yellow"/>
                <w:lang w:val="sr-Cyrl-CS"/>
              </w:rPr>
              <w:t>3</w:t>
            </w:r>
            <w:r w:rsidRPr="00313159">
              <w:rPr>
                <w:rFonts w:ascii="Arial" w:hAnsi="Arial" w:cs="Arial"/>
                <w:b/>
                <w:bCs/>
                <w:spacing w:val="-1"/>
                <w:highlight w:val="yellow"/>
              </w:rPr>
              <w:t>.3</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hRule="exact" w:val="510"/>
        </w:trPr>
        <w:tc>
          <w:tcPr>
            <w:tcW w:w="776" w:type="dxa"/>
            <w:gridSpan w:val="3"/>
            <w:vAlign w:val="center"/>
          </w:tcPr>
          <w:p w:rsidR="00D9103F" w:rsidRPr="002B6CAF" w:rsidRDefault="00D9103F" w:rsidP="00301F9B">
            <w:pPr>
              <w:pStyle w:val="TableParagraph"/>
              <w:spacing w:before="31"/>
              <w:jc w:val="center"/>
              <w:rPr>
                <w:rFonts w:ascii="Arial" w:hAnsi="Arial" w:cs="Arial"/>
              </w:rPr>
            </w:pPr>
            <w:r w:rsidRPr="00D71045">
              <w:rPr>
                <w:rFonts w:ascii="Arial" w:hAnsi="Arial" w:cs="Arial"/>
                <w:b/>
                <w:bCs/>
                <w:spacing w:val="-1"/>
              </w:rPr>
              <w:t>A.3.</w:t>
            </w:r>
            <w:r>
              <w:rPr>
                <w:rFonts w:ascii="Arial" w:hAnsi="Arial" w:cs="Arial"/>
                <w:b/>
                <w:bCs/>
                <w:spacing w:val="-1"/>
              </w:rPr>
              <w:t>4</w:t>
            </w:r>
          </w:p>
        </w:tc>
        <w:tc>
          <w:tcPr>
            <w:tcW w:w="7797" w:type="dxa"/>
            <w:gridSpan w:val="10"/>
            <w:vAlign w:val="center"/>
          </w:tcPr>
          <w:p w:rsidR="00D9103F" w:rsidRPr="002B6CAF" w:rsidRDefault="00D9103F" w:rsidP="00301F9B">
            <w:pPr>
              <w:rPr>
                <w:rFonts w:ascii="Arial" w:hAnsi="Arial" w:cs="Arial"/>
              </w:rPr>
            </w:pPr>
            <w:r w:rsidRPr="00D71045">
              <w:rPr>
                <w:rFonts w:ascii="Arial" w:hAnsi="Arial" w:cs="Arial"/>
                <w:b/>
                <w:bCs/>
                <w:spacing w:val="-1"/>
              </w:rPr>
              <w:t>Pripremno</w:t>
            </w:r>
            <w:r>
              <w:rPr>
                <w:rFonts w:ascii="Arial" w:hAnsi="Arial" w:cs="Arial"/>
                <w:b/>
                <w:bCs/>
                <w:spacing w:val="-1"/>
              </w:rPr>
              <w:t xml:space="preserve"> </w:t>
            </w:r>
            <w:r w:rsidRPr="00D71045">
              <w:rPr>
                <w:rFonts w:ascii="Arial" w:hAnsi="Arial" w:cs="Arial"/>
                <w:b/>
                <w:bCs/>
                <w:spacing w:val="-1"/>
              </w:rPr>
              <w:t>završni</w:t>
            </w:r>
            <w:r>
              <w:rPr>
                <w:rFonts w:ascii="Arial" w:hAnsi="Arial" w:cs="Arial"/>
                <w:b/>
                <w:bCs/>
                <w:spacing w:val="-1"/>
              </w:rPr>
              <w:t xml:space="preserve"> </w:t>
            </w:r>
            <w:r w:rsidRPr="00D71045">
              <w:rPr>
                <w:rFonts w:ascii="Arial" w:hAnsi="Arial" w:cs="Arial"/>
                <w:b/>
                <w:bCs/>
                <w:spacing w:val="-1"/>
              </w:rPr>
              <w:t>radovi</w:t>
            </w:r>
            <w:r w:rsidRPr="00D71045">
              <w:rPr>
                <w:rFonts w:ascii="Arial" w:hAnsi="Arial" w:cs="Arial"/>
                <w:b/>
                <w:bCs/>
              </w:rPr>
              <w:t>-</w:t>
            </w:r>
            <w:r w:rsidRPr="00D71045">
              <w:rPr>
                <w:rFonts w:ascii="Arial" w:hAnsi="Arial" w:cs="Arial"/>
                <w:b/>
                <w:bCs/>
                <w:spacing w:val="-1"/>
              </w:rPr>
              <w:t>obuhvataju</w:t>
            </w:r>
          </w:p>
        </w:tc>
      </w:tr>
      <w:tr w:rsidR="00D9103F" w:rsidRPr="002B6CAF">
        <w:trPr>
          <w:trHeight w:val="5571"/>
        </w:trPr>
        <w:tc>
          <w:tcPr>
            <w:tcW w:w="776" w:type="dxa"/>
            <w:gridSpan w:val="3"/>
            <w:vMerge w:val="restart"/>
            <w:vAlign w:val="center"/>
          </w:tcPr>
          <w:p w:rsidR="00D9103F" w:rsidRPr="003326CB" w:rsidRDefault="00D9103F" w:rsidP="003326CB">
            <w:pPr>
              <w:rPr>
                <w:rFonts w:ascii="Arial" w:hAnsi="Arial" w:cs="Arial"/>
              </w:rPr>
            </w:pPr>
            <w:r w:rsidRPr="003326CB">
              <w:rPr>
                <w:rFonts w:ascii="Arial" w:hAnsi="Arial" w:cs="Arial"/>
              </w:rPr>
              <w:t>33,34</w:t>
            </w:r>
          </w:p>
        </w:tc>
        <w:tc>
          <w:tcPr>
            <w:tcW w:w="3572" w:type="dxa"/>
          </w:tcPr>
          <w:p w:rsidR="00D9103F" w:rsidRPr="002B6CAF" w:rsidRDefault="00D9103F" w:rsidP="00301F9B">
            <w:pPr>
              <w:pStyle w:val="TableParagraph"/>
              <w:spacing w:line="210" w:lineRule="exact"/>
              <w:ind w:left="25"/>
              <w:rPr>
                <w:rFonts w:ascii="Arial" w:hAnsi="Arial" w:cs="Arial"/>
              </w:rPr>
            </w:pPr>
            <w:r>
              <w:rPr>
                <w:rFonts w:ascii="Arial" w:hAnsi="Arial" w:cs="Arial"/>
                <w:spacing w:val="-1"/>
              </w:rPr>
              <w:t>- U</w:t>
            </w:r>
            <w:r w:rsidRPr="00D71045">
              <w:rPr>
                <w:rFonts w:ascii="Arial" w:hAnsi="Arial" w:cs="Arial"/>
                <w:spacing w:val="-1"/>
              </w:rPr>
              <w:t>poznavanje</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izvodjenje</w:t>
            </w:r>
            <w:r>
              <w:rPr>
                <w:rFonts w:ascii="Arial" w:hAnsi="Arial" w:cs="Arial"/>
                <w:spacing w:val="-1"/>
              </w:rPr>
              <w:t xml:space="preserve"> </w:t>
            </w:r>
            <w:r w:rsidRPr="00D71045">
              <w:rPr>
                <w:rFonts w:ascii="Arial" w:hAnsi="Arial" w:cs="Arial"/>
                <w:spacing w:val="-1"/>
              </w:rPr>
              <w:t>radova</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nutrašnji</w:t>
            </w:r>
            <w:r>
              <w:rPr>
                <w:rFonts w:ascii="Arial" w:hAnsi="Arial" w:cs="Arial"/>
                <w:spacing w:val="-1"/>
              </w:rPr>
              <w:t xml:space="preserve"> </w:t>
            </w:r>
            <w:r w:rsidRPr="00D71045">
              <w:rPr>
                <w:rFonts w:ascii="Arial" w:hAnsi="Arial" w:cs="Arial"/>
              </w:rPr>
              <w:t>transport</w:t>
            </w:r>
            <w:r>
              <w:rPr>
                <w:rFonts w:ascii="Arial" w:hAnsi="Arial" w:cs="Arial"/>
              </w:rPr>
              <w:t xml:space="preserve"> </w:t>
            </w:r>
            <w:r w:rsidRPr="00D71045">
              <w:rPr>
                <w:rFonts w:ascii="Arial" w:hAnsi="Arial" w:cs="Arial"/>
                <w:spacing w:val="-1"/>
              </w:rPr>
              <w:t>materjala</w:t>
            </w:r>
            <w:r>
              <w:rPr>
                <w:rFonts w:ascii="Arial" w:hAnsi="Arial" w:cs="Arial"/>
                <w:spacing w:val="-1"/>
              </w:rPr>
              <w:t xml:space="preserve"> </w:t>
            </w:r>
            <w:r w:rsidRPr="00D71045">
              <w:rPr>
                <w:rFonts w:ascii="Arial" w:hAnsi="Arial" w:cs="Arial"/>
              </w:rPr>
              <w:t>na</w:t>
            </w:r>
            <w:r>
              <w:rPr>
                <w:rFonts w:ascii="Arial" w:hAnsi="Arial" w:cs="Arial"/>
              </w:rPr>
              <w:t xml:space="preserve"> </w:t>
            </w:r>
            <w:r w:rsidRPr="00D71045">
              <w:rPr>
                <w:rFonts w:ascii="Arial" w:hAnsi="Arial" w:cs="Arial"/>
              </w:rPr>
              <w:t>gradilištu</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skladištenje</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siguranje</w:t>
            </w:r>
            <w:r>
              <w:rPr>
                <w:rFonts w:ascii="Arial" w:hAnsi="Arial" w:cs="Arial"/>
                <w:spacing w:val="-1"/>
              </w:rPr>
              <w:t xml:space="preserve"> </w:t>
            </w:r>
            <w:r w:rsidRPr="00D71045">
              <w:rPr>
                <w:rFonts w:ascii="Arial" w:hAnsi="Arial" w:cs="Arial"/>
              </w:rPr>
              <w:t>gradilišta</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-O</w:t>
            </w:r>
            <w:r w:rsidRPr="00D71045">
              <w:rPr>
                <w:rFonts w:ascii="Arial" w:hAnsi="Arial" w:cs="Arial"/>
                <w:spacing w:val="-1"/>
              </w:rPr>
              <w:t>beležavanje</w:t>
            </w:r>
            <w:r>
              <w:rPr>
                <w:rFonts w:ascii="Arial" w:hAnsi="Arial" w:cs="Arial"/>
                <w:spacing w:val="-1"/>
              </w:rPr>
              <w:t xml:space="preserve"> </w:t>
            </w:r>
            <w:r w:rsidRPr="00D71045">
              <w:rPr>
                <w:rFonts w:ascii="Arial" w:hAnsi="Arial" w:cs="Arial"/>
              </w:rPr>
              <w:t>trasa</w:t>
            </w:r>
            <w:r>
              <w:rPr>
                <w:rFonts w:ascii="Arial" w:hAnsi="Arial" w:cs="Arial"/>
              </w:rPr>
              <w:t xml:space="preserve"> </w:t>
            </w:r>
            <w:r w:rsidRPr="00D71045">
              <w:rPr>
                <w:rFonts w:ascii="Arial" w:hAnsi="Arial" w:cs="Arial"/>
              </w:rPr>
              <w:t>i</w:t>
            </w:r>
            <w:r>
              <w:rPr>
                <w:rFonts w:ascii="Arial" w:hAnsi="Arial" w:cs="Arial"/>
              </w:rPr>
              <w:t xml:space="preserve"> </w:t>
            </w:r>
            <w:r w:rsidRPr="00D71045">
              <w:rPr>
                <w:rFonts w:ascii="Arial" w:hAnsi="Arial" w:cs="Arial"/>
              </w:rPr>
              <w:t>lokacija</w:t>
            </w:r>
            <w:r>
              <w:rPr>
                <w:rFonts w:ascii="Arial" w:hAnsi="Arial" w:cs="Arial"/>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ugradnju</w:t>
            </w:r>
            <w:r>
              <w:rPr>
                <w:rFonts w:ascii="Arial" w:hAnsi="Arial" w:cs="Arial"/>
                <w:spacing w:val="-1"/>
              </w:rPr>
              <w:t xml:space="preserve"> </w:t>
            </w:r>
            <w:r w:rsidRPr="00D71045">
              <w:rPr>
                <w:rFonts w:ascii="Arial" w:hAnsi="Arial" w:cs="Arial"/>
                <w:spacing w:val="-1"/>
              </w:rPr>
              <w:t>cevovoda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opreme</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vodjenje</w:t>
            </w:r>
            <w:r>
              <w:rPr>
                <w:rFonts w:ascii="Arial" w:hAnsi="Arial" w:cs="Arial"/>
                <w:spacing w:val="-1"/>
              </w:rPr>
              <w:t xml:space="preserve"> </w:t>
            </w:r>
            <w:r w:rsidRPr="00D71045">
              <w:rPr>
                <w:rFonts w:ascii="Arial" w:hAnsi="Arial" w:cs="Arial"/>
                <w:spacing w:val="-1"/>
              </w:rPr>
              <w:t>monterskih</w:t>
            </w:r>
            <w:r>
              <w:rPr>
                <w:rFonts w:ascii="Arial" w:hAnsi="Arial" w:cs="Arial"/>
                <w:spacing w:val="-1"/>
              </w:rPr>
              <w:t xml:space="preserve"> </w:t>
            </w:r>
            <w:r w:rsidRPr="00D71045">
              <w:rPr>
                <w:rFonts w:ascii="Arial" w:hAnsi="Arial" w:cs="Arial"/>
                <w:spacing w:val="-1"/>
              </w:rPr>
              <w:t>grupa</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spacing w:val="-1"/>
              </w:rPr>
              <w:t>posao</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-U</w:t>
            </w:r>
            <w:r w:rsidRPr="00D71045">
              <w:rPr>
                <w:rFonts w:ascii="Arial" w:hAnsi="Arial" w:cs="Arial"/>
                <w:spacing w:val="-1"/>
              </w:rPr>
              <w:t>skladjivanje</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rPr>
              <w:t>sa</w:t>
            </w:r>
            <w:r>
              <w:rPr>
                <w:rFonts w:ascii="Arial" w:hAnsi="Arial" w:cs="Arial"/>
              </w:rPr>
              <w:t xml:space="preserve"> </w:t>
            </w:r>
            <w:r w:rsidRPr="00D71045">
              <w:rPr>
                <w:rFonts w:ascii="Arial" w:hAnsi="Arial" w:cs="Arial"/>
                <w:spacing w:val="-1"/>
              </w:rPr>
              <w:t>stanjem</w:t>
            </w:r>
            <w:r>
              <w:rPr>
                <w:rFonts w:ascii="Arial" w:hAnsi="Arial" w:cs="Arial"/>
                <w:spacing w:val="-1"/>
              </w:rPr>
              <w:t xml:space="preserve"> </w:t>
            </w:r>
            <w:r w:rsidRPr="00D71045">
              <w:rPr>
                <w:rFonts w:ascii="Arial" w:hAnsi="Arial" w:cs="Arial"/>
                <w:spacing w:val="-1"/>
              </w:rPr>
              <w:t>na</w:t>
            </w:r>
            <w:r>
              <w:rPr>
                <w:rFonts w:ascii="Arial" w:hAnsi="Arial" w:cs="Arial"/>
                <w:spacing w:val="-1"/>
              </w:rPr>
              <w:t xml:space="preserve"> </w:t>
            </w:r>
            <w:r w:rsidRPr="00D71045">
              <w:rPr>
                <w:rFonts w:ascii="Arial" w:hAnsi="Arial" w:cs="Arial"/>
                <w:spacing w:val="-1"/>
              </w:rPr>
              <w:t>objektu</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-Z</w:t>
            </w:r>
            <w:r w:rsidRPr="00D71045">
              <w:rPr>
                <w:rFonts w:ascii="Arial" w:hAnsi="Arial" w:cs="Arial"/>
                <w:spacing w:val="-1"/>
              </w:rPr>
              <w:t>avršni</w:t>
            </w:r>
            <w:r>
              <w:rPr>
                <w:rFonts w:ascii="Arial" w:hAnsi="Arial" w:cs="Arial"/>
                <w:spacing w:val="-1"/>
              </w:rPr>
              <w:t xml:space="preserve"> </w:t>
            </w:r>
            <w:r w:rsidRPr="00D71045">
              <w:rPr>
                <w:rFonts w:ascii="Arial" w:hAnsi="Arial" w:cs="Arial"/>
                <w:spacing w:val="-1"/>
              </w:rPr>
              <w:t>radovi</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priprema</w:t>
            </w:r>
            <w:r>
              <w:rPr>
                <w:rFonts w:ascii="Arial" w:hAnsi="Arial" w:cs="Arial"/>
                <w:spacing w:val="-1"/>
              </w:rPr>
              <w:t xml:space="preserve"> </w:t>
            </w:r>
            <w:r w:rsidRPr="00D71045">
              <w:rPr>
                <w:rFonts w:ascii="Arial" w:hAnsi="Arial" w:cs="Arial"/>
                <w:spacing w:val="-1"/>
              </w:rPr>
              <w:t>objekta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primopredaju</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ršenje</w:t>
            </w:r>
            <w:r>
              <w:rPr>
                <w:rFonts w:ascii="Arial" w:hAnsi="Arial" w:cs="Arial"/>
                <w:spacing w:val="-1"/>
              </w:rPr>
              <w:t xml:space="preserve"> </w:t>
            </w:r>
            <w:r w:rsidRPr="00D71045">
              <w:rPr>
                <w:rFonts w:ascii="Arial" w:hAnsi="Arial" w:cs="Arial"/>
              </w:rPr>
              <w:t>proba:</w:t>
            </w:r>
            <w:r>
              <w:rPr>
                <w:rFonts w:ascii="Arial" w:hAnsi="Arial" w:cs="Arial"/>
              </w:rPr>
              <w:t xml:space="preserve"> </w:t>
            </w:r>
            <w:r w:rsidRPr="00D71045">
              <w:rPr>
                <w:rFonts w:ascii="Arial" w:hAnsi="Arial" w:cs="Arial"/>
              </w:rPr>
              <w:t>hidraulična</w:t>
            </w:r>
            <w:r>
              <w:rPr>
                <w:rFonts w:ascii="Arial" w:hAnsi="Arial" w:cs="Arial"/>
              </w:rPr>
              <w:t xml:space="preserve"> </w:t>
            </w:r>
            <w:r w:rsidRPr="00D71045">
              <w:rPr>
                <w:rFonts w:ascii="Arial" w:hAnsi="Arial" w:cs="Arial"/>
              </w:rPr>
              <w:t>na</w:t>
            </w:r>
            <w:r>
              <w:rPr>
                <w:rFonts w:ascii="Arial" w:hAnsi="Arial" w:cs="Arial"/>
              </w:rPr>
              <w:t xml:space="preserve"> </w:t>
            </w:r>
            <w:r w:rsidRPr="00D71045">
              <w:rPr>
                <w:rFonts w:ascii="Arial" w:hAnsi="Arial" w:cs="Arial"/>
                <w:spacing w:val="-1"/>
              </w:rPr>
              <w:t>zaptivanje,</w:t>
            </w:r>
            <w:r>
              <w:rPr>
                <w:rFonts w:ascii="Arial" w:hAnsi="Arial" w:cs="Arial"/>
                <w:spacing w:val="-1"/>
              </w:rPr>
              <w:t xml:space="preserve"> </w:t>
            </w:r>
            <w:r w:rsidRPr="00D71045">
              <w:rPr>
                <w:rFonts w:ascii="Arial" w:hAnsi="Arial" w:cs="Arial"/>
                <w:spacing w:val="-1"/>
              </w:rPr>
              <w:t>topla</w:t>
            </w:r>
            <w:r>
              <w:rPr>
                <w:rFonts w:ascii="Arial" w:hAnsi="Arial" w:cs="Arial"/>
                <w:spacing w:val="-1"/>
              </w:rPr>
              <w:t xml:space="preserve"> </w:t>
            </w:r>
            <w:r w:rsidRPr="00D71045">
              <w:rPr>
                <w:rFonts w:ascii="Arial" w:hAnsi="Arial" w:cs="Arial"/>
              </w:rPr>
              <w:t>proba,</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izuelna</w:t>
            </w:r>
            <w:r>
              <w:rPr>
                <w:rFonts w:ascii="Arial" w:hAnsi="Arial" w:cs="Arial"/>
                <w:spacing w:val="-1"/>
              </w:rPr>
              <w:t xml:space="preserve"> </w:t>
            </w:r>
            <w:r w:rsidRPr="00D71045">
              <w:rPr>
                <w:rFonts w:ascii="Arial" w:hAnsi="Arial" w:cs="Arial"/>
                <w:spacing w:val="-1"/>
              </w:rPr>
              <w:t>kontrola</w:t>
            </w:r>
            <w:r>
              <w:rPr>
                <w:rFonts w:ascii="Arial" w:hAnsi="Arial" w:cs="Arial"/>
                <w:spacing w:val="-1"/>
              </w:rPr>
              <w:t xml:space="preserve"> </w:t>
            </w:r>
            <w:r w:rsidRPr="00D71045">
              <w:rPr>
                <w:rFonts w:ascii="Arial" w:hAnsi="Arial" w:cs="Arial"/>
                <w:spacing w:val="-1"/>
              </w:rPr>
              <w:t>kvaliteta</w:t>
            </w:r>
            <w:r>
              <w:rPr>
                <w:rFonts w:ascii="Arial" w:hAnsi="Arial" w:cs="Arial"/>
                <w:spacing w:val="-1"/>
              </w:rPr>
              <w:t xml:space="preserve"> </w:t>
            </w:r>
            <w:r w:rsidRPr="00D71045">
              <w:rPr>
                <w:rFonts w:ascii="Arial" w:hAnsi="Arial" w:cs="Arial"/>
                <w:spacing w:val="-1"/>
              </w:rPr>
              <w:t>zavarenih</w:t>
            </w:r>
            <w:r>
              <w:rPr>
                <w:rFonts w:ascii="Arial" w:hAnsi="Arial" w:cs="Arial"/>
                <w:spacing w:val="-1"/>
              </w:rPr>
              <w:t xml:space="preserve"> </w:t>
            </w:r>
            <w:r w:rsidRPr="00D71045">
              <w:rPr>
                <w:rFonts w:ascii="Arial" w:hAnsi="Arial" w:cs="Arial"/>
                <w:spacing w:val="-1"/>
              </w:rPr>
              <w:t>spojeva</w:t>
            </w:r>
          </w:p>
          <w:p w:rsidR="00D9103F" w:rsidRDefault="00D9103F" w:rsidP="00301F9B">
            <w:pPr>
              <w:pStyle w:val="TableParagraph"/>
              <w:spacing w:line="210" w:lineRule="exact"/>
              <w:ind w:left="25"/>
              <w:rPr>
                <w:rFonts w:ascii="Arial" w:hAnsi="Arial" w:cs="Arial"/>
                <w:spacing w:val="-1"/>
              </w:rPr>
            </w:pPr>
            <w:r>
              <w:rPr>
                <w:rFonts w:ascii="Arial" w:hAnsi="Arial" w:cs="Arial"/>
                <w:spacing w:val="-1"/>
              </w:rPr>
              <w:t>-P</w:t>
            </w:r>
            <w:r w:rsidRPr="00D71045">
              <w:rPr>
                <w:rFonts w:ascii="Arial" w:hAnsi="Arial" w:cs="Arial"/>
                <w:spacing w:val="-1"/>
              </w:rPr>
              <w:t>rirprema</w:t>
            </w:r>
            <w:r>
              <w:rPr>
                <w:rFonts w:ascii="Arial" w:hAnsi="Arial" w:cs="Arial"/>
                <w:spacing w:val="-1"/>
              </w:rPr>
              <w:t xml:space="preserve"> </w:t>
            </w:r>
            <w:r w:rsidRPr="00D71045">
              <w:rPr>
                <w:rFonts w:ascii="Arial" w:hAnsi="Arial" w:cs="Arial"/>
                <w:spacing w:val="-1"/>
              </w:rPr>
              <w:t>za</w:t>
            </w:r>
            <w:r>
              <w:rPr>
                <w:rFonts w:ascii="Arial" w:hAnsi="Arial" w:cs="Arial"/>
                <w:spacing w:val="-1"/>
              </w:rPr>
              <w:t xml:space="preserve"> </w:t>
            </w:r>
            <w:r w:rsidRPr="00D71045">
              <w:rPr>
                <w:rFonts w:ascii="Arial" w:hAnsi="Arial" w:cs="Arial"/>
                <w:spacing w:val="-1"/>
              </w:rPr>
              <w:t>puštanje</w:t>
            </w:r>
            <w:r>
              <w:rPr>
                <w:rFonts w:ascii="Arial" w:hAnsi="Arial" w:cs="Arial"/>
                <w:spacing w:val="-1"/>
              </w:rPr>
              <w:t xml:space="preserve"> </w:t>
            </w:r>
            <w:r w:rsidRPr="00D71045">
              <w:rPr>
                <w:rFonts w:ascii="Arial" w:hAnsi="Arial" w:cs="Arial"/>
              </w:rPr>
              <w:t>u</w:t>
            </w:r>
            <w:r>
              <w:rPr>
                <w:rFonts w:ascii="Arial" w:hAnsi="Arial" w:cs="Arial"/>
              </w:rPr>
              <w:t xml:space="preserve"> </w:t>
            </w:r>
            <w:r w:rsidRPr="00D71045">
              <w:rPr>
                <w:rFonts w:ascii="Arial" w:hAnsi="Arial" w:cs="Arial"/>
              </w:rPr>
              <w:t>rad</w:t>
            </w:r>
            <w:r>
              <w:rPr>
                <w:rFonts w:ascii="Arial" w:hAnsi="Arial" w:cs="Arial"/>
              </w:rPr>
              <w:t xml:space="preserve"> </w:t>
            </w:r>
            <w:r w:rsidRPr="00D71045">
              <w:rPr>
                <w:rFonts w:ascii="Arial" w:hAnsi="Arial" w:cs="Arial"/>
                <w:spacing w:val="-1"/>
              </w:rPr>
              <w:t>vrelovoda:</w:t>
            </w:r>
            <w:r>
              <w:rPr>
                <w:rFonts w:ascii="Arial" w:hAnsi="Arial" w:cs="Arial"/>
                <w:spacing w:val="-1"/>
              </w:rPr>
              <w:t xml:space="preserve"> </w:t>
            </w:r>
            <w:r w:rsidRPr="00D71045">
              <w:rPr>
                <w:rFonts w:ascii="Arial" w:hAnsi="Arial" w:cs="Arial"/>
                <w:spacing w:val="-1"/>
              </w:rPr>
              <w:t>ispiranje</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odmuljivanje</w:t>
            </w:r>
          </w:p>
          <w:p w:rsidR="00D9103F" w:rsidRPr="002B6CAF" w:rsidRDefault="00D9103F" w:rsidP="00301F9B">
            <w:pPr>
              <w:pStyle w:val="TableParagraph"/>
              <w:spacing w:line="200" w:lineRule="exact"/>
              <w:ind w:left="25"/>
              <w:rPr>
                <w:rFonts w:ascii="Arial" w:hAnsi="Arial" w:cs="Arial"/>
              </w:rPr>
            </w:pPr>
            <w:r>
              <w:rPr>
                <w:rFonts w:ascii="Arial" w:hAnsi="Arial" w:cs="Arial"/>
                <w:spacing w:val="-1"/>
              </w:rPr>
              <w:t>c</w:t>
            </w:r>
            <w:r w:rsidRPr="00D71045">
              <w:rPr>
                <w:rFonts w:ascii="Arial" w:hAnsi="Arial" w:cs="Arial"/>
                <w:spacing w:val="-1"/>
              </w:rPr>
              <w:t>evovoda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punjenje</w:t>
            </w:r>
            <w:r>
              <w:rPr>
                <w:rFonts w:ascii="Arial" w:hAnsi="Arial" w:cs="Arial"/>
                <w:spacing w:val="-1"/>
              </w:rPr>
              <w:t xml:space="preserve"> </w:t>
            </w:r>
            <w:r w:rsidRPr="00D71045">
              <w:rPr>
                <w:rFonts w:ascii="Arial" w:hAnsi="Arial" w:cs="Arial"/>
                <w:spacing w:val="-1"/>
              </w:rPr>
              <w:t>pripremljenom</w:t>
            </w:r>
            <w:r>
              <w:rPr>
                <w:rFonts w:ascii="Arial" w:hAnsi="Arial" w:cs="Arial"/>
                <w:spacing w:val="-1"/>
              </w:rPr>
              <w:t xml:space="preserve"> </w:t>
            </w:r>
            <w:r w:rsidRPr="00D71045">
              <w:rPr>
                <w:rFonts w:ascii="Arial" w:hAnsi="Arial" w:cs="Arial"/>
                <w:spacing w:val="-2"/>
              </w:rPr>
              <w:t>vodom</w:t>
            </w:r>
          </w:p>
          <w:p w:rsidR="00D9103F" w:rsidRPr="002B6CAF" w:rsidRDefault="00D9103F" w:rsidP="00301F9B">
            <w:pPr>
              <w:pStyle w:val="TableParagraph"/>
              <w:spacing w:line="210" w:lineRule="exact"/>
              <w:ind w:left="25"/>
              <w:rPr>
                <w:rFonts w:ascii="Arial" w:hAnsi="Arial" w:cs="Arial"/>
              </w:rPr>
            </w:pPr>
            <w:r>
              <w:rPr>
                <w:rFonts w:ascii="Arial" w:hAnsi="Arial" w:cs="Arial"/>
                <w:spacing w:val="-1"/>
              </w:rPr>
              <w:t>-V</w:t>
            </w:r>
            <w:r w:rsidRPr="00D71045">
              <w:rPr>
                <w:rFonts w:ascii="Arial" w:hAnsi="Arial" w:cs="Arial"/>
                <w:spacing w:val="-1"/>
              </w:rPr>
              <w:t>ršenje</w:t>
            </w:r>
            <w:r>
              <w:rPr>
                <w:rFonts w:ascii="Arial" w:hAnsi="Arial" w:cs="Arial"/>
                <w:spacing w:val="-1"/>
              </w:rPr>
              <w:t xml:space="preserve"> </w:t>
            </w:r>
            <w:r w:rsidRPr="00D71045">
              <w:rPr>
                <w:rFonts w:ascii="Arial" w:hAnsi="Arial" w:cs="Arial"/>
              </w:rPr>
              <w:t>tehničkog</w:t>
            </w:r>
            <w:r>
              <w:rPr>
                <w:rFonts w:ascii="Arial" w:hAnsi="Arial" w:cs="Arial"/>
              </w:rPr>
              <w:t xml:space="preserve"> </w:t>
            </w:r>
            <w:r w:rsidRPr="00D71045">
              <w:rPr>
                <w:rFonts w:ascii="Arial" w:hAnsi="Arial" w:cs="Arial"/>
              </w:rPr>
              <w:t>pregl</w:t>
            </w:r>
            <w:r>
              <w:rPr>
                <w:rFonts w:ascii="Arial" w:hAnsi="Arial" w:cs="Arial"/>
              </w:rPr>
              <w:t>e</w:t>
            </w:r>
            <w:r w:rsidRPr="00D71045">
              <w:rPr>
                <w:rFonts w:ascii="Arial" w:hAnsi="Arial" w:cs="Arial"/>
              </w:rPr>
              <w:t>da</w:t>
            </w:r>
          </w:p>
          <w:p w:rsidR="00D9103F" w:rsidRDefault="00D9103F" w:rsidP="00301F9B">
            <w:pPr>
              <w:pStyle w:val="TableParagraph"/>
              <w:spacing w:line="210" w:lineRule="exact"/>
              <w:ind w:left="25"/>
              <w:rPr>
                <w:rFonts w:ascii="Arial" w:hAnsi="Arial" w:cs="Arial"/>
                <w:spacing w:val="-1"/>
              </w:rPr>
            </w:pPr>
            <w:r>
              <w:rPr>
                <w:rFonts w:ascii="Arial" w:hAnsi="Arial" w:cs="Arial"/>
                <w:spacing w:val="-1"/>
              </w:rPr>
              <w:t>-P</w:t>
            </w:r>
            <w:r w:rsidRPr="00D71045">
              <w:rPr>
                <w:rFonts w:ascii="Arial" w:hAnsi="Arial" w:cs="Arial"/>
                <w:spacing w:val="-1"/>
              </w:rPr>
              <w:t>rimopredaja</w:t>
            </w:r>
            <w:r>
              <w:rPr>
                <w:rFonts w:ascii="Arial" w:hAnsi="Arial" w:cs="Arial"/>
                <w:spacing w:val="-1"/>
              </w:rPr>
              <w:t xml:space="preserve"> </w:t>
            </w:r>
            <w:r w:rsidRPr="00D71045">
              <w:rPr>
                <w:rFonts w:ascii="Arial" w:hAnsi="Arial" w:cs="Arial"/>
                <w:spacing w:val="-1"/>
              </w:rPr>
              <w:t>izvedenih</w:t>
            </w:r>
            <w:r>
              <w:rPr>
                <w:rFonts w:ascii="Arial" w:hAnsi="Arial" w:cs="Arial"/>
                <w:spacing w:val="-1"/>
              </w:rPr>
              <w:t xml:space="preserve"> </w:t>
            </w:r>
            <w:r w:rsidRPr="00D71045">
              <w:rPr>
                <w:rFonts w:ascii="Arial" w:hAnsi="Arial" w:cs="Arial"/>
                <w:spacing w:val="-1"/>
              </w:rPr>
              <w:t>radova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investicione</w:t>
            </w:r>
            <w:r>
              <w:rPr>
                <w:rFonts w:ascii="Arial" w:hAnsi="Arial" w:cs="Arial"/>
                <w:spacing w:val="-1"/>
              </w:rPr>
              <w:t xml:space="preserve"> </w:t>
            </w:r>
            <w:r w:rsidRPr="00D71045">
              <w:rPr>
                <w:rFonts w:ascii="Arial" w:hAnsi="Arial" w:cs="Arial"/>
                <w:spacing w:val="-1"/>
              </w:rPr>
              <w:t>dokumentacije</w:t>
            </w:r>
          </w:p>
          <w:p w:rsidR="00D9103F" w:rsidRDefault="00D9103F" w:rsidP="00301F9B">
            <w:pPr>
              <w:pStyle w:val="TableParagraph"/>
              <w:spacing w:line="210" w:lineRule="exact"/>
              <w:ind w:left="25"/>
              <w:rPr>
                <w:rFonts w:ascii="Arial" w:hAnsi="Arial" w:cs="Arial"/>
                <w:spacing w:val="-1"/>
              </w:rPr>
            </w:pPr>
            <w:r>
              <w:rPr>
                <w:rFonts w:ascii="Arial" w:hAnsi="Arial" w:cs="Arial"/>
                <w:spacing w:val="-1"/>
              </w:rPr>
              <w:t>-</w:t>
            </w:r>
            <w:r w:rsidRPr="00D71045">
              <w:rPr>
                <w:rFonts w:ascii="Arial" w:hAnsi="Arial" w:cs="Arial"/>
                <w:spacing w:val="-1"/>
              </w:rPr>
              <w:t xml:space="preserve"> </w:t>
            </w:r>
            <w:r>
              <w:rPr>
                <w:rFonts w:ascii="Arial" w:hAnsi="Arial" w:cs="Arial"/>
                <w:spacing w:val="-1"/>
              </w:rPr>
              <w:t>I</w:t>
            </w:r>
            <w:r w:rsidRPr="00D71045">
              <w:rPr>
                <w:rFonts w:ascii="Arial" w:hAnsi="Arial" w:cs="Arial"/>
                <w:spacing w:val="-1"/>
              </w:rPr>
              <w:t>zrada</w:t>
            </w:r>
            <w:r>
              <w:rPr>
                <w:rFonts w:ascii="Arial" w:hAnsi="Arial" w:cs="Arial"/>
                <w:spacing w:val="-1"/>
              </w:rPr>
              <w:t xml:space="preserve"> </w:t>
            </w:r>
            <w:r w:rsidRPr="00D71045">
              <w:rPr>
                <w:rFonts w:ascii="Arial" w:hAnsi="Arial" w:cs="Arial"/>
              </w:rPr>
              <w:t>i</w:t>
            </w:r>
            <w:r>
              <w:rPr>
                <w:rFonts w:ascii="Arial" w:hAnsi="Arial" w:cs="Arial"/>
              </w:rPr>
              <w:t xml:space="preserve"> </w:t>
            </w:r>
            <w:r w:rsidRPr="00D71045">
              <w:rPr>
                <w:rFonts w:ascii="Arial" w:hAnsi="Arial" w:cs="Arial"/>
                <w:spacing w:val="-1"/>
              </w:rPr>
              <w:t>predaja</w:t>
            </w:r>
            <w:r>
              <w:rPr>
                <w:rFonts w:ascii="Arial" w:hAnsi="Arial" w:cs="Arial"/>
                <w:spacing w:val="-1"/>
              </w:rPr>
              <w:t xml:space="preserve"> </w:t>
            </w:r>
            <w:r w:rsidRPr="00D71045">
              <w:rPr>
                <w:rFonts w:ascii="Arial" w:hAnsi="Arial" w:cs="Arial"/>
                <w:spacing w:val="-1"/>
              </w:rPr>
              <w:t>projekta</w:t>
            </w:r>
            <w:r>
              <w:rPr>
                <w:rFonts w:ascii="Arial" w:hAnsi="Arial" w:cs="Arial"/>
                <w:spacing w:val="-1"/>
              </w:rPr>
              <w:t xml:space="preserve"> </w:t>
            </w:r>
            <w:r w:rsidRPr="00D71045">
              <w:rPr>
                <w:rFonts w:ascii="Arial" w:hAnsi="Arial" w:cs="Arial"/>
                <w:spacing w:val="-1"/>
              </w:rPr>
              <w:t>izvedenog</w:t>
            </w:r>
            <w:r>
              <w:rPr>
                <w:rFonts w:ascii="Arial" w:hAnsi="Arial" w:cs="Arial"/>
                <w:spacing w:val="-1"/>
              </w:rPr>
              <w:t xml:space="preserve"> </w:t>
            </w:r>
            <w:r w:rsidRPr="00D71045">
              <w:rPr>
                <w:rFonts w:ascii="Arial" w:hAnsi="Arial" w:cs="Arial"/>
              </w:rPr>
              <w:t>stanja</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Merge/>
            <w:vAlign w:val="center"/>
          </w:tcPr>
          <w:p w:rsidR="00D9103F" w:rsidRDefault="00D9103F" w:rsidP="00301F9B">
            <w:pPr>
              <w:jc w:val="center"/>
              <w:rPr>
                <w:rFonts w:ascii="Arial" w:hAnsi="Arial" w:cs="Arial"/>
              </w:rPr>
            </w:pPr>
          </w:p>
        </w:tc>
        <w:tc>
          <w:tcPr>
            <w:tcW w:w="3572" w:type="dxa"/>
          </w:tcPr>
          <w:p w:rsidR="00D9103F" w:rsidRDefault="00D9103F" w:rsidP="00301F9B">
            <w:pPr>
              <w:pStyle w:val="TableParagraph"/>
              <w:spacing w:line="210" w:lineRule="exact"/>
              <w:ind w:left="25"/>
              <w:rPr>
                <w:rFonts w:ascii="Arial" w:hAnsi="Arial" w:cs="Arial"/>
                <w:spacing w:val="-1"/>
              </w:rPr>
            </w:pPr>
            <w:r>
              <w:rPr>
                <w:rFonts w:ascii="Arial" w:hAnsi="Arial" w:cs="Arial"/>
                <w:spacing w:val="-1"/>
              </w:rPr>
              <w:t>Paušalno</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 xml:space="preserve">kom </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510"/>
        </w:trPr>
        <w:tc>
          <w:tcPr>
            <w:tcW w:w="776" w:type="dxa"/>
            <w:gridSpan w:val="3"/>
            <w:vAlign w:val="center"/>
          </w:tcPr>
          <w:p w:rsidR="00D9103F" w:rsidRPr="002B6CAF" w:rsidRDefault="00D9103F" w:rsidP="00301F9B">
            <w:pPr>
              <w:pStyle w:val="TableParagraph"/>
              <w:spacing w:before="31"/>
              <w:jc w:val="center"/>
              <w:rPr>
                <w:rFonts w:ascii="Arial" w:hAnsi="Arial" w:cs="Arial"/>
              </w:rPr>
            </w:pPr>
            <w:r>
              <w:rPr>
                <w:rFonts w:ascii="Arial" w:hAnsi="Arial" w:cs="Arial"/>
                <w:b/>
                <w:bCs/>
                <w:spacing w:val="-1"/>
              </w:rPr>
              <w:t>B</w:t>
            </w:r>
          </w:p>
        </w:tc>
        <w:tc>
          <w:tcPr>
            <w:tcW w:w="7797" w:type="dxa"/>
            <w:gridSpan w:val="10"/>
            <w:vAlign w:val="center"/>
          </w:tcPr>
          <w:p w:rsidR="00D9103F" w:rsidRPr="00D71045" w:rsidRDefault="00D9103F" w:rsidP="00301F9B">
            <w:pPr>
              <w:pStyle w:val="TableParagraph"/>
              <w:spacing w:line="207" w:lineRule="exact"/>
              <w:rPr>
                <w:rFonts w:ascii="Arial" w:hAnsi="Arial" w:cs="Arial"/>
              </w:rPr>
            </w:pPr>
            <w:r>
              <w:rPr>
                <w:rFonts w:ascii="Arial" w:hAnsi="Arial" w:cs="Arial"/>
                <w:b/>
                <w:bCs/>
                <w:spacing w:val="-1"/>
              </w:rPr>
              <w:t>Gradjevinski radovi</w:t>
            </w:r>
          </w:p>
        </w:tc>
      </w:tr>
      <w:tr w:rsidR="00D9103F" w:rsidRPr="002B6CAF">
        <w:trPr>
          <w:trHeight w:val="283"/>
        </w:trPr>
        <w:tc>
          <w:tcPr>
            <w:tcW w:w="776" w:type="dxa"/>
            <w:gridSpan w:val="3"/>
            <w:vAlign w:val="center"/>
          </w:tcPr>
          <w:p w:rsidR="00D9103F" w:rsidRPr="003326CB" w:rsidRDefault="00D9103F" w:rsidP="00301F9B">
            <w:pPr>
              <w:pStyle w:val="TableParagraph"/>
              <w:spacing w:before="31"/>
              <w:jc w:val="center"/>
              <w:rPr>
                <w:rFonts w:ascii="Arial" w:hAnsi="Arial" w:cs="Arial"/>
                <w:spacing w:val="-1"/>
              </w:rPr>
            </w:pPr>
          </w:p>
        </w:tc>
        <w:tc>
          <w:tcPr>
            <w:tcW w:w="3572" w:type="dxa"/>
            <w:vAlign w:val="center"/>
          </w:tcPr>
          <w:p w:rsidR="00D9103F" w:rsidRDefault="00D9103F" w:rsidP="00301F9B">
            <w:pPr>
              <w:rPr>
                <w:rFonts w:ascii="Arial" w:hAnsi="Arial" w:cs="Arial"/>
                <w:b/>
                <w:bCs/>
                <w:spacing w:val="-1"/>
              </w:rPr>
            </w:pPr>
            <w:r w:rsidRPr="007F61C7">
              <w:rPr>
                <w:rFonts w:ascii="Arial" w:hAnsi="Arial" w:cs="Arial"/>
                <w:color w:val="auto"/>
                <w:kern w:val="0"/>
                <w:sz w:val="22"/>
                <w:szCs w:val="22"/>
                <w:lang w:eastAsia="en-US"/>
              </w:rPr>
              <w:t xml:space="preserve">Napomena: </w:t>
            </w:r>
            <w:r>
              <w:rPr>
                <w:rFonts w:ascii="Arial" w:hAnsi="Arial" w:cs="Arial"/>
                <w:color w:val="auto"/>
                <w:kern w:val="0"/>
                <w:sz w:val="22"/>
                <w:szCs w:val="22"/>
                <w:lang w:eastAsia="en-US"/>
              </w:rPr>
              <w:t xml:space="preserve"> </w:t>
            </w:r>
            <w:r w:rsidRPr="007F61C7">
              <w:rPr>
                <w:rFonts w:ascii="Arial" w:hAnsi="Arial" w:cs="Arial"/>
                <w:color w:val="auto"/>
                <w:kern w:val="0"/>
                <w:sz w:val="22"/>
                <w:szCs w:val="22"/>
                <w:lang w:eastAsia="en-US"/>
              </w:rPr>
              <w:t>gradjevinski radovi su dati radi procene investicionih radova na sanaciji i rekonstrukciji vrelovoda taиan opis, obim i sadrћaj,</w:t>
            </w:r>
            <w:r>
              <w:rPr>
                <w:rFonts w:ascii="Arial" w:hAnsi="Arial" w:cs="Arial"/>
                <w:color w:val="auto"/>
                <w:kern w:val="0"/>
                <w:sz w:val="22"/>
                <w:szCs w:val="22"/>
                <w:lang w:eastAsia="en-US"/>
              </w:rPr>
              <w:t xml:space="preserve"> </w:t>
            </w:r>
            <w:r w:rsidRPr="007F61C7">
              <w:rPr>
                <w:rFonts w:ascii="Arial" w:hAnsi="Arial" w:cs="Arial"/>
                <w:color w:val="auto"/>
                <w:kern w:val="0"/>
                <w:sz w:val="22"/>
                <w:szCs w:val="22"/>
                <w:lang w:eastAsia="en-US"/>
              </w:rPr>
              <w:t>i izvoрenje radova se vrљi prema graрevinskom projektu deo novih predizolovanih cevi se polaћe neposredno iznad postojeжeg vrelovoda u duћini cca 580 m, deo novih predizolovanih cevi, kompenzacioni elementi, se polaћu u zemlju pored postojeжe trase u duћini cca120m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Pr="003326CB" w:rsidRDefault="00D9103F" w:rsidP="00301F9B">
            <w:pPr>
              <w:pStyle w:val="TableParagraph"/>
              <w:spacing w:before="31"/>
              <w:jc w:val="center"/>
              <w:rPr>
                <w:rFonts w:ascii="Arial" w:hAnsi="Arial" w:cs="Arial"/>
                <w:spacing w:val="-1"/>
              </w:rPr>
            </w:pPr>
            <w:r w:rsidRPr="003326CB">
              <w:rPr>
                <w:rFonts w:ascii="Arial" w:hAnsi="Arial" w:cs="Arial"/>
                <w:spacing w:val="-1"/>
              </w:rPr>
              <w:t>35</w:t>
            </w:r>
          </w:p>
        </w:tc>
        <w:tc>
          <w:tcPr>
            <w:tcW w:w="3572" w:type="dxa"/>
            <w:vAlign w:val="center"/>
          </w:tcPr>
          <w:p w:rsidR="00D9103F" w:rsidRPr="007F61C7" w:rsidRDefault="00D9103F" w:rsidP="00301F9B">
            <w:pPr>
              <w:rPr>
                <w:rFonts w:ascii="Arial" w:hAnsi="Arial" w:cs="Arial"/>
                <w:color w:val="auto"/>
                <w:kern w:val="0"/>
                <w:lang w:eastAsia="en-US"/>
              </w:rPr>
            </w:pPr>
            <w:r w:rsidRPr="007F61C7">
              <w:rPr>
                <w:rFonts w:ascii="Arial" w:hAnsi="Arial" w:cs="Arial"/>
                <w:color w:val="auto"/>
                <w:kern w:val="0"/>
                <w:sz w:val="22"/>
                <w:szCs w:val="22"/>
                <w:lang w:eastAsia="en-US"/>
              </w:rPr>
              <w:t>Iskop kanala dim axh=200x140cm sa odvozom iskopanog materjala i љuta; nasipanje dna kanala peskom i oko cevi u visini 10 cm iznad poloћenog cevovoda, postavljanje PVC folije iznad peska postavljanje trake za upozorenje, zatrpavanje kanala nabijenim љljunkom i dovodjenje povrљine kanala u predhodno stanje</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Pr="003326CB" w:rsidRDefault="00D9103F" w:rsidP="00301F9B">
            <w:pPr>
              <w:pStyle w:val="TableParagraph"/>
              <w:spacing w:before="31"/>
              <w:jc w:val="center"/>
              <w:rPr>
                <w:rFonts w:ascii="Arial" w:hAnsi="Arial" w:cs="Arial"/>
                <w:spacing w:val="-1"/>
              </w:rPr>
            </w:pPr>
            <w:r w:rsidRPr="003326CB">
              <w:rPr>
                <w:rFonts w:ascii="Arial" w:hAnsi="Arial" w:cs="Arial"/>
                <w:spacing w:val="-1"/>
              </w:rPr>
              <w:t>a)</w:t>
            </w:r>
          </w:p>
        </w:tc>
        <w:tc>
          <w:tcPr>
            <w:tcW w:w="3572" w:type="dxa"/>
            <w:vAlign w:val="center"/>
          </w:tcPr>
          <w:p w:rsidR="00D9103F" w:rsidRPr="007F61C7" w:rsidRDefault="00D9103F" w:rsidP="00301F9B">
            <w:pPr>
              <w:rPr>
                <w:rFonts w:ascii="Arial" w:hAnsi="Arial" w:cs="Arial"/>
                <w:color w:val="auto"/>
                <w:kern w:val="0"/>
                <w:lang w:eastAsia="en-US"/>
              </w:rPr>
            </w:pPr>
            <w:r>
              <w:rPr>
                <w:rFonts w:ascii="Arial" w:hAnsi="Arial" w:cs="Arial"/>
                <w:color w:val="auto"/>
                <w:kern w:val="0"/>
                <w:sz w:val="22"/>
                <w:szCs w:val="22"/>
                <w:lang w:eastAsia="en-US"/>
              </w:rPr>
              <w:t xml:space="preserve">Iskop kanala maљinski u </w:t>
            </w:r>
            <w:r w:rsidRPr="007F61C7">
              <w:rPr>
                <w:rFonts w:ascii="Arial" w:hAnsi="Arial" w:cs="Arial"/>
                <w:color w:val="auto"/>
                <w:kern w:val="0"/>
                <w:sz w:val="22"/>
                <w:szCs w:val="22"/>
                <w:lang w:eastAsia="en-US"/>
              </w:rPr>
              <w:t>neobraрenom zemljiљtu</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700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Pr="003326CB" w:rsidRDefault="00D9103F" w:rsidP="00301F9B">
            <w:pPr>
              <w:pStyle w:val="TableParagraph"/>
              <w:spacing w:before="31"/>
              <w:jc w:val="center"/>
              <w:rPr>
                <w:rFonts w:ascii="Arial" w:hAnsi="Arial" w:cs="Arial"/>
                <w:spacing w:val="-1"/>
              </w:rPr>
            </w:pPr>
            <w:r w:rsidRPr="003326CB">
              <w:rPr>
                <w:rFonts w:ascii="Arial" w:hAnsi="Arial" w:cs="Arial"/>
                <w:spacing w:val="-1"/>
              </w:rPr>
              <w:t>b)</w:t>
            </w:r>
          </w:p>
        </w:tc>
        <w:tc>
          <w:tcPr>
            <w:tcW w:w="3572" w:type="dxa"/>
            <w:vAlign w:val="center"/>
          </w:tcPr>
          <w:p w:rsidR="00D9103F" w:rsidRDefault="00D9103F" w:rsidP="00301F9B">
            <w:pPr>
              <w:rPr>
                <w:rFonts w:ascii="Arial" w:hAnsi="Arial" w:cs="Arial"/>
                <w:color w:val="auto"/>
                <w:kern w:val="0"/>
                <w:lang w:eastAsia="en-US"/>
              </w:rPr>
            </w:pPr>
            <w:r w:rsidRPr="007F61C7">
              <w:rPr>
                <w:rFonts w:ascii="Arial" w:hAnsi="Arial" w:cs="Arial"/>
                <w:color w:val="auto"/>
                <w:kern w:val="0"/>
                <w:sz w:val="22"/>
                <w:szCs w:val="22"/>
                <w:lang w:eastAsia="en-US"/>
              </w:rPr>
              <w:t>Iskop kanala u betonskom trotoaru cca 3m2/m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Pr="003326CB" w:rsidRDefault="00D9103F" w:rsidP="00301F9B">
            <w:pPr>
              <w:pStyle w:val="TableParagraph"/>
              <w:spacing w:before="31"/>
              <w:jc w:val="center"/>
              <w:rPr>
                <w:rFonts w:ascii="Arial" w:hAnsi="Arial" w:cs="Arial"/>
                <w:spacing w:val="-1"/>
              </w:rPr>
            </w:pPr>
            <w:r w:rsidRPr="003326CB">
              <w:rPr>
                <w:rFonts w:ascii="Arial" w:hAnsi="Arial" w:cs="Arial"/>
                <w:spacing w:val="-1"/>
              </w:rPr>
              <w:t>c)</w:t>
            </w:r>
          </w:p>
        </w:tc>
        <w:tc>
          <w:tcPr>
            <w:tcW w:w="3572" w:type="dxa"/>
            <w:vAlign w:val="center"/>
          </w:tcPr>
          <w:p w:rsidR="00D9103F" w:rsidRPr="007F61C7" w:rsidRDefault="00D9103F" w:rsidP="00301F9B">
            <w:pPr>
              <w:rPr>
                <w:rFonts w:ascii="Arial" w:hAnsi="Arial" w:cs="Arial"/>
                <w:color w:val="auto"/>
                <w:kern w:val="0"/>
                <w:lang w:eastAsia="en-US"/>
              </w:rPr>
            </w:pPr>
            <w:r w:rsidRPr="007F61C7">
              <w:rPr>
                <w:rFonts w:ascii="Arial" w:hAnsi="Arial" w:cs="Arial"/>
                <w:color w:val="auto"/>
                <w:kern w:val="0"/>
                <w:sz w:val="22"/>
                <w:szCs w:val="22"/>
                <w:lang w:eastAsia="en-US"/>
              </w:rPr>
              <w:t>Iskop kanala u asvaltiranoj saobraжajnici cca3m2/m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12</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Pr="003326CB" w:rsidRDefault="00D9103F" w:rsidP="00301F9B">
            <w:pPr>
              <w:pStyle w:val="TableParagraph"/>
              <w:spacing w:before="31"/>
              <w:jc w:val="center"/>
              <w:rPr>
                <w:rFonts w:ascii="Arial" w:hAnsi="Arial" w:cs="Arial"/>
                <w:spacing w:val="-1"/>
              </w:rPr>
            </w:pPr>
            <w:r w:rsidRPr="003326CB">
              <w:rPr>
                <w:rFonts w:ascii="Arial" w:hAnsi="Arial" w:cs="Arial"/>
                <w:spacing w:val="-1"/>
              </w:rPr>
              <w:t>36</w:t>
            </w:r>
          </w:p>
        </w:tc>
        <w:tc>
          <w:tcPr>
            <w:tcW w:w="3572" w:type="dxa"/>
            <w:vAlign w:val="center"/>
          </w:tcPr>
          <w:p w:rsidR="00D9103F" w:rsidRPr="007F61C7" w:rsidRDefault="00D9103F" w:rsidP="00301F9B">
            <w:pPr>
              <w:rPr>
                <w:rFonts w:ascii="Arial" w:hAnsi="Arial" w:cs="Arial"/>
                <w:color w:val="auto"/>
                <w:kern w:val="0"/>
                <w:lang w:eastAsia="en-US"/>
              </w:rPr>
            </w:pPr>
            <w:r w:rsidRPr="007F61C7">
              <w:rPr>
                <w:rFonts w:ascii="Arial" w:hAnsi="Arial" w:cs="Arial"/>
                <w:color w:val="auto"/>
                <w:kern w:val="0"/>
                <w:sz w:val="22"/>
                <w:szCs w:val="22"/>
                <w:lang w:eastAsia="en-US"/>
              </w:rPr>
              <w:t>Ruљenje elemenata postojeжih armiranobetonskih љahti i transport otpadnog materjala na deponiju do 5km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m3</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20</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Pr="003326CB" w:rsidRDefault="00D9103F" w:rsidP="00301F9B">
            <w:pPr>
              <w:pStyle w:val="TableParagraph"/>
              <w:spacing w:before="31"/>
              <w:jc w:val="center"/>
              <w:rPr>
                <w:rFonts w:ascii="Arial" w:hAnsi="Arial" w:cs="Arial"/>
                <w:spacing w:val="-1"/>
              </w:rPr>
            </w:pPr>
            <w:r w:rsidRPr="003326CB">
              <w:rPr>
                <w:rFonts w:ascii="Arial" w:hAnsi="Arial" w:cs="Arial"/>
                <w:spacing w:val="-1"/>
              </w:rPr>
              <w:t>37</w:t>
            </w:r>
          </w:p>
        </w:tc>
        <w:tc>
          <w:tcPr>
            <w:tcW w:w="3572" w:type="dxa"/>
            <w:vAlign w:val="center"/>
          </w:tcPr>
          <w:p w:rsidR="00D9103F" w:rsidRPr="007F61C7" w:rsidRDefault="00D9103F" w:rsidP="00301F9B">
            <w:pPr>
              <w:rPr>
                <w:rFonts w:ascii="Arial" w:hAnsi="Arial" w:cs="Arial"/>
                <w:color w:val="auto"/>
                <w:kern w:val="0"/>
                <w:lang w:eastAsia="en-US"/>
              </w:rPr>
            </w:pPr>
            <w:r w:rsidRPr="007F61C7">
              <w:rPr>
                <w:rFonts w:ascii="Arial" w:hAnsi="Arial" w:cs="Arial"/>
                <w:color w:val="auto"/>
                <w:kern w:val="0"/>
                <w:sz w:val="22"/>
                <w:szCs w:val="22"/>
                <w:lang w:eastAsia="en-US"/>
              </w:rPr>
              <w:t>Maљinski iskop rupe i izrada љahte, komore za ugradnju armature љahta ima armiranobetonsku konstrukciju sa zidovima od betonskih blokova, armiranibetonski poklopac- za ulaz sa poklopcem od иeliиnog lima, penjalice i drenaћnu љahtu unutraљnje dimenzije љahte cca</w:t>
            </w:r>
            <w:r>
              <w:rPr>
                <w:rFonts w:ascii="Arial" w:hAnsi="Arial" w:cs="Arial"/>
                <w:color w:val="auto"/>
                <w:kern w:val="0"/>
                <w:sz w:val="22"/>
                <w:szCs w:val="22"/>
                <w:lang w:eastAsia="en-US"/>
              </w:rPr>
              <w:t>.</w:t>
            </w:r>
            <w:r w:rsidRPr="007F61C7">
              <w:rPr>
                <w:rFonts w:ascii="Arial" w:hAnsi="Arial" w:cs="Arial"/>
                <w:color w:val="auto"/>
                <w:kern w:val="0"/>
                <w:sz w:val="22"/>
                <w:szCs w:val="22"/>
                <w:lang w:eastAsia="en-US"/>
              </w:rPr>
              <w:t xml:space="preserve"> dim axbxH=250x 250x200cm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6</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Pr="003326CB" w:rsidRDefault="00D9103F" w:rsidP="00301F9B">
            <w:pPr>
              <w:pStyle w:val="TableParagraph"/>
              <w:spacing w:before="31"/>
              <w:jc w:val="center"/>
              <w:rPr>
                <w:rFonts w:ascii="Arial" w:hAnsi="Arial" w:cs="Arial"/>
                <w:spacing w:val="-1"/>
              </w:rPr>
            </w:pPr>
            <w:r w:rsidRPr="003326CB">
              <w:rPr>
                <w:rFonts w:ascii="Arial" w:hAnsi="Arial" w:cs="Arial"/>
                <w:spacing w:val="-1"/>
              </w:rPr>
              <w:t>38</w:t>
            </w:r>
          </w:p>
        </w:tc>
        <w:tc>
          <w:tcPr>
            <w:tcW w:w="3572" w:type="dxa"/>
            <w:vAlign w:val="center"/>
          </w:tcPr>
          <w:p w:rsidR="00D9103F" w:rsidRPr="007F61C7" w:rsidRDefault="00D9103F" w:rsidP="00301F9B">
            <w:pPr>
              <w:rPr>
                <w:rFonts w:ascii="Arial" w:hAnsi="Arial" w:cs="Arial"/>
                <w:color w:val="auto"/>
                <w:kern w:val="0"/>
                <w:lang w:eastAsia="en-US"/>
              </w:rPr>
            </w:pPr>
            <w:r w:rsidRPr="007F61C7">
              <w:rPr>
                <w:rFonts w:ascii="Arial" w:hAnsi="Arial" w:cs="Arial"/>
                <w:color w:val="auto"/>
                <w:kern w:val="0"/>
                <w:sz w:val="22"/>
                <w:szCs w:val="22"/>
                <w:lang w:eastAsia="en-US"/>
              </w:rPr>
              <w:t>Izrada armiranog betonskog bloka za иvrste taиke predizolovane cevi DN300 do DN350/dim armature d20mm dim.axbxH=400x200x140cm</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8</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368"/>
        </w:trPr>
        <w:tc>
          <w:tcPr>
            <w:tcW w:w="776" w:type="dxa"/>
            <w:gridSpan w:val="3"/>
            <w:vAlign w:val="center"/>
          </w:tcPr>
          <w:p w:rsidR="00D9103F" w:rsidRPr="002B6CAF" w:rsidRDefault="00D9103F" w:rsidP="00301F9B">
            <w:pPr>
              <w:pStyle w:val="TableParagraph"/>
              <w:spacing w:before="31"/>
              <w:jc w:val="center"/>
              <w:rPr>
                <w:rFonts w:ascii="Arial" w:hAnsi="Arial" w:cs="Arial"/>
              </w:rPr>
            </w:pPr>
            <w:r>
              <w:rPr>
                <w:rFonts w:ascii="Arial" w:hAnsi="Arial" w:cs="Arial"/>
                <w:b/>
                <w:bCs/>
                <w:spacing w:val="-1"/>
              </w:rPr>
              <w:t>C</w:t>
            </w:r>
          </w:p>
        </w:tc>
        <w:tc>
          <w:tcPr>
            <w:tcW w:w="7797" w:type="dxa"/>
            <w:gridSpan w:val="10"/>
            <w:vAlign w:val="center"/>
          </w:tcPr>
          <w:p w:rsidR="00D9103F" w:rsidRPr="00D71045" w:rsidRDefault="00D9103F" w:rsidP="00301F9B">
            <w:pPr>
              <w:pStyle w:val="TableParagraph"/>
              <w:spacing w:line="207" w:lineRule="exact"/>
              <w:rPr>
                <w:rFonts w:ascii="Arial" w:hAnsi="Arial" w:cs="Arial"/>
              </w:rPr>
            </w:pPr>
            <w:r>
              <w:rPr>
                <w:rFonts w:ascii="Arial" w:hAnsi="Arial" w:cs="Arial"/>
                <w:b/>
                <w:bCs/>
                <w:spacing w:val="-1"/>
              </w:rPr>
              <w:t>Elektroradovi</w:t>
            </w:r>
          </w:p>
        </w:tc>
      </w:tr>
      <w:tr w:rsidR="00D9103F" w:rsidRPr="002B6CAF">
        <w:trPr>
          <w:trHeight w:val="283"/>
        </w:trPr>
        <w:tc>
          <w:tcPr>
            <w:tcW w:w="776" w:type="dxa"/>
            <w:gridSpan w:val="3"/>
            <w:vAlign w:val="center"/>
          </w:tcPr>
          <w:p w:rsidR="00D9103F" w:rsidRDefault="00D9103F" w:rsidP="00301F9B">
            <w:pPr>
              <w:pStyle w:val="TableParagraph"/>
              <w:spacing w:before="31"/>
              <w:jc w:val="center"/>
              <w:rPr>
                <w:rFonts w:ascii="Arial" w:hAnsi="Arial" w:cs="Arial"/>
                <w:b/>
                <w:bCs/>
                <w:spacing w:val="-1"/>
              </w:rPr>
            </w:pPr>
          </w:p>
        </w:tc>
        <w:tc>
          <w:tcPr>
            <w:tcW w:w="3572" w:type="dxa"/>
            <w:vAlign w:val="center"/>
          </w:tcPr>
          <w:p w:rsidR="00D9103F" w:rsidRPr="007F61C7" w:rsidRDefault="00D9103F" w:rsidP="00301F9B">
            <w:pPr>
              <w:rPr>
                <w:rFonts w:ascii="Arial" w:hAnsi="Arial" w:cs="Arial"/>
                <w:color w:val="auto"/>
                <w:kern w:val="0"/>
                <w:lang w:eastAsia="en-US"/>
              </w:rPr>
            </w:pPr>
            <w:r w:rsidRPr="00EB603F">
              <w:rPr>
                <w:rFonts w:ascii="Arial" w:hAnsi="Arial" w:cs="Arial"/>
                <w:color w:val="auto"/>
                <w:kern w:val="0"/>
                <w:sz w:val="22"/>
                <w:szCs w:val="22"/>
                <w:lang w:eastAsia="en-US"/>
              </w:rPr>
              <w:t>Elektroradovi na toplovodu na povezivanju provodnika za dojavu vlage sa isporukom i ugradnjom potroљnog materjala za povezivanje i izradom i ugradnjom el.ormana. Radovi se izvode prema dokumentaciji i љemama isporuиioca opreme</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p>
        </w:tc>
        <w:tc>
          <w:tcPr>
            <w:tcW w:w="964" w:type="dxa"/>
            <w:gridSpan w:val="2"/>
            <w:vAlign w:val="center"/>
          </w:tcPr>
          <w:p w:rsidR="00D9103F" w:rsidRDefault="00D9103F" w:rsidP="00301F9B">
            <w:pPr>
              <w:pStyle w:val="TableParagraph"/>
              <w:spacing w:line="210" w:lineRule="exact"/>
              <w:jc w:val="center"/>
              <w:rPr>
                <w:rFonts w:ascii="Arial" w:hAnsi="Arial" w:cs="Arial"/>
              </w:rPr>
            </w:pP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r w:rsidR="00D9103F" w:rsidRPr="002B6CAF">
        <w:trPr>
          <w:trHeight w:val="283"/>
        </w:trPr>
        <w:tc>
          <w:tcPr>
            <w:tcW w:w="776" w:type="dxa"/>
            <w:gridSpan w:val="3"/>
            <w:vAlign w:val="center"/>
          </w:tcPr>
          <w:p w:rsidR="00D9103F" w:rsidRDefault="00D9103F" w:rsidP="00301F9B">
            <w:pPr>
              <w:pStyle w:val="TableParagraph"/>
              <w:spacing w:before="31"/>
              <w:jc w:val="center"/>
              <w:rPr>
                <w:rFonts w:ascii="Arial" w:hAnsi="Arial" w:cs="Arial"/>
                <w:b/>
                <w:bCs/>
                <w:spacing w:val="-1"/>
              </w:rPr>
            </w:pPr>
          </w:p>
        </w:tc>
        <w:tc>
          <w:tcPr>
            <w:tcW w:w="3572" w:type="dxa"/>
            <w:vAlign w:val="center"/>
          </w:tcPr>
          <w:p w:rsidR="00D9103F" w:rsidRPr="007F61C7" w:rsidRDefault="00D9103F" w:rsidP="00301F9B">
            <w:pPr>
              <w:rPr>
                <w:rFonts w:ascii="Arial" w:hAnsi="Arial" w:cs="Arial"/>
                <w:color w:val="auto"/>
                <w:kern w:val="0"/>
                <w:lang w:eastAsia="en-US"/>
              </w:rPr>
            </w:pPr>
            <w:r>
              <w:rPr>
                <w:rFonts w:ascii="Arial" w:hAnsi="Arial" w:cs="Arial"/>
                <w:color w:val="auto"/>
                <w:kern w:val="0"/>
                <w:sz w:val="22"/>
                <w:szCs w:val="22"/>
                <w:lang w:eastAsia="en-US"/>
              </w:rPr>
              <w:t>pauљalno</w:t>
            </w:r>
          </w:p>
        </w:tc>
        <w:tc>
          <w:tcPr>
            <w:tcW w:w="728" w:type="dxa"/>
            <w:gridSpan w:val="2"/>
            <w:vAlign w:val="center"/>
          </w:tcPr>
          <w:p w:rsidR="00D9103F" w:rsidRDefault="00D9103F" w:rsidP="00301F9B">
            <w:pPr>
              <w:pStyle w:val="TableParagraph"/>
              <w:spacing w:line="210" w:lineRule="exact"/>
              <w:ind w:left="25"/>
              <w:jc w:val="center"/>
              <w:rPr>
                <w:rFonts w:ascii="Arial" w:hAnsi="Arial" w:cs="Arial"/>
              </w:rPr>
            </w:pPr>
            <w:r>
              <w:rPr>
                <w:rFonts w:ascii="Arial" w:hAnsi="Arial" w:cs="Arial"/>
              </w:rPr>
              <w:t>kom</w:t>
            </w:r>
          </w:p>
        </w:tc>
        <w:tc>
          <w:tcPr>
            <w:tcW w:w="964" w:type="dxa"/>
            <w:gridSpan w:val="2"/>
            <w:vAlign w:val="center"/>
          </w:tcPr>
          <w:p w:rsidR="00D9103F" w:rsidRDefault="00D9103F" w:rsidP="00301F9B">
            <w:pPr>
              <w:pStyle w:val="TableParagraph"/>
              <w:spacing w:line="210" w:lineRule="exact"/>
              <w:jc w:val="center"/>
              <w:rPr>
                <w:rFonts w:ascii="Arial" w:hAnsi="Arial" w:cs="Arial"/>
              </w:rPr>
            </w:pPr>
            <w:r>
              <w:rPr>
                <w:rFonts w:ascii="Arial" w:hAnsi="Arial" w:cs="Arial"/>
              </w:rPr>
              <w:t>1</w:t>
            </w:r>
          </w:p>
        </w:tc>
        <w:tc>
          <w:tcPr>
            <w:tcW w:w="1191" w:type="dxa"/>
            <w:gridSpan w:val="2"/>
            <w:vAlign w:val="center"/>
          </w:tcPr>
          <w:p w:rsidR="00D9103F" w:rsidRPr="002B6CAF" w:rsidRDefault="00D9103F" w:rsidP="00301F9B">
            <w:pPr>
              <w:pStyle w:val="TableParagraph"/>
              <w:spacing w:line="207" w:lineRule="exact"/>
              <w:ind w:left="210"/>
              <w:rPr>
                <w:rFonts w:ascii="Arial" w:hAnsi="Arial" w:cs="Arial"/>
              </w:rPr>
            </w:pPr>
          </w:p>
        </w:tc>
        <w:tc>
          <w:tcPr>
            <w:tcW w:w="1342" w:type="dxa"/>
            <w:gridSpan w:val="3"/>
            <w:vAlign w:val="center"/>
          </w:tcPr>
          <w:p w:rsidR="00D9103F" w:rsidRPr="002B6CAF" w:rsidRDefault="00D9103F" w:rsidP="00301F9B">
            <w:pPr>
              <w:pStyle w:val="TableParagraph"/>
              <w:spacing w:line="207" w:lineRule="exact"/>
              <w:ind w:left="320"/>
              <w:rPr>
                <w:rFonts w:ascii="Arial" w:hAnsi="Arial" w:cs="Arial"/>
              </w:rPr>
            </w:pPr>
          </w:p>
        </w:tc>
      </w:tr>
    </w:tbl>
    <w:p w:rsidR="00D9103F" w:rsidRPr="002B6CAF" w:rsidRDefault="00D9103F" w:rsidP="00301F9B">
      <w:pPr>
        <w:spacing w:before="7"/>
        <w:rPr>
          <w:rFonts w:ascii="Arial" w:hAnsi="Arial" w:cs="Arial"/>
          <w:sz w:val="22"/>
          <w:szCs w:val="22"/>
        </w:rPr>
      </w:pPr>
    </w:p>
    <w:tbl>
      <w:tblPr>
        <w:tblW w:w="8573"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1E0"/>
      </w:tblPr>
      <w:tblGrid>
        <w:gridCol w:w="691"/>
        <w:gridCol w:w="3657"/>
        <w:gridCol w:w="728"/>
        <w:gridCol w:w="964"/>
        <w:gridCol w:w="1191"/>
        <w:gridCol w:w="1342"/>
      </w:tblGrid>
      <w:tr w:rsidR="00D9103F" w:rsidRPr="00D71045">
        <w:trPr>
          <w:trHeight w:val="269"/>
        </w:trPr>
        <w:tc>
          <w:tcPr>
            <w:tcW w:w="8573" w:type="dxa"/>
            <w:gridSpan w:val="6"/>
            <w:shd w:val="clear" w:color="auto" w:fill="D9D9D9"/>
            <w:vAlign w:val="center"/>
          </w:tcPr>
          <w:p w:rsidR="00D9103F" w:rsidRPr="00D71045" w:rsidRDefault="00D9103F" w:rsidP="00301F9B">
            <w:pPr>
              <w:pStyle w:val="TableParagraph"/>
              <w:spacing w:line="207" w:lineRule="exact"/>
              <w:jc w:val="center"/>
              <w:rPr>
                <w:rFonts w:ascii="Arial" w:hAnsi="Arial" w:cs="Arial"/>
              </w:rPr>
            </w:pPr>
            <w:r w:rsidRPr="00EB603F">
              <w:rPr>
                <w:rFonts w:ascii="Arial" w:hAnsi="Arial" w:cs="Arial"/>
                <w:b/>
                <w:bCs/>
                <w:sz w:val="24"/>
                <w:szCs w:val="24"/>
              </w:rPr>
              <w:t>REKAPITULACIJA</w:t>
            </w:r>
          </w:p>
        </w:tc>
      </w:tr>
      <w:tr w:rsidR="00D9103F" w:rsidRPr="00D71045">
        <w:trPr>
          <w:trHeight w:val="510"/>
        </w:trPr>
        <w:tc>
          <w:tcPr>
            <w:tcW w:w="8573" w:type="dxa"/>
            <w:gridSpan w:val="6"/>
            <w:vAlign w:val="center"/>
          </w:tcPr>
          <w:p w:rsidR="00D9103F" w:rsidRPr="00EB603F" w:rsidRDefault="00D9103F" w:rsidP="00301F9B">
            <w:pPr>
              <w:pStyle w:val="TableParagraph"/>
              <w:spacing w:line="207" w:lineRule="exact"/>
              <w:rPr>
                <w:rFonts w:ascii="Arial" w:hAnsi="Arial" w:cs="Arial"/>
                <w:b/>
                <w:bCs/>
              </w:rPr>
            </w:pPr>
            <w:r w:rsidRPr="00EB603F">
              <w:rPr>
                <w:rFonts w:ascii="Arial" w:hAnsi="Arial" w:cs="Arial"/>
                <w:b/>
                <w:bCs/>
                <w:sz w:val="24"/>
                <w:szCs w:val="24"/>
              </w:rPr>
              <w:t>Sanacija i rekonstrukcija vrelovoda (investiciono održavanje)</w:t>
            </w:r>
          </w:p>
        </w:tc>
      </w:tr>
      <w:tr w:rsidR="00D9103F" w:rsidRPr="00D71045">
        <w:trPr>
          <w:trHeight w:val="343"/>
        </w:trPr>
        <w:tc>
          <w:tcPr>
            <w:tcW w:w="8573" w:type="dxa"/>
            <w:gridSpan w:val="6"/>
            <w:vAlign w:val="center"/>
          </w:tcPr>
          <w:p w:rsidR="00D9103F" w:rsidRPr="00D71045" w:rsidRDefault="00D9103F" w:rsidP="00301F9B">
            <w:pPr>
              <w:pStyle w:val="TableParagraph"/>
              <w:spacing w:line="207" w:lineRule="exact"/>
              <w:ind w:left="-18"/>
              <w:rPr>
                <w:rFonts w:ascii="Arial" w:hAnsi="Arial" w:cs="Arial"/>
              </w:rPr>
            </w:pPr>
            <w:r w:rsidRPr="00D71045">
              <w:rPr>
                <w:rFonts w:ascii="Arial" w:hAnsi="Arial" w:cs="Arial"/>
                <w:spacing w:val="-1"/>
              </w:rPr>
              <w:t>Objekat</w:t>
            </w:r>
            <w:r w:rsidRPr="00D71045">
              <w:rPr>
                <w:rFonts w:ascii="Arial" w:hAnsi="Arial" w:cs="Arial"/>
              </w:rPr>
              <w:t>:</w:t>
            </w:r>
            <w:r>
              <w:rPr>
                <w:rFonts w:ascii="Arial" w:hAnsi="Arial" w:cs="Arial"/>
              </w:rPr>
              <w:t xml:space="preserve"> </w:t>
            </w:r>
            <w:r w:rsidRPr="00D71045">
              <w:rPr>
                <w:rFonts w:ascii="Arial" w:hAnsi="Arial" w:cs="Arial"/>
                <w:spacing w:val="-1"/>
              </w:rPr>
              <w:t>Inženjerski</w:t>
            </w:r>
            <w:r>
              <w:rPr>
                <w:rFonts w:ascii="Arial" w:hAnsi="Arial" w:cs="Arial"/>
                <w:spacing w:val="-1"/>
              </w:rPr>
              <w:t xml:space="preserve"> </w:t>
            </w:r>
            <w:r w:rsidRPr="00D71045">
              <w:rPr>
                <w:rFonts w:ascii="Arial" w:hAnsi="Arial" w:cs="Arial"/>
              </w:rPr>
              <w:t>objekat</w:t>
            </w:r>
            <w:r>
              <w:rPr>
                <w:rFonts w:ascii="Arial" w:hAnsi="Arial" w:cs="Arial"/>
              </w:rPr>
              <w:t xml:space="preserve"> </w:t>
            </w:r>
            <w:r w:rsidRPr="00D71045">
              <w:rPr>
                <w:rFonts w:ascii="Arial" w:hAnsi="Arial" w:cs="Arial"/>
              </w:rPr>
              <w:t>/</w:t>
            </w:r>
            <w:r>
              <w:rPr>
                <w:rFonts w:ascii="Arial" w:hAnsi="Arial" w:cs="Arial"/>
              </w:rPr>
              <w:t xml:space="preserve"> </w:t>
            </w:r>
            <w:r w:rsidRPr="00D71045">
              <w:rPr>
                <w:rFonts w:ascii="Arial" w:hAnsi="Arial" w:cs="Arial"/>
                <w:spacing w:val="-1"/>
              </w:rPr>
              <w:t>vrelovod</w:t>
            </w:r>
            <w:r>
              <w:rPr>
                <w:rFonts w:ascii="Arial" w:hAnsi="Arial" w:cs="Arial"/>
                <w:spacing w:val="-1"/>
              </w:rPr>
              <w:t xml:space="preserve"> </w:t>
            </w:r>
            <w:r w:rsidRPr="00D71045">
              <w:rPr>
                <w:rFonts w:ascii="Arial" w:hAnsi="Arial" w:cs="Arial"/>
              </w:rPr>
              <w:t>deo</w:t>
            </w:r>
            <w:r>
              <w:rPr>
                <w:rFonts w:ascii="Arial" w:hAnsi="Arial" w:cs="Arial"/>
              </w:rPr>
              <w:t xml:space="preserve"> </w:t>
            </w:r>
            <w:r w:rsidRPr="00D71045">
              <w:rPr>
                <w:rFonts w:ascii="Arial" w:hAnsi="Arial" w:cs="Arial"/>
                <w:spacing w:val="-1"/>
              </w:rPr>
              <w:t>magistrale</w:t>
            </w:r>
            <w:r w:rsidRPr="00D71045">
              <w:rPr>
                <w:rFonts w:ascii="Arial" w:hAnsi="Arial" w:cs="Arial"/>
              </w:rPr>
              <w:t>*B*</w:t>
            </w:r>
          </w:p>
        </w:tc>
      </w:tr>
      <w:tr w:rsidR="00D9103F" w:rsidRPr="00D71045">
        <w:trPr>
          <w:trHeight w:val="447"/>
        </w:trPr>
        <w:tc>
          <w:tcPr>
            <w:tcW w:w="8573" w:type="dxa"/>
            <w:gridSpan w:val="6"/>
            <w:vAlign w:val="center"/>
          </w:tcPr>
          <w:p w:rsidR="00D9103F" w:rsidRPr="00D71045" w:rsidRDefault="00D9103F" w:rsidP="00301F9B">
            <w:pPr>
              <w:pStyle w:val="TableParagraph"/>
              <w:spacing w:line="207" w:lineRule="exact"/>
              <w:rPr>
                <w:rFonts w:ascii="Arial" w:hAnsi="Arial" w:cs="Arial"/>
              </w:rPr>
            </w:pPr>
            <w:r w:rsidRPr="00EB603F">
              <w:rPr>
                <w:rFonts w:ascii="Arial" w:hAnsi="Arial" w:cs="Arial"/>
              </w:rPr>
              <w:t>Lokacija:k.p.2653/4; 2831/1; 2653/1; 2657/2; 2657/3; 2657/1; 3391/1 K.O.Bor</w:t>
            </w:r>
            <w:r>
              <w:rPr>
                <w:rFonts w:ascii="Arial" w:hAnsi="Arial" w:cs="Arial"/>
              </w:rPr>
              <w:t xml:space="preserve"> </w:t>
            </w:r>
            <w:r w:rsidRPr="00EB603F">
              <w:rPr>
                <w:rFonts w:ascii="Arial" w:hAnsi="Arial" w:cs="Arial"/>
              </w:rPr>
              <w:t>1</w:t>
            </w:r>
          </w:p>
        </w:tc>
      </w:tr>
      <w:tr w:rsidR="00D9103F" w:rsidRPr="00D71045">
        <w:trPr>
          <w:trHeight w:val="510"/>
        </w:trPr>
        <w:tc>
          <w:tcPr>
            <w:tcW w:w="691" w:type="dxa"/>
            <w:vAlign w:val="center"/>
          </w:tcPr>
          <w:p w:rsidR="00D9103F" w:rsidRPr="002B6CAF" w:rsidRDefault="00D9103F" w:rsidP="00301F9B">
            <w:pPr>
              <w:pStyle w:val="TableParagraph"/>
              <w:spacing w:line="210" w:lineRule="exact"/>
              <w:ind w:left="29"/>
              <w:jc w:val="center"/>
              <w:rPr>
                <w:rFonts w:ascii="Arial" w:hAnsi="Arial" w:cs="Arial"/>
              </w:rPr>
            </w:pPr>
            <w:r w:rsidRPr="00D71045">
              <w:rPr>
                <w:rFonts w:ascii="Arial" w:hAnsi="Arial" w:cs="Arial"/>
                <w:b/>
                <w:bCs/>
              </w:rPr>
              <w:t>A</w:t>
            </w:r>
          </w:p>
        </w:tc>
        <w:tc>
          <w:tcPr>
            <w:tcW w:w="3657" w:type="dxa"/>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b/>
                <w:bCs/>
              </w:rPr>
              <w:t>Mašinski</w:t>
            </w:r>
            <w:r>
              <w:rPr>
                <w:rFonts w:ascii="Arial" w:hAnsi="Arial" w:cs="Arial"/>
                <w:b/>
                <w:bCs/>
              </w:rPr>
              <w:t xml:space="preserve"> </w:t>
            </w:r>
            <w:r w:rsidRPr="00D71045">
              <w:rPr>
                <w:rFonts w:ascii="Arial" w:hAnsi="Arial" w:cs="Arial"/>
                <w:b/>
                <w:bCs/>
                <w:spacing w:val="-1"/>
              </w:rPr>
              <w:t>radovi</w:t>
            </w: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301F9B">
            <w:pPr>
              <w:pStyle w:val="TableParagraph"/>
              <w:spacing w:before="31"/>
              <w:jc w:val="center"/>
              <w:rPr>
                <w:rFonts w:ascii="Arial" w:hAnsi="Arial" w:cs="Arial"/>
                <w:b/>
                <w:bCs/>
                <w:spacing w:val="-1"/>
              </w:rPr>
            </w:pPr>
            <w:r w:rsidRPr="00D71045">
              <w:rPr>
                <w:rFonts w:ascii="Arial" w:hAnsi="Arial" w:cs="Arial"/>
              </w:rPr>
              <w:t>A.1</w:t>
            </w:r>
          </w:p>
        </w:tc>
        <w:tc>
          <w:tcPr>
            <w:tcW w:w="3657" w:type="dxa"/>
            <w:vAlign w:val="center"/>
          </w:tcPr>
          <w:p w:rsidR="00D9103F" w:rsidRDefault="00D9103F" w:rsidP="00301F9B">
            <w:pPr>
              <w:rPr>
                <w:rFonts w:ascii="Arial" w:hAnsi="Arial" w:cs="Arial"/>
                <w:color w:val="auto"/>
                <w:kern w:val="0"/>
                <w:lang w:eastAsia="en-US"/>
              </w:rPr>
            </w:pP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2</w:t>
            </w:r>
          </w:p>
        </w:tc>
        <w:tc>
          <w:tcPr>
            <w:tcW w:w="3657" w:type="dxa"/>
            <w:vAlign w:val="center"/>
          </w:tcPr>
          <w:p w:rsidR="00D9103F" w:rsidRDefault="00D9103F" w:rsidP="00301F9B">
            <w:pPr>
              <w:rPr>
                <w:rFonts w:ascii="Arial" w:hAnsi="Arial" w:cs="Arial"/>
                <w:color w:val="auto"/>
                <w:kern w:val="0"/>
                <w:lang w:eastAsia="en-US"/>
              </w:rPr>
            </w:pP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w:t>
            </w:r>
          </w:p>
        </w:tc>
        <w:tc>
          <w:tcPr>
            <w:tcW w:w="3657" w:type="dxa"/>
            <w:vAlign w:val="center"/>
          </w:tcPr>
          <w:p w:rsidR="00D9103F" w:rsidRDefault="00D9103F" w:rsidP="00301F9B">
            <w:pPr>
              <w:rPr>
                <w:rFonts w:ascii="Arial" w:hAnsi="Arial" w:cs="Arial"/>
                <w:color w:val="auto"/>
                <w:kern w:val="0"/>
                <w:lang w:eastAsia="en-US"/>
              </w:rPr>
            </w:pP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3.1</w:t>
            </w:r>
          </w:p>
        </w:tc>
        <w:tc>
          <w:tcPr>
            <w:tcW w:w="3657" w:type="dxa"/>
            <w:vAlign w:val="center"/>
          </w:tcPr>
          <w:p w:rsidR="00D9103F" w:rsidRDefault="00D9103F" w:rsidP="00301F9B">
            <w:pPr>
              <w:rPr>
                <w:rFonts w:ascii="Arial" w:hAnsi="Arial" w:cs="Arial"/>
                <w:color w:val="auto"/>
                <w:kern w:val="0"/>
                <w:lang w:eastAsia="en-US"/>
              </w:rPr>
            </w:pP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3.2</w:t>
            </w:r>
          </w:p>
        </w:tc>
        <w:tc>
          <w:tcPr>
            <w:tcW w:w="3657" w:type="dxa"/>
            <w:vAlign w:val="center"/>
          </w:tcPr>
          <w:p w:rsidR="00D9103F" w:rsidRDefault="00D9103F" w:rsidP="00301F9B">
            <w:pPr>
              <w:rPr>
                <w:rFonts w:ascii="Arial" w:hAnsi="Arial" w:cs="Arial"/>
                <w:color w:val="auto"/>
                <w:kern w:val="0"/>
                <w:lang w:eastAsia="en-US"/>
              </w:rPr>
            </w:pP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Pr="00313159" w:rsidRDefault="00D9103F" w:rsidP="00301F9B">
            <w:pPr>
              <w:pStyle w:val="TableParagraph"/>
              <w:spacing w:before="31"/>
              <w:jc w:val="center"/>
              <w:rPr>
                <w:rFonts w:ascii="Arial" w:hAnsi="Arial" w:cs="Arial"/>
                <w:lang w:val="sr-Cyrl-CS"/>
              </w:rPr>
            </w:pPr>
            <w:r w:rsidRPr="00313159">
              <w:rPr>
                <w:rFonts w:ascii="Arial" w:hAnsi="Arial" w:cs="Arial"/>
                <w:highlight w:val="yellow"/>
                <w:lang w:val="sr-Cyrl-CS"/>
              </w:rPr>
              <w:t>А.3.3</w:t>
            </w:r>
          </w:p>
        </w:tc>
        <w:tc>
          <w:tcPr>
            <w:tcW w:w="3657" w:type="dxa"/>
            <w:vAlign w:val="center"/>
          </w:tcPr>
          <w:p w:rsidR="00D9103F" w:rsidRDefault="00D9103F" w:rsidP="00301F9B">
            <w:pPr>
              <w:rPr>
                <w:rFonts w:ascii="Arial" w:hAnsi="Arial" w:cs="Arial"/>
                <w:color w:val="auto"/>
                <w:kern w:val="0"/>
                <w:lang w:eastAsia="en-US"/>
              </w:rPr>
            </w:pP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691" w:type="dxa"/>
            <w:vAlign w:val="center"/>
          </w:tcPr>
          <w:p w:rsidR="00D9103F" w:rsidRDefault="00D9103F" w:rsidP="00301F9B">
            <w:pPr>
              <w:pStyle w:val="TableParagraph"/>
              <w:spacing w:before="31"/>
              <w:jc w:val="center"/>
              <w:rPr>
                <w:rFonts w:ascii="Arial" w:hAnsi="Arial" w:cs="Arial"/>
                <w:b/>
                <w:bCs/>
                <w:spacing w:val="-1"/>
              </w:rPr>
            </w:pPr>
            <w:r w:rsidRPr="00D71045">
              <w:rPr>
                <w:rFonts w:ascii="Arial" w:hAnsi="Arial" w:cs="Arial"/>
              </w:rPr>
              <w:t>A.</w:t>
            </w:r>
            <w:r>
              <w:rPr>
                <w:rFonts w:ascii="Arial" w:hAnsi="Arial" w:cs="Arial"/>
              </w:rPr>
              <w:t>3.4</w:t>
            </w:r>
          </w:p>
        </w:tc>
        <w:tc>
          <w:tcPr>
            <w:tcW w:w="3657" w:type="dxa"/>
            <w:vAlign w:val="center"/>
          </w:tcPr>
          <w:p w:rsidR="00D9103F" w:rsidRDefault="00D9103F" w:rsidP="00301F9B">
            <w:pPr>
              <w:rPr>
                <w:rFonts w:ascii="Arial" w:hAnsi="Arial" w:cs="Arial"/>
                <w:color w:val="auto"/>
                <w:kern w:val="0"/>
                <w:lang w:eastAsia="en-US"/>
              </w:rPr>
            </w:pP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4348" w:type="dxa"/>
            <w:gridSpan w:val="2"/>
            <w:vAlign w:val="center"/>
          </w:tcPr>
          <w:p w:rsidR="00D9103F" w:rsidRDefault="00D9103F" w:rsidP="00301F9B">
            <w:pPr>
              <w:rPr>
                <w:rFonts w:ascii="Arial" w:hAnsi="Arial" w:cs="Arial"/>
                <w:color w:val="auto"/>
                <w:kern w:val="0"/>
                <w:lang w:eastAsia="en-US"/>
              </w:rPr>
            </w:pPr>
            <w:r>
              <w:rPr>
                <w:rFonts w:ascii="Arial" w:hAnsi="Arial" w:cs="Arial"/>
                <w:b/>
                <w:bCs/>
                <w:spacing w:val="-2"/>
              </w:rPr>
              <w:t>S</w:t>
            </w:r>
            <w:r w:rsidRPr="00D71045">
              <w:rPr>
                <w:rFonts w:ascii="Arial" w:hAnsi="Arial" w:cs="Arial"/>
                <w:b/>
                <w:bCs/>
                <w:spacing w:val="-2"/>
              </w:rPr>
              <w:t>vega</w:t>
            </w:r>
            <w:r>
              <w:rPr>
                <w:rFonts w:ascii="Arial" w:hAnsi="Arial" w:cs="Arial"/>
                <w:b/>
                <w:bCs/>
                <w:spacing w:val="-2"/>
              </w:rPr>
              <w:t xml:space="preserve"> </w:t>
            </w:r>
            <w:r w:rsidRPr="00D71045">
              <w:rPr>
                <w:rFonts w:ascii="Arial" w:hAnsi="Arial" w:cs="Arial"/>
                <w:b/>
                <w:bCs/>
                <w:spacing w:val="-1"/>
              </w:rPr>
              <w:t>poz</w:t>
            </w:r>
            <w:r>
              <w:rPr>
                <w:rFonts w:ascii="Arial" w:hAnsi="Arial" w:cs="Arial"/>
                <w:b/>
                <w:bCs/>
                <w:spacing w:val="-1"/>
              </w:rPr>
              <w:t xml:space="preserve"> </w:t>
            </w:r>
            <w:r w:rsidRPr="00D71045">
              <w:rPr>
                <w:rFonts w:ascii="Arial" w:hAnsi="Arial" w:cs="Arial"/>
                <w:b/>
                <w:bCs/>
              </w:rPr>
              <w:t>A</w:t>
            </w: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335"/>
        </w:trPr>
        <w:tc>
          <w:tcPr>
            <w:tcW w:w="691" w:type="dxa"/>
            <w:vAlign w:val="center"/>
          </w:tcPr>
          <w:p w:rsidR="00D9103F" w:rsidRPr="002B6CAF" w:rsidRDefault="00D9103F" w:rsidP="00301F9B">
            <w:pPr>
              <w:pStyle w:val="TableParagraph"/>
              <w:spacing w:line="210" w:lineRule="exact"/>
              <w:ind w:left="29"/>
              <w:jc w:val="center"/>
              <w:rPr>
                <w:rFonts w:ascii="Arial" w:hAnsi="Arial" w:cs="Arial"/>
              </w:rPr>
            </w:pPr>
            <w:r w:rsidRPr="00D71045">
              <w:rPr>
                <w:rFonts w:ascii="Arial" w:hAnsi="Arial" w:cs="Arial"/>
                <w:b/>
                <w:bCs/>
              </w:rPr>
              <w:t>B</w:t>
            </w:r>
          </w:p>
        </w:tc>
        <w:tc>
          <w:tcPr>
            <w:tcW w:w="3657" w:type="dxa"/>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b/>
                <w:bCs/>
                <w:spacing w:val="-1"/>
              </w:rPr>
              <w:t>Gradjevinski</w:t>
            </w:r>
            <w:r>
              <w:rPr>
                <w:rFonts w:ascii="Arial" w:hAnsi="Arial" w:cs="Arial"/>
                <w:b/>
                <w:bCs/>
                <w:spacing w:val="-1"/>
              </w:rPr>
              <w:t xml:space="preserve"> </w:t>
            </w:r>
            <w:r w:rsidRPr="00D71045">
              <w:rPr>
                <w:rFonts w:ascii="Arial" w:hAnsi="Arial" w:cs="Arial"/>
                <w:b/>
                <w:bCs/>
                <w:spacing w:val="-2"/>
              </w:rPr>
              <w:t>radovi</w:t>
            </w: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402"/>
        </w:trPr>
        <w:tc>
          <w:tcPr>
            <w:tcW w:w="691" w:type="dxa"/>
            <w:vAlign w:val="center"/>
          </w:tcPr>
          <w:p w:rsidR="00D9103F" w:rsidRPr="002B6CAF" w:rsidRDefault="00D9103F" w:rsidP="00301F9B">
            <w:pPr>
              <w:pStyle w:val="TableParagraph"/>
              <w:spacing w:line="210" w:lineRule="exact"/>
              <w:ind w:left="29"/>
              <w:jc w:val="center"/>
              <w:rPr>
                <w:rFonts w:ascii="Arial" w:hAnsi="Arial" w:cs="Arial"/>
              </w:rPr>
            </w:pPr>
            <w:r>
              <w:rPr>
                <w:rFonts w:ascii="Arial" w:hAnsi="Arial" w:cs="Arial"/>
                <w:b/>
                <w:bCs/>
              </w:rPr>
              <w:t>C</w:t>
            </w:r>
          </w:p>
        </w:tc>
        <w:tc>
          <w:tcPr>
            <w:tcW w:w="3657" w:type="dxa"/>
            <w:vAlign w:val="center"/>
          </w:tcPr>
          <w:p w:rsidR="00D9103F" w:rsidRPr="002B6CAF" w:rsidRDefault="00D9103F" w:rsidP="00301F9B">
            <w:pPr>
              <w:pStyle w:val="TableParagraph"/>
              <w:spacing w:line="210" w:lineRule="exact"/>
              <w:ind w:left="25"/>
              <w:rPr>
                <w:rFonts w:ascii="Arial" w:hAnsi="Arial" w:cs="Arial"/>
              </w:rPr>
            </w:pPr>
            <w:r w:rsidRPr="00D71045">
              <w:rPr>
                <w:rFonts w:ascii="Arial" w:hAnsi="Arial" w:cs="Arial"/>
                <w:b/>
                <w:bCs/>
              </w:rPr>
              <w:t>Elektro</w:t>
            </w:r>
            <w:r w:rsidRPr="00D71045">
              <w:rPr>
                <w:rFonts w:ascii="Arial" w:hAnsi="Arial" w:cs="Arial"/>
                <w:b/>
                <w:bCs/>
                <w:spacing w:val="-1"/>
              </w:rPr>
              <w:t>radovi</w:t>
            </w:r>
          </w:p>
        </w:tc>
        <w:tc>
          <w:tcPr>
            <w:tcW w:w="728" w:type="dxa"/>
            <w:vAlign w:val="center"/>
          </w:tcPr>
          <w:p w:rsidR="00D9103F" w:rsidRDefault="00D9103F" w:rsidP="00301F9B">
            <w:pPr>
              <w:pStyle w:val="TableParagraph"/>
              <w:spacing w:line="210" w:lineRule="exact"/>
              <w:ind w:left="25"/>
              <w:jc w:val="center"/>
              <w:rPr>
                <w:rFonts w:ascii="Arial" w:hAnsi="Arial" w:cs="Arial"/>
              </w:rPr>
            </w:pPr>
          </w:p>
        </w:tc>
        <w:tc>
          <w:tcPr>
            <w:tcW w:w="964" w:type="dxa"/>
            <w:vAlign w:val="center"/>
          </w:tcPr>
          <w:p w:rsidR="00D9103F" w:rsidRDefault="00D9103F" w:rsidP="00301F9B">
            <w:pPr>
              <w:pStyle w:val="TableParagraph"/>
              <w:spacing w:line="210" w:lineRule="exact"/>
              <w:jc w:val="center"/>
              <w:rPr>
                <w:rFonts w:ascii="Arial" w:hAnsi="Arial" w:cs="Arial"/>
              </w:rPr>
            </w:pPr>
          </w:p>
        </w:tc>
        <w:tc>
          <w:tcPr>
            <w:tcW w:w="1191" w:type="dxa"/>
            <w:vAlign w:val="center"/>
          </w:tcPr>
          <w:p w:rsidR="00D9103F" w:rsidRPr="002B6CAF" w:rsidRDefault="00D9103F" w:rsidP="00301F9B">
            <w:pPr>
              <w:pStyle w:val="TableParagraph"/>
              <w:spacing w:line="207" w:lineRule="exact"/>
              <w:ind w:left="210"/>
              <w:rPr>
                <w:rFonts w:ascii="Arial" w:hAnsi="Arial" w:cs="Arial"/>
              </w:rPr>
            </w:pPr>
          </w:p>
        </w:tc>
        <w:tc>
          <w:tcPr>
            <w:tcW w:w="1342" w:type="dxa"/>
            <w:vAlign w:val="center"/>
          </w:tcPr>
          <w:p w:rsidR="00D9103F" w:rsidRPr="002B6CAF" w:rsidRDefault="00D9103F" w:rsidP="00301F9B">
            <w:pPr>
              <w:pStyle w:val="TableParagraph"/>
              <w:spacing w:line="207" w:lineRule="exact"/>
              <w:ind w:left="320"/>
              <w:rPr>
                <w:rFonts w:ascii="Arial" w:hAnsi="Arial" w:cs="Arial"/>
              </w:rPr>
            </w:pPr>
          </w:p>
        </w:tc>
      </w:tr>
      <w:tr w:rsidR="00D9103F" w:rsidRPr="00D71045">
        <w:trPr>
          <w:trHeight w:val="283"/>
        </w:trPr>
        <w:tc>
          <w:tcPr>
            <w:tcW w:w="8573" w:type="dxa"/>
            <w:gridSpan w:val="6"/>
            <w:shd w:val="clear" w:color="auto" w:fill="D9D9D9"/>
            <w:vAlign w:val="center"/>
          </w:tcPr>
          <w:p w:rsidR="00D9103F" w:rsidRPr="003326CB" w:rsidRDefault="00D9103F" w:rsidP="00301F9B">
            <w:pPr>
              <w:pStyle w:val="TableParagraph"/>
              <w:spacing w:line="207" w:lineRule="exact"/>
              <w:ind w:left="320"/>
              <w:rPr>
                <w:rFonts w:ascii="Arial" w:hAnsi="Arial" w:cs="Arial"/>
                <w:b/>
                <w:bCs/>
              </w:rPr>
            </w:pPr>
            <w:r>
              <w:rPr>
                <w:rFonts w:ascii="Arial" w:hAnsi="Arial" w:cs="Arial"/>
              </w:rPr>
              <w:t xml:space="preserve">                                                                            </w:t>
            </w:r>
            <w:r w:rsidRPr="003326CB">
              <w:rPr>
                <w:rFonts w:ascii="Arial" w:hAnsi="Arial" w:cs="Arial"/>
                <w:b/>
                <w:bCs/>
              </w:rPr>
              <w:t>UKUPNO bez pdv-a:</w:t>
            </w:r>
          </w:p>
        </w:tc>
      </w:tr>
    </w:tbl>
    <w:p w:rsidR="00D9103F" w:rsidRDefault="00D9103F" w:rsidP="00296498">
      <w:pPr>
        <w:rPr>
          <w:rFonts w:ascii="Arial" w:hAnsi="Arial" w:cs="Arial"/>
          <w:b/>
          <w:bCs/>
          <w:sz w:val="22"/>
          <w:szCs w:val="22"/>
        </w:rPr>
      </w:pPr>
      <w:r>
        <w:rPr>
          <w:rFonts w:ascii="Arial" w:hAnsi="Arial" w:cs="Arial"/>
          <w:b/>
          <w:bCs/>
          <w:sz w:val="22"/>
          <w:szCs w:val="22"/>
        </w:rPr>
        <w:t xml:space="preserve">      </w:t>
      </w:r>
    </w:p>
    <w:p w:rsidR="00D9103F" w:rsidRDefault="00D9103F" w:rsidP="00296498">
      <w:pPr>
        <w:rPr>
          <w:rFonts w:ascii="Arial" w:hAnsi="Arial" w:cs="Arial"/>
          <w:b/>
          <w:bCs/>
          <w:sz w:val="22"/>
          <w:szCs w:val="22"/>
        </w:rPr>
      </w:pPr>
    </w:p>
    <w:p w:rsidR="00D9103F" w:rsidRPr="001978C7" w:rsidRDefault="00D9103F" w:rsidP="00296498">
      <w:pPr>
        <w:rPr>
          <w:rFonts w:ascii="Arial" w:hAnsi="Arial" w:cs="Arial"/>
          <w:b/>
          <w:bCs/>
          <w:sz w:val="22"/>
          <w:szCs w:val="22"/>
          <w:lang w:val="ru-RU"/>
        </w:rPr>
      </w:pPr>
      <w:r w:rsidRPr="001978C7">
        <w:rPr>
          <w:rFonts w:ascii="Arial" w:hAnsi="Arial" w:cs="Arial"/>
          <w:b/>
          <w:bCs/>
          <w:sz w:val="22"/>
          <w:szCs w:val="22"/>
          <w:lang w:val="ru-RU"/>
        </w:rPr>
        <w:t>Датум                                            М</w:t>
      </w:r>
      <w:r>
        <w:rPr>
          <w:rFonts w:ascii="Arial" w:hAnsi="Arial" w:cs="Arial"/>
          <w:b/>
          <w:bCs/>
          <w:sz w:val="22"/>
          <w:szCs w:val="22"/>
          <w:lang w:val="ru-RU"/>
        </w:rPr>
        <w:t>.</w:t>
      </w:r>
      <w:r w:rsidRPr="001978C7">
        <w:rPr>
          <w:rFonts w:ascii="Arial" w:hAnsi="Arial" w:cs="Arial"/>
          <w:b/>
          <w:bCs/>
          <w:sz w:val="22"/>
          <w:szCs w:val="22"/>
          <w:lang w:val="ru-RU"/>
        </w:rPr>
        <w:t xml:space="preserve">П.                      </w:t>
      </w:r>
      <w:r>
        <w:rPr>
          <w:rFonts w:ascii="Arial" w:hAnsi="Arial" w:cs="Arial"/>
          <w:b/>
          <w:bCs/>
          <w:sz w:val="22"/>
          <w:szCs w:val="22"/>
        </w:rPr>
        <w:t xml:space="preserve">    </w:t>
      </w:r>
      <w:r w:rsidRPr="001978C7">
        <w:rPr>
          <w:rFonts w:ascii="Arial" w:hAnsi="Arial" w:cs="Arial"/>
          <w:b/>
          <w:bCs/>
          <w:sz w:val="22"/>
          <w:szCs w:val="22"/>
          <w:lang w:val="ru-RU"/>
        </w:rPr>
        <w:t xml:space="preserve">  Потпис понуђача</w:t>
      </w:r>
    </w:p>
    <w:p w:rsidR="00D9103F" w:rsidRDefault="00D9103F">
      <w:r w:rsidRPr="001978C7">
        <w:rPr>
          <w:rFonts w:ascii="Arial" w:hAnsi="Arial" w:cs="Arial"/>
          <w:sz w:val="22"/>
          <w:szCs w:val="22"/>
          <w:lang w:val="ru-RU"/>
        </w:rPr>
        <w:t>_____________                                                         __________________________</w:t>
      </w:r>
    </w:p>
    <w:sectPr w:rsidR="00D9103F" w:rsidSect="00296498">
      <w:footerReference w:type="default" r:id="rId11"/>
      <w:pgSz w:w="12240" w:h="15840"/>
      <w:pgMar w:top="1440" w:right="1525" w:bottom="1440" w:left="1797" w:header="720" w:footer="444"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3F" w:rsidRDefault="00D9103F" w:rsidP="00296498">
      <w:pPr>
        <w:spacing w:line="240" w:lineRule="auto"/>
      </w:pPr>
      <w:r>
        <w:separator/>
      </w:r>
    </w:p>
  </w:endnote>
  <w:endnote w:type="continuationSeparator" w:id="0">
    <w:p w:rsidR="00D9103F" w:rsidRDefault="00D9103F" w:rsidP="002964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3F" w:rsidRDefault="00D9103F" w:rsidP="00296498">
    <w:pPr>
      <w:pStyle w:val="Footer"/>
      <w:rPr>
        <w:rFonts w:ascii="Arial" w:hAnsi="Arial" w:cs="Arial"/>
        <w:i/>
        <w:iCs/>
        <w:sz w:val="18"/>
        <w:szCs w:val="18"/>
      </w:rPr>
    </w:pPr>
    <w:r w:rsidRPr="00231C4A">
      <w:rPr>
        <w:rFonts w:ascii="Arial" w:hAnsi="Arial" w:cs="Arial"/>
        <w:i/>
        <w:iCs/>
        <w:sz w:val="18"/>
        <w:szCs w:val="18"/>
        <w:lang w:val="sr-Cyrl-CS"/>
      </w:rPr>
      <w:t>Конкурсна документација у отвореном поступку јавне набавке радова - Извођење радова на замени цеви на „Б“ магистрали - ЈН ГУ  50-Р/2019</w:t>
    </w:r>
  </w:p>
  <w:p w:rsidR="00D9103F" w:rsidRPr="00231C4A" w:rsidRDefault="00D9103F" w:rsidP="00231C4A">
    <w:pPr>
      <w:pStyle w:val="Footer"/>
      <w:jc w:val="right"/>
      <w:rPr>
        <w:sz w:val="18"/>
        <w:szCs w:val="18"/>
      </w:rPr>
    </w:pPr>
    <w:r w:rsidRPr="00D42DBF">
      <w:rPr>
        <w:rFonts w:ascii="Arial" w:hAnsi="Arial" w:cs="Arial"/>
        <w:sz w:val="16"/>
        <w:szCs w:val="16"/>
        <w:lang w:val="sr-Cyrl-CS"/>
      </w:rPr>
      <w:t xml:space="preserve">Страна </w:t>
    </w:r>
    <w:r w:rsidRPr="00D42DBF">
      <w:rPr>
        <w:rFonts w:ascii="Arial" w:hAnsi="Arial" w:cs="Arial"/>
        <w:sz w:val="16"/>
        <w:szCs w:val="16"/>
        <w:lang w:val="sr-Cyrl-CS"/>
      </w:rPr>
      <w:fldChar w:fldCharType="begin"/>
    </w:r>
    <w:r w:rsidRPr="00D42DBF">
      <w:rPr>
        <w:rFonts w:ascii="Arial" w:hAnsi="Arial" w:cs="Arial"/>
        <w:sz w:val="16"/>
        <w:szCs w:val="16"/>
        <w:lang w:val="sr-Cyrl-CS"/>
      </w:rPr>
      <w:instrText xml:space="preserve"> PAGE </w:instrText>
    </w:r>
    <w:r w:rsidRPr="00D42DBF">
      <w:rPr>
        <w:rFonts w:ascii="Arial" w:hAnsi="Arial" w:cs="Arial"/>
        <w:sz w:val="16"/>
        <w:szCs w:val="16"/>
        <w:lang w:val="sr-Cyrl-CS"/>
      </w:rPr>
      <w:fldChar w:fldCharType="separate"/>
    </w:r>
    <w:r>
      <w:rPr>
        <w:rFonts w:ascii="Arial" w:hAnsi="Arial" w:cs="Arial"/>
        <w:noProof/>
        <w:sz w:val="16"/>
        <w:szCs w:val="16"/>
        <w:lang w:val="sr-Cyrl-CS"/>
      </w:rPr>
      <w:t>1</w:t>
    </w:r>
    <w:r w:rsidRPr="00D42DBF">
      <w:rPr>
        <w:rFonts w:ascii="Arial" w:hAnsi="Arial" w:cs="Arial"/>
        <w:sz w:val="16"/>
        <w:szCs w:val="16"/>
        <w:lang w:val="sr-Cyrl-CS"/>
      </w:rPr>
      <w:fldChar w:fldCharType="end"/>
    </w:r>
    <w:r w:rsidRPr="00D42DBF">
      <w:rPr>
        <w:rFonts w:ascii="Arial" w:hAnsi="Arial" w:cs="Arial"/>
        <w:sz w:val="16"/>
        <w:szCs w:val="16"/>
        <w:lang w:val="sr-Cyrl-CS"/>
      </w:rPr>
      <w:t xml:space="preserve"> од </w:t>
    </w:r>
    <w:r w:rsidRPr="00D42DBF">
      <w:rPr>
        <w:rFonts w:ascii="Arial" w:hAnsi="Arial" w:cs="Arial"/>
        <w:sz w:val="16"/>
        <w:szCs w:val="16"/>
        <w:lang w:val="sr-Cyrl-CS"/>
      </w:rPr>
      <w:fldChar w:fldCharType="begin"/>
    </w:r>
    <w:r w:rsidRPr="00D42DBF">
      <w:rPr>
        <w:rFonts w:ascii="Arial" w:hAnsi="Arial" w:cs="Arial"/>
        <w:sz w:val="16"/>
        <w:szCs w:val="16"/>
        <w:lang w:val="sr-Cyrl-CS"/>
      </w:rPr>
      <w:instrText xml:space="preserve"> NUMPAGES </w:instrText>
    </w:r>
    <w:r w:rsidRPr="00D42DBF">
      <w:rPr>
        <w:rFonts w:ascii="Arial" w:hAnsi="Arial" w:cs="Arial"/>
        <w:sz w:val="16"/>
        <w:szCs w:val="16"/>
        <w:lang w:val="sr-Cyrl-CS"/>
      </w:rPr>
      <w:fldChar w:fldCharType="separate"/>
    </w:r>
    <w:r>
      <w:rPr>
        <w:rFonts w:ascii="Arial" w:hAnsi="Arial" w:cs="Arial"/>
        <w:noProof/>
        <w:sz w:val="16"/>
        <w:szCs w:val="16"/>
        <w:lang w:val="sr-Cyrl-CS"/>
      </w:rPr>
      <w:t>58</w:t>
    </w:r>
    <w:r w:rsidRPr="00D42DBF">
      <w:rPr>
        <w:rFonts w:ascii="Arial" w:hAnsi="Arial" w:cs="Arial"/>
        <w:sz w:val="16"/>
        <w:szCs w:val="16"/>
        <w:lang w:val="sr-Cyrl-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3F" w:rsidRDefault="00D9103F" w:rsidP="00296498">
    <w:pPr>
      <w:pStyle w:val="Footer"/>
      <w:framePr w:wrap="auto" w:vAnchor="text" w:hAnchor="margin" w:xAlign="right" w:y="1"/>
      <w:rPr>
        <w:rStyle w:val="PageNumber"/>
      </w:rPr>
    </w:pPr>
  </w:p>
  <w:p w:rsidR="00D9103F" w:rsidRDefault="00D9103F" w:rsidP="00231C4A">
    <w:pPr>
      <w:pStyle w:val="Footer"/>
      <w:rPr>
        <w:rFonts w:ascii="Arial" w:hAnsi="Arial" w:cs="Arial"/>
        <w:i/>
        <w:iCs/>
        <w:sz w:val="18"/>
        <w:szCs w:val="18"/>
      </w:rPr>
    </w:pPr>
    <w:r w:rsidRPr="00231C4A">
      <w:rPr>
        <w:rFonts w:ascii="Arial" w:hAnsi="Arial" w:cs="Arial"/>
        <w:i/>
        <w:iCs/>
        <w:sz w:val="18"/>
        <w:szCs w:val="18"/>
        <w:lang w:val="sr-Cyrl-CS"/>
      </w:rPr>
      <w:t>Конкурсна документација у отвореном поступку јавне набавке радова - Извођење радова на замени цеви на „Б“ магистрали - ЈН ГУ  50-Р/2019</w:t>
    </w:r>
  </w:p>
  <w:p w:rsidR="00D9103F" w:rsidRPr="00231C4A" w:rsidRDefault="00D9103F" w:rsidP="00231C4A">
    <w:pPr>
      <w:pStyle w:val="Footer"/>
      <w:jc w:val="right"/>
      <w:rPr>
        <w:sz w:val="18"/>
        <w:szCs w:val="18"/>
      </w:rPr>
    </w:pPr>
    <w:r w:rsidRPr="00D42DBF">
      <w:rPr>
        <w:rFonts w:ascii="Arial" w:hAnsi="Arial" w:cs="Arial"/>
        <w:sz w:val="16"/>
        <w:szCs w:val="16"/>
        <w:lang w:val="sr-Cyrl-CS"/>
      </w:rPr>
      <w:t xml:space="preserve">Страна </w:t>
    </w:r>
    <w:r w:rsidRPr="00D42DBF">
      <w:rPr>
        <w:rFonts w:ascii="Arial" w:hAnsi="Arial" w:cs="Arial"/>
        <w:sz w:val="16"/>
        <w:szCs w:val="16"/>
        <w:lang w:val="sr-Cyrl-CS"/>
      </w:rPr>
      <w:fldChar w:fldCharType="begin"/>
    </w:r>
    <w:r w:rsidRPr="00D42DBF">
      <w:rPr>
        <w:rFonts w:ascii="Arial" w:hAnsi="Arial" w:cs="Arial"/>
        <w:sz w:val="16"/>
        <w:szCs w:val="16"/>
        <w:lang w:val="sr-Cyrl-CS"/>
      </w:rPr>
      <w:instrText xml:space="preserve"> PAGE </w:instrText>
    </w:r>
    <w:r w:rsidRPr="00D42DBF">
      <w:rPr>
        <w:rFonts w:ascii="Arial" w:hAnsi="Arial" w:cs="Arial"/>
        <w:sz w:val="16"/>
        <w:szCs w:val="16"/>
        <w:lang w:val="sr-Cyrl-CS"/>
      </w:rPr>
      <w:fldChar w:fldCharType="separate"/>
    </w:r>
    <w:r>
      <w:rPr>
        <w:rFonts w:ascii="Arial" w:hAnsi="Arial" w:cs="Arial"/>
        <w:noProof/>
        <w:sz w:val="16"/>
        <w:szCs w:val="16"/>
        <w:lang w:val="sr-Cyrl-CS"/>
      </w:rPr>
      <w:t>52</w:t>
    </w:r>
    <w:r w:rsidRPr="00D42DBF">
      <w:rPr>
        <w:rFonts w:ascii="Arial" w:hAnsi="Arial" w:cs="Arial"/>
        <w:sz w:val="16"/>
        <w:szCs w:val="16"/>
        <w:lang w:val="sr-Cyrl-CS"/>
      </w:rPr>
      <w:fldChar w:fldCharType="end"/>
    </w:r>
    <w:r w:rsidRPr="00D42DBF">
      <w:rPr>
        <w:rFonts w:ascii="Arial" w:hAnsi="Arial" w:cs="Arial"/>
        <w:sz w:val="16"/>
        <w:szCs w:val="16"/>
        <w:lang w:val="sr-Cyrl-CS"/>
      </w:rPr>
      <w:t xml:space="preserve"> од </w:t>
    </w:r>
    <w:r w:rsidRPr="00D42DBF">
      <w:rPr>
        <w:rFonts w:ascii="Arial" w:hAnsi="Arial" w:cs="Arial"/>
        <w:sz w:val="16"/>
        <w:szCs w:val="16"/>
        <w:lang w:val="sr-Cyrl-CS"/>
      </w:rPr>
      <w:fldChar w:fldCharType="begin"/>
    </w:r>
    <w:r w:rsidRPr="00D42DBF">
      <w:rPr>
        <w:rFonts w:ascii="Arial" w:hAnsi="Arial" w:cs="Arial"/>
        <w:sz w:val="16"/>
        <w:szCs w:val="16"/>
        <w:lang w:val="sr-Cyrl-CS"/>
      </w:rPr>
      <w:instrText xml:space="preserve"> NUMPAGES </w:instrText>
    </w:r>
    <w:r w:rsidRPr="00D42DBF">
      <w:rPr>
        <w:rFonts w:ascii="Arial" w:hAnsi="Arial" w:cs="Arial"/>
        <w:sz w:val="16"/>
        <w:szCs w:val="16"/>
        <w:lang w:val="sr-Cyrl-CS"/>
      </w:rPr>
      <w:fldChar w:fldCharType="separate"/>
    </w:r>
    <w:r>
      <w:rPr>
        <w:rFonts w:ascii="Arial" w:hAnsi="Arial" w:cs="Arial"/>
        <w:noProof/>
        <w:sz w:val="16"/>
        <w:szCs w:val="16"/>
        <w:lang w:val="sr-Cyrl-CS"/>
      </w:rPr>
      <w:t>58</w:t>
    </w:r>
    <w:r w:rsidRPr="00D42DBF">
      <w:rPr>
        <w:rFonts w:ascii="Arial" w:hAnsi="Arial" w:cs="Arial"/>
        <w:sz w:val="16"/>
        <w:szCs w:val="16"/>
        <w:lang w:val="sr-Cyrl-CS"/>
      </w:rPr>
      <w:fldChar w:fldCharType="end"/>
    </w:r>
  </w:p>
  <w:p w:rsidR="00D9103F" w:rsidRPr="00EC2C4E" w:rsidRDefault="00D9103F" w:rsidP="00296498">
    <w:pPr>
      <w:rPr>
        <w:rFonts w:ascii="Arial" w:hAnsi="Arial" w:cs="Arial"/>
        <w:i/>
        <w:iCs/>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3F" w:rsidRDefault="00D9103F" w:rsidP="00296498">
      <w:pPr>
        <w:spacing w:line="240" w:lineRule="auto"/>
      </w:pPr>
      <w:r>
        <w:separator/>
      </w:r>
    </w:p>
  </w:footnote>
  <w:footnote w:type="continuationSeparator" w:id="0">
    <w:p w:rsidR="00D9103F" w:rsidRDefault="00D9103F" w:rsidP="002964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3F" w:rsidRPr="00296498" w:rsidRDefault="00D9103F">
    <w:pPr>
      <w:spacing w:line="14" w:lineRule="auto"/>
      <w:rPr>
        <w:sz w:val="20"/>
        <w:szCs w:val="20"/>
      </w:rPr>
    </w:pPr>
    <w:r>
      <w:rPr>
        <w:noProof/>
        <w:lang w:eastAsia="en-US"/>
      </w:rPr>
      <w:pict>
        <v:shapetype id="_x0000_t202" coordsize="21600,21600" o:spt="202" path="m,l,21600r21600,l21600,xe">
          <v:stroke joinstyle="miter"/>
          <v:path gradientshapeok="t" o:connecttype="rect"/>
        </v:shapetype>
        <v:shape id="_x0000_s2049" type="#_x0000_t202" style="position:absolute;margin-left:530.2pt;margin-top:42.75pt;width:16.85pt;height:12pt;z-index:-251656192;mso-position-horizontal-relative:page;mso-position-vertical-relative:page" filled="f" stroked="f">
          <v:textbox style="mso-next-textbox:#_x0000_s2049" inset="0,0,0,0">
            <w:txbxContent>
              <w:p w:rsidR="00D9103F" w:rsidRPr="00296498" w:rsidRDefault="00D9103F" w:rsidP="0029649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3F" w:rsidRDefault="00D9103F">
    <w:pPr>
      <w:spacing w:line="14" w:lineRule="auto"/>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bCs/>
        <w:i w:val="0"/>
        <w:iCs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40FE3"/>
    <w:multiLevelType w:val="hybridMultilevel"/>
    <w:tmpl w:val="56AEB080"/>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835771F"/>
    <w:multiLevelType w:val="hybridMultilevel"/>
    <w:tmpl w:val="406CD910"/>
    <w:lvl w:ilvl="0" w:tplc="BD40EF9A">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BFE46C5"/>
    <w:multiLevelType w:val="hybridMultilevel"/>
    <w:tmpl w:val="A4FCCBFA"/>
    <w:lvl w:ilvl="0" w:tplc="AC6E6E1C">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CCE744F"/>
    <w:multiLevelType w:val="hybridMultilevel"/>
    <w:tmpl w:val="983CDE44"/>
    <w:lvl w:ilvl="0" w:tplc="04090011">
      <w:start w:val="1"/>
      <w:numFmt w:val="decimal"/>
      <w:lvlText w:val="%1)"/>
      <w:lvlJc w:val="left"/>
      <w:pPr>
        <w:ind w:left="720" w:hanging="360"/>
      </w:pPr>
    </w:lvl>
    <w:lvl w:ilvl="1" w:tplc="7CC04AE8">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D1F1530"/>
    <w:multiLevelType w:val="hybridMultilevel"/>
    <w:tmpl w:val="5860B2CC"/>
    <w:lvl w:ilvl="0" w:tplc="04090015">
      <w:start w:val="1"/>
      <w:numFmt w:val="upp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F6F4D3A"/>
    <w:multiLevelType w:val="hybridMultilevel"/>
    <w:tmpl w:val="D62CDECE"/>
    <w:lvl w:ilvl="0" w:tplc="530A234E">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12">
    <w:nsid w:val="1B73374D"/>
    <w:multiLevelType w:val="hybridMultilevel"/>
    <w:tmpl w:val="686C7ECE"/>
    <w:lvl w:ilvl="0" w:tplc="530A234E">
      <w:start w:val="1"/>
      <w:numFmt w:val="bullet"/>
      <w:lvlText w:val=""/>
      <w:lvlJc w:val="left"/>
      <w:pPr>
        <w:ind w:left="893" w:hanging="360"/>
      </w:pPr>
      <w:rPr>
        <w:rFonts w:ascii="Symbol" w:hAnsi="Symbol" w:cs="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cs="Wingdings" w:hint="default"/>
      </w:rPr>
    </w:lvl>
    <w:lvl w:ilvl="3" w:tplc="081A0001">
      <w:start w:val="1"/>
      <w:numFmt w:val="bullet"/>
      <w:lvlText w:val=""/>
      <w:lvlJc w:val="left"/>
      <w:pPr>
        <w:ind w:left="3053" w:hanging="360"/>
      </w:pPr>
      <w:rPr>
        <w:rFonts w:ascii="Symbol" w:hAnsi="Symbol" w:cs="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cs="Wingdings" w:hint="default"/>
      </w:rPr>
    </w:lvl>
    <w:lvl w:ilvl="6" w:tplc="081A0001">
      <w:start w:val="1"/>
      <w:numFmt w:val="bullet"/>
      <w:lvlText w:val=""/>
      <w:lvlJc w:val="left"/>
      <w:pPr>
        <w:ind w:left="5213" w:hanging="360"/>
      </w:pPr>
      <w:rPr>
        <w:rFonts w:ascii="Symbol" w:hAnsi="Symbol" w:cs="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cs="Wingdings" w:hint="default"/>
      </w:rPr>
    </w:lvl>
  </w:abstractNum>
  <w:abstractNum w:abstractNumId="13">
    <w:nsid w:val="1DB43C60"/>
    <w:multiLevelType w:val="hybridMultilevel"/>
    <w:tmpl w:val="93303956"/>
    <w:lvl w:ilvl="0" w:tplc="7172954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3CB6CAE"/>
    <w:multiLevelType w:val="hybridMultilevel"/>
    <w:tmpl w:val="E2F6788E"/>
    <w:lvl w:ilvl="0" w:tplc="052485D8">
      <w:start w:val="3"/>
      <w:numFmt w:val="decimal"/>
      <w:lvlText w:val="%1)"/>
      <w:lvlJc w:val="left"/>
      <w:pPr>
        <w:tabs>
          <w:tab w:val="num" w:pos="900"/>
        </w:tabs>
        <w:ind w:left="900" w:hanging="360"/>
      </w:pPr>
      <w:rPr>
        <w:rFonts w:hint="default"/>
        <w:b/>
        <w:bCs/>
        <w:i w:val="0"/>
        <w:iCs w:val="0"/>
        <w:color w:val="000000"/>
      </w:rPr>
    </w:lvl>
    <w:lvl w:ilvl="1" w:tplc="3C6A1A6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3F230D8"/>
    <w:multiLevelType w:val="hybridMultilevel"/>
    <w:tmpl w:val="1EF04530"/>
    <w:lvl w:ilvl="0" w:tplc="530A234E">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17">
    <w:nsid w:val="26D04445"/>
    <w:multiLevelType w:val="multilevel"/>
    <w:tmpl w:val="A21CA516"/>
    <w:lvl w:ilvl="0">
      <w:start w:val="3"/>
      <w:numFmt w:val="decimal"/>
      <w:lvlText w:val="%1."/>
      <w:lvlJc w:val="left"/>
      <w:pPr>
        <w:tabs>
          <w:tab w:val="num" w:pos="555"/>
        </w:tabs>
        <w:ind w:left="555" w:hanging="555"/>
      </w:pPr>
      <w:rPr>
        <w:rFonts w:hint="default"/>
        <w:b/>
        <w:bCs/>
        <w:color w:val="auto"/>
      </w:rPr>
    </w:lvl>
    <w:lvl w:ilvl="1">
      <w:start w:val="1"/>
      <w:numFmt w:val="decimal"/>
      <w:lvlText w:val="%1.%2)"/>
      <w:lvlJc w:val="left"/>
      <w:pPr>
        <w:tabs>
          <w:tab w:val="num" w:pos="720"/>
        </w:tabs>
        <w:ind w:left="720" w:hanging="720"/>
      </w:pPr>
      <w:rPr>
        <w:rFonts w:hint="default"/>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1080"/>
        </w:tabs>
        <w:ind w:left="1080" w:hanging="108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440"/>
        </w:tabs>
        <w:ind w:left="1440" w:hanging="144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800"/>
        </w:tabs>
        <w:ind w:left="1800" w:hanging="180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18">
    <w:nsid w:val="2AA121CE"/>
    <w:multiLevelType w:val="hybridMultilevel"/>
    <w:tmpl w:val="29B08E2E"/>
    <w:lvl w:ilvl="0" w:tplc="6CFCA1AC">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2BFE5788"/>
    <w:multiLevelType w:val="hybridMultilevel"/>
    <w:tmpl w:val="D4846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C2F3B1B"/>
    <w:multiLevelType w:val="hybridMultilevel"/>
    <w:tmpl w:val="24B0C8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22">
    <w:nsid w:val="36841A4D"/>
    <w:multiLevelType w:val="hybridMultilevel"/>
    <w:tmpl w:val="09461084"/>
    <w:lvl w:ilvl="0" w:tplc="530A234E">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23">
    <w:nsid w:val="3AC73279"/>
    <w:multiLevelType w:val="multilevel"/>
    <w:tmpl w:val="2A729A6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24">
    <w:nsid w:val="3B8639DA"/>
    <w:multiLevelType w:val="hybridMultilevel"/>
    <w:tmpl w:val="44B687E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5">
    <w:nsid w:val="43460A50"/>
    <w:multiLevelType w:val="hybridMultilevel"/>
    <w:tmpl w:val="470026E4"/>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7C224F4"/>
    <w:multiLevelType w:val="hybridMultilevel"/>
    <w:tmpl w:val="D868901A"/>
    <w:lvl w:ilvl="0" w:tplc="6B5885A6">
      <w:start w:val="7"/>
      <w:numFmt w:val="bullet"/>
      <w:lvlText w:val="-"/>
      <w:lvlJc w:val="left"/>
      <w:pPr>
        <w:tabs>
          <w:tab w:val="num" w:pos="720"/>
        </w:tabs>
        <w:ind w:left="720" w:hanging="360"/>
      </w:pPr>
      <w:rPr>
        <w:rFonts w:ascii="Arial" w:eastAsia="Times New Roman" w:hAnsi="Arial" w:hint="default"/>
        <w:b w:val="0"/>
        <w:b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AC22ED1"/>
    <w:multiLevelType w:val="hybridMultilevel"/>
    <w:tmpl w:val="F1085F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DEC187D"/>
    <w:multiLevelType w:val="hybridMultilevel"/>
    <w:tmpl w:val="E216FB40"/>
    <w:lvl w:ilvl="0" w:tplc="530A234E">
      <w:start w:val="1"/>
      <w:numFmt w:val="bullet"/>
      <w:lvlText w:val=""/>
      <w:lvlJc w:val="left"/>
      <w:pPr>
        <w:ind w:left="1440"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29">
    <w:nsid w:val="4E944329"/>
    <w:multiLevelType w:val="hybridMultilevel"/>
    <w:tmpl w:val="7B8C2508"/>
    <w:lvl w:ilvl="0" w:tplc="B2747D82">
      <w:start w:val="1"/>
      <w:numFmt w:val="decimal"/>
      <w:lvlText w:val="%1)"/>
      <w:lvlJc w:val="left"/>
      <w:pPr>
        <w:ind w:left="1253" w:hanging="360"/>
      </w:pPr>
    </w:lvl>
    <w:lvl w:ilvl="1" w:tplc="241A0019">
      <w:start w:val="1"/>
      <w:numFmt w:val="lowerLetter"/>
      <w:lvlText w:val="%2."/>
      <w:lvlJc w:val="left"/>
      <w:pPr>
        <w:ind w:left="1973" w:hanging="360"/>
      </w:pPr>
    </w:lvl>
    <w:lvl w:ilvl="2" w:tplc="241A001B">
      <w:start w:val="1"/>
      <w:numFmt w:val="lowerRoman"/>
      <w:lvlText w:val="%3."/>
      <w:lvlJc w:val="right"/>
      <w:pPr>
        <w:ind w:left="2693" w:hanging="180"/>
      </w:pPr>
    </w:lvl>
    <w:lvl w:ilvl="3" w:tplc="241A000F">
      <w:start w:val="1"/>
      <w:numFmt w:val="decimal"/>
      <w:lvlText w:val="%4."/>
      <w:lvlJc w:val="left"/>
      <w:pPr>
        <w:ind w:left="3413" w:hanging="360"/>
      </w:pPr>
    </w:lvl>
    <w:lvl w:ilvl="4" w:tplc="241A0019">
      <w:start w:val="1"/>
      <w:numFmt w:val="lowerLetter"/>
      <w:lvlText w:val="%5."/>
      <w:lvlJc w:val="left"/>
      <w:pPr>
        <w:ind w:left="4133" w:hanging="360"/>
      </w:pPr>
    </w:lvl>
    <w:lvl w:ilvl="5" w:tplc="241A001B">
      <w:start w:val="1"/>
      <w:numFmt w:val="lowerRoman"/>
      <w:lvlText w:val="%6."/>
      <w:lvlJc w:val="right"/>
      <w:pPr>
        <w:ind w:left="4853" w:hanging="180"/>
      </w:pPr>
    </w:lvl>
    <w:lvl w:ilvl="6" w:tplc="241A000F">
      <w:start w:val="1"/>
      <w:numFmt w:val="decimal"/>
      <w:lvlText w:val="%7."/>
      <w:lvlJc w:val="left"/>
      <w:pPr>
        <w:ind w:left="5573" w:hanging="360"/>
      </w:pPr>
    </w:lvl>
    <w:lvl w:ilvl="7" w:tplc="241A0019">
      <w:start w:val="1"/>
      <w:numFmt w:val="lowerLetter"/>
      <w:lvlText w:val="%8."/>
      <w:lvlJc w:val="left"/>
      <w:pPr>
        <w:ind w:left="6293" w:hanging="360"/>
      </w:pPr>
    </w:lvl>
    <w:lvl w:ilvl="8" w:tplc="241A001B">
      <w:start w:val="1"/>
      <w:numFmt w:val="lowerRoman"/>
      <w:lvlText w:val="%9."/>
      <w:lvlJc w:val="right"/>
      <w:pPr>
        <w:ind w:left="7013" w:hanging="180"/>
      </w:pPr>
    </w:lvl>
  </w:abstractNum>
  <w:abstractNum w:abstractNumId="30">
    <w:nsid w:val="52B35846"/>
    <w:multiLevelType w:val="hybridMultilevel"/>
    <w:tmpl w:val="6AB2989A"/>
    <w:lvl w:ilvl="0" w:tplc="CEFC1E86">
      <w:start w:val="1"/>
      <w:numFmt w:val="decimal"/>
      <w:lvlText w:val="%1."/>
      <w:lvlJc w:val="left"/>
      <w:pPr>
        <w:ind w:left="1507" w:hanging="202"/>
      </w:pPr>
      <w:rPr>
        <w:rFonts w:hint="default"/>
        <w:shadow/>
      </w:rPr>
    </w:lvl>
    <w:lvl w:ilvl="1" w:tplc="561CF2F0">
      <w:start w:val="1"/>
      <w:numFmt w:val="bullet"/>
      <w:lvlText w:val="•"/>
      <w:lvlJc w:val="left"/>
      <w:pPr>
        <w:ind w:left="2347" w:hanging="202"/>
      </w:pPr>
      <w:rPr>
        <w:rFonts w:hint="default"/>
      </w:rPr>
    </w:lvl>
    <w:lvl w:ilvl="2" w:tplc="6A56F5AE">
      <w:start w:val="1"/>
      <w:numFmt w:val="bullet"/>
      <w:lvlText w:val="•"/>
      <w:lvlJc w:val="left"/>
      <w:pPr>
        <w:ind w:left="3187" w:hanging="202"/>
      </w:pPr>
      <w:rPr>
        <w:rFonts w:hint="default"/>
      </w:rPr>
    </w:lvl>
    <w:lvl w:ilvl="3" w:tplc="97147FC2">
      <w:start w:val="1"/>
      <w:numFmt w:val="bullet"/>
      <w:lvlText w:val="•"/>
      <w:lvlJc w:val="left"/>
      <w:pPr>
        <w:ind w:left="4027" w:hanging="202"/>
      </w:pPr>
      <w:rPr>
        <w:rFonts w:hint="default"/>
      </w:rPr>
    </w:lvl>
    <w:lvl w:ilvl="4" w:tplc="D34C905E">
      <w:start w:val="1"/>
      <w:numFmt w:val="bullet"/>
      <w:lvlText w:val="•"/>
      <w:lvlJc w:val="left"/>
      <w:pPr>
        <w:ind w:left="4867" w:hanging="202"/>
      </w:pPr>
      <w:rPr>
        <w:rFonts w:hint="default"/>
      </w:rPr>
    </w:lvl>
    <w:lvl w:ilvl="5" w:tplc="F3186EE2">
      <w:start w:val="1"/>
      <w:numFmt w:val="bullet"/>
      <w:lvlText w:val="•"/>
      <w:lvlJc w:val="left"/>
      <w:pPr>
        <w:ind w:left="5707" w:hanging="202"/>
      </w:pPr>
      <w:rPr>
        <w:rFonts w:hint="default"/>
      </w:rPr>
    </w:lvl>
    <w:lvl w:ilvl="6" w:tplc="49243B16">
      <w:start w:val="1"/>
      <w:numFmt w:val="bullet"/>
      <w:lvlText w:val="•"/>
      <w:lvlJc w:val="left"/>
      <w:pPr>
        <w:ind w:left="6546" w:hanging="202"/>
      </w:pPr>
      <w:rPr>
        <w:rFonts w:hint="default"/>
      </w:rPr>
    </w:lvl>
    <w:lvl w:ilvl="7" w:tplc="0EF63BBC">
      <w:start w:val="1"/>
      <w:numFmt w:val="bullet"/>
      <w:lvlText w:val="•"/>
      <w:lvlJc w:val="left"/>
      <w:pPr>
        <w:ind w:left="7386" w:hanging="202"/>
      </w:pPr>
      <w:rPr>
        <w:rFonts w:hint="default"/>
      </w:rPr>
    </w:lvl>
    <w:lvl w:ilvl="8" w:tplc="F5963B6C">
      <w:start w:val="1"/>
      <w:numFmt w:val="bullet"/>
      <w:lvlText w:val="•"/>
      <w:lvlJc w:val="left"/>
      <w:pPr>
        <w:ind w:left="8226" w:hanging="202"/>
      </w:pPr>
      <w:rPr>
        <w:rFonts w:hint="default"/>
      </w:rPr>
    </w:lvl>
  </w:abstractNum>
  <w:abstractNum w:abstractNumId="31">
    <w:nsid w:val="58335632"/>
    <w:multiLevelType w:val="hybridMultilevel"/>
    <w:tmpl w:val="F308FA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D6B263E"/>
    <w:multiLevelType w:val="hybridMultilevel"/>
    <w:tmpl w:val="BD6694E2"/>
    <w:lvl w:ilvl="0" w:tplc="7FAC4C96">
      <w:start w:val="1"/>
      <w:numFmt w:val="decimal"/>
      <w:lvlText w:val="%1."/>
      <w:lvlJc w:val="left"/>
      <w:pPr>
        <w:ind w:left="1080" w:hanging="360"/>
      </w:pPr>
      <w:rPr>
        <w:rFonts w:ascii="Times New Roman" w:eastAsia="Times New Roman" w:hAnsi="Times New Roman"/>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5F69189E"/>
    <w:multiLevelType w:val="hybridMultilevel"/>
    <w:tmpl w:val="F2741098"/>
    <w:lvl w:ilvl="0" w:tplc="FDDA1EC0">
      <w:start w:val="1"/>
      <w:numFmt w:val="bullet"/>
      <w:lvlText w:val="-"/>
      <w:lvlJc w:val="left"/>
      <w:pPr>
        <w:tabs>
          <w:tab w:val="num" w:pos="705"/>
        </w:tabs>
        <w:ind w:left="705" w:hanging="360"/>
      </w:pPr>
      <w:rPr>
        <w:rFonts w:ascii="Times New Roman" w:eastAsia="Times New Roman" w:hAnsi="Times New Roman" w:hint="default"/>
      </w:rPr>
    </w:lvl>
    <w:lvl w:ilvl="1" w:tplc="04090003">
      <w:start w:val="1"/>
      <w:numFmt w:val="bullet"/>
      <w:lvlText w:val="o"/>
      <w:lvlJc w:val="left"/>
      <w:pPr>
        <w:tabs>
          <w:tab w:val="num" w:pos="1425"/>
        </w:tabs>
        <w:ind w:left="1425" w:hanging="360"/>
      </w:pPr>
      <w:rPr>
        <w:rFonts w:ascii="Courier New" w:hAnsi="Courier New" w:cs="Courier New" w:hint="default"/>
      </w:rPr>
    </w:lvl>
    <w:lvl w:ilvl="2" w:tplc="04090005">
      <w:start w:val="1"/>
      <w:numFmt w:val="bullet"/>
      <w:lvlText w:val=""/>
      <w:lvlJc w:val="left"/>
      <w:pPr>
        <w:tabs>
          <w:tab w:val="num" w:pos="2145"/>
        </w:tabs>
        <w:ind w:left="2145" w:hanging="360"/>
      </w:pPr>
      <w:rPr>
        <w:rFonts w:ascii="Wingdings" w:hAnsi="Wingdings" w:cs="Wingdings" w:hint="default"/>
      </w:rPr>
    </w:lvl>
    <w:lvl w:ilvl="3" w:tplc="04090001">
      <w:start w:val="1"/>
      <w:numFmt w:val="bullet"/>
      <w:lvlText w:val=""/>
      <w:lvlJc w:val="left"/>
      <w:pPr>
        <w:tabs>
          <w:tab w:val="num" w:pos="2865"/>
        </w:tabs>
        <w:ind w:left="2865" w:hanging="360"/>
      </w:pPr>
      <w:rPr>
        <w:rFonts w:ascii="Symbol" w:hAnsi="Symbol" w:cs="Symbol" w:hint="default"/>
      </w:rPr>
    </w:lvl>
    <w:lvl w:ilvl="4" w:tplc="04090003">
      <w:start w:val="1"/>
      <w:numFmt w:val="bullet"/>
      <w:lvlText w:val="o"/>
      <w:lvlJc w:val="left"/>
      <w:pPr>
        <w:tabs>
          <w:tab w:val="num" w:pos="3585"/>
        </w:tabs>
        <w:ind w:left="3585" w:hanging="360"/>
      </w:pPr>
      <w:rPr>
        <w:rFonts w:ascii="Courier New" w:hAnsi="Courier New" w:cs="Courier New" w:hint="default"/>
      </w:rPr>
    </w:lvl>
    <w:lvl w:ilvl="5" w:tplc="04090005">
      <w:start w:val="1"/>
      <w:numFmt w:val="bullet"/>
      <w:lvlText w:val=""/>
      <w:lvlJc w:val="left"/>
      <w:pPr>
        <w:tabs>
          <w:tab w:val="num" w:pos="4305"/>
        </w:tabs>
        <w:ind w:left="4305" w:hanging="360"/>
      </w:pPr>
      <w:rPr>
        <w:rFonts w:ascii="Wingdings" w:hAnsi="Wingdings" w:cs="Wingdings" w:hint="default"/>
      </w:rPr>
    </w:lvl>
    <w:lvl w:ilvl="6" w:tplc="04090001">
      <w:start w:val="1"/>
      <w:numFmt w:val="bullet"/>
      <w:lvlText w:val=""/>
      <w:lvlJc w:val="left"/>
      <w:pPr>
        <w:tabs>
          <w:tab w:val="num" w:pos="5025"/>
        </w:tabs>
        <w:ind w:left="5025" w:hanging="360"/>
      </w:pPr>
      <w:rPr>
        <w:rFonts w:ascii="Symbol" w:hAnsi="Symbol" w:cs="Symbol" w:hint="default"/>
      </w:rPr>
    </w:lvl>
    <w:lvl w:ilvl="7" w:tplc="04090003">
      <w:start w:val="1"/>
      <w:numFmt w:val="bullet"/>
      <w:lvlText w:val="o"/>
      <w:lvlJc w:val="left"/>
      <w:pPr>
        <w:tabs>
          <w:tab w:val="num" w:pos="5745"/>
        </w:tabs>
        <w:ind w:left="5745" w:hanging="360"/>
      </w:pPr>
      <w:rPr>
        <w:rFonts w:ascii="Courier New" w:hAnsi="Courier New" w:cs="Courier New" w:hint="default"/>
      </w:rPr>
    </w:lvl>
    <w:lvl w:ilvl="8" w:tplc="04090005">
      <w:start w:val="1"/>
      <w:numFmt w:val="bullet"/>
      <w:lvlText w:val=""/>
      <w:lvlJc w:val="left"/>
      <w:pPr>
        <w:tabs>
          <w:tab w:val="num" w:pos="6465"/>
        </w:tabs>
        <w:ind w:left="6465" w:hanging="360"/>
      </w:pPr>
      <w:rPr>
        <w:rFonts w:ascii="Wingdings" w:hAnsi="Wingdings" w:cs="Wingdings" w:hint="default"/>
      </w:rPr>
    </w:lvl>
  </w:abstractNum>
  <w:abstractNum w:abstractNumId="34">
    <w:nsid w:val="61A95272"/>
    <w:multiLevelType w:val="hybridMultilevel"/>
    <w:tmpl w:val="7FBE253E"/>
    <w:lvl w:ilvl="0" w:tplc="2850094A">
      <w:start w:val="1"/>
      <w:numFmt w:val="decimal"/>
      <w:lvlText w:val="%1."/>
      <w:lvlJc w:val="left"/>
      <w:pPr>
        <w:tabs>
          <w:tab w:val="num" w:pos="780"/>
        </w:tabs>
        <w:ind w:left="780" w:hanging="420"/>
      </w:pPr>
      <w:rPr>
        <w:b/>
        <w:bCs/>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5">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9C1685B"/>
    <w:multiLevelType w:val="hybridMultilevel"/>
    <w:tmpl w:val="E0361E26"/>
    <w:lvl w:ilvl="0" w:tplc="7AE8B6CA">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C4C6504"/>
    <w:multiLevelType w:val="hybridMultilevel"/>
    <w:tmpl w:val="E1DA15A2"/>
    <w:lvl w:ilvl="0" w:tplc="2CB81C80">
      <w:start w:val="2"/>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8">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A240DE0"/>
    <w:multiLevelType w:val="multilevel"/>
    <w:tmpl w:val="53F686A6"/>
    <w:lvl w:ilvl="0">
      <w:start w:val="4"/>
      <w:numFmt w:val="decimal"/>
      <w:lvlText w:val="%1."/>
      <w:lvlJc w:val="left"/>
      <w:pPr>
        <w:tabs>
          <w:tab w:val="num" w:pos="463"/>
        </w:tabs>
        <w:ind w:left="463" w:hanging="283"/>
      </w:pPr>
      <w:rPr>
        <w:rFonts w:hint="default"/>
        <w:b/>
        <w:bCs/>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7A375233"/>
    <w:multiLevelType w:val="hybridMultilevel"/>
    <w:tmpl w:val="BD200934"/>
    <w:lvl w:ilvl="0" w:tplc="0EF893DA">
      <w:start w:val="2"/>
      <w:numFmt w:val="bullet"/>
      <w:lvlText w:val="-"/>
      <w:lvlJc w:val="left"/>
      <w:pPr>
        <w:tabs>
          <w:tab w:val="num" w:pos="900"/>
        </w:tabs>
        <w:ind w:left="900" w:hanging="360"/>
      </w:pPr>
      <w:rPr>
        <w:rFonts w:ascii="TimesNewRomanPSMT" w:eastAsia="Times New Roman" w:hAnsi="TimesNewRomanPSMT"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1">
    <w:nsid w:val="7E0258EC"/>
    <w:multiLevelType w:val="hybridMultilevel"/>
    <w:tmpl w:val="E92E245A"/>
    <w:lvl w:ilvl="0" w:tplc="D3FE4748">
      <w:start w:val="1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F1B7D08"/>
    <w:multiLevelType w:val="multilevel"/>
    <w:tmpl w:val="388239EE"/>
    <w:lvl w:ilvl="0">
      <w:start w:val="1"/>
      <w:numFmt w:val="decimal"/>
      <w:lvlText w:val="%1."/>
      <w:lvlJc w:val="left"/>
      <w:pPr>
        <w:tabs>
          <w:tab w:val="num" w:pos="405"/>
        </w:tabs>
        <w:ind w:left="405" w:hanging="405"/>
      </w:pPr>
      <w:rPr>
        <w:b/>
        <w:bCs/>
      </w:rPr>
    </w:lvl>
    <w:lvl w:ilvl="1">
      <w:start w:val="2"/>
      <w:numFmt w:val="decimal"/>
      <w:lvlText w:val="%1.%2."/>
      <w:lvlJc w:val="left"/>
      <w:pPr>
        <w:tabs>
          <w:tab w:val="num" w:pos="900"/>
        </w:tabs>
        <w:ind w:left="900" w:hanging="720"/>
      </w:pPr>
      <w:rPr>
        <w:b/>
        <w:bCs/>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3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0"/>
  </w:num>
  <w:num w:numId="19">
    <w:abstractNumId w:val="19"/>
  </w:num>
  <w:num w:numId="20">
    <w:abstractNumId w:val="26"/>
  </w:num>
  <w:num w:numId="21">
    <w:abstractNumId w:val="20"/>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9"/>
  </w:num>
  <w:num w:numId="26">
    <w:abstractNumId w:val="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8"/>
  </w:num>
  <w:num w:numId="30">
    <w:abstractNumId w:val="13"/>
  </w:num>
  <w:num w:numId="31">
    <w:abstractNumId w:val="7"/>
  </w:num>
  <w:num w:numId="32">
    <w:abstractNumId w:val="22"/>
  </w:num>
  <w:num w:numId="33">
    <w:abstractNumId w:val="11"/>
  </w:num>
  <w:num w:numId="34">
    <w:abstractNumId w:val="16"/>
  </w:num>
  <w:num w:numId="35">
    <w:abstractNumId w:val="2"/>
  </w:num>
  <w:num w:numId="36">
    <w:abstractNumId w:val="8"/>
  </w:num>
  <w:num w:numId="37">
    <w:abstractNumId w:val="28"/>
  </w:num>
  <w:num w:numId="38">
    <w:abstractNumId w:val="24"/>
  </w:num>
  <w:num w:numId="39">
    <w:abstractNumId w:val="12"/>
  </w:num>
  <w:num w:numId="40">
    <w:abstractNumId w:val="3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1"/>
  </w:num>
  <w:num w:numId="44">
    <w:abstractNumId w:val="23"/>
  </w:num>
  <w:num w:numId="45">
    <w:abstractNumId w:val="3"/>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498"/>
    <w:rsid w:val="00002568"/>
    <w:rsid w:val="00023214"/>
    <w:rsid w:val="000238BF"/>
    <w:rsid w:val="00025155"/>
    <w:rsid w:val="0003046F"/>
    <w:rsid w:val="0003194E"/>
    <w:rsid w:val="00034333"/>
    <w:rsid w:val="00050C55"/>
    <w:rsid w:val="00056AE1"/>
    <w:rsid w:val="00065BEB"/>
    <w:rsid w:val="00087BE9"/>
    <w:rsid w:val="000A6266"/>
    <w:rsid w:val="000A6A90"/>
    <w:rsid w:val="000C1441"/>
    <w:rsid w:val="000D0765"/>
    <w:rsid w:val="000E0428"/>
    <w:rsid w:val="000F0C2F"/>
    <w:rsid w:val="000F2462"/>
    <w:rsid w:val="000F5AEF"/>
    <w:rsid w:val="00111B72"/>
    <w:rsid w:val="00112142"/>
    <w:rsid w:val="001138D4"/>
    <w:rsid w:val="0012298A"/>
    <w:rsid w:val="00130E1E"/>
    <w:rsid w:val="00145C9D"/>
    <w:rsid w:val="00156A78"/>
    <w:rsid w:val="001673DA"/>
    <w:rsid w:val="001759B1"/>
    <w:rsid w:val="00180C8D"/>
    <w:rsid w:val="001978C7"/>
    <w:rsid w:val="001A0B7D"/>
    <w:rsid w:val="001A4185"/>
    <w:rsid w:val="001D732E"/>
    <w:rsid w:val="001F3F1F"/>
    <w:rsid w:val="00206C79"/>
    <w:rsid w:val="00231C4A"/>
    <w:rsid w:val="00285C35"/>
    <w:rsid w:val="00296498"/>
    <w:rsid w:val="002B4663"/>
    <w:rsid w:val="002B6CAF"/>
    <w:rsid w:val="002D0948"/>
    <w:rsid w:val="002E1F7B"/>
    <w:rsid w:val="002F3377"/>
    <w:rsid w:val="00301F9B"/>
    <w:rsid w:val="003028FC"/>
    <w:rsid w:val="00310738"/>
    <w:rsid w:val="00313159"/>
    <w:rsid w:val="00314B78"/>
    <w:rsid w:val="00315DE7"/>
    <w:rsid w:val="00327944"/>
    <w:rsid w:val="003326CB"/>
    <w:rsid w:val="003451D1"/>
    <w:rsid w:val="0034661B"/>
    <w:rsid w:val="00355A2B"/>
    <w:rsid w:val="003600EB"/>
    <w:rsid w:val="00366C19"/>
    <w:rsid w:val="003704EC"/>
    <w:rsid w:val="00383AFA"/>
    <w:rsid w:val="00386695"/>
    <w:rsid w:val="003A2D89"/>
    <w:rsid w:val="003D1A82"/>
    <w:rsid w:val="003D7333"/>
    <w:rsid w:val="0040087A"/>
    <w:rsid w:val="00404A9D"/>
    <w:rsid w:val="004116BD"/>
    <w:rsid w:val="00416C91"/>
    <w:rsid w:val="004310FC"/>
    <w:rsid w:val="00462319"/>
    <w:rsid w:val="00474EFA"/>
    <w:rsid w:val="00484906"/>
    <w:rsid w:val="0048644E"/>
    <w:rsid w:val="00492C04"/>
    <w:rsid w:val="0049322E"/>
    <w:rsid w:val="004A693C"/>
    <w:rsid w:val="004C53C1"/>
    <w:rsid w:val="004D7276"/>
    <w:rsid w:val="004E5978"/>
    <w:rsid w:val="004E69BF"/>
    <w:rsid w:val="004E7987"/>
    <w:rsid w:val="00512A06"/>
    <w:rsid w:val="005163B7"/>
    <w:rsid w:val="00530934"/>
    <w:rsid w:val="00590A6E"/>
    <w:rsid w:val="005931B6"/>
    <w:rsid w:val="005B3452"/>
    <w:rsid w:val="005C5429"/>
    <w:rsid w:val="005D2DFF"/>
    <w:rsid w:val="005F284F"/>
    <w:rsid w:val="0062588F"/>
    <w:rsid w:val="00640246"/>
    <w:rsid w:val="006437E7"/>
    <w:rsid w:val="00646213"/>
    <w:rsid w:val="00660F3A"/>
    <w:rsid w:val="0067288C"/>
    <w:rsid w:val="00687070"/>
    <w:rsid w:val="00692305"/>
    <w:rsid w:val="0069604E"/>
    <w:rsid w:val="006A1EAB"/>
    <w:rsid w:val="006B7455"/>
    <w:rsid w:val="006C3013"/>
    <w:rsid w:val="00702E3A"/>
    <w:rsid w:val="007350B2"/>
    <w:rsid w:val="00746CBF"/>
    <w:rsid w:val="00771A8F"/>
    <w:rsid w:val="00771F18"/>
    <w:rsid w:val="00775D4A"/>
    <w:rsid w:val="00784CCF"/>
    <w:rsid w:val="007D5918"/>
    <w:rsid w:val="007D60D4"/>
    <w:rsid w:val="007E468A"/>
    <w:rsid w:val="007E76DE"/>
    <w:rsid w:val="007F61C7"/>
    <w:rsid w:val="00820FCA"/>
    <w:rsid w:val="00866D31"/>
    <w:rsid w:val="00886BEC"/>
    <w:rsid w:val="008C4D5E"/>
    <w:rsid w:val="008E53DB"/>
    <w:rsid w:val="008F083C"/>
    <w:rsid w:val="009237A9"/>
    <w:rsid w:val="009604A3"/>
    <w:rsid w:val="0096651E"/>
    <w:rsid w:val="00967EEF"/>
    <w:rsid w:val="00975DC5"/>
    <w:rsid w:val="009A5E02"/>
    <w:rsid w:val="009E24D2"/>
    <w:rsid w:val="009F5031"/>
    <w:rsid w:val="00A10D67"/>
    <w:rsid w:val="00A30101"/>
    <w:rsid w:val="00A5380D"/>
    <w:rsid w:val="00A600B5"/>
    <w:rsid w:val="00A63EEF"/>
    <w:rsid w:val="00A737B7"/>
    <w:rsid w:val="00A82F93"/>
    <w:rsid w:val="00A84D46"/>
    <w:rsid w:val="00AE3BC0"/>
    <w:rsid w:val="00B002D0"/>
    <w:rsid w:val="00B14E0F"/>
    <w:rsid w:val="00B24C0F"/>
    <w:rsid w:val="00B407B5"/>
    <w:rsid w:val="00B569E7"/>
    <w:rsid w:val="00B80BAB"/>
    <w:rsid w:val="00B95790"/>
    <w:rsid w:val="00BA1D2B"/>
    <w:rsid w:val="00BB3B5E"/>
    <w:rsid w:val="00BD4000"/>
    <w:rsid w:val="00BF1605"/>
    <w:rsid w:val="00C111C4"/>
    <w:rsid w:val="00C23E29"/>
    <w:rsid w:val="00C2674E"/>
    <w:rsid w:val="00C63288"/>
    <w:rsid w:val="00C92AE6"/>
    <w:rsid w:val="00CB4C03"/>
    <w:rsid w:val="00CD68EB"/>
    <w:rsid w:val="00CF2AB5"/>
    <w:rsid w:val="00D21539"/>
    <w:rsid w:val="00D42DBF"/>
    <w:rsid w:val="00D46BC3"/>
    <w:rsid w:val="00D55A9F"/>
    <w:rsid w:val="00D661E3"/>
    <w:rsid w:val="00D71045"/>
    <w:rsid w:val="00D9103F"/>
    <w:rsid w:val="00D975C4"/>
    <w:rsid w:val="00DC2FDC"/>
    <w:rsid w:val="00DD3F21"/>
    <w:rsid w:val="00DE2530"/>
    <w:rsid w:val="00E0173D"/>
    <w:rsid w:val="00E028B8"/>
    <w:rsid w:val="00E13136"/>
    <w:rsid w:val="00E4045B"/>
    <w:rsid w:val="00E42950"/>
    <w:rsid w:val="00E46DC2"/>
    <w:rsid w:val="00E54DB8"/>
    <w:rsid w:val="00E7202A"/>
    <w:rsid w:val="00E7571F"/>
    <w:rsid w:val="00E8151F"/>
    <w:rsid w:val="00E84878"/>
    <w:rsid w:val="00E8654D"/>
    <w:rsid w:val="00E936EE"/>
    <w:rsid w:val="00EB603F"/>
    <w:rsid w:val="00EC02C6"/>
    <w:rsid w:val="00EC2C4E"/>
    <w:rsid w:val="00ED393B"/>
    <w:rsid w:val="00F002E8"/>
    <w:rsid w:val="00F258B9"/>
    <w:rsid w:val="00F40A84"/>
    <w:rsid w:val="00F4419C"/>
    <w:rsid w:val="00F72140"/>
    <w:rsid w:val="00F85162"/>
    <w:rsid w:val="00F85CCB"/>
    <w:rsid w:val="00F86B3E"/>
    <w:rsid w:val="00F91526"/>
    <w:rsid w:val="00FA3B31"/>
    <w:rsid w:val="00FA7F70"/>
    <w:rsid w:val="00FB02FD"/>
    <w:rsid w:val="00FE7E42"/>
    <w:rsid w:val="00FF4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6498"/>
    <w:pPr>
      <w:suppressAutoHyphens/>
      <w:spacing w:line="100" w:lineRule="atLeast"/>
    </w:pPr>
    <w:rPr>
      <w:rFonts w:ascii="Times New Roman" w:eastAsia="Arial Unicode MS" w:hAnsi="Times New Roman"/>
      <w:color w:val="000000"/>
      <w:kern w:val="2"/>
      <w:sz w:val="24"/>
      <w:szCs w:val="24"/>
      <w:lang w:eastAsia="ar-SA"/>
    </w:rPr>
  </w:style>
  <w:style w:type="paragraph" w:styleId="Heading1">
    <w:name w:val="heading 1"/>
    <w:basedOn w:val="Normal"/>
    <w:next w:val="BodyText"/>
    <w:link w:val="Heading1Char"/>
    <w:uiPriority w:val="99"/>
    <w:qFormat/>
    <w:rsid w:val="00296498"/>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498"/>
    <w:pPr>
      <w:keepNext/>
      <w:tabs>
        <w:tab w:val="num" w:pos="0"/>
      </w:tabs>
      <w:ind w:left="1143" w:hanging="576"/>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296498"/>
    <w:pPr>
      <w:keepNext/>
      <w:tabs>
        <w:tab w:val="num" w:pos="0"/>
      </w:tabs>
      <w:spacing w:before="240" w:after="60"/>
      <w:ind w:left="720" w:hanging="72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296498"/>
    <w:pPr>
      <w:keepNext/>
      <w:tabs>
        <w:tab w:val="num" w:pos="0"/>
      </w:tabs>
      <w:ind w:left="864" w:hanging="864"/>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29649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uiPriority w:val="99"/>
    <w:qFormat/>
    <w:rsid w:val="00296498"/>
    <w:pPr>
      <w:keepNext/>
      <w:tabs>
        <w:tab w:val="num" w:pos="0"/>
      </w:tabs>
      <w:ind w:left="1152" w:hanging="1152"/>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296498"/>
    <w:pPr>
      <w:keepNext/>
      <w:tabs>
        <w:tab w:val="num" w:pos="0"/>
      </w:tabs>
      <w:ind w:left="1296" w:hanging="1296"/>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296498"/>
    <w:pPr>
      <w:keepNext/>
      <w:tabs>
        <w:tab w:val="num" w:pos="0"/>
      </w:tabs>
      <w:ind w:left="1440" w:hanging="1440"/>
      <w:jc w:val="both"/>
      <w:outlineLvl w:val="7"/>
    </w:pPr>
    <w:rPr>
      <w:rFonts w:eastAsia="Times New Roman"/>
      <w:b/>
      <w:bCs/>
    </w:rPr>
  </w:style>
  <w:style w:type="paragraph" w:styleId="Heading9">
    <w:name w:val="heading 9"/>
    <w:basedOn w:val="Normal"/>
    <w:next w:val="BodyText"/>
    <w:link w:val="Heading9Char"/>
    <w:uiPriority w:val="99"/>
    <w:qFormat/>
    <w:rsid w:val="0029649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498"/>
    <w:rPr>
      <w:rFonts w:ascii="Cambria" w:eastAsia="Arial Unicode MS" w:hAnsi="Cambria" w:cs="Cambria"/>
      <w:b/>
      <w:bCs/>
      <w:color w:val="365F91"/>
      <w:kern w:val="2"/>
      <w:sz w:val="28"/>
      <w:szCs w:val="28"/>
      <w:lang w:eastAsia="ar-SA" w:bidi="ar-SA"/>
    </w:rPr>
  </w:style>
  <w:style w:type="character" w:customStyle="1" w:styleId="Heading2Char">
    <w:name w:val="Heading 2 Char"/>
    <w:basedOn w:val="DefaultParagraphFont"/>
    <w:link w:val="Heading2"/>
    <w:uiPriority w:val="99"/>
    <w:locked/>
    <w:rsid w:val="00296498"/>
    <w:rPr>
      <w:rFonts w:ascii="Book Antiqua" w:hAnsi="Book Antiqua" w:cs="Book Antiqua"/>
      <w:b/>
      <w:bCs/>
      <w:color w:val="000000"/>
      <w:kern w:val="2"/>
      <w:sz w:val="28"/>
      <w:szCs w:val="28"/>
      <w:lang w:eastAsia="ar-SA" w:bidi="ar-SA"/>
    </w:rPr>
  </w:style>
  <w:style w:type="character" w:customStyle="1" w:styleId="Heading3Char">
    <w:name w:val="Heading 3 Char"/>
    <w:basedOn w:val="DefaultParagraphFont"/>
    <w:link w:val="Heading3"/>
    <w:uiPriority w:val="99"/>
    <w:locked/>
    <w:rsid w:val="00296498"/>
    <w:rPr>
      <w:rFonts w:ascii="Arial" w:hAnsi="Arial" w:cs="Arial"/>
      <w:b/>
      <w:bCs/>
      <w:color w:val="000000"/>
      <w:kern w:val="2"/>
      <w:sz w:val="26"/>
      <w:szCs w:val="26"/>
      <w:lang w:eastAsia="ar-SA" w:bidi="ar-SA"/>
    </w:rPr>
  </w:style>
  <w:style w:type="character" w:customStyle="1" w:styleId="Heading4Char">
    <w:name w:val="Heading 4 Char"/>
    <w:basedOn w:val="DefaultParagraphFont"/>
    <w:link w:val="Heading4"/>
    <w:uiPriority w:val="99"/>
    <w:locked/>
    <w:rsid w:val="00296498"/>
    <w:rPr>
      <w:rFonts w:ascii="Book Antiqua" w:hAnsi="Book Antiqua" w:cs="Book Antiqua"/>
      <w:b/>
      <w:bCs/>
      <w:color w:val="000000"/>
      <w:kern w:val="2"/>
      <w:sz w:val="28"/>
      <w:szCs w:val="28"/>
      <w:u w:val="single"/>
      <w:lang w:eastAsia="ar-SA" w:bidi="ar-SA"/>
    </w:rPr>
  </w:style>
  <w:style w:type="character" w:customStyle="1" w:styleId="Heading5Char">
    <w:name w:val="Heading 5 Char"/>
    <w:basedOn w:val="DefaultParagraphFont"/>
    <w:link w:val="Heading5"/>
    <w:uiPriority w:val="99"/>
    <w:locked/>
    <w:rsid w:val="00296498"/>
    <w:rPr>
      <w:rFonts w:ascii="Times New Roman" w:hAnsi="Times New Roman" w:cs="Times New Roman"/>
      <w:b/>
      <w:bCs/>
      <w:i/>
      <w:iCs/>
      <w:color w:val="000000"/>
      <w:kern w:val="2"/>
      <w:sz w:val="26"/>
      <w:szCs w:val="26"/>
      <w:lang w:eastAsia="ar-SA" w:bidi="ar-SA"/>
    </w:rPr>
  </w:style>
  <w:style w:type="character" w:customStyle="1" w:styleId="Heading6Char">
    <w:name w:val="Heading 6 Char"/>
    <w:basedOn w:val="DefaultParagraphFont"/>
    <w:link w:val="Heading6"/>
    <w:uiPriority w:val="99"/>
    <w:locked/>
    <w:rsid w:val="00296498"/>
    <w:rPr>
      <w:rFonts w:ascii="Book Antiqua" w:hAnsi="Book Antiqua" w:cs="Book Antiqua"/>
      <w:color w:val="000000"/>
      <w:kern w:val="2"/>
      <w:sz w:val="28"/>
      <w:szCs w:val="28"/>
      <w:lang w:eastAsia="ar-SA" w:bidi="ar-SA"/>
    </w:rPr>
  </w:style>
  <w:style w:type="character" w:customStyle="1" w:styleId="Heading7Char">
    <w:name w:val="Heading 7 Char"/>
    <w:basedOn w:val="DefaultParagraphFont"/>
    <w:link w:val="Heading7"/>
    <w:uiPriority w:val="99"/>
    <w:locked/>
    <w:rsid w:val="00296498"/>
    <w:rPr>
      <w:rFonts w:ascii="Book Antiqua" w:hAnsi="Book Antiqua" w:cs="Book Antiqua"/>
      <w:b/>
      <w:bCs/>
      <w:color w:val="000000"/>
      <w:kern w:val="2"/>
      <w:sz w:val="24"/>
      <w:szCs w:val="24"/>
      <w:lang w:eastAsia="ar-SA" w:bidi="ar-SA"/>
    </w:rPr>
  </w:style>
  <w:style w:type="character" w:customStyle="1" w:styleId="Heading8Char">
    <w:name w:val="Heading 8 Char"/>
    <w:basedOn w:val="DefaultParagraphFont"/>
    <w:link w:val="Heading8"/>
    <w:uiPriority w:val="99"/>
    <w:locked/>
    <w:rsid w:val="00296498"/>
    <w:rPr>
      <w:rFonts w:ascii="Times New Roman" w:hAnsi="Times New Roman" w:cs="Times New Roman"/>
      <w:b/>
      <w:bCs/>
      <w:color w:val="000000"/>
      <w:kern w:val="2"/>
      <w:sz w:val="24"/>
      <w:szCs w:val="24"/>
      <w:lang w:eastAsia="ar-SA" w:bidi="ar-SA"/>
    </w:rPr>
  </w:style>
  <w:style w:type="character" w:customStyle="1" w:styleId="Heading9Char">
    <w:name w:val="Heading 9 Char"/>
    <w:basedOn w:val="DefaultParagraphFont"/>
    <w:link w:val="Heading9"/>
    <w:uiPriority w:val="99"/>
    <w:locked/>
    <w:rsid w:val="00296498"/>
    <w:rPr>
      <w:rFonts w:ascii="Arial" w:hAnsi="Arial" w:cs="Arial"/>
      <w:color w:val="000000"/>
      <w:kern w:val="2"/>
      <w:sz w:val="24"/>
      <w:szCs w:val="24"/>
      <w:lang w:eastAsia="ar-SA" w:bidi="ar-SA"/>
    </w:rPr>
  </w:style>
  <w:style w:type="paragraph" w:styleId="BodyText">
    <w:name w:val="Body Text"/>
    <w:basedOn w:val="Normal"/>
    <w:link w:val="BodyTextChar"/>
    <w:uiPriority w:val="99"/>
    <w:rsid w:val="00296498"/>
    <w:pPr>
      <w:spacing w:after="120"/>
    </w:pPr>
  </w:style>
  <w:style w:type="character" w:customStyle="1" w:styleId="BodyTextChar">
    <w:name w:val="Body Text Char"/>
    <w:basedOn w:val="DefaultParagraphFont"/>
    <w:link w:val="BodyText"/>
    <w:uiPriority w:val="99"/>
    <w:locked/>
    <w:rsid w:val="00296498"/>
    <w:rPr>
      <w:rFonts w:ascii="Times New Roman" w:eastAsia="Arial Unicode MS" w:hAnsi="Times New Roman" w:cs="Times New Roman"/>
      <w:color w:val="000000"/>
      <w:kern w:val="2"/>
      <w:sz w:val="24"/>
      <w:szCs w:val="24"/>
      <w:lang w:eastAsia="ar-SA" w:bidi="ar-SA"/>
    </w:rPr>
  </w:style>
  <w:style w:type="character" w:styleId="Hyperlink">
    <w:name w:val="Hyperlink"/>
    <w:basedOn w:val="DefaultParagraphFont"/>
    <w:uiPriority w:val="99"/>
    <w:rsid w:val="00296498"/>
    <w:rPr>
      <w:color w:val="0000FF"/>
      <w:u w:val="single"/>
    </w:rPr>
  </w:style>
  <w:style w:type="character" w:styleId="FollowedHyperlink">
    <w:name w:val="FollowedHyperlink"/>
    <w:basedOn w:val="DefaultParagraphFont"/>
    <w:uiPriority w:val="99"/>
    <w:rsid w:val="00296498"/>
    <w:rPr>
      <w:color w:val="800080"/>
      <w:u w:val="single"/>
    </w:rPr>
  </w:style>
  <w:style w:type="paragraph" w:styleId="NormalWeb">
    <w:name w:val="Normal (Web)"/>
    <w:basedOn w:val="Normal"/>
    <w:uiPriority w:val="99"/>
    <w:rsid w:val="00296498"/>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uiPriority w:val="99"/>
    <w:locked/>
    <w:rsid w:val="00296498"/>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
    <w:uiPriority w:val="99"/>
    <w:rsid w:val="00296498"/>
    <w:pPr>
      <w:suppressLineNumbers/>
      <w:tabs>
        <w:tab w:val="center" w:pos="4513"/>
        <w:tab w:val="right" w:pos="9026"/>
      </w:tabs>
    </w:pPr>
    <w:rPr>
      <w:rFonts w:ascii="Arial Unicode MS" w:hAnsi="Arial Unicode MS" w:cs="Arial Unicode MS"/>
    </w:rPr>
  </w:style>
  <w:style w:type="character" w:customStyle="1" w:styleId="HeaderChar">
    <w:name w:val="Header Char"/>
    <w:basedOn w:val="DefaultParagraphFont"/>
    <w:link w:val="Header"/>
    <w:uiPriority w:val="99"/>
    <w:locked/>
    <w:rsid w:val="00296498"/>
    <w:rPr>
      <w:rFonts w:ascii="Times New Roman" w:eastAsia="Arial Unicode MS" w:hAnsi="Times New Roman" w:cs="Times New Roman"/>
      <w:color w:val="000000"/>
      <w:kern w:val="2"/>
      <w:sz w:val="24"/>
      <w:szCs w:val="24"/>
      <w:lang w:eastAsia="ar-SA" w:bidi="ar-SA"/>
    </w:rPr>
  </w:style>
  <w:style w:type="paragraph" w:styleId="Footer">
    <w:name w:val="footer"/>
    <w:basedOn w:val="Normal"/>
    <w:link w:val="FooterChar"/>
    <w:uiPriority w:val="99"/>
    <w:rsid w:val="00296498"/>
    <w:pPr>
      <w:suppressLineNumbers/>
      <w:tabs>
        <w:tab w:val="center" w:pos="4513"/>
        <w:tab w:val="right" w:pos="9026"/>
      </w:tabs>
    </w:pPr>
  </w:style>
  <w:style w:type="character" w:customStyle="1" w:styleId="FooterChar">
    <w:name w:val="Footer Char"/>
    <w:basedOn w:val="DefaultParagraphFont"/>
    <w:link w:val="Footer"/>
    <w:uiPriority w:val="99"/>
    <w:locked/>
    <w:rsid w:val="00296498"/>
    <w:rPr>
      <w:rFonts w:ascii="Times New Roman" w:eastAsia="Arial Unicode MS" w:hAnsi="Times New Roman" w:cs="Times New Roman"/>
      <w:color w:val="000000"/>
      <w:kern w:val="2"/>
      <w:sz w:val="24"/>
      <w:szCs w:val="24"/>
      <w:lang w:eastAsia="ar-SA" w:bidi="ar-SA"/>
    </w:rPr>
  </w:style>
  <w:style w:type="paragraph" w:styleId="Caption">
    <w:name w:val="caption"/>
    <w:basedOn w:val="Normal"/>
    <w:uiPriority w:val="99"/>
    <w:qFormat/>
    <w:rsid w:val="00296498"/>
    <w:pPr>
      <w:suppressLineNumbers/>
      <w:spacing w:before="120" w:after="120"/>
    </w:pPr>
    <w:rPr>
      <w:i/>
      <w:iCs/>
    </w:rPr>
  </w:style>
  <w:style w:type="paragraph" w:styleId="List">
    <w:name w:val="List"/>
    <w:basedOn w:val="BodyText"/>
    <w:uiPriority w:val="99"/>
    <w:rsid w:val="00296498"/>
  </w:style>
  <w:style w:type="paragraph" w:styleId="BodyText2">
    <w:name w:val="Body Text 2"/>
    <w:basedOn w:val="Normal"/>
    <w:link w:val="BodyText2Char"/>
    <w:uiPriority w:val="99"/>
    <w:rsid w:val="00296498"/>
    <w:pPr>
      <w:spacing w:after="120" w:line="480" w:lineRule="auto"/>
    </w:pPr>
  </w:style>
  <w:style w:type="character" w:customStyle="1" w:styleId="BodyText2Char">
    <w:name w:val="Body Text 2 Char"/>
    <w:basedOn w:val="DefaultParagraphFont"/>
    <w:link w:val="BodyText2"/>
    <w:uiPriority w:val="99"/>
    <w:locked/>
    <w:rsid w:val="00296498"/>
    <w:rPr>
      <w:rFonts w:ascii="Times New Roman" w:eastAsia="Arial Unicode MS" w:hAnsi="Times New Roman" w:cs="Times New Roman"/>
      <w:color w:val="000000"/>
      <w:kern w:val="2"/>
      <w:sz w:val="24"/>
      <w:szCs w:val="24"/>
      <w:lang w:eastAsia="ar-SA" w:bidi="ar-SA"/>
    </w:rPr>
  </w:style>
  <w:style w:type="paragraph" w:styleId="BodyText3">
    <w:name w:val="Body Text 3"/>
    <w:basedOn w:val="Normal"/>
    <w:link w:val="BodyText3Char"/>
    <w:uiPriority w:val="99"/>
    <w:rsid w:val="00296498"/>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296498"/>
    <w:rPr>
      <w:rFonts w:ascii="Times New Roman" w:hAnsi="Times New Roman" w:cs="Times New Roman"/>
      <w:color w:val="000000"/>
      <w:kern w:val="2"/>
      <w:sz w:val="16"/>
      <w:szCs w:val="16"/>
      <w:lang w:eastAsia="ar-SA" w:bidi="ar-SA"/>
    </w:rPr>
  </w:style>
  <w:style w:type="paragraph" w:styleId="BalloonText">
    <w:name w:val="Balloon Text"/>
    <w:basedOn w:val="Normal"/>
    <w:link w:val="BalloonTextChar"/>
    <w:uiPriority w:val="99"/>
    <w:semiHidden/>
    <w:rsid w:val="00296498"/>
    <w:rPr>
      <w:rFonts w:ascii="Tahoma" w:hAnsi="Tahoma" w:cs="Tahoma"/>
      <w:sz w:val="16"/>
      <w:szCs w:val="16"/>
    </w:rPr>
  </w:style>
  <w:style w:type="character" w:customStyle="1" w:styleId="BalloonTextChar">
    <w:name w:val="Balloon Text Char"/>
    <w:basedOn w:val="DefaultParagraphFont"/>
    <w:link w:val="BalloonText"/>
    <w:uiPriority w:val="99"/>
    <w:locked/>
    <w:rsid w:val="00296498"/>
    <w:rPr>
      <w:rFonts w:ascii="Tahoma" w:eastAsia="Arial Unicode MS" w:hAnsi="Tahoma" w:cs="Tahoma"/>
      <w:color w:val="000000"/>
      <w:kern w:val="2"/>
      <w:sz w:val="16"/>
      <w:szCs w:val="16"/>
      <w:lang w:eastAsia="ar-SA" w:bidi="ar-SA"/>
    </w:rPr>
  </w:style>
  <w:style w:type="paragraph" w:customStyle="1" w:styleId="Heading">
    <w:name w:val="Heading"/>
    <w:basedOn w:val="Normal"/>
    <w:next w:val="BodyText"/>
    <w:uiPriority w:val="99"/>
    <w:rsid w:val="00296498"/>
    <w:pPr>
      <w:keepNext/>
      <w:spacing w:before="240" w:after="120"/>
    </w:pPr>
    <w:rPr>
      <w:rFonts w:ascii="Arial" w:hAnsi="Arial" w:cs="Arial"/>
      <w:sz w:val="28"/>
      <w:szCs w:val="28"/>
    </w:rPr>
  </w:style>
  <w:style w:type="paragraph" w:customStyle="1" w:styleId="Index">
    <w:name w:val="Index"/>
    <w:basedOn w:val="Normal"/>
    <w:uiPriority w:val="99"/>
    <w:rsid w:val="00296498"/>
    <w:pPr>
      <w:suppressLineNumbers/>
    </w:pPr>
  </w:style>
  <w:style w:type="paragraph" w:styleId="ListParagraph">
    <w:name w:val="List Paragraph"/>
    <w:basedOn w:val="Normal"/>
    <w:uiPriority w:val="99"/>
    <w:qFormat/>
    <w:rsid w:val="00296498"/>
    <w:pPr>
      <w:ind w:left="720"/>
    </w:pPr>
  </w:style>
  <w:style w:type="paragraph" w:customStyle="1" w:styleId="CommentText1">
    <w:name w:val="Comment Text1"/>
    <w:basedOn w:val="Normal"/>
    <w:uiPriority w:val="99"/>
    <w:rsid w:val="00296498"/>
    <w:rPr>
      <w:sz w:val="20"/>
      <w:szCs w:val="20"/>
    </w:rPr>
  </w:style>
  <w:style w:type="paragraph" w:customStyle="1" w:styleId="CommentSubject1">
    <w:name w:val="Comment Subject1"/>
    <w:basedOn w:val="CommentText1"/>
    <w:uiPriority w:val="99"/>
    <w:rsid w:val="00296498"/>
    <w:rPr>
      <w:b/>
      <w:bCs/>
    </w:rPr>
  </w:style>
  <w:style w:type="paragraph" w:customStyle="1" w:styleId="ContentsHeading">
    <w:name w:val="Contents Heading"/>
    <w:basedOn w:val="Heading1"/>
    <w:uiPriority w:val="99"/>
    <w:rsid w:val="00296498"/>
    <w:pPr>
      <w:suppressLineNumbers/>
    </w:pPr>
    <w:rPr>
      <w:sz w:val="32"/>
      <w:szCs w:val="32"/>
    </w:rPr>
  </w:style>
  <w:style w:type="paragraph" w:styleId="NoSpacing">
    <w:name w:val="No Spacing"/>
    <w:uiPriority w:val="99"/>
    <w:qFormat/>
    <w:rsid w:val="00296498"/>
    <w:pPr>
      <w:suppressAutoHyphens/>
      <w:spacing w:line="100" w:lineRule="atLeast"/>
    </w:pPr>
    <w:rPr>
      <w:rFonts w:eastAsia="Arial Unicode MS" w:cs="Calibri"/>
      <w:kern w:val="2"/>
      <w:lang w:eastAsia="ar-SA"/>
    </w:rPr>
  </w:style>
  <w:style w:type="paragraph" w:customStyle="1" w:styleId="TableContents">
    <w:name w:val="Table Contents"/>
    <w:basedOn w:val="Normal"/>
    <w:uiPriority w:val="99"/>
    <w:rsid w:val="00296498"/>
    <w:pPr>
      <w:suppressLineNumbers/>
    </w:pPr>
  </w:style>
  <w:style w:type="paragraph" w:customStyle="1" w:styleId="TableHeading">
    <w:name w:val="Table Heading"/>
    <w:basedOn w:val="TableContents"/>
    <w:uiPriority w:val="99"/>
    <w:rsid w:val="00296498"/>
    <w:pPr>
      <w:jc w:val="center"/>
    </w:pPr>
    <w:rPr>
      <w:b/>
      <w:bCs/>
    </w:rPr>
  </w:style>
  <w:style w:type="paragraph" w:customStyle="1" w:styleId="listparagraphcxspmiddle">
    <w:name w:val="listparagraphcxspmiddle"/>
    <w:basedOn w:val="Normal"/>
    <w:uiPriority w:val="99"/>
    <w:rsid w:val="00296498"/>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uiPriority w:val="99"/>
    <w:rsid w:val="00296498"/>
    <w:pPr>
      <w:suppressAutoHyphens w:val="0"/>
      <w:spacing w:before="100" w:beforeAutospacing="1" w:after="100" w:afterAutospacing="1" w:line="240" w:lineRule="auto"/>
    </w:pPr>
    <w:rPr>
      <w:rFonts w:eastAsia="Times New Roman"/>
      <w:color w:val="auto"/>
      <w:kern w:val="0"/>
      <w:lang w:eastAsia="en-US"/>
    </w:rPr>
  </w:style>
  <w:style w:type="paragraph" w:customStyle="1" w:styleId="normal0">
    <w:name w:val="normal"/>
    <w:basedOn w:val="Normal"/>
    <w:uiPriority w:val="99"/>
    <w:rsid w:val="0029649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uiPriority w:val="99"/>
    <w:rsid w:val="00296498"/>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Default">
    <w:name w:val="Default"/>
    <w:uiPriority w:val="99"/>
    <w:rsid w:val="00296498"/>
    <w:pPr>
      <w:autoSpaceDE w:val="0"/>
      <w:autoSpaceDN w:val="0"/>
      <w:adjustRightInd w:val="0"/>
    </w:pPr>
    <w:rPr>
      <w:rFonts w:ascii="Arial" w:eastAsia="Times New Roman" w:hAnsi="Arial" w:cs="Arial"/>
      <w:color w:val="000000"/>
      <w:sz w:val="24"/>
      <w:szCs w:val="24"/>
    </w:rPr>
  </w:style>
  <w:style w:type="character" w:customStyle="1" w:styleId="WW8Num2z0">
    <w:name w:val="WW8Num2z0"/>
    <w:uiPriority w:val="99"/>
    <w:rsid w:val="00296498"/>
    <w:rPr>
      <w:rFonts w:ascii="Symbol" w:hAnsi="Symbol" w:cs="Symbol"/>
    </w:rPr>
  </w:style>
  <w:style w:type="character" w:customStyle="1" w:styleId="WW8Num2z1">
    <w:name w:val="WW8Num2z1"/>
    <w:uiPriority w:val="99"/>
    <w:rsid w:val="00296498"/>
    <w:rPr>
      <w:rFonts w:ascii="Courier New" w:hAnsi="Courier New" w:cs="Courier New"/>
    </w:rPr>
  </w:style>
  <w:style w:type="character" w:customStyle="1" w:styleId="WW8Num2z2">
    <w:name w:val="WW8Num2z2"/>
    <w:uiPriority w:val="99"/>
    <w:rsid w:val="00296498"/>
    <w:rPr>
      <w:rFonts w:ascii="Wingdings" w:hAnsi="Wingdings" w:cs="Wingdings"/>
    </w:rPr>
  </w:style>
  <w:style w:type="character" w:customStyle="1" w:styleId="WW8Num3z1">
    <w:name w:val="WW8Num3z1"/>
    <w:uiPriority w:val="99"/>
    <w:rsid w:val="00296498"/>
    <w:rPr>
      <w:b/>
      <w:bCs/>
      <w:sz w:val="24"/>
      <w:szCs w:val="24"/>
    </w:rPr>
  </w:style>
  <w:style w:type="character" w:customStyle="1" w:styleId="WW8Num4z0">
    <w:name w:val="WW8Num4z0"/>
    <w:uiPriority w:val="99"/>
    <w:rsid w:val="00296498"/>
    <w:rPr>
      <w:rFonts w:ascii="Arial" w:hAnsi="Arial" w:cs="Arial"/>
      <w:sz w:val="24"/>
      <w:szCs w:val="24"/>
    </w:rPr>
  </w:style>
  <w:style w:type="character" w:customStyle="1" w:styleId="WW8Num4z1">
    <w:name w:val="WW8Num4z1"/>
    <w:uiPriority w:val="99"/>
    <w:rsid w:val="00296498"/>
    <w:rPr>
      <w:rFonts w:ascii="Courier New" w:hAnsi="Courier New" w:cs="Courier New"/>
    </w:rPr>
  </w:style>
  <w:style w:type="character" w:customStyle="1" w:styleId="WW8Num4z2">
    <w:name w:val="WW8Num4z2"/>
    <w:uiPriority w:val="99"/>
    <w:rsid w:val="00296498"/>
    <w:rPr>
      <w:rFonts w:ascii="Wingdings" w:hAnsi="Wingdings" w:cs="Wingdings"/>
    </w:rPr>
  </w:style>
  <w:style w:type="character" w:customStyle="1" w:styleId="WW8Num4z3">
    <w:name w:val="WW8Num4z3"/>
    <w:uiPriority w:val="99"/>
    <w:rsid w:val="00296498"/>
    <w:rPr>
      <w:rFonts w:ascii="Symbol" w:hAnsi="Symbol" w:cs="Symbol"/>
    </w:rPr>
  </w:style>
  <w:style w:type="character" w:customStyle="1" w:styleId="WW8Num5z0">
    <w:name w:val="WW8Num5z0"/>
    <w:uiPriority w:val="99"/>
    <w:rsid w:val="00296498"/>
    <w:rPr>
      <w:rFonts w:ascii="Arial" w:hAnsi="Arial" w:cs="Arial"/>
      <w:sz w:val="24"/>
      <w:szCs w:val="24"/>
    </w:rPr>
  </w:style>
  <w:style w:type="character" w:customStyle="1" w:styleId="WW8Num5z1">
    <w:name w:val="WW8Num5z1"/>
    <w:uiPriority w:val="99"/>
    <w:rsid w:val="00296498"/>
    <w:rPr>
      <w:rFonts w:ascii="Courier New" w:hAnsi="Courier New" w:cs="Courier New"/>
    </w:rPr>
  </w:style>
  <w:style w:type="character" w:customStyle="1" w:styleId="WW8Num5z2">
    <w:name w:val="WW8Num5z2"/>
    <w:uiPriority w:val="99"/>
    <w:rsid w:val="00296498"/>
    <w:rPr>
      <w:rFonts w:ascii="Wingdings" w:hAnsi="Wingdings" w:cs="Wingdings"/>
    </w:rPr>
  </w:style>
  <w:style w:type="character" w:customStyle="1" w:styleId="WW8Num6z0">
    <w:name w:val="WW8Num6z0"/>
    <w:uiPriority w:val="99"/>
    <w:rsid w:val="00296498"/>
    <w:rPr>
      <w:rFonts w:ascii="Symbol" w:hAnsi="Symbol" w:cs="Symbol"/>
    </w:rPr>
  </w:style>
  <w:style w:type="character" w:customStyle="1" w:styleId="WW8Num6z1">
    <w:name w:val="WW8Num6z1"/>
    <w:uiPriority w:val="99"/>
    <w:rsid w:val="00296498"/>
    <w:rPr>
      <w:rFonts w:ascii="Courier New" w:hAnsi="Courier New" w:cs="Courier New"/>
    </w:rPr>
  </w:style>
  <w:style w:type="character" w:customStyle="1" w:styleId="WW8Num6z2">
    <w:name w:val="WW8Num6z2"/>
    <w:uiPriority w:val="99"/>
    <w:rsid w:val="00296498"/>
    <w:rPr>
      <w:rFonts w:ascii="Wingdings" w:hAnsi="Wingdings" w:cs="Wingdings"/>
    </w:rPr>
  </w:style>
  <w:style w:type="character" w:customStyle="1" w:styleId="WW8Num8z1">
    <w:name w:val="WW8Num8z1"/>
    <w:uiPriority w:val="99"/>
    <w:rsid w:val="00296498"/>
    <w:rPr>
      <w:rFonts w:ascii="Courier New" w:hAnsi="Courier New" w:cs="Courier New"/>
    </w:rPr>
  </w:style>
  <w:style w:type="character" w:customStyle="1" w:styleId="WW8Num8z2">
    <w:name w:val="WW8Num8z2"/>
    <w:uiPriority w:val="99"/>
    <w:rsid w:val="00296498"/>
    <w:rPr>
      <w:rFonts w:ascii="Wingdings" w:hAnsi="Wingdings" w:cs="Wingdings"/>
    </w:rPr>
  </w:style>
  <w:style w:type="character" w:customStyle="1" w:styleId="WW8Num8z3">
    <w:name w:val="WW8Num8z3"/>
    <w:uiPriority w:val="99"/>
    <w:rsid w:val="00296498"/>
    <w:rPr>
      <w:rFonts w:ascii="Symbol" w:hAnsi="Symbol" w:cs="Symbol"/>
    </w:rPr>
  </w:style>
  <w:style w:type="character" w:customStyle="1" w:styleId="WW8Num9z0">
    <w:name w:val="WW8Num9z0"/>
    <w:uiPriority w:val="99"/>
    <w:rsid w:val="00296498"/>
  </w:style>
  <w:style w:type="character" w:customStyle="1" w:styleId="WW8Num9z1">
    <w:name w:val="WW8Num9z1"/>
    <w:uiPriority w:val="99"/>
    <w:rsid w:val="00296498"/>
    <w:rPr>
      <w:rFonts w:ascii="Courier New" w:hAnsi="Courier New" w:cs="Courier New"/>
    </w:rPr>
  </w:style>
  <w:style w:type="character" w:customStyle="1" w:styleId="WW8Num9z2">
    <w:name w:val="WW8Num9z2"/>
    <w:uiPriority w:val="99"/>
    <w:rsid w:val="00296498"/>
    <w:rPr>
      <w:rFonts w:ascii="Wingdings" w:hAnsi="Wingdings" w:cs="Wingdings"/>
    </w:rPr>
  </w:style>
  <w:style w:type="character" w:customStyle="1" w:styleId="WW8Num9z3">
    <w:name w:val="WW8Num9z3"/>
    <w:uiPriority w:val="99"/>
    <w:rsid w:val="00296498"/>
    <w:rPr>
      <w:rFonts w:ascii="Symbol" w:hAnsi="Symbol" w:cs="Symbol"/>
    </w:rPr>
  </w:style>
  <w:style w:type="character" w:customStyle="1" w:styleId="WW8Num10z1">
    <w:name w:val="WW8Num10z1"/>
    <w:uiPriority w:val="99"/>
    <w:rsid w:val="00296498"/>
    <w:rPr>
      <w:rFonts w:ascii="Courier New" w:hAnsi="Courier New" w:cs="Courier New"/>
    </w:rPr>
  </w:style>
  <w:style w:type="character" w:customStyle="1" w:styleId="WW8Num10z2">
    <w:name w:val="WW8Num10z2"/>
    <w:uiPriority w:val="99"/>
    <w:rsid w:val="00296498"/>
    <w:rPr>
      <w:rFonts w:ascii="Wingdings" w:hAnsi="Wingdings" w:cs="Wingdings"/>
    </w:rPr>
  </w:style>
  <w:style w:type="character" w:customStyle="1" w:styleId="WW8Num10z3">
    <w:name w:val="WW8Num10z3"/>
    <w:uiPriority w:val="99"/>
    <w:rsid w:val="00296498"/>
    <w:rPr>
      <w:rFonts w:ascii="Symbol" w:hAnsi="Symbol" w:cs="Symbol"/>
    </w:rPr>
  </w:style>
  <w:style w:type="character" w:customStyle="1" w:styleId="WW8Num5z3">
    <w:name w:val="WW8Num5z3"/>
    <w:uiPriority w:val="99"/>
    <w:rsid w:val="00296498"/>
    <w:rPr>
      <w:rFonts w:ascii="Symbol" w:hAnsi="Symbol" w:cs="Symbol"/>
    </w:rPr>
  </w:style>
  <w:style w:type="character" w:customStyle="1" w:styleId="WW8Num7z0">
    <w:name w:val="WW8Num7z0"/>
    <w:uiPriority w:val="99"/>
    <w:rsid w:val="00296498"/>
    <w:rPr>
      <w:color w:val="auto"/>
    </w:rPr>
  </w:style>
  <w:style w:type="character" w:customStyle="1" w:styleId="WW8Num8z0">
    <w:name w:val="WW8Num8z0"/>
    <w:uiPriority w:val="99"/>
    <w:rsid w:val="00296498"/>
    <w:rPr>
      <w:rFonts w:ascii="Symbol" w:hAnsi="Symbol" w:cs="Symbol"/>
    </w:rPr>
  </w:style>
  <w:style w:type="character" w:customStyle="1" w:styleId="WW8Num11z0">
    <w:name w:val="WW8Num11z0"/>
    <w:uiPriority w:val="99"/>
    <w:rsid w:val="00296498"/>
    <w:rPr>
      <w:rFonts w:ascii="Wingdings" w:hAnsi="Wingdings" w:cs="Wingdings"/>
      <w:color w:val="auto"/>
    </w:rPr>
  </w:style>
  <w:style w:type="character" w:customStyle="1" w:styleId="WW8Num11z1">
    <w:name w:val="WW8Num11z1"/>
    <w:uiPriority w:val="99"/>
    <w:rsid w:val="00296498"/>
    <w:rPr>
      <w:rFonts w:ascii="Courier New" w:hAnsi="Courier New" w:cs="Courier New"/>
      <w:sz w:val="24"/>
      <w:szCs w:val="24"/>
    </w:rPr>
  </w:style>
  <w:style w:type="character" w:customStyle="1" w:styleId="WW8Num11z2">
    <w:name w:val="WW8Num11z2"/>
    <w:uiPriority w:val="99"/>
    <w:rsid w:val="00296498"/>
    <w:rPr>
      <w:rFonts w:ascii="Wingdings" w:hAnsi="Wingdings" w:cs="Wingdings"/>
    </w:rPr>
  </w:style>
  <w:style w:type="character" w:customStyle="1" w:styleId="WW8Num11z3">
    <w:name w:val="WW8Num11z3"/>
    <w:uiPriority w:val="99"/>
    <w:rsid w:val="00296498"/>
    <w:rPr>
      <w:rFonts w:ascii="Symbol" w:hAnsi="Symbol" w:cs="Symbol"/>
    </w:rPr>
  </w:style>
  <w:style w:type="character" w:customStyle="1" w:styleId="WW8Num12z0">
    <w:name w:val="WW8Num12z0"/>
    <w:uiPriority w:val="99"/>
    <w:rsid w:val="00296498"/>
  </w:style>
  <w:style w:type="character" w:customStyle="1" w:styleId="WW8Num12z1">
    <w:name w:val="WW8Num12z1"/>
    <w:uiPriority w:val="99"/>
    <w:rsid w:val="00296498"/>
    <w:rPr>
      <w:rFonts w:ascii="Courier New" w:hAnsi="Courier New" w:cs="Courier New"/>
      <w:sz w:val="24"/>
      <w:szCs w:val="24"/>
    </w:rPr>
  </w:style>
  <w:style w:type="character" w:customStyle="1" w:styleId="WW8Num12z2">
    <w:name w:val="WW8Num12z2"/>
    <w:uiPriority w:val="99"/>
    <w:rsid w:val="00296498"/>
    <w:rPr>
      <w:rFonts w:ascii="Wingdings" w:hAnsi="Wingdings" w:cs="Wingdings"/>
    </w:rPr>
  </w:style>
  <w:style w:type="character" w:customStyle="1" w:styleId="WW8Num12z3">
    <w:name w:val="WW8Num12z3"/>
    <w:uiPriority w:val="99"/>
    <w:rsid w:val="00296498"/>
    <w:rPr>
      <w:rFonts w:ascii="Symbol" w:hAnsi="Symbol" w:cs="Symbol"/>
    </w:rPr>
  </w:style>
  <w:style w:type="character" w:customStyle="1" w:styleId="WW8Num14z0">
    <w:name w:val="WW8Num14z0"/>
    <w:uiPriority w:val="99"/>
    <w:rsid w:val="00296498"/>
    <w:rPr>
      <w:rFonts w:ascii="Wingdings" w:hAnsi="Wingdings" w:cs="Wingdings"/>
    </w:rPr>
  </w:style>
  <w:style w:type="character" w:customStyle="1" w:styleId="WW8Num14z1">
    <w:name w:val="WW8Num14z1"/>
    <w:uiPriority w:val="99"/>
    <w:rsid w:val="00296498"/>
    <w:rPr>
      <w:rFonts w:ascii="Courier New" w:hAnsi="Courier New" w:cs="Courier New"/>
      <w:sz w:val="24"/>
      <w:szCs w:val="24"/>
    </w:rPr>
  </w:style>
  <w:style w:type="character" w:customStyle="1" w:styleId="WW8Num14z3">
    <w:name w:val="WW8Num14z3"/>
    <w:uiPriority w:val="99"/>
    <w:rsid w:val="00296498"/>
    <w:rPr>
      <w:rFonts w:ascii="Symbol" w:hAnsi="Symbol" w:cs="Symbol"/>
    </w:rPr>
  </w:style>
  <w:style w:type="character" w:customStyle="1" w:styleId="WW8Num15z1">
    <w:name w:val="WW8Num15z1"/>
    <w:uiPriority w:val="99"/>
    <w:rsid w:val="00296498"/>
    <w:rPr>
      <w:b/>
      <w:bCs/>
      <w:sz w:val="24"/>
      <w:szCs w:val="24"/>
    </w:rPr>
  </w:style>
  <w:style w:type="character" w:customStyle="1" w:styleId="WW8Num16z1">
    <w:name w:val="WW8Num16z1"/>
    <w:uiPriority w:val="99"/>
    <w:rsid w:val="00296498"/>
    <w:rPr>
      <w:rFonts w:ascii="Courier New" w:hAnsi="Courier New" w:cs="Courier New"/>
      <w:sz w:val="24"/>
      <w:szCs w:val="24"/>
    </w:rPr>
  </w:style>
  <w:style w:type="character" w:customStyle="1" w:styleId="WW8Num16z2">
    <w:name w:val="WW8Num16z2"/>
    <w:uiPriority w:val="99"/>
    <w:rsid w:val="00296498"/>
    <w:rPr>
      <w:rFonts w:ascii="Wingdings" w:hAnsi="Wingdings" w:cs="Wingdings"/>
    </w:rPr>
  </w:style>
  <w:style w:type="character" w:customStyle="1" w:styleId="WW8Num16z3">
    <w:name w:val="WW8Num16z3"/>
    <w:uiPriority w:val="99"/>
    <w:rsid w:val="00296498"/>
    <w:rPr>
      <w:rFonts w:ascii="Symbol" w:hAnsi="Symbol" w:cs="Symbol"/>
    </w:rPr>
  </w:style>
  <w:style w:type="character" w:customStyle="1" w:styleId="WW8Num7z1">
    <w:name w:val="WW8Num7z1"/>
    <w:uiPriority w:val="99"/>
    <w:rsid w:val="00296498"/>
    <w:rPr>
      <w:rFonts w:ascii="Courier New" w:hAnsi="Courier New" w:cs="Courier New"/>
    </w:rPr>
  </w:style>
  <w:style w:type="character" w:customStyle="1" w:styleId="WW8Num7z2">
    <w:name w:val="WW8Num7z2"/>
    <w:uiPriority w:val="99"/>
    <w:rsid w:val="00296498"/>
    <w:rPr>
      <w:rFonts w:ascii="Wingdings" w:hAnsi="Wingdings" w:cs="Wingdings"/>
    </w:rPr>
  </w:style>
  <w:style w:type="character" w:customStyle="1" w:styleId="WW8Num10z0">
    <w:name w:val="WW8Num10z0"/>
    <w:uiPriority w:val="99"/>
    <w:rsid w:val="00296498"/>
    <w:rPr>
      <w:rFonts w:ascii="Symbol" w:hAnsi="Symbol" w:cs="Symbol"/>
    </w:rPr>
  </w:style>
  <w:style w:type="character" w:customStyle="1" w:styleId="WW-DefaultParagraphFont">
    <w:name w:val="WW-Default Paragraph Font"/>
    <w:uiPriority w:val="99"/>
    <w:rsid w:val="00296498"/>
  </w:style>
  <w:style w:type="character" w:customStyle="1" w:styleId="WW-DefaultParagraphFont1">
    <w:name w:val="WW-Default Paragraph Font1"/>
    <w:uiPriority w:val="99"/>
    <w:rsid w:val="00296498"/>
  </w:style>
  <w:style w:type="character" w:customStyle="1" w:styleId="ListParagraphChar">
    <w:name w:val="List Paragraph Char"/>
    <w:uiPriority w:val="99"/>
    <w:rsid w:val="00296498"/>
  </w:style>
  <w:style w:type="character" w:customStyle="1" w:styleId="CommentReference1">
    <w:name w:val="Comment Reference1"/>
    <w:uiPriority w:val="99"/>
    <w:rsid w:val="00296498"/>
    <w:rPr>
      <w:sz w:val="16"/>
      <w:szCs w:val="16"/>
    </w:rPr>
  </w:style>
  <w:style w:type="character" w:customStyle="1" w:styleId="CommentTextChar">
    <w:name w:val="Comment Text Char"/>
    <w:uiPriority w:val="99"/>
    <w:rsid w:val="00296498"/>
    <w:rPr>
      <w:sz w:val="20"/>
      <w:szCs w:val="20"/>
    </w:rPr>
  </w:style>
  <w:style w:type="character" w:customStyle="1" w:styleId="CommentSubjectChar">
    <w:name w:val="Comment Subject Char"/>
    <w:uiPriority w:val="99"/>
    <w:rsid w:val="00296498"/>
    <w:rPr>
      <w:b/>
      <w:bCs/>
      <w:sz w:val="20"/>
      <w:szCs w:val="20"/>
    </w:rPr>
  </w:style>
  <w:style w:type="character" w:customStyle="1" w:styleId="BodyText2Char1">
    <w:name w:val="Body Text 2 Char1"/>
    <w:basedOn w:val="WW-DefaultParagraphFont1"/>
    <w:uiPriority w:val="99"/>
    <w:rsid w:val="00296498"/>
  </w:style>
  <w:style w:type="character" w:customStyle="1" w:styleId="NoSpacingChar">
    <w:name w:val="No Spacing Char"/>
    <w:uiPriority w:val="99"/>
    <w:rsid w:val="00296498"/>
    <w:rPr>
      <w:lang w:val="en-US"/>
    </w:rPr>
  </w:style>
  <w:style w:type="character" w:customStyle="1" w:styleId="ListLabel1">
    <w:name w:val="ListLabel 1"/>
    <w:uiPriority w:val="99"/>
    <w:rsid w:val="00296498"/>
    <w:rPr>
      <w:rFonts w:ascii="Courier New" w:hAnsi="Courier New" w:cs="Courier New"/>
    </w:rPr>
  </w:style>
  <w:style w:type="character" w:customStyle="1" w:styleId="ListLabel2">
    <w:name w:val="ListLabel 2"/>
    <w:uiPriority w:val="99"/>
    <w:rsid w:val="00296498"/>
    <w:rPr>
      <w:b/>
      <w:bCs/>
      <w:sz w:val="24"/>
      <w:szCs w:val="24"/>
    </w:rPr>
  </w:style>
  <w:style w:type="character" w:customStyle="1" w:styleId="ListLabel3">
    <w:name w:val="ListLabel 3"/>
    <w:uiPriority w:val="99"/>
    <w:rsid w:val="00296498"/>
    <w:rPr>
      <w:rFonts w:ascii="Arial" w:hAnsi="Arial" w:cs="Arial"/>
      <w:sz w:val="24"/>
      <w:szCs w:val="24"/>
    </w:rPr>
  </w:style>
  <w:style w:type="character" w:customStyle="1" w:styleId="ListLabel4">
    <w:name w:val="ListLabel 4"/>
    <w:uiPriority w:val="99"/>
    <w:rsid w:val="00296498"/>
    <w:rPr>
      <w:rFonts w:ascii="Arial" w:hAnsi="Arial" w:cs="Arial"/>
      <w:sz w:val="24"/>
      <w:szCs w:val="24"/>
    </w:rPr>
  </w:style>
  <w:style w:type="character" w:customStyle="1" w:styleId="ListLabel5">
    <w:name w:val="ListLabel 5"/>
    <w:uiPriority w:val="99"/>
    <w:rsid w:val="00296498"/>
    <w:rPr>
      <w:rFonts w:ascii="Calibri" w:hAnsi="Calibri" w:cs="Calibri"/>
    </w:rPr>
  </w:style>
  <w:style w:type="character" w:customStyle="1" w:styleId="ListLabel6">
    <w:name w:val="ListLabel 6"/>
    <w:uiPriority w:val="99"/>
    <w:rsid w:val="00296498"/>
    <w:rPr>
      <w:color w:val="auto"/>
    </w:rPr>
  </w:style>
  <w:style w:type="character" w:customStyle="1" w:styleId="ListLabel7">
    <w:name w:val="ListLabel 7"/>
    <w:uiPriority w:val="99"/>
    <w:rsid w:val="00296498"/>
    <w:rPr>
      <w:rFonts w:ascii="TimesNewRomanPSMT" w:hAnsi="TimesNewRomanPSMT" w:cs="TimesNewRomanPSMT"/>
    </w:rPr>
  </w:style>
  <w:style w:type="character" w:customStyle="1" w:styleId="ListLabel8">
    <w:name w:val="ListLabel 8"/>
    <w:uiPriority w:val="99"/>
    <w:rsid w:val="00296498"/>
  </w:style>
  <w:style w:type="character" w:customStyle="1" w:styleId="NumberingSymbols">
    <w:name w:val="Numbering Symbols"/>
    <w:uiPriority w:val="99"/>
    <w:rsid w:val="00296498"/>
  </w:style>
  <w:style w:type="character" w:customStyle="1" w:styleId="FootnoteCharacters">
    <w:name w:val="Footnote Characters"/>
    <w:uiPriority w:val="99"/>
    <w:rsid w:val="00296498"/>
    <w:rPr>
      <w:vertAlign w:val="superscript"/>
    </w:rPr>
  </w:style>
  <w:style w:type="table" w:styleId="TableGrid">
    <w:name w:val="Table Grid"/>
    <w:basedOn w:val="TableNormal"/>
    <w:uiPriority w:val="99"/>
    <w:rsid w:val="00296498"/>
    <w:pPr>
      <w:suppressAutoHyphens/>
      <w:spacing w:line="100" w:lineRule="atLeast"/>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96498"/>
  </w:style>
  <w:style w:type="paragraph" w:styleId="BodyTextIndent3">
    <w:name w:val="Body Text Indent 3"/>
    <w:basedOn w:val="Normal"/>
    <w:link w:val="BodyTextIndent3Char"/>
    <w:uiPriority w:val="99"/>
    <w:rsid w:val="00296498"/>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96498"/>
    <w:rPr>
      <w:rFonts w:ascii="Times New Roman" w:eastAsia="Arial Unicode MS" w:hAnsi="Times New Roman" w:cs="Times New Roman"/>
      <w:color w:val="000000"/>
      <w:kern w:val="2"/>
      <w:sz w:val="16"/>
      <w:szCs w:val="16"/>
      <w:lang w:eastAsia="ar-SA" w:bidi="ar-SA"/>
    </w:rPr>
  </w:style>
  <w:style w:type="paragraph" w:customStyle="1" w:styleId="text">
    <w:name w:val="text"/>
    <w:uiPriority w:val="99"/>
    <w:rsid w:val="00296498"/>
    <w:pPr>
      <w:widowControl w:val="0"/>
      <w:spacing w:before="240" w:line="240" w:lineRule="exact"/>
      <w:jc w:val="both"/>
    </w:pPr>
    <w:rPr>
      <w:rFonts w:ascii="Arial" w:eastAsia="Times New Roman" w:hAnsi="Arial" w:cs="Arial"/>
      <w:sz w:val="24"/>
      <w:szCs w:val="24"/>
      <w:lang w:val="cs-CZ"/>
    </w:rPr>
  </w:style>
  <w:style w:type="paragraph" w:customStyle="1" w:styleId="ListParagraph1">
    <w:name w:val="List Paragraph1"/>
    <w:basedOn w:val="Normal"/>
    <w:uiPriority w:val="99"/>
    <w:rsid w:val="00296498"/>
    <w:pPr>
      <w:widowControl w:val="0"/>
      <w:spacing w:line="240" w:lineRule="auto"/>
      <w:ind w:left="720"/>
    </w:pPr>
    <w:rPr>
      <w:rFonts w:eastAsia="Calibri"/>
      <w:color w:val="auto"/>
      <w:lang w:eastAsia="en-US"/>
    </w:rPr>
  </w:style>
  <w:style w:type="paragraph" w:styleId="BodyTextIndent2">
    <w:name w:val="Body Text Indent 2"/>
    <w:basedOn w:val="Normal"/>
    <w:link w:val="BodyTextIndent2Char"/>
    <w:uiPriority w:val="99"/>
    <w:rsid w:val="00296498"/>
    <w:pPr>
      <w:spacing w:after="120" w:line="480" w:lineRule="auto"/>
      <w:ind w:left="283"/>
    </w:pPr>
  </w:style>
  <w:style w:type="character" w:customStyle="1" w:styleId="BodyTextIndent2Char">
    <w:name w:val="Body Text Indent 2 Char"/>
    <w:basedOn w:val="DefaultParagraphFont"/>
    <w:link w:val="BodyTextIndent2"/>
    <w:uiPriority w:val="99"/>
    <w:locked/>
    <w:rsid w:val="00296498"/>
    <w:rPr>
      <w:rFonts w:ascii="Times New Roman" w:eastAsia="Arial Unicode MS" w:hAnsi="Times New Roman" w:cs="Times New Roman"/>
      <w:color w:val="000000"/>
      <w:kern w:val="2"/>
      <w:sz w:val="24"/>
      <w:szCs w:val="24"/>
      <w:lang w:eastAsia="ar-SA" w:bidi="ar-SA"/>
    </w:rPr>
  </w:style>
  <w:style w:type="paragraph" w:customStyle="1" w:styleId="1">
    <w:name w:val="поднаслов 1"/>
    <w:basedOn w:val="Normal"/>
    <w:uiPriority w:val="99"/>
    <w:rsid w:val="00296498"/>
    <w:pPr>
      <w:suppressAutoHyphens w:val="0"/>
      <w:spacing w:line="240" w:lineRule="auto"/>
      <w:jc w:val="both"/>
    </w:pPr>
    <w:rPr>
      <w:rFonts w:ascii="Arial" w:eastAsia="Times New Roman" w:hAnsi="Arial" w:cs="Arial"/>
      <w:b/>
      <w:bCs/>
      <w:color w:val="auto"/>
      <w:kern w:val="0"/>
      <w:sz w:val="22"/>
      <w:szCs w:val="22"/>
      <w:lang w:val="sr-Cyrl-CS" w:eastAsia="en-US"/>
    </w:rPr>
  </w:style>
  <w:style w:type="paragraph" w:styleId="TOC1">
    <w:name w:val="toc 1"/>
    <w:basedOn w:val="Normal"/>
    <w:next w:val="Normal"/>
    <w:autoRedefine/>
    <w:uiPriority w:val="99"/>
    <w:semiHidden/>
    <w:rsid w:val="00296498"/>
    <w:pPr>
      <w:tabs>
        <w:tab w:val="left" w:pos="539"/>
        <w:tab w:val="right" w:leader="dot" w:pos="9912"/>
      </w:tabs>
      <w:suppressAutoHyphens w:val="0"/>
      <w:spacing w:before="120" w:after="120" w:line="240" w:lineRule="auto"/>
    </w:pPr>
    <w:rPr>
      <w:rFonts w:eastAsia="Times New Roman"/>
      <w:noProof/>
      <w:kern w:val="0"/>
      <w:lang w:val="sr-Cyrl-CS" w:eastAsia="en-US"/>
    </w:rPr>
  </w:style>
  <w:style w:type="character" w:customStyle="1" w:styleId="Header2">
    <w:name w:val="Header 2"/>
    <w:uiPriority w:val="99"/>
    <w:rsid w:val="00296498"/>
    <w:rPr>
      <w:rFonts w:ascii="Arial" w:hAnsi="Arial" w:cs="Arial"/>
      <w:color w:val="auto"/>
      <w:spacing w:val="2"/>
      <w:sz w:val="16"/>
      <w:szCs w:val="16"/>
      <w:u w:val="none"/>
      <w:effect w:val="none"/>
      <w:vertAlign w:val="baseline"/>
    </w:rPr>
  </w:style>
  <w:style w:type="paragraph" w:customStyle="1" w:styleId="TableParagraph">
    <w:name w:val="Table Paragraph"/>
    <w:basedOn w:val="Normal"/>
    <w:uiPriority w:val="99"/>
    <w:rsid w:val="00296498"/>
    <w:pPr>
      <w:widowControl w:val="0"/>
      <w:suppressAutoHyphens w:val="0"/>
      <w:spacing w:line="240" w:lineRule="auto"/>
    </w:pPr>
    <w:rPr>
      <w:rFonts w:ascii="Calibri" w:eastAsia="Calibri" w:hAnsi="Calibri" w:cs="Calibri"/>
      <w:color w:val="auto"/>
      <w:kern w:val="0"/>
      <w:sz w:val="22"/>
      <w:szCs w:val="22"/>
      <w:lang w:eastAsia="en-US"/>
    </w:rPr>
  </w:style>
  <w:style w:type="paragraph" w:customStyle="1" w:styleId="CharChar">
    <w:name w:val="Char Char"/>
    <w:basedOn w:val="Normal"/>
    <w:uiPriority w:val="99"/>
    <w:semiHidden/>
    <w:rsid w:val="00231C4A"/>
    <w:pPr>
      <w:suppressAutoHyphens w:val="0"/>
      <w:spacing w:before="120" w:after="160" w:line="240" w:lineRule="exact"/>
      <w:jc w:val="both"/>
    </w:pPr>
    <w:rPr>
      <w:rFonts w:ascii="Tahoma" w:eastAsia="Calibri" w:hAnsi="Tahoma" w:cs="Tahoma"/>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58</Pages>
  <Words>16763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 Градска управа града Бора                                                                                            ул</dc:title>
  <dc:subject/>
  <dc:creator>Windows User</dc:creator>
  <cp:keywords/>
  <dc:description/>
  <cp:lastModifiedBy>MV</cp:lastModifiedBy>
  <cp:revision>26</cp:revision>
  <dcterms:created xsi:type="dcterms:W3CDTF">2019-08-20T07:52:00Z</dcterms:created>
  <dcterms:modified xsi:type="dcterms:W3CDTF">2019-08-20T10:58:00Z</dcterms:modified>
</cp:coreProperties>
</file>