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B1" w:rsidRPr="00BB72A5" w:rsidRDefault="003A5DB1" w:rsidP="003A5DB1">
      <w:pPr>
        <w:tabs>
          <w:tab w:val="left" w:pos="2295"/>
        </w:tabs>
        <w:outlineLvl w:val="0"/>
        <w:rPr>
          <w:rFonts w:ascii="Arial" w:hAnsi="Arial" w:cs="Arial"/>
          <w:b/>
          <w:sz w:val="22"/>
          <w:szCs w:val="22"/>
          <w:lang w:val="sr-Cyrl-CS"/>
        </w:rPr>
      </w:pPr>
      <w:r w:rsidRPr="00BB72A5">
        <w:rPr>
          <w:rFonts w:ascii="Arial" w:hAnsi="Arial" w:cs="Arial"/>
          <w:b/>
          <w:sz w:val="22"/>
          <w:szCs w:val="22"/>
          <w:lang w:val="sr-Cyrl-CS"/>
        </w:rPr>
        <w:t>НАРУЧИЛАЦ:</w:t>
      </w:r>
      <w:r w:rsidRPr="00BB72A5">
        <w:rPr>
          <w:rFonts w:ascii="Arial" w:hAnsi="Arial" w:cs="Arial"/>
          <w:b/>
          <w:sz w:val="22"/>
          <w:szCs w:val="22"/>
          <w:lang w:val="ru-RU"/>
        </w:rPr>
        <w:t xml:space="preserve"> </w:t>
      </w:r>
      <w:r w:rsidR="00A6216F" w:rsidRPr="00BB72A5">
        <w:rPr>
          <w:rFonts w:ascii="Arial" w:hAnsi="Arial" w:cs="Arial"/>
          <w:b/>
          <w:sz w:val="22"/>
          <w:szCs w:val="22"/>
          <w:lang w:val="en-US"/>
        </w:rPr>
        <w:t xml:space="preserve">  </w:t>
      </w:r>
      <w:r w:rsidRPr="00BB72A5">
        <w:rPr>
          <w:rFonts w:ascii="Arial" w:hAnsi="Arial" w:cs="Arial"/>
          <w:b/>
          <w:sz w:val="22"/>
          <w:szCs w:val="22"/>
          <w:lang w:val="sr-Cyrl-CS"/>
        </w:rPr>
        <w:t>Градска управа града Бора</w:t>
      </w:r>
    </w:p>
    <w:p w:rsidR="003A5DB1" w:rsidRPr="00BB72A5" w:rsidRDefault="003A5DB1" w:rsidP="003A5DB1">
      <w:pPr>
        <w:outlineLvl w:val="0"/>
        <w:rPr>
          <w:rFonts w:ascii="Arial" w:hAnsi="Arial" w:cs="Arial"/>
          <w:b/>
          <w:sz w:val="22"/>
          <w:szCs w:val="22"/>
          <w:lang w:val="en-US"/>
        </w:rPr>
      </w:pPr>
      <w:r w:rsidRPr="00BB72A5">
        <w:rPr>
          <w:rFonts w:ascii="Arial" w:hAnsi="Arial" w:cs="Arial"/>
          <w:b/>
          <w:sz w:val="22"/>
          <w:szCs w:val="22"/>
          <w:lang w:val="sr-Cyrl-CS"/>
        </w:rPr>
        <w:t>Ул. Моше Пијаде бр</w:t>
      </w:r>
      <w:r w:rsidR="00A6216F" w:rsidRPr="00BB72A5">
        <w:rPr>
          <w:rFonts w:ascii="Arial" w:hAnsi="Arial" w:cs="Arial"/>
          <w:b/>
          <w:sz w:val="22"/>
          <w:szCs w:val="22"/>
          <w:lang w:val="en-US"/>
        </w:rPr>
        <w:t xml:space="preserve"> </w:t>
      </w:r>
      <w:r w:rsidRPr="00BB72A5">
        <w:rPr>
          <w:rFonts w:ascii="Arial" w:hAnsi="Arial" w:cs="Arial"/>
          <w:b/>
          <w:sz w:val="22"/>
          <w:szCs w:val="22"/>
          <w:lang w:val="ru-RU"/>
        </w:rPr>
        <w:t>3</w:t>
      </w:r>
      <w:r w:rsidRPr="00BB72A5">
        <w:rPr>
          <w:rFonts w:ascii="Arial" w:hAnsi="Arial" w:cs="Arial"/>
          <w:b/>
          <w:sz w:val="22"/>
          <w:szCs w:val="22"/>
          <w:lang w:val="sr-Cyrl-CS"/>
        </w:rPr>
        <w:t xml:space="preserve"> </w:t>
      </w:r>
    </w:p>
    <w:p w:rsidR="00A6216F" w:rsidRPr="00BB72A5" w:rsidRDefault="00A6216F" w:rsidP="00A6216F">
      <w:pPr>
        <w:rPr>
          <w:rFonts w:ascii="Arial" w:hAnsi="Arial" w:cs="Arial"/>
          <w:b/>
          <w:sz w:val="22"/>
          <w:szCs w:val="22"/>
          <w:lang w:val="sr-Cyrl-CS"/>
        </w:rPr>
      </w:pPr>
      <w:r w:rsidRPr="00BB72A5">
        <w:rPr>
          <w:rFonts w:ascii="Arial" w:hAnsi="Arial" w:cs="Arial"/>
          <w:b/>
          <w:sz w:val="22"/>
          <w:szCs w:val="22"/>
        </w:rPr>
        <w:t xml:space="preserve">Матични броj : 07208529 </w:t>
      </w:r>
    </w:p>
    <w:p w:rsidR="00A6216F" w:rsidRPr="00BB72A5" w:rsidRDefault="00A6216F" w:rsidP="00A6216F">
      <w:pPr>
        <w:rPr>
          <w:rFonts w:ascii="Arial" w:hAnsi="Arial" w:cs="Arial"/>
          <w:b/>
          <w:sz w:val="22"/>
          <w:szCs w:val="22"/>
        </w:rPr>
      </w:pPr>
      <w:r w:rsidRPr="00BB72A5">
        <w:rPr>
          <w:rFonts w:ascii="Arial" w:hAnsi="Arial" w:cs="Arial"/>
          <w:b/>
          <w:sz w:val="22"/>
          <w:szCs w:val="22"/>
        </w:rPr>
        <w:t>ПИБ: 100568330</w:t>
      </w:r>
    </w:p>
    <w:p w:rsidR="00A6216F" w:rsidRPr="00BB72A5" w:rsidRDefault="00A6216F" w:rsidP="003A5DB1">
      <w:pPr>
        <w:outlineLvl w:val="0"/>
        <w:rPr>
          <w:rFonts w:ascii="Arial" w:hAnsi="Arial" w:cs="Arial"/>
          <w:b/>
          <w:sz w:val="22"/>
          <w:szCs w:val="22"/>
          <w:lang w:val="en-US"/>
        </w:rPr>
      </w:pPr>
    </w:p>
    <w:p w:rsidR="003A5DB1" w:rsidRPr="00BB72A5" w:rsidRDefault="003A5DB1" w:rsidP="003A5DB1">
      <w:pPr>
        <w:rPr>
          <w:rFonts w:ascii="Arial" w:hAnsi="Arial" w:cs="Arial"/>
          <w:b/>
          <w:sz w:val="22"/>
          <w:szCs w:val="22"/>
          <w:lang w:val="ru-RU"/>
        </w:rPr>
      </w:pPr>
    </w:p>
    <w:p w:rsidR="003A5DB1" w:rsidRPr="00BB72A5" w:rsidRDefault="003A5DB1" w:rsidP="003A5DB1">
      <w:pPr>
        <w:rPr>
          <w:rFonts w:ascii="Arial" w:hAnsi="Arial" w:cs="Arial"/>
          <w:b/>
          <w:sz w:val="22"/>
          <w:szCs w:val="22"/>
          <w:lang w:val="sr-Cyrl-CS"/>
        </w:rPr>
      </w:pPr>
    </w:p>
    <w:p w:rsidR="003A5DB1" w:rsidRPr="00BB72A5" w:rsidRDefault="003A5DB1" w:rsidP="003A5DB1">
      <w:pPr>
        <w:rPr>
          <w:rFonts w:ascii="Arial" w:hAnsi="Arial" w:cs="Arial"/>
          <w:b/>
          <w:sz w:val="22"/>
          <w:szCs w:val="22"/>
          <w:lang w:val="sr-Cyrl-CS"/>
        </w:rPr>
      </w:pPr>
    </w:p>
    <w:p w:rsidR="003A5DB1" w:rsidRPr="00BB72A5" w:rsidRDefault="003A5DB1" w:rsidP="003A5DB1">
      <w:pPr>
        <w:rPr>
          <w:rFonts w:ascii="Arial" w:hAnsi="Arial" w:cs="Arial"/>
          <w:b/>
          <w:sz w:val="22"/>
          <w:szCs w:val="22"/>
          <w:lang w:val="sr-Cyrl-CS"/>
        </w:rPr>
      </w:pPr>
    </w:p>
    <w:p w:rsidR="003A5DB1" w:rsidRPr="00BB72A5" w:rsidRDefault="003A5DB1" w:rsidP="003A5DB1">
      <w:pPr>
        <w:rPr>
          <w:rFonts w:ascii="Arial" w:hAnsi="Arial" w:cs="Arial"/>
          <w:b/>
          <w:sz w:val="22"/>
          <w:szCs w:val="22"/>
          <w:lang w:val="sr-Cyrl-CS"/>
        </w:rPr>
      </w:pPr>
    </w:p>
    <w:p w:rsidR="003A5DB1" w:rsidRPr="00BB72A5" w:rsidRDefault="003A5DB1" w:rsidP="003A5DB1">
      <w:pPr>
        <w:rPr>
          <w:rFonts w:ascii="Arial" w:hAnsi="Arial" w:cs="Arial"/>
          <w:b/>
          <w:sz w:val="22"/>
          <w:szCs w:val="22"/>
          <w:lang w:val="sr-Cyrl-CS"/>
        </w:rPr>
      </w:pPr>
    </w:p>
    <w:p w:rsidR="003A5DB1" w:rsidRPr="00BB72A5" w:rsidRDefault="003A5DB1" w:rsidP="003A5DB1">
      <w:pPr>
        <w:rPr>
          <w:rFonts w:ascii="Arial" w:hAnsi="Arial" w:cs="Arial"/>
          <w:b/>
          <w:sz w:val="22"/>
          <w:szCs w:val="22"/>
          <w:lang w:val="sr-Cyrl-CS"/>
        </w:rPr>
      </w:pPr>
    </w:p>
    <w:p w:rsidR="003A5DB1" w:rsidRPr="00BB72A5" w:rsidRDefault="003A5DB1" w:rsidP="003A5DB1">
      <w:pPr>
        <w:rPr>
          <w:rFonts w:ascii="Arial" w:hAnsi="Arial" w:cs="Arial"/>
          <w:b/>
          <w:sz w:val="22"/>
          <w:szCs w:val="22"/>
          <w:lang w:val="sr-Cyrl-CS"/>
        </w:rPr>
      </w:pPr>
    </w:p>
    <w:p w:rsidR="003A5DB1" w:rsidRPr="00BB72A5" w:rsidRDefault="003A5DB1" w:rsidP="003A5DB1">
      <w:pPr>
        <w:shd w:val="clear" w:color="auto" w:fill="C6D9F1"/>
        <w:jc w:val="center"/>
        <w:outlineLvl w:val="0"/>
        <w:rPr>
          <w:rFonts w:ascii="Arial" w:hAnsi="Arial" w:cs="Arial"/>
          <w:b/>
          <w:color w:val="000000"/>
          <w:sz w:val="22"/>
          <w:szCs w:val="22"/>
          <w:lang w:val="ru-RU" w:eastAsia="en-US"/>
        </w:rPr>
      </w:pPr>
      <w:r w:rsidRPr="00BB72A5">
        <w:rPr>
          <w:rFonts w:ascii="Arial" w:hAnsi="Arial" w:cs="Arial"/>
          <w:b/>
          <w:color w:val="000000"/>
          <w:sz w:val="22"/>
          <w:szCs w:val="22"/>
          <w:lang w:val="ru-RU" w:eastAsia="en-US"/>
        </w:rPr>
        <w:t xml:space="preserve">КОНКУРСНА ДОКУМЕНТАЦИЈА </w:t>
      </w:r>
    </w:p>
    <w:p w:rsidR="003A5DB1" w:rsidRPr="00BB72A5" w:rsidRDefault="003A5DB1" w:rsidP="003A5DB1">
      <w:pPr>
        <w:shd w:val="clear" w:color="auto" w:fill="C6D9F1"/>
        <w:jc w:val="center"/>
        <w:rPr>
          <w:rFonts w:ascii="Arial" w:hAnsi="Arial" w:cs="Arial"/>
          <w:b/>
          <w:color w:val="000000"/>
          <w:sz w:val="22"/>
          <w:szCs w:val="22"/>
          <w:lang w:val="en-US" w:eastAsia="en-US"/>
        </w:rPr>
      </w:pPr>
      <w:r w:rsidRPr="00BB72A5">
        <w:rPr>
          <w:rFonts w:ascii="Arial" w:hAnsi="Arial" w:cs="Arial"/>
          <w:b/>
          <w:color w:val="000000"/>
          <w:sz w:val="22"/>
          <w:szCs w:val="22"/>
          <w:lang w:val="ru-RU" w:eastAsia="en-US"/>
        </w:rPr>
        <w:t>у поступку  јавн</w:t>
      </w:r>
      <w:r w:rsidR="00BB72A5">
        <w:rPr>
          <w:rFonts w:ascii="Arial" w:hAnsi="Arial" w:cs="Arial"/>
          <w:b/>
          <w:color w:val="000000"/>
          <w:sz w:val="22"/>
          <w:szCs w:val="22"/>
          <w:lang w:val="ru-RU" w:eastAsia="en-US"/>
        </w:rPr>
        <w:t>е</w:t>
      </w:r>
      <w:r w:rsidRPr="00BB72A5">
        <w:rPr>
          <w:rFonts w:ascii="Arial" w:hAnsi="Arial" w:cs="Arial"/>
          <w:b/>
          <w:color w:val="000000"/>
          <w:sz w:val="22"/>
          <w:szCs w:val="22"/>
          <w:lang w:val="ru-RU" w:eastAsia="en-US"/>
        </w:rPr>
        <w:t xml:space="preserve"> набавк</w:t>
      </w:r>
      <w:r w:rsidR="00BB72A5">
        <w:rPr>
          <w:rFonts w:ascii="Arial" w:hAnsi="Arial" w:cs="Arial"/>
          <w:b/>
          <w:color w:val="000000"/>
          <w:sz w:val="22"/>
          <w:szCs w:val="22"/>
          <w:lang w:val="ru-RU" w:eastAsia="en-US"/>
        </w:rPr>
        <w:t>е</w:t>
      </w:r>
      <w:r w:rsidRPr="00BB72A5">
        <w:rPr>
          <w:rFonts w:ascii="Arial" w:hAnsi="Arial" w:cs="Arial"/>
          <w:b/>
          <w:color w:val="000000"/>
          <w:sz w:val="22"/>
          <w:szCs w:val="22"/>
          <w:lang w:val="ru-RU" w:eastAsia="en-US"/>
        </w:rPr>
        <w:t xml:space="preserve"> мале вредности</w:t>
      </w:r>
    </w:p>
    <w:p w:rsidR="003A5DB1" w:rsidRPr="00BB72A5" w:rsidRDefault="00A93FFE" w:rsidP="003A5DB1">
      <w:pPr>
        <w:shd w:val="clear" w:color="auto" w:fill="C6D9F1"/>
        <w:jc w:val="center"/>
        <w:rPr>
          <w:rFonts w:ascii="Arial" w:hAnsi="Arial" w:cs="Arial"/>
          <w:b/>
          <w:sz w:val="22"/>
          <w:szCs w:val="22"/>
        </w:rPr>
      </w:pPr>
      <w:r w:rsidRPr="00BB72A5">
        <w:rPr>
          <w:rFonts w:ascii="Arial" w:hAnsi="Arial" w:cs="Arial"/>
          <w:b/>
          <w:sz w:val="22"/>
          <w:szCs w:val="22"/>
        </w:rPr>
        <w:t>Подршка различитим културним, едукативним, музичким и спортским догађајима – активности подршке организовања и реализовања различитих културних, едукативних, музичких и спортских догађаја</w:t>
      </w:r>
      <w:r w:rsidR="00A25878" w:rsidRPr="00BB72A5">
        <w:rPr>
          <w:rFonts w:ascii="Arial" w:hAnsi="Arial" w:cs="Arial"/>
          <w:b/>
          <w:sz w:val="22"/>
          <w:szCs w:val="22"/>
        </w:rPr>
        <w:t>,</w:t>
      </w:r>
    </w:p>
    <w:p w:rsidR="003A5DB1" w:rsidRPr="00BB72A5" w:rsidRDefault="003A5DB1" w:rsidP="003A5DB1">
      <w:pPr>
        <w:shd w:val="clear" w:color="auto" w:fill="C6D9F1"/>
        <w:jc w:val="center"/>
        <w:rPr>
          <w:rFonts w:ascii="Arial" w:hAnsi="Arial" w:cs="Arial"/>
          <w:b/>
          <w:color w:val="000000"/>
          <w:sz w:val="22"/>
          <w:szCs w:val="22"/>
          <w:lang w:eastAsia="en-US"/>
        </w:rPr>
      </w:pPr>
      <w:r w:rsidRPr="00BB72A5">
        <w:rPr>
          <w:rFonts w:ascii="Arial" w:hAnsi="Arial" w:cs="Arial"/>
          <w:b/>
          <w:color w:val="000000"/>
          <w:sz w:val="22"/>
          <w:szCs w:val="22"/>
          <w:lang w:val="ru-RU" w:eastAsia="en-US"/>
        </w:rPr>
        <w:t xml:space="preserve">број  јавне набавке </w:t>
      </w:r>
      <w:r w:rsidRPr="00BB72A5">
        <w:rPr>
          <w:rFonts w:ascii="Arial" w:hAnsi="Arial" w:cs="Arial"/>
          <w:b/>
          <w:sz w:val="22"/>
          <w:szCs w:val="22"/>
          <w:lang w:val="sr-Cyrl-CS"/>
        </w:rPr>
        <w:t xml:space="preserve">ЈН ГУ </w:t>
      </w:r>
      <w:r w:rsidR="00A93FFE" w:rsidRPr="00BB72A5">
        <w:rPr>
          <w:rFonts w:ascii="Arial" w:hAnsi="Arial" w:cs="Arial"/>
          <w:b/>
          <w:sz w:val="22"/>
          <w:szCs w:val="22"/>
          <w:lang w:val="sr-Cyrl-CS"/>
        </w:rPr>
        <w:t>35</w:t>
      </w:r>
      <w:r w:rsidRPr="00BB72A5">
        <w:rPr>
          <w:rFonts w:ascii="Arial" w:hAnsi="Arial" w:cs="Arial"/>
          <w:b/>
          <w:sz w:val="22"/>
          <w:szCs w:val="22"/>
          <w:lang w:val="sr-Cyrl-CS"/>
        </w:rPr>
        <w:t>-</w:t>
      </w:r>
      <w:r w:rsidRPr="00BB72A5">
        <w:rPr>
          <w:rFonts w:ascii="Arial" w:hAnsi="Arial" w:cs="Arial"/>
          <w:b/>
          <w:sz w:val="22"/>
          <w:szCs w:val="22"/>
          <w:lang w:val="ru-RU"/>
        </w:rPr>
        <w:t>У</w:t>
      </w:r>
      <w:r w:rsidRPr="00BB72A5">
        <w:rPr>
          <w:rFonts w:ascii="Arial" w:hAnsi="Arial" w:cs="Arial"/>
          <w:b/>
          <w:sz w:val="22"/>
          <w:szCs w:val="22"/>
          <w:lang w:val="sr-Cyrl-CS"/>
        </w:rPr>
        <w:t>/</w:t>
      </w:r>
      <w:r w:rsidRPr="00BB72A5">
        <w:rPr>
          <w:rFonts w:ascii="Arial" w:hAnsi="Arial" w:cs="Arial"/>
          <w:b/>
          <w:sz w:val="22"/>
          <w:szCs w:val="22"/>
          <w:lang w:val="ru-RU"/>
        </w:rPr>
        <w:t>201</w:t>
      </w:r>
      <w:r w:rsidRPr="00BB72A5">
        <w:rPr>
          <w:rFonts w:ascii="Arial" w:hAnsi="Arial" w:cs="Arial"/>
          <w:b/>
          <w:sz w:val="22"/>
          <w:szCs w:val="22"/>
        </w:rPr>
        <w:t>9</w:t>
      </w: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sidRPr="00BB72A5">
        <w:rPr>
          <w:rFonts w:ascii="Arial" w:hAnsi="Arial" w:cs="Arial"/>
          <w:sz w:val="22"/>
          <w:szCs w:val="22"/>
          <w:lang w:val="ru-RU"/>
        </w:rPr>
        <w:tab/>
      </w:r>
      <w:r w:rsidRPr="00BB72A5">
        <w:rPr>
          <w:rFonts w:ascii="Arial" w:hAnsi="Arial" w:cs="Arial"/>
          <w:sz w:val="22"/>
          <w:szCs w:val="22"/>
          <w:lang w:val="sr-Cyrl-CS"/>
        </w:rPr>
        <w:t xml:space="preserve">                               </w:t>
      </w:r>
    </w:p>
    <w:p w:rsidR="003A5DB1" w:rsidRPr="00BB72A5" w:rsidRDefault="003A5DB1" w:rsidP="003A5DB1">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sidRPr="00BB72A5">
        <w:rPr>
          <w:rFonts w:ascii="Arial" w:hAnsi="Arial" w:cs="Arial"/>
          <w:b/>
          <w:sz w:val="22"/>
          <w:szCs w:val="22"/>
          <w:lang w:val="sr-Cyrl-CS"/>
        </w:rPr>
        <w:t xml:space="preserve">                 </w:t>
      </w:r>
      <w:r w:rsidRPr="00BB72A5">
        <w:rPr>
          <w:rFonts w:ascii="Arial" w:hAnsi="Arial" w:cs="Arial"/>
          <w:b/>
          <w:sz w:val="22"/>
          <w:szCs w:val="22"/>
          <w:lang w:val="en-US"/>
        </w:rPr>
        <w:t>O</w:t>
      </w:r>
      <w:r w:rsidRPr="00BB72A5">
        <w:rPr>
          <w:rFonts w:ascii="Arial" w:hAnsi="Arial" w:cs="Arial"/>
          <w:b/>
          <w:sz w:val="22"/>
          <w:szCs w:val="22"/>
          <w:lang w:val="sr-Cyrl-CS"/>
        </w:rPr>
        <w:t>бјављено</w:t>
      </w:r>
      <w:r w:rsidR="002B74E7">
        <w:rPr>
          <w:rFonts w:ascii="Arial" w:hAnsi="Arial" w:cs="Arial"/>
          <w:b/>
          <w:sz w:val="22"/>
          <w:szCs w:val="22"/>
          <w:lang w:val="sr-Cyrl-CS"/>
        </w:rPr>
        <w:t xml:space="preserve"> 05.07.2019.године</w:t>
      </w:r>
      <w:r w:rsidRPr="00BB72A5">
        <w:rPr>
          <w:rFonts w:ascii="Arial" w:hAnsi="Arial" w:cs="Arial"/>
          <w:b/>
          <w:sz w:val="22"/>
          <w:szCs w:val="22"/>
          <w:lang w:val="sr-Cyrl-CS"/>
        </w:rPr>
        <w:t>:</w:t>
      </w:r>
    </w:p>
    <w:p w:rsidR="003A5DB1" w:rsidRPr="00BB72A5" w:rsidRDefault="003A5DB1" w:rsidP="003A5DB1">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sidRPr="00BB72A5">
        <w:rPr>
          <w:rFonts w:ascii="Arial" w:hAnsi="Arial" w:cs="Arial"/>
          <w:sz w:val="22"/>
          <w:szCs w:val="22"/>
          <w:lang w:val="sr-Cyrl-CS"/>
        </w:rPr>
        <w:t xml:space="preserve"> </w:t>
      </w:r>
      <w:r w:rsidRPr="00BB72A5">
        <w:rPr>
          <w:rFonts w:ascii="Arial" w:hAnsi="Arial" w:cs="Arial"/>
          <w:sz w:val="22"/>
          <w:szCs w:val="22"/>
          <w:lang w:val="en-US"/>
        </w:rPr>
        <w:tab/>
        <w:t xml:space="preserve">- </w:t>
      </w:r>
      <w:r w:rsidRPr="00BB72A5">
        <w:rPr>
          <w:rFonts w:ascii="Arial" w:hAnsi="Arial" w:cs="Arial"/>
          <w:sz w:val="22"/>
          <w:szCs w:val="22"/>
          <w:lang w:val="sr-Cyrl-CS"/>
        </w:rPr>
        <w:t xml:space="preserve">  на Порталу јавних набавки  </w:t>
      </w:r>
    </w:p>
    <w:p w:rsidR="003A5DB1" w:rsidRPr="00BB72A5" w:rsidRDefault="003A5DB1" w:rsidP="003A5DB1">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sidRPr="00BB72A5">
        <w:rPr>
          <w:rFonts w:ascii="Arial" w:hAnsi="Arial" w:cs="Arial"/>
          <w:sz w:val="22"/>
          <w:szCs w:val="22"/>
          <w:lang w:val="sr-Cyrl-CS"/>
        </w:rPr>
        <w:t xml:space="preserve">              -   </w:t>
      </w:r>
      <w:r w:rsidR="00C05E33" w:rsidRPr="00BB72A5">
        <w:rPr>
          <w:rFonts w:ascii="Arial" w:hAnsi="Arial" w:cs="Arial"/>
          <w:sz w:val="22"/>
          <w:szCs w:val="22"/>
        </w:rPr>
        <w:t xml:space="preserve">на </w:t>
      </w:r>
      <w:r w:rsidRPr="00BB72A5">
        <w:rPr>
          <w:rFonts w:ascii="Arial" w:hAnsi="Arial" w:cs="Arial"/>
          <w:sz w:val="22"/>
          <w:szCs w:val="22"/>
          <w:lang w:val="sr-Cyrl-CS"/>
        </w:rPr>
        <w:t>интернет страници Града Бора</w:t>
      </w:r>
    </w:p>
    <w:p w:rsidR="003A5DB1" w:rsidRPr="00BB72A5" w:rsidRDefault="003A5DB1" w:rsidP="003A5DB1">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sidRPr="00BB72A5">
        <w:rPr>
          <w:rFonts w:ascii="Arial" w:hAnsi="Arial" w:cs="Arial"/>
          <w:sz w:val="22"/>
          <w:szCs w:val="22"/>
          <w:lang w:val="sr-Cyrl-CS"/>
        </w:rPr>
        <w:t xml:space="preserve">                                                               </w:t>
      </w:r>
    </w:p>
    <w:tbl>
      <w:tblPr>
        <w:tblW w:w="0" w:type="auto"/>
        <w:tblInd w:w="-29" w:type="dxa"/>
        <w:tblLayout w:type="fixed"/>
        <w:tblCellMar>
          <w:left w:w="0" w:type="dxa"/>
          <w:right w:w="0" w:type="dxa"/>
        </w:tblCellMar>
        <w:tblLook w:val="0000"/>
      </w:tblPr>
      <w:tblGrid>
        <w:gridCol w:w="4788"/>
        <w:gridCol w:w="4786"/>
      </w:tblGrid>
      <w:tr w:rsidR="003A5DB1" w:rsidRPr="00BB72A5" w:rsidTr="00A93FFE">
        <w:trPr>
          <w:trHeight w:hRule="exact" w:val="286"/>
        </w:trPr>
        <w:tc>
          <w:tcPr>
            <w:tcW w:w="4788" w:type="dxa"/>
            <w:tcBorders>
              <w:top w:val="single" w:sz="4" w:space="0" w:color="000000"/>
              <w:left w:val="single" w:sz="4" w:space="0" w:color="000000"/>
              <w:bottom w:val="single" w:sz="4" w:space="0" w:color="000000"/>
              <w:right w:val="nil"/>
            </w:tcBorders>
          </w:tcPr>
          <w:p w:rsidR="003A5DB1" w:rsidRPr="00BB72A5" w:rsidRDefault="003A5DB1" w:rsidP="00A93FFE">
            <w:pPr>
              <w:autoSpaceDE w:val="0"/>
              <w:snapToGrid w:val="0"/>
              <w:rPr>
                <w:rFonts w:ascii="Arial" w:hAnsi="Arial" w:cs="Arial"/>
                <w:lang w:val="ru-RU"/>
              </w:rPr>
            </w:pPr>
          </w:p>
        </w:tc>
        <w:tc>
          <w:tcPr>
            <w:tcW w:w="4786" w:type="dxa"/>
            <w:tcBorders>
              <w:top w:val="single" w:sz="4" w:space="0" w:color="000000"/>
              <w:left w:val="single" w:sz="4" w:space="0" w:color="000000"/>
              <w:bottom w:val="single" w:sz="4" w:space="0" w:color="000000"/>
              <w:right w:val="single" w:sz="4" w:space="0" w:color="000000"/>
            </w:tcBorders>
          </w:tcPr>
          <w:p w:rsidR="003A5DB1" w:rsidRPr="00BB72A5" w:rsidRDefault="003A5DB1" w:rsidP="00A93FFE">
            <w:pPr>
              <w:autoSpaceDE w:val="0"/>
              <w:snapToGrid w:val="0"/>
              <w:spacing w:line="267" w:lineRule="exact"/>
              <w:ind w:left="102"/>
              <w:jc w:val="center"/>
              <w:rPr>
                <w:rFonts w:ascii="Arial" w:hAnsi="Arial" w:cs="Arial"/>
                <w:spacing w:val="-1"/>
              </w:rPr>
            </w:pPr>
            <w:r w:rsidRPr="00BB72A5">
              <w:rPr>
                <w:rFonts w:ascii="Arial" w:hAnsi="Arial" w:cs="Arial"/>
                <w:sz w:val="22"/>
                <w:szCs w:val="22"/>
              </w:rPr>
              <w:t>Д</w:t>
            </w:r>
            <w:r w:rsidRPr="00BB72A5">
              <w:rPr>
                <w:rFonts w:ascii="Arial" w:hAnsi="Arial" w:cs="Arial"/>
                <w:spacing w:val="-1"/>
                <w:sz w:val="22"/>
                <w:szCs w:val="22"/>
              </w:rPr>
              <w:t>а</w:t>
            </w:r>
            <w:r w:rsidRPr="00BB72A5">
              <w:rPr>
                <w:rFonts w:ascii="Arial" w:hAnsi="Arial" w:cs="Arial"/>
                <w:spacing w:val="3"/>
                <w:sz w:val="22"/>
                <w:szCs w:val="22"/>
              </w:rPr>
              <w:t>т</w:t>
            </w:r>
            <w:r w:rsidRPr="00BB72A5">
              <w:rPr>
                <w:rFonts w:ascii="Arial" w:hAnsi="Arial" w:cs="Arial"/>
                <w:spacing w:val="-5"/>
                <w:sz w:val="22"/>
                <w:szCs w:val="22"/>
              </w:rPr>
              <w:t>у</w:t>
            </w:r>
            <w:r w:rsidRPr="00BB72A5">
              <w:rPr>
                <w:rFonts w:ascii="Arial" w:hAnsi="Arial" w:cs="Arial"/>
                <w:sz w:val="22"/>
                <w:szCs w:val="22"/>
              </w:rPr>
              <w:t>м</w:t>
            </w:r>
            <w:r w:rsidRPr="00BB72A5">
              <w:rPr>
                <w:rFonts w:ascii="Arial" w:hAnsi="Arial" w:cs="Arial"/>
                <w:spacing w:val="2"/>
                <w:sz w:val="22"/>
                <w:szCs w:val="22"/>
              </w:rPr>
              <w:t xml:space="preserve"> </w:t>
            </w:r>
            <w:r w:rsidRPr="00BB72A5">
              <w:rPr>
                <w:rFonts w:ascii="Arial" w:hAnsi="Arial" w:cs="Arial"/>
                <w:sz w:val="22"/>
                <w:szCs w:val="22"/>
              </w:rPr>
              <w:t>и</w:t>
            </w:r>
            <w:r w:rsidRPr="00BB72A5">
              <w:rPr>
                <w:rFonts w:ascii="Arial" w:hAnsi="Arial" w:cs="Arial"/>
                <w:spacing w:val="1"/>
                <w:sz w:val="22"/>
                <w:szCs w:val="22"/>
              </w:rPr>
              <w:t xml:space="preserve"> </w:t>
            </w:r>
            <w:r w:rsidRPr="00BB72A5">
              <w:rPr>
                <w:rFonts w:ascii="Arial" w:hAnsi="Arial" w:cs="Arial"/>
                <w:sz w:val="22"/>
                <w:szCs w:val="22"/>
              </w:rPr>
              <w:t>вр</w:t>
            </w:r>
            <w:r w:rsidRPr="00BB72A5">
              <w:rPr>
                <w:rFonts w:ascii="Arial" w:hAnsi="Arial" w:cs="Arial"/>
                <w:spacing w:val="-1"/>
                <w:sz w:val="22"/>
                <w:szCs w:val="22"/>
              </w:rPr>
              <w:t>еме:</w:t>
            </w:r>
          </w:p>
        </w:tc>
      </w:tr>
      <w:tr w:rsidR="003A5DB1" w:rsidRPr="00BB72A5" w:rsidTr="00A93FFE">
        <w:trPr>
          <w:trHeight w:hRule="exact" w:val="286"/>
        </w:trPr>
        <w:tc>
          <w:tcPr>
            <w:tcW w:w="4788" w:type="dxa"/>
            <w:tcBorders>
              <w:top w:val="single" w:sz="4" w:space="0" w:color="000000"/>
              <w:left w:val="single" w:sz="4" w:space="0" w:color="000000"/>
              <w:bottom w:val="single" w:sz="4" w:space="0" w:color="000000"/>
              <w:right w:val="nil"/>
            </w:tcBorders>
          </w:tcPr>
          <w:p w:rsidR="003A5DB1" w:rsidRPr="00BB72A5" w:rsidRDefault="003A5DB1" w:rsidP="00A93FFE">
            <w:pPr>
              <w:autoSpaceDE w:val="0"/>
              <w:snapToGrid w:val="0"/>
              <w:spacing w:line="267" w:lineRule="exact"/>
              <w:ind w:left="102"/>
              <w:rPr>
                <w:rFonts w:ascii="Arial" w:hAnsi="Arial" w:cs="Arial"/>
                <w:lang w:val="ru-RU"/>
              </w:rPr>
            </w:pPr>
            <w:r w:rsidRPr="00BB72A5">
              <w:rPr>
                <w:rFonts w:ascii="Arial" w:hAnsi="Arial" w:cs="Arial"/>
                <w:spacing w:val="1"/>
                <w:sz w:val="22"/>
                <w:szCs w:val="22"/>
                <w:lang w:val="ru-RU"/>
              </w:rPr>
              <w:t>К</w:t>
            </w:r>
            <w:r w:rsidRPr="00BB72A5">
              <w:rPr>
                <w:rFonts w:ascii="Arial" w:hAnsi="Arial" w:cs="Arial"/>
                <w:sz w:val="22"/>
                <w:szCs w:val="22"/>
                <w:lang w:val="ru-RU"/>
              </w:rPr>
              <w:t>р</w:t>
            </w:r>
            <w:r w:rsidRPr="00BB72A5">
              <w:rPr>
                <w:rFonts w:ascii="Arial" w:hAnsi="Arial" w:cs="Arial"/>
                <w:spacing w:val="-1"/>
                <w:sz w:val="22"/>
                <w:szCs w:val="22"/>
                <w:lang w:val="ru-RU"/>
              </w:rPr>
              <w:t>а</w:t>
            </w:r>
            <w:r w:rsidRPr="00BB72A5">
              <w:rPr>
                <w:rFonts w:ascii="Arial" w:hAnsi="Arial" w:cs="Arial"/>
                <w:sz w:val="22"/>
                <w:szCs w:val="22"/>
                <w:lang w:val="ru-RU"/>
              </w:rPr>
              <w:t>ј</w:t>
            </w:r>
            <w:r w:rsidRPr="00BB72A5">
              <w:rPr>
                <w:rFonts w:ascii="Arial" w:hAnsi="Arial" w:cs="Arial"/>
                <w:spacing w:val="-1"/>
                <w:sz w:val="22"/>
                <w:szCs w:val="22"/>
                <w:lang w:val="ru-RU"/>
              </w:rPr>
              <w:t>њ</w:t>
            </w:r>
            <w:r w:rsidRPr="00BB72A5">
              <w:rPr>
                <w:rFonts w:ascii="Arial" w:hAnsi="Arial" w:cs="Arial"/>
                <w:sz w:val="22"/>
                <w:szCs w:val="22"/>
                <w:lang w:val="ru-RU"/>
              </w:rPr>
              <w:t>и</w:t>
            </w:r>
            <w:r w:rsidRPr="00BB72A5">
              <w:rPr>
                <w:rFonts w:ascii="Arial" w:hAnsi="Arial" w:cs="Arial"/>
                <w:spacing w:val="1"/>
                <w:sz w:val="22"/>
                <w:szCs w:val="22"/>
                <w:lang w:val="ru-RU"/>
              </w:rPr>
              <w:t xml:space="preserve"> </w:t>
            </w:r>
            <w:r w:rsidRPr="00BB72A5">
              <w:rPr>
                <w:rFonts w:ascii="Arial" w:hAnsi="Arial" w:cs="Arial"/>
                <w:sz w:val="22"/>
                <w:szCs w:val="22"/>
                <w:lang w:val="ru-RU"/>
              </w:rPr>
              <w:t>рок</w:t>
            </w:r>
            <w:r w:rsidRPr="00BB72A5">
              <w:rPr>
                <w:rFonts w:ascii="Arial" w:hAnsi="Arial" w:cs="Arial"/>
                <w:spacing w:val="1"/>
                <w:sz w:val="22"/>
                <w:szCs w:val="22"/>
                <w:lang w:val="ru-RU"/>
              </w:rPr>
              <w:t xml:space="preserve"> з</w:t>
            </w:r>
            <w:r w:rsidRPr="00BB72A5">
              <w:rPr>
                <w:rFonts w:ascii="Arial" w:hAnsi="Arial" w:cs="Arial"/>
                <w:sz w:val="22"/>
                <w:szCs w:val="22"/>
                <w:lang w:val="ru-RU"/>
              </w:rPr>
              <w:t>а</w:t>
            </w:r>
            <w:r w:rsidRPr="00BB72A5">
              <w:rPr>
                <w:rFonts w:ascii="Arial" w:hAnsi="Arial" w:cs="Arial"/>
                <w:spacing w:val="-1"/>
                <w:sz w:val="22"/>
                <w:szCs w:val="22"/>
                <w:lang w:val="ru-RU"/>
              </w:rPr>
              <w:t xml:space="preserve"> </w:t>
            </w:r>
            <w:r w:rsidRPr="00BB72A5">
              <w:rPr>
                <w:rFonts w:ascii="Arial" w:hAnsi="Arial" w:cs="Arial"/>
                <w:sz w:val="22"/>
                <w:szCs w:val="22"/>
                <w:lang w:val="ru-RU"/>
              </w:rPr>
              <w:t>до</w:t>
            </w:r>
            <w:r w:rsidRPr="00BB72A5">
              <w:rPr>
                <w:rFonts w:ascii="Arial" w:hAnsi="Arial" w:cs="Arial"/>
                <w:spacing w:val="-1"/>
                <w:sz w:val="22"/>
                <w:szCs w:val="22"/>
                <w:lang w:val="ru-RU"/>
              </w:rPr>
              <w:t>с</w:t>
            </w:r>
            <w:r w:rsidRPr="00BB72A5">
              <w:rPr>
                <w:rFonts w:ascii="Arial" w:hAnsi="Arial" w:cs="Arial"/>
                <w:spacing w:val="1"/>
                <w:sz w:val="22"/>
                <w:szCs w:val="22"/>
                <w:lang w:val="ru-RU"/>
              </w:rPr>
              <w:t>т</w:t>
            </w:r>
            <w:r w:rsidRPr="00BB72A5">
              <w:rPr>
                <w:rFonts w:ascii="Arial" w:hAnsi="Arial" w:cs="Arial"/>
                <w:spacing w:val="-1"/>
                <w:sz w:val="22"/>
                <w:szCs w:val="22"/>
                <w:lang w:val="ru-RU"/>
              </w:rPr>
              <w:t>а</w:t>
            </w:r>
            <w:r w:rsidRPr="00BB72A5">
              <w:rPr>
                <w:rFonts w:ascii="Arial" w:hAnsi="Arial" w:cs="Arial"/>
                <w:sz w:val="22"/>
                <w:szCs w:val="22"/>
                <w:lang w:val="ru-RU"/>
              </w:rPr>
              <w:t>в</w:t>
            </w:r>
            <w:r w:rsidRPr="00BB72A5">
              <w:rPr>
                <w:rFonts w:ascii="Arial" w:hAnsi="Arial" w:cs="Arial"/>
                <w:spacing w:val="1"/>
                <w:sz w:val="22"/>
                <w:szCs w:val="22"/>
                <w:lang w:val="ru-RU"/>
              </w:rPr>
              <w:t>љ</w:t>
            </w:r>
            <w:r w:rsidRPr="00BB72A5">
              <w:rPr>
                <w:rFonts w:ascii="Arial" w:hAnsi="Arial" w:cs="Arial"/>
                <w:spacing w:val="-1"/>
                <w:sz w:val="22"/>
                <w:szCs w:val="22"/>
                <w:lang w:val="ru-RU"/>
              </w:rPr>
              <w:t>ањ</w:t>
            </w:r>
            <w:r w:rsidRPr="00BB72A5">
              <w:rPr>
                <w:rFonts w:ascii="Arial" w:hAnsi="Arial" w:cs="Arial"/>
                <w:sz w:val="22"/>
                <w:szCs w:val="22"/>
                <w:lang w:val="ru-RU"/>
              </w:rPr>
              <w:t>е</w:t>
            </w:r>
            <w:r w:rsidRPr="00BB72A5">
              <w:rPr>
                <w:rFonts w:ascii="Arial" w:hAnsi="Arial" w:cs="Arial"/>
                <w:spacing w:val="-1"/>
                <w:sz w:val="22"/>
                <w:szCs w:val="22"/>
                <w:lang w:val="ru-RU"/>
              </w:rPr>
              <w:t xml:space="preserve"> </w:t>
            </w:r>
            <w:r w:rsidRPr="00BB72A5">
              <w:rPr>
                <w:rFonts w:ascii="Arial" w:hAnsi="Arial" w:cs="Arial"/>
                <w:spacing w:val="1"/>
                <w:sz w:val="22"/>
                <w:szCs w:val="22"/>
                <w:lang w:val="ru-RU"/>
              </w:rPr>
              <w:t>п</w:t>
            </w:r>
            <w:r w:rsidRPr="00BB72A5">
              <w:rPr>
                <w:rFonts w:ascii="Arial" w:hAnsi="Arial" w:cs="Arial"/>
                <w:sz w:val="22"/>
                <w:szCs w:val="22"/>
                <w:lang w:val="ru-RU"/>
              </w:rPr>
              <w:t>о</w:t>
            </w:r>
            <w:r w:rsidRPr="00BB72A5">
              <w:rPr>
                <w:rFonts w:ascii="Arial" w:hAnsi="Arial" w:cs="Arial"/>
                <w:spacing w:val="4"/>
                <w:sz w:val="22"/>
                <w:szCs w:val="22"/>
                <w:lang w:val="ru-RU"/>
              </w:rPr>
              <w:t>н</w:t>
            </w:r>
            <w:r w:rsidRPr="00BB72A5">
              <w:rPr>
                <w:rFonts w:ascii="Arial" w:hAnsi="Arial" w:cs="Arial"/>
                <w:spacing w:val="-5"/>
                <w:sz w:val="22"/>
                <w:szCs w:val="22"/>
                <w:lang w:val="ru-RU"/>
              </w:rPr>
              <w:t>у</w:t>
            </w:r>
            <w:r w:rsidRPr="00BB72A5">
              <w:rPr>
                <w:rFonts w:ascii="Arial" w:hAnsi="Arial" w:cs="Arial"/>
                <w:sz w:val="22"/>
                <w:szCs w:val="22"/>
                <w:lang w:val="ru-RU"/>
              </w:rPr>
              <w:t>д</w:t>
            </w:r>
            <w:r w:rsidRPr="00BB72A5">
              <w:rPr>
                <w:rFonts w:ascii="Arial" w:hAnsi="Arial" w:cs="Arial"/>
                <w:spacing w:val="-1"/>
                <w:sz w:val="22"/>
                <w:szCs w:val="22"/>
                <w:lang w:val="ru-RU"/>
              </w:rPr>
              <w:t>а</w:t>
            </w:r>
            <w:r w:rsidRPr="00BB72A5">
              <w:rPr>
                <w:rFonts w:ascii="Arial" w:hAnsi="Arial" w:cs="Arial"/>
                <w:sz w:val="22"/>
                <w:szCs w:val="22"/>
                <w:lang w:val="ru-RU"/>
              </w:rPr>
              <w:t>:</w:t>
            </w:r>
          </w:p>
        </w:tc>
        <w:tc>
          <w:tcPr>
            <w:tcW w:w="4786" w:type="dxa"/>
            <w:tcBorders>
              <w:top w:val="single" w:sz="4" w:space="0" w:color="000000"/>
              <w:left w:val="single" w:sz="4" w:space="0" w:color="000000"/>
              <w:bottom w:val="single" w:sz="4" w:space="0" w:color="000000"/>
              <w:right w:val="single" w:sz="4" w:space="0" w:color="000000"/>
            </w:tcBorders>
          </w:tcPr>
          <w:p w:rsidR="003A5DB1" w:rsidRPr="003B3EFD" w:rsidRDefault="003A5DB1" w:rsidP="003B3EFD">
            <w:pPr>
              <w:autoSpaceDE w:val="0"/>
              <w:snapToGrid w:val="0"/>
              <w:spacing w:line="267" w:lineRule="exact"/>
              <w:ind w:left="102"/>
              <w:rPr>
                <w:rFonts w:ascii="Arial" w:hAnsi="Arial" w:cs="Arial"/>
                <w:b/>
              </w:rPr>
            </w:pPr>
            <w:r w:rsidRPr="003B3EFD">
              <w:rPr>
                <w:rFonts w:ascii="Arial" w:hAnsi="Arial" w:cs="Arial"/>
                <w:b/>
                <w:sz w:val="22"/>
                <w:szCs w:val="22"/>
              </w:rPr>
              <w:t>Дана</w:t>
            </w:r>
            <w:r w:rsidRPr="003B3EFD">
              <w:rPr>
                <w:rFonts w:ascii="Arial" w:hAnsi="Arial" w:cs="Arial"/>
                <w:b/>
                <w:sz w:val="22"/>
                <w:szCs w:val="22"/>
                <w:lang w:val="sr-Cyrl-CS"/>
              </w:rPr>
              <w:t xml:space="preserve">     </w:t>
            </w:r>
            <w:r w:rsidRPr="003B3EFD">
              <w:rPr>
                <w:rFonts w:ascii="Arial" w:hAnsi="Arial" w:cs="Arial"/>
                <w:b/>
                <w:sz w:val="22"/>
                <w:szCs w:val="22"/>
                <w:lang w:val="en-US"/>
              </w:rPr>
              <w:t xml:space="preserve"> </w:t>
            </w:r>
            <w:r w:rsidRPr="003B3EFD">
              <w:rPr>
                <w:rFonts w:ascii="Arial" w:hAnsi="Arial" w:cs="Arial"/>
                <w:b/>
                <w:sz w:val="22"/>
                <w:szCs w:val="22"/>
              </w:rPr>
              <w:t>1</w:t>
            </w:r>
            <w:r w:rsidR="003B3EFD">
              <w:rPr>
                <w:rFonts w:ascii="Arial" w:hAnsi="Arial" w:cs="Arial"/>
                <w:b/>
                <w:sz w:val="22"/>
                <w:szCs w:val="22"/>
              </w:rPr>
              <w:t>5</w:t>
            </w:r>
            <w:r w:rsidRPr="003B3EFD">
              <w:rPr>
                <w:rFonts w:ascii="Arial" w:hAnsi="Arial" w:cs="Arial"/>
                <w:b/>
                <w:sz w:val="22"/>
                <w:szCs w:val="22"/>
                <w:lang w:val="en-US"/>
              </w:rPr>
              <w:t>.</w:t>
            </w:r>
            <w:r w:rsidRPr="003B3EFD">
              <w:rPr>
                <w:rFonts w:ascii="Arial" w:hAnsi="Arial" w:cs="Arial"/>
                <w:b/>
                <w:sz w:val="22"/>
                <w:szCs w:val="22"/>
              </w:rPr>
              <w:t>0</w:t>
            </w:r>
            <w:r w:rsidR="003B3EFD">
              <w:rPr>
                <w:rFonts w:ascii="Arial" w:hAnsi="Arial" w:cs="Arial"/>
                <w:b/>
                <w:sz w:val="22"/>
                <w:szCs w:val="22"/>
              </w:rPr>
              <w:t>7</w:t>
            </w:r>
            <w:r w:rsidRPr="003B3EFD">
              <w:rPr>
                <w:rFonts w:ascii="Arial" w:hAnsi="Arial" w:cs="Arial"/>
                <w:b/>
                <w:sz w:val="22"/>
                <w:szCs w:val="22"/>
                <w:lang w:val="en-US"/>
              </w:rPr>
              <w:t>.</w:t>
            </w:r>
            <w:r w:rsidRPr="003B3EFD">
              <w:rPr>
                <w:rFonts w:ascii="Arial" w:hAnsi="Arial" w:cs="Arial"/>
                <w:b/>
                <w:sz w:val="22"/>
                <w:szCs w:val="22"/>
              </w:rPr>
              <w:t>2019.</w:t>
            </w:r>
            <w:r w:rsidRPr="003B3EFD">
              <w:rPr>
                <w:rFonts w:ascii="Arial" w:hAnsi="Arial" w:cs="Arial"/>
                <w:b/>
                <w:spacing w:val="-1"/>
                <w:sz w:val="22"/>
                <w:szCs w:val="22"/>
              </w:rPr>
              <w:t xml:space="preserve"> </w:t>
            </w:r>
            <w:r w:rsidRPr="003B3EFD">
              <w:rPr>
                <w:rFonts w:ascii="Arial" w:hAnsi="Arial" w:cs="Arial"/>
                <w:b/>
                <w:sz w:val="22"/>
                <w:szCs w:val="22"/>
              </w:rPr>
              <w:t>до</w:t>
            </w:r>
            <w:r w:rsidRPr="003B3EFD">
              <w:rPr>
                <w:rFonts w:ascii="Arial" w:hAnsi="Arial" w:cs="Arial"/>
                <w:b/>
                <w:spacing w:val="2"/>
                <w:sz w:val="22"/>
                <w:szCs w:val="22"/>
              </w:rPr>
              <w:t xml:space="preserve"> </w:t>
            </w:r>
            <w:r w:rsidRPr="003B3EFD">
              <w:rPr>
                <w:rFonts w:ascii="Arial" w:hAnsi="Arial" w:cs="Arial"/>
                <w:b/>
                <w:sz w:val="22"/>
                <w:szCs w:val="22"/>
              </w:rPr>
              <w:t>11</w:t>
            </w:r>
            <w:r w:rsidRPr="003B3EFD">
              <w:rPr>
                <w:rFonts w:ascii="Arial" w:hAnsi="Arial" w:cs="Arial"/>
                <w:b/>
                <w:sz w:val="22"/>
                <w:szCs w:val="22"/>
                <w:lang w:val="sr-Cyrl-CS"/>
              </w:rPr>
              <w:t>:</w:t>
            </w:r>
            <w:r w:rsidRPr="003B3EFD">
              <w:rPr>
                <w:rFonts w:ascii="Arial" w:hAnsi="Arial" w:cs="Arial"/>
                <w:b/>
                <w:sz w:val="22"/>
                <w:szCs w:val="22"/>
              </w:rPr>
              <w:t xml:space="preserve">00 </w:t>
            </w:r>
            <w:r w:rsidRPr="003B3EFD">
              <w:rPr>
                <w:rFonts w:ascii="Arial" w:hAnsi="Arial" w:cs="Arial"/>
                <w:b/>
                <w:spacing w:val="-1"/>
                <w:sz w:val="22"/>
                <w:szCs w:val="22"/>
              </w:rPr>
              <w:t>са</w:t>
            </w:r>
            <w:r w:rsidRPr="003B3EFD">
              <w:rPr>
                <w:rFonts w:ascii="Arial" w:hAnsi="Arial" w:cs="Arial"/>
                <w:b/>
                <w:spacing w:val="1"/>
                <w:sz w:val="22"/>
                <w:szCs w:val="22"/>
              </w:rPr>
              <w:t>т</w:t>
            </w:r>
            <w:r w:rsidRPr="003B3EFD">
              <w:rPr>
                <w:rFonts w:ascii="Arial" w:hAnsi="Arial" w:cs="Arial"/>
                <w:b/>
                <w:sz w:val="22"/>
                <w:szCs w:val="22"/>
              </w:rPr>
              <w:t>и</w:t>
            </w:r>
          </w:p>
        </w:tc>
      </w:tr>
      <w:tr w:rsidR="003A5DB1" w:rsidRPr="00BB72A5" w:rsidTr="00A93FFE">
        <w:trPr>
          <w:trHeight w:hRule="exact" w:val="286"/>
        </w:trPr>
        <w:tc>
          <w:tcPr>
            <w:tcW w:w="4788" w:type="dxa"/>
            <w:tcBorders>
              <w:top w:val="single" w:sz="4" w:space="0" w:color="000000"/>
              <w:left w:val="single" w:sz="4" w:space="0" w:color="000000"/>
              <w:bottom w:val="single" w:sz="4" w:space="0" w:color="000000"/>
              <w:right w:val="nil"/>
            </w:tcBorders>
          </w:tcPr>
          <w:p w:rsidR="003A5DB1" w:rsidRPr="00BB72A5" w:rsidRDefault="003A5DB1" w:rsidP="00A93FFE">
            <w:pPr>
              <w:autoSpaceDE w:val="0"/>
              <w:snapToGrid w:val="0"/>
              <w:spacing w:line="267" w:lineRule="exact"/>
              <w:ind w:left="102"/>
              <w:rPr>
                <w:rFonts w:ascii="Arial" w:hAnsi="Arial" w:cs="Arial"/>
              </w:rPr>
            </w:pPr>
            <w:r w:rsidRPr="00BB72A5">
              <w:rPr>
                <w:rFonts w:ascii="Arial" w:hAnsi="Arial" w:cs="Arial"/>
                <w:spacing w:val="3"/>
                <w:sz w:val="22"/>
                <w:szCs w:val="22"/>
              </w:rPr>
              <w:t>Ј</w:t>
            </w:r>
            <w:r w:rsidRPr="00BB72A5">
              <w:rPr>
                <w:rFonts w:ascii="Arial" w:hAnsi="Arial" w:cs="Arial"/>
                <w:spacing w:val="-1"/>
                <w:sz w:val="22"/>
                <w:szCs w:val="22"/>
              </w:rPr>
              <w:t>а</w:t>
            </w:r>
            <w:r w:rsidRPr="00BB72A5">
              <w:rPr>
                <w:rFonts w:ascii="Arial" w:hAnsi="Arial" w:cs="Arial"/>
                <w:sz w:val="22"/>
                <w:szCs w:val="22"/>
              </w:rPr>
              <w:t>в</w:t>
            </w:r>
            <w:r w:rsidRPr="00BB72A5">
              <w:rPr>
                <w:rFonts w:ascii="Arial" w:hAnsi="Arial" w:cs="Arial"/>
                <w:spacing w:val="1"/>
                <w:sz w:val="22"/>
                <w:szCs w:val="22"/>
              </w:rPr>
              <w:t>н</w:t>
            </w:r>
            <w:r w:rsidRPr="00BB72A5">
              <w:rPr>
                <w:rFonts w:ascii="Arial" w:hAnsi="Arial" w:cs="Arial"/>
                <w:sz w:val="22"/>
                <w:szCs w:val="22"/>
              </w:rPr>
              <w:t>о о</w:t>
            </w:r>
            <w:r w:rsidRPr="00BB72A5">
              <w:rPr>
                <w:rFonts w:ascii="Arial" w:hAnsi="Arial" w:cs="Arial"/>
                <w:spacing w:val="1"/>
                <w:sz w:val="22"/>
                <w:szCs w:val="22"/>
              </w:rPr>
              <w:t>т</w:t>
            </w:r>
            <w:r w:rsidRPr="00BB72A5">
              <w:rPr>
                <w:rFonts w:ascii="Arial" w:hAnsi="Arial" w:cs="Arial"/>
                <w:sz w:val="22"/>
                <w:szCs w:val="22"/>
              </w:rPr>
              <w:t>в</w:t>
            </w:r>
            <w:r w:rsidRPr="00BB72A5">
              <w:rPr>
                <w:rFonts w:ascii="Arial" w:hAnsi="Arial" w:cs="Arial"/>
                <w:spacing w:val="-1"/>
                <w:sz w:val="22"/>
                <w:szCs w:val="22"/>
              </w:rPr>
              <w:t>а</w:t>
            </w:r>
            <w:r w:rsidRPr="00BB72A5">
              <w:rPr>
                <w:rFonts w:ascii="Arial" w:hAnsi="Arial" w:cs="Arial"/>
                <w:sz w:val="22"/>
                <w:szCs w:val="22"/>
              </w:rPr>
              <w:t>р</w:t>
            </w:r>
            <w:r w:rsidRPr="00BB72A5">
              <w:rPr>
                <w:rFonts w:ascii="Arial" w:hAnsi="Arial" w:cs="Arial"/>
                <w:spacing w:val="-1"/>
                <w:sz w:val="22"/>
                <w:szCs w:val="22"/>
              </w:rPr>
              <w:t>ањ</w:t>
            </w:r>
            <w:r w:rsidRPr="00BB72A5">
              <w:rPr>
                <w:rFonts w:ascii="Arial" w:hAnsi="Arial" w:cs="Arial"/>
                <w:sz w:val="22"/>
                <w:szCs w:val="22"/>
              </w:rPr>
              <w:t>е</w:t>
            </w:r>
            <w:r w:rsidRPr="00BB72A5">
              <w:rPr>
                <w:rFonts w:ascii="Arial" w:hAnsi="Arial" w:cs="Arial"/>
                <w:spacing w:val="-1"/>
                <w:sz w:val="22"/>
                <w:szCs w:val="22"/>
              </w:rPr>
              <w:t xml:space="preserve"> </w:t>
            </w:r>
            <w:r w:rsidRPr="00BB72A5">
              <w:rPr>
                <w:rFonts w:ascii="Arial" w:hAnsi="Arial" w:cs="Arial"/>
                <w:spacing w:val="1"/>
                <w:sz w:val="22"/>
                <w:szCs w:val="22"/>
              </w:rPr>
              <w:t>п</w:t>
            </w:r>
            <w:r w:rsidRPr="00BB72A5">
              <w:rPr>
                <w:rFonts w:ascii="Arial" w:hAnsi="Arial" w:cs="Arial"/>
                <w:sz w:val="22"/>
                <w:szCs w:val="22"/>
              </w:rPr>
              <w:t>о</w:t>
            </w:r>
            <w:r w:rsidRPr="00BB72A5">
              <w:rPr>
                <w:rFonts w:ascii="Arial" w:hAnsi="Arial" w:cs="Arial"/>
                <w:spacing w:val="4"/>
                <w:sz w:val="22"/>
                <w:szCs w:val="22"/>
              </w:rPr>
              <w:t>н</w:t>
            </w:r>
            <w:r w:rsidRPr="00BB72A5">
              <w:rPr>
                <w:rFonts w:ascii="Arial" w:hAnsi="Arial" w:cs="Arial"/>
                <w:spacing w:val="-7"/>
                <w:sz w:val="22"/>
                <w:szCs w:val="22"/>
              </w:rPr>
              <w:t>у</w:t>
            </w:r>
            <w:r w:rsidRPr="00BB72A5">
              <w:rPr>
                <w:rFonts w:ascii="Arial" w:hAnsi="Arial" w:cs="Arial"/>
                <w:spacing w:val="3"/>
                <w:sz w:val="22"/>
                <w:szCs w:val="22"/>
              </w:rPr>
              <w:t>д</w:t>
            </w:r>
            <w:r w:rsidRPr="00BB72A5">
              <w:rPr>
                <w:rFonts w:ascii="Arial" w:hAnsi="Arial" w:cs="Arial"/>
                <w:spacing w:val="-1"/>
                <w:sz w:val="22"/>
                <w:szCs w:val="22"/>
              </w:rPr>
              <w:t>а</w:t>
            </w:r>
            <w:r w:rsidRPr="00BB72A5">
              <w:rPr>
                <w:rFonts w:ascii="Arial" w:hAnsi="Arial" w:cs="Arial"/>
                <w:sz w:val="22"/>
                <w:szCs w:val="22"/>
              </w:rPr>
              <w:t>:</w:t>
            </w:r>
          </w:p>
        </w:tc>
        <w:tc>
          <w:tcPr>
            <w:tcW w:w="4786" w:type="dxa"/>
            <w:tcBorders>
              <w:top w:val="single" w:sz="4" w:space="0" w:color="000000"/>
              <w:left w:val="single" w:sz="4" w:space="0" w:color="000000"/>
              <w:bottom w:val="single" w:sz="4" w:space="0" w:color="000000"/>
              <w:right w:val="single" w:sz="4" w:space="0" w:color="000000"/>
            </w:tcBorders>
          </w:tcPr>
          <w:p w:rsidR="003A5DB1" w:rsidRPr="003B3EFD" w:rsidRDefault="003A5DB1" w:rsidP="003B3EFD">
            <w:pPr>
              <w:autoSpaceDE w:val="0"/>
              <w:snapToGrid w:val="0"/>
              <w:spacing w:line="267" w:lineRule="exact"/>
              <w:ind w:left="102"/>
              <w:rPr>
                <w:rFonts w:ascii="Arial" w:hAnsi="Arial" w:cs="Arial"/>
                <w:b/>
              </w:rPr>
            </w:pPr>
            <w:r w:rsidRPr="003B3EFD">
              <w:rPr>
                <w:rFonts w:ascii="Arial" w:hAnsi="Arial" w:cs="Arial"/>
                <w:b/>
                <w:sz w:val="22"/>
                <w:szCs w:val="22"/>
              </w:rPr>
              <w:t xml:space="preserve">Дана </w:t>
            </w:r>
            <w:r w:rsidRPr="003B3EFD">
              <w:rPr>
                <w:rFonts w:ascii="Arial" w:hAnsi="Arial" w:cs="Arial"/>
                <w:b/>
                <w:sz w:val="22"/>
                <w:szCs w:val="22"/>
                <w:lang w:val="sr-Cyrl-CS"/>
              </w:rPr>
              <w:t xml:space="preserve">  </w:t>
            </w:r>
            <w:r w:rsidRPr="003B3EFD">
              <w:rPr>
                <w:rFonts w:ascii="Arial" w:hAnsi="Arial" w:cs="Arial"/>
                <w:b/>
                <w:sz w:val="22"/>
                <w:szCs w:val="22"/>
                <w:lang w:val="en-US"/>
              </w:rPr>
              <w:t xml:space="preserve">   </w:t>
            </w:r>
            <w:r w:rsidRPr="003B3EFD">
              <w:rPr>
                <w:rFonts w:ascii="Arial" w:hAnsi="Arial" w:cs="Arial"/>
                <w:b/>
                <w:sz w:val="22"/>
                <w:szCs w:val="22"/>
              </w:rPr>
              <w:t>1</w:t>
            </w:r>
            <w:r w:rsidR="003B3EFD">
              <w:rPr>
                <w:rFonts w:ascii="Arial" w:hAnsi="Arial" w:cs="Arial"/>
                <w:b/>
                <w:sz w:val="22"/>
                <w:szCs w:val="22"/>
              </w:rPr>
              <w:t>5</w:t>
            </w:r>
            <w:r w:rsidRPr="003B3EFD">
              <w:rPr>
                <w:rFonts w:ascii="Arial" w:hAnsi="Arial" w:cs="Arial"/>
                <w:b/>
                <w:sz w:val="22"/>
                <w:szCs w:val="22"/>
                <w:lang w:val="en-US"/>
              </w:rPr>
              <w:t>.</w:t>
            </w:r>
            <w:r w:rsidRPr="003B3EFD">
              <w:rPr>
                <w:rFonts w:ascii="Arial" w:hAnsi="Arial" w:cs="Arial"/>
                <w:b/>
                <w:sz w:val="22"/>
                <w:szCs w:val="22"/>
              </w:rPr>
              <w:t>0</w:t>
            </w:r>
            <w:r w:rsidR="003B3EFD">
              <w:rPr>
                <w:rFonts w:ascii="Arial" w:hAnsi="Arial" w:cs="Arial"/>
                <w:b/>
                <w:sz w:val="22"/>
                <w:szCs w:val="22"/>
              </w:rPr>
              <w:t>7</w:t>
            </w:r>
            <w:r w:rsidRPr="003B3EFD">
              <w:rPr>
                <w:rFonts w:ascii="Arial" w:hAnsi="Arial" w:cs="Arial"/>
                <w:b/>
                <w:sz w:val="22"/>
                <w:szCs w:val="22"/>
                <w:lang w:val="sr-Cyrl-CS"/>
              </w:rPr>
              <w:t>.</w:t>
            </w:r>
            <w:r w:rsidRPr="003B3EFD">
              <w:rPr>
                <w:rFonts w:ascii="Arial" w:hAnsi="Arial" w:cs="Arial"/>
                <w:b/>
                <w:sz w:val="22"/>
                <w:szCs w:val="22"/>
              </w:rPr>
              <w:t>2019.</w:t>
            </w:r>
            <w:r w:rsidRPr="003B3EFD">
              <w:rPr>
                <w:rFonts w:ascii="Arial" w:hAnsi="Arial" w:cs="Arial"/>
                <w:b/>
                <w:spacing w:val="-1"/>
                <w:sz w:val="22"/>
                <w:szCs w:val="22"/>
              </w:rPr>
              <w:t xml:space="preserve"> </w:t>
            </w:r>
            <w:r w:rsidRPr="003B3EFD">
              <w:rPr>
                <w:rFonts w:ascii="Arial" w:hAnsi="Arial" w:cs="Arial"/>
                <w:b/>
                <w:sz w:val="22"/>
                <w:szCs w:val="22"/>
              </w:rPr>
              <w:t>у</w:t>
            </w:r>
            <w:r w:rsidRPr="003B3EFD">
              <w:rPr>
                <w:rFonts w:ascii="Arial" w:hAnsi="Arial" w:cs="Arial"/>
                <w:b/>
                <w:spacing w:val="-5"/>
                <w:sz w:val="22"/>
                <w:szCs w:val="22"/>
              </w:rPr>
              <w:t xml:space="preserve"> </w:t>
            </w:r>
            <w:r w:rsidRPr="003B3EFD">
              <w:rPr>
                <w:rFonts w:ascii="Arial" w:hAnsi="Arial" w:cs="Arial"/>
                <w:b/>
                <w:spacing w:val="-5"/>
                <w:sz w:val="22"/>
                <w:szCs w:val="22"/>
                <w:lang w:val="sr-Cyrl-CS"/>
              </w:rPr>
              <w:t xml:space="preserve">   </w:t>
            </w:r>
            <w:r w:rsidRPr="003B3EFD">
              <w:rPr>
                <w:rFonts w:ascii="Arial" w:hAnsi="Arial" w:cs="Arial"/>
                <w:b/>
                <w:spacing w:val="2"/>
                <w:sz w:val="22"/>
                <w:szCs w:val="22"/>
              </w:rPr>
              <w:t>12</w:t>
            </w:r>
            <w:r w:rsidRPr="003B3EFD">
              <w:rPr>
                <w:rFonts w:ascii="Arial" w:hAnsi="Arial" w:cs="Arial"/>
                <w:b/>
                <w:spacing w:val="2"/>
                <w:sz w:val="22"/>
                <w:szCs w:val="22"/>
                <w:lang w:val="sr-Cyrl-CS"/>
              </w:rPr>
              <w:t>:</w:t>
            </w:r>
            <w:r w:rsidRPr="003B3EFD">
              <w:rPr>
                <w:rFonts w:ascii="Arial" w:hAnsi="Arial" w:cs="Arial"/>
                <w:b/>
                <w:sz w:val="22"/>
                <w:szCs w:val="22"/>
                <w:lang w:val="en-US"/>
              </w:rPr>
              <w:t>0</w:t>
            </w:r>
            <w:r w:rsidRPr="003B3EFD">
              <w:rPr>
                <w:rFonts w:ascii="Arial" w:hAnsi="Arial" w:cs="Arial"/>
                <w:b/>
                <w:sz w:val="22"/>
                <w:szCs w:val="22"/>
              </w:rPr>
              <w:t xml:space="preserve">0 </w:t>
            </w:r>
            <w:r w:rsidRPr="003B3EFD">
              <w:rPr>
                <w:rFonts w:ascii="Arial" w:hAnsi="Arial" w:cs="Arial"/>
                <w:b/>
                <w:spacing w:val="-1"/>
                <w:sz w:val="22"/>
                <w:szCs w:val="22"/>
              </w:rPr>
              <w:t>са</w:t>
            </w:r>
            <w:r w:rsidRPr="003B3EFD">
              <w:rPr>
                <w:rFonts w:ascii="Arial" w:hAnsi="Arial" w:cs="Arial"/>
                <w:b/>
                <w:spacing w:val="1"/>
                <w:sz w:val="22"/>
                <w:szCs w:val="22"/>
              </w:rPr>
              <w:t>т</w:t>
            </w:r>
            <w:r w:rsidRPr="003B3EFD">
              <w:rPr>
                <w:rFonts w:ascii="Arial" w:hAnsi="Arial" w:cs="Arial"/>
                <w:b/>
                <w:sz w:val="22"/>
                <w:szCs w:val="22"/>
              </w:rPr>
              <w:t>и</w:t>
            </w:r>
          </w:p>
        </w:tc>
      </w:tr>
    </w:tbl>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tabs>
          <w:tab w:val="left" w:pos="5580"/>
        </w:tabs>
        <w:rPr>
          <w:rFonts w:ascii="Arial" w:hAnsi="Arial" w:cs="Arial"/>
          <w:sz w:val="22"/>
          <w:szCs w:val="22"/>
          <w:lang w:val="sr-Cyrl-CS"/>
        </w:rPr>
      </w:pPr>
      <w:r w:rsidRPr="00BB72A5">
        <w:rPr>
          <w:rFonts w:ascii="Arial" w:hAnsi="Arial" w:cs="Arial"/>
          <w:sz w:val="22"/>
          <w:szCs w:val="22"/>
          <w:lang w:val="sr-Cyrl-CS"/>
        </w:rPr>
        <w:tab/>
      </w:r>
    </w:p>
    <w:p w:rsidR="003A5DB1" w:rsidRPr="00BB72A5" w:rsidRDefault="003A5DB1" w:rsidP="003A5DB1">
      <w:pPr>
        <w:jc w:val="center"/>
        <w:outlineLvl w:val="0"/>
        <w:rPr>
          <w:rFonts w:ascii="Arial" w:hAnsi="Arial" w:cs="Arial"/>
          <w:b/>
          <w:sz w:val="22"/>
          <w:szCs w:val="22"/>
          <w:lang w:val="sr-Cyrl-CS"/>
        </w:rPr>
      </w:pPr>
    </w:p>
    <w:p w:rsidR="003A5DB1" w:rsidRPr="00BB72A5" w:rsidRDefault="003A5DB1" w:rsidP="003A5DB1">
      <w:pPr>
        <w:jc w:val="center"/>
        <w:outlineLvl w:val="0"/>
        <w:rPr>
          <w:rFonts w:ascii="Arial" w:hAnsi="Arial" w:cs="Arial"/>
          <w:b/>
          <w:sz w:val="22"/>
          <w:szCs w:val="22"/>
          <w:lang w:val="sr-Cyrl-CS"/>
        </w:rPr>
      </w:pPr>
    </w:p>
    <w:p w:rsidR="003A5DB1" w:rsidRPr="00BB72A5" w:rsidRDefault="003A5DB1" w:rsidP="003A5DB1">
      <w:pPr>
        <w:jc w:val="center"/>
        <w:outlineLvl w:val="0"/>
        <w:rPr>
          <w:rFonts w:ascii="Arial" w:hAnsi="Arial" w:cs="Arial"/>
          <w:b/>
          <w:sz w:val="22"/>
          <w:szCs w:val="22"/>
          <w:lang w:val="sr-Cyrl-CS"/>
        </w:rPr>
      </w:pPr>
    </w:p>
    <w:p w:rsidR="003A5DB1" w:rsidRPr="00BB72A5" w:rsidRDefault="003A5DB1" w:rsidP="003A5DB1">
      <w:pPr>
        <w:jc w:val="center"/>
        <w:outlineLvl w:val="0"/>
        <w:rPr>
          <w:rFonts w:ascii="Arial" w:hAnsi="Arial" w:cs="Arial"/>
          <w:b/>
          <w:sz w:val="22"/>
          <w:szCs w:val="22"/>
          <w:lang w:val="sr-Cyrl-CS"/>
        </w:rPr>
      </w:pPr>
    </w:p>
    <w:p w:rsidR="003A5DB1" w:rsidRPr="00BB72A5" w:rsidRDefault="003A5DB1" w:rsidP="003A5DB1">
      <w:pPr>
        <w:jc w:val="center"/>
        <w:outlineLvl w:val="0"/>
        <w:rPr>
          <w:rFonts w:ascii="Arial" w:hAnsi="Arial" w:cs="Arial"/>
          <w:b/>
          <w:sz w:val="22"/>
          <w:szCs w:val="22"/>
          <w:lang w:val="sr-Cyrl-CS"/>
        </w:rPr>
      </w:pPr>
    </w:p>
    <w:p w:rsidR="003A5DB1" w:rsidRPr="00BB72A5" w:rsidRDefault="003A5DB1" w:rsidP="003A5DB1">
      <w:pPr>
        <w:jc w:val="center"/>
        <w:outlineLvl w:val="0"/>
        <w:rPr>
          <w:rFonts w:ascii="Arial" w:hAnsi="Arial" w:cs="Arial"/>
          <w:b/>
          <w:sz w:val="22"/>
          <w:szCs w:val="22"/>
          <w:lang w:val="sr-Cyrl-CS"/>
        </w:rPr>
      </w:pPr>
    </w:p>
    <w:p w:rsidR="003A5DB1" w:rsidRPr="00BB72A5" w:rsidRDefault="003A5DB1" w:rsidP="003A5DB1">
      <w:pPr>
        <w:jc w:val="center"/>
        <w:outlineLvl w:val="0"/>
        <w:rPr>
          <w:rFonts w:ascii="Arial" w:hAnsi="Arial" w:cs="Arial"/>
          <w:b/>
          <w:sz w:val="22"/>
          <w:szCs w:val="22"/>
          <w:lang w:val="sr-Cyrl-CS"/>
        </w:rPr>
      </w:pPr>
      <w:r w:rsidRPr="00BB72A5">
        <w:rPr>
          <w:rFonts w:ascii="Arial" w:hAnsi="Arial" w:cs="Arial"/>
          <w:b/>
          <w:sz w:val="22"/>
          <w:szCs w:val="22"/>
          <w:lang w:val="sr-Cyrl-CS"/>
        </w:rPr>
        <w:t xml:space="preserve">Б о р </w:t>
      </w:r>
    </w:p>
    <w:p w:rsidR="003A5DB1" w:rsidRPr="00BB72A5" w:rsidRDefault="003A5DB1" w:rsidP="003A5DB1">
      <w:pPr>
        <w:jc w:val="center"/>
        <w:rPr>
          <w:rFonts w:ascii="Arial" w:hAnsi="Arial" w:cs="Arial"/>
          <w:b/>
          <w:sz w:val="22"/>
          <w:szCs w:val="22"/>
          <w:lang w:val="sr-Cyrl-CS"/>
        </w:rPr>
      </w:pPr>
      <w:r w:rsidRPr="00BB72A5">
        <w:rPr>
          <w:rFonts w:ascii="Arial" w:hAnsi="Arial" w:cs="Arial"/>
          <w:b/>
          <w:sz w:val="22"/>
          <w:szCs w:val="22"/>
        </w:rPr>
        <w:t>ју</w:t>
      </w:r>
      <w:r w:rsidR="00AF7FB5" w:rsidRPr="00BB72A5">
        <w:rPr>
          <w:rFonts w:ascii="Arial" w:hAnsi="Arial" w:cs="Arial"/>
          <w:b/>
          <w:sz w:val="22"/>
          <w:szCs w:val="22"/>
        </w:rPr>
        <w:t>л</w:t>
      </w:r>
      <w:r w:rsidRPr="00BB72A5">
        <w:rPr>
          <w:rFonts w:ascii="Arial" w:hAnsi="Arial" w:cs="Arial"/>
          <w:b/>
          <w:sz w:val="22"/>
          <w:szCs w:val="22"/>
          <w:lang w:val="sr-Cyrl-CS"/>
        </w:rPr>
        <w:t xml:space="preserve"> 201</w:t>
      </w:r>
      <w:r w:rsidRPr="00BB72A5">
        <w:rPr>
          <w:rFonts w:ascii="Arial" w:hAnsi="Arial" w:cs="Arial"/>
          <w:b/>
          <w:sz w:val="22"/>
          <w:szCs w:val="22"/>
        </w:rPr>
        <w:t>9</w:t>
      </w:r>
      <w:r w:rsidRPr="00BB72A5">
        <w:rPr>
          <w:rFonts w:ascii="Arial" w:hAnsi="Arial" w:cs="Arial"/>
          <w:b/>
          <w:sz w:val="22"/>
          <w:szCs w:val="22"/>
          <w:lang w:val="sr-Cyrl-CS"/>
        </w:rPr>
        <w:t xml:space="preserve">. године </w:t>
      </w: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center"/>
        <w:rPr>
          <w:rFonts w:ascii="Arial" w:hAnsi="Arial" w:cs="Arial"/>
          <w:b/>
          <w:sz w:val="22"/>
          <w:szCs w:val="22"/>
          <w:lang w:val="sr-Cyrl-CS"/>
        </w:rPr>
      </w:pPr>
    </w:p>
    <w:p w:rsidR="003A5DB1" w:rsidRPr="00BB72A5" w:rsidRDefault="003A5DB1" w:rsidP="003A5DB1">
      <w:pPr>
        <w:jc w:val="both"/>
        <w:rPr>
          <w:rFonts w:ascii="Arial" w:eastAsia="TimesNewRomanPSMT" w:hAnsi="Arial" w:cs="Arial"/>
          <w:sz w:val="22"/>
          <w:szCs w:val="22"/>
          <w:lang w:val="sr-Cyrl-CS"/>
        </w:rPr>
      </w:pPr>
      <w:r w:rsidRPr="00BB72A5">
        <w:rPr>
          <w:rFonts w:ascii="Arial" w:hAnsi="Arial" w:cs="Arial"/>
          <w:sz w:val="22"/>
          <w:szCs w:val="22"/>
          <w:lang w:val="ru-RU"/>
        </w:rPr>
        <w:tab/>
        <w:t xml:space="preserve">На  основу чл. 39. и 61. Закона о јавним набавкама („Сл. гласник РС” бр. </w:t>
      </w:r>
      <w:r w:rsidRPr="00BB72A5">
        <w:rPr>
          <w:rFonts w:ascii="Arial" w:hAnsi="Arial" w:cs="Arial"/>
          <w:sz w:val="22"/>
          <w:szCs w:val="22"/>
          <w:lang w:val="sr-Cyrl-CS"/>
        </w:rPr>
        <w:t>124/2012, 14/2015 и 68/2015</w:t>
      </w:r>
      <w:r w:rsidRPr="00BB72A5">
        <w:rPr>
          <w:rFonts w:ascii="Arial" w:hAnsi="Arial" w:cs="Arial"/>
          <w:sz w:val="22"/>
          <w:szCs w:val="22"/>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B72A5">
        <w:rPr>
          <w:rFonts w:ascii="Arial" w:hAnsi="Arial" w:cs="Arial"/>
          <w:sz w:val="22"/>
          <w:szCs w:val="22"/>
          <w:lang w:val="en-US"/>
        </w:rPr>
        <w:t>86</w:t>
      </w:r>
      <w:r w:rsidRPr="00BB72A5">
        <w:rPr>
          <w:rFonts w:ascii="Arial" w:hAnsi="Arial" w:cs="Arial"/>
          <w:sz w:val="22"/>
          <w:szCs w:val="22"/>
          <w:lang w:val="ru-RU"/>
        </w:rPr>
        <w:t>/201</w:t>
      </w:r>
      <w:r w:rsidRPr="00BB72A5">
        <w:rPr>
          <w:rFonts w:ascii="Arial" w:hAnsi="Arial" w:cs="Arial"/>
          <w:sz w:val="22"/>
          <w:szCs w:val="22"/>
          <w:lang w:val="en-US"/>
        </w:rPr>
        <w:t>5</w:t>
      </w:r>
      <w:r w:rsidRPr="00BB72A5">
        <w:rPr>
          <w:rFonts w:ascii="Arial" w:hAnsi="Arial" w:cs="Arial"/>
          <w:sz w:val="22"/>
          <w:szCs w:val="22"/>
          <w:lang w:val="ru-RU"/>
        </w:rPr>
        <w:t xml:space="preserve">), </w:t>
      </w:r>
      <w:r w:rsidRPr="00BB72A5">
        <w:rPr>
          <w:rFonts w:ascii="Arial" w:eastAsia="TimesNewRomanPSMT" w:hAnsi="Arial" w:cs="Arial"/>
          <w:sz w:val="22"/>
          <w:szCs w:val="22"/>
          <w:lang w:val="sr-Cyrl-CS"/>
        </w:rPr>
        <w:t xml:space="preserve">Одлуке о покретању поступка јавне набавке мале вредности број </w:t>
      </w:r>
      <w:r w:rsidRPr="003B3EFD">
        <w:rPr>
          <w:rFonts w:ascii="Arial" w:eastAsia="TimesNewRomanPSMT" w:hAnsi="Arial" w:cs="Arial"/>
          <w:sz w:val="22"/>
          <w:szCs w:val="22"/>
          <w:lang w:val="sr-Cyrl-CS"/>
        </w:rPr>
        <w:t>404-</w:t>
      </w:r>
      <w:r w:rsidRPr="003B3EFD">
        <w:rPr>
          <w:rFonts w:ascii="Arial" w:eastAsia="TimesNewRomanPSMT" w:hAnsi="Arial" w:cs="Arial"/>
          <w:sz w:val="22"/>
          <w:szCs w:val="22"/>
        </w:rPr>
        <w:t>4</w:t>
      </w:r>
      <w:r w:rsidR="003B3EFD" w:rsidRPr="003B3EFD">
        <w:rPr>
          <w:rFonts w:ascii="Arial" w:eastAsia="TimesNewRomanPSMT" w:hAnsi="Arial" w:cs="Arial"/>
          <w:sz w:val="22"/>
          <w:szCs w:val="22"/>
        </w:rPr>
        <w:t>92</w:t>
      </w:r>
      <w:r w:rsidRPr="003B3EFD">
        <w:rPr>
          <w:rFonts w:ascii="Arial" w:eastAsia="TimesNewRomanPSMT" w:hAnsi="Arial" w:cs="Arial"/>
          <w:sz w:val="22"/>
          <w:szCs w:val="22"/>
        </w:rPr>
        <w:t>/</w:t>
      </w:r>
      <w:r w:rsidRPr="003B3EFD">
        <w:rPr>
          <w:rFonts w:ascii="Arial" w:eastAsia="TimesNewRomanPSMT" w:hAnsi="Arial" w:cs="Arial"/>
          <w:sz w:val="22"/>
          <w:szCs w:val="22"/>
          <w:lang w:val="sr-Cyrl-CS"/>
        </w:rPr>
        <w:t>201</w:t>
      </w:r>
      <w:r w:rsidRPr="003B3EFD">
        <w:rPr>
          <w:rFonts w:ascii="Arial" w:eastAsia="TimesNewRomanPSMT" w:hAnsi="Arial" w:cs="Arial"/>
          <w:sz w:val="22"/>
          <w:szCs w:val="22"/>
        </w:rPr>
        <w:t>9</w:t>
      </w:r>
      <w:r w:rsidRPr="003B3EFD">
        <w:rPr>
          <w:rFonts w:ascii="Arial" w:eastAsia="TimesNewRomanPSMT" w:hAnsi="Arial" w:cs="Arial"/>
          <w:sz w:val="22"/>
          <w:szCs w:val="22"/>
          <w:lang w:val="sr-Cyrl-CS"/>
        </w:rPr>
        <w:t>-I</w:t>
      </w:r>
      <w:r w:rsidRPr="003B3EFD">
        <w:rPr>
          <w:rFonts w:ascii="Arial" w:eastAsia="TimesNewRomanPSMT" w:hAnsi="Arial" w:cs="Arial"/>
          <w:sz w:val="22"/>
          <w:szCs w:val="22"/>
          <w:lang w:val="sr-Latn-CS"/>
        </w:rPr>
        <w:t>I</w:t>
      </w:r>
      <w:r w:rsidR="003B3EFD" w:rsidRPr="003B3EFD">
        <w:rPr>
          <w:rFonts w:ascii="Arial" w:eastAsia="TimesNewRomanPSMT" w:hAnsi="Arial" w:cs="Arial"/>
          <w:sz w:val="22"/>
          <w:szCs w:val="22"/>
          <w:lang w:val="sr-Cyrl-CS"/>
        </w:rPr>
        <w:t>I/</w:t>
      </w:r>
      <w:r w:rsidRPr="003B3EFD">
        <w:rPr>
          <w:rFonts w:ascii="Arial" w:eastAsia="TimesNewRomanPSMT" w:hAnsi="Arial" w:cs="Arial"/>
          <w:sz w:val="22"/>
          <w:szCs w:val="22"/>
          <w:lang w:val="sr-Cyrl-CS"/>
        </w:rPr>
        <w:t>01 од</w:t>
      </w:r>
      <w:r w:rsidRPr="003B3EFD">
        <w:rPr>
          <w:rFonts w:ascii="Arial" w:eastAsia="TimesNewRomanPSMT" w:hAnsi="Arial" w:cs="Arial"/>
          <w:sz w:val="22"/>
          <w:szCs w:val="22"/>
          <w:lang w:val="ru-RU"/>
        </w:rPr>
        <w:t xml:space="preserve"> </w:t>
      </w:r>
      <w:r w:rsidRPr="003B3EFD">
        <w:rPr>
          <w:rFonts w:ascii="Arial" w:eastAsia="TimesNewRomanPSMT" w:hAnsi="Arial" w:cs="Arial"/>
          <w:sz w:val="22"/>
          <w:szCs w:val="22"/>
        </w:rPr>
        <w:t>0</w:t>
      </w:r>
      <w:r w:rsidR="003B3EFD" w:rsidRPr="003B3EFD">
        <w:rPr>
          <w:rFonts w:ascii="Arial" w:eastAsia="TimesNewRomanPSMT" w:hAnsi="Arial" w:cs="Arial"/>
          <w:sz w:val="22"/>
          <w:szCs w:val="22"/>
        </w:rPr>
        <w:t>5</w:t>
      </w:r>
      <w:r w:rsidRPr="003B3EFD">
        <w:rPr>
          <w:rFonts w:ascii="Arial" w:eastAsia="TimesNewRomanPSMT" w:hAnsi="Arial" w:cs="Arial"/>
          <w:sz w:val="22"/>
          <w:szCs w:val="22"/>
          <w:lang w:val="ru-RU"/>
        </w:rPr>
        <w:t>.</w:t>
      </w:r>
      <w:r w:rsidRPr="003B3EFD">
        <w:rPr>
          <w:rFonts w:ascii="Arial" w:eastAsia="TimesNewRomanPSMT" w:hAnsi="Arial" w:cs="Arial"/>
          <w:sz w:val="22"/>
          <w:szCs w:val="22"/>
        </w:rPr>
        <w:t>0</w:t>
      </w:r>
      <w:r w:rsidR="003B3EFD" w:rsidRPr="003B3EFD">
        <w:rPr>
          <w:rFonts w:ascii="Arial" w:eastAsia="TimesNewRomanPSMT" w:hAnsi="Arial" w:cs="Arial"/>
          <w:sz w:val="22"/>
          <w:szCs w:val="22"/>
        </w:rPr>
        <w:t>7</w:t>
      </w:r>
      <w:r w:rsidRPr="003B3EFD">
        <w:rPr>
          <w:rFonts w:ascii="Arial" w:eastAsia="TimesNewRomanPSMT" w:hAnsi="Arial" w:cs="Arial"/>
          <w:sz w:val="22"/>
          <w:szCs w:val="22"/>
          <w:lang w:val="sr-Cyrl-CS"/>
        </w:rPr>
        <w:t>.201</w:t>
      </w:r>
      <w:r w:rsidRPr="003B3EFD">
        <w:rPr>
          <w:rFonts w:ascii="Arial" w:eastAsia="TimesNewRomanPSMT" w:hAnsi="Arial" w:cs="Arial"/>
          <w:sz w:val="22"/>
          <w:szCs w:val="22"/>
        </w:rPr>
        <w:t>9</w:t>
      </w:r>
      <w:r w:rsidRPr="003B3EFD">
        <w:rPr>
          <w:rFonts w:ascii="Arial" w:eastAsia="TimesNewRomanPSMT" w:hAnsi="Arial" w:cs="Arial"/>
          <w:sz w:val="22"/>
          <w:szCs w:val="22"/>
          <w:lang w:val="sr-Cyrl-CS"/>
        </w:rPr>
        <w:t>. године и Решења о образовању комисије за јавну набавку број 404-</w:t>
      </w:r>
      <w:r w:rsidRPr="003B3EFD">
        <w:rPr>
          <w:rFonts w:ascii="Arial" w:eastAsia="TimesNewRomanPSMT" w:hAnsi="Arial" w:cs="Arial"/>
          <w:sz w:val="22"/>
          <w:szCs w:val="22"/>
        </w:rPr>
        <w:t>4</w:t>
      </w:r>
      <w:r w:rsidR="003B3EFD" w:rsidRPr="003B3EFD">
        <w:rPr>
          <w:rFonts w:ascii="Arial" w:eastAsia="TimesNewRomanPSMT" w:hAnsi="Arial" w:cs="Arial"/>
          <w:sz w:val="22"/>
          <w:szCs w:val="22"/>
        </w:rPr>
        <w:t>93</w:t>
      </w:r>
      <w:r w:rsidRPr="003B3EFD">
        <w:rPr>
          <w:rFonts w:ascii="Arial" w:eastAsia="TimesNewRomanPSMT" w:hAnsi="Arial" w:cs="Arial"/>
          <w:sz w:val="22"/>
          <w:szCs w:val="22"/>
          <w:lang w:val="en-US"/>
        </w:rPr>
        <w:t>/</w:t>
      </w:r>
      <w:r w:rsidRPr="003B3EFD">
        <w:rPr>
          <w:rFonts w:ascii="Arial" w:eastAsia="TimesNewRomanPSMT" w:hAnsi="Arial" w:cs="Arial"/>
          <w:sz w:val="22"/>
          <w:szCs w:val="22"/>
          <w:lang w:val="sr-Cyrl-CS"/>
        </w:rPr>
        <w:t>201</w:t>
      </w:r>
      <w:r w:rsidRPr="003B3EFD">
        <w:rPr>
          <w:rFonts w:ascii="Arial" w:eastAsia="TimesNewRomanPSMT" w:hAnsi="Arial" w:cs="Arial"/>
          <w:sz w:val="22"/>
          <w:szCs w:val="22"/>
        </w:rPr>
        <w:t>9</w:t>
      </w:r>
      <w:r w:rsidRPr="003B3EFD">
        <w:rPr>
          <w:rFonts w:ascii="Arial" w:eastAsia="TimesNewRomanPSMT" w:hAnsi="Arial" w:cs="Arial"/>
          <w:sz w:val="22"/>
          <w:szCs w:val="22"/>
          <w:lang w:val="sr-Cyrl-CS"/>
        </w:rPr>
        <w:t>-</w:t>
      </w:r>
      <w:r w:rsidRPr="003B3EFD">
        <w:rPr>
          <w:rFonts w:ascii="Arial" w:eastAsia="TimesNewRomanPSMT" w:hAnsi="Arial" w:cs="Arial"/>
          <w:sz w:val="22"/>
          <w:szCs w:val="22"/>
          <w:lang w:val="sr-Latn-CS"/>
        </w:rPr>
        <w:t>I</w:t>
      </w:r>
      <w:r w:rsidRPr="003B3EFD">
        <w:rPr>
          <w:rFonts w:ascii="Arial" w:eastAsia="TimesNewRomanPSMT" w:hAnsi="Arial" w:cs="Arial"/>
          <w:sz w:val="22"/>
          <w:szCs w:val="22"/>
          <w:lang w:val="sr-Cyrl-CS"/>
        </w:rPr>
        <w:t>II</w:t>
      </w:r>
      <w:r w:rsidR="003B3EFD" w:rsidRPr="003B3EFD">
        <w:rPr>
          <w:rFonts w:ascii="Arial" w:eastAsia="TimesNewRomanPSMT" w:hAnsi="Arial" w:cs="Arial"/>
          <w:sz w:val="22"/>
          <w:szCs w:val="22"/>
          <w:lang w:val="sr-Cyrl-CS"/>
        </w:rPr>
        <w:t>/</w:t>
      </w:r>
      <w:r w:rsidRPr="003B3EFD">
        <w:rPr>
          <w:rFonts w:ascii="Arial" w:eastAsia="TimesNewRomanPSMT" w:hAnsi="Arial" w:cs="Arial"/>
          <w:sz w:val="22"/>
          <w:szCs w:val="22"/>
          <w:lang w:val="sr-Cyrl-CS"/>
        </w:rPr>
        <w:t>01 од</w:t>
      </w:r>
      <w:r w:rsidRPr="003B3EFD">
        <w:rPr>
          <w:rFonts w:ascii="Arial" w:eastAsia="TimesNewRomanPSMT" w:hAnsi="Arial" w:cs="Arial"/>
          <w:sz w:val="22"/>
          <w:szCs w:val="22"/>
          <w:lang w:val="ru-RU"/>
        </w:rPr>
        <w:t xml:space="preserve"> </w:t>
      </w:r>
      <w:r w:rsidRPr="003B3EFD">
        <w:rPr>
          <w:rFonts w:ascii="Arial" w:eastAsia="TimesNewRomanPSMT" w:hAnsi="Arial" w:cs="Arial"/>
          <w:sz w:val="22"/>
          <w:szCs w:val="22"/>
        </w:rPr>
        <w:t>0</w:t>
      </w:r>
      <w:r w:rsidR="003B3EFD" w:rsidRPr="003B3EFD">
        <w:rPr>
          <w:rFonts w:ascii="Arial" w:eastAsia="TimesNewRomanPSMT" w:hAnsi="Arial" w:cs="Arial"/>
          <w:sz w:val="22"/>
          <w:szCs w:val="22"/>
        </w:rPr>
        <w:t>5</w:t>
      </w:r>
      <w:r w:rsidRPr="003B3EFD">
        <w:rPr>
          <w:rFonts w:ascii="Arial" w:eastAsia="TimesNewRomanPSMT" w:hAnsi="Arial" w:cs="Arial"/>
          <w:sz w:val="22"/>
          <w:szCs w:val="22"/>
          <w:lang w:val="ru-RU"/>
        </w:rPr>
        <w:t>.</w:t>
      </w:r>
      <w:r w:rsidRPr="003B3EFD">
        <w:rPr>
          <w:rFonts w:ascii="Arial" w:eastAsia="TimesNewRomanPSMT" w:hAnsi="Arial" w:cs="Arial"/>
          <w:sz w:val="22"/>
          <w:szCs w:val="22"/>
        </w:rPr>
        <w:t>0</w:t>
      </w:r>
      <w:r w:rsidR="003B3EFD" w:rsidRPr="003B3EFD">
        <w:rPr>
          <w:rFonts w:ascii="Arial" w:eastAsia="TimesNewRomanPSMT" w:hAnsi="Arial" w:cs="Arial"/>
          <w:sz w:val="22"/>
          <w:szCs w:val="22"/>
        </w:rPr>
        <w:t>7</w:t>
      </w:r>
      <w:r w:rsidRPr="003B3EFD">
        <w:rPr>
          <w:rFonts w:ascii="Arial" w:eastAsia="TimesNewRomanPSMT" w:hAnsi="Arial" w:cs="Arial"/>
          <w:sz w:val="22"/>
          <w:szCs w:val="22"/>
          <w:lang w:val="ru-RU"/>
        </w:rPr>
        <w:t>.</w:t>
      </w:r>
      <w:r w:rsidRPr="003B3EFD">
        <w:rPr>
          <w:rFonts w:ascii="Arial" w:eastAsia="TimesNewRomanPSMT" w:hAnsi="Arial" w:cs="Arial"/>
          <w:sz w:val="22"/>
          <w:szCs w:val="22"/>
          <w:lang w:val="sr-Cyrl-CS"/>
        </w:rPr>
        <w:t>201</w:t>
      </w:r>
      <w:r w:rsidRPr="003B3EFD">
        <w:rPr>
          <w:rFonts w:ascii="Arial" w:eastAsia="TimesNewRomanPSMT" w:hAnsi="Arial" w:cs="Arial"/>
          <w:sz w:val="22"/>
          <w:szCs w:val="22"/>
        </w:rPr>
        <w:t>9</w:t>
      </w:r>
      <w:r w:rsidRPr="00BB72A5">
        <w:rPr>
          <w:rFonts w:ascii="Arial" w:eastAsia="TimesNewRomanPSMT" w:hAnsi="Arial" w:cs="Arial"/>
          <w:sz w:val="22"/>
          <w:szCs w:val="22"/>
          <w:lang w:val="ru-RU"/>
        </w:rPr>
        <w:t xml:space="preserve">. </w:t>
      </w:r>
      <w:r w:rsidRPr="00BB72A5">
        <w:rPr>
          <w:rFonts w:ascii="Arial" w:eastAsia="TimesNewRomanPSMT" w:hAnsi="Arial" w:cs="Arial"/>
          <w:sz w:val="22"/>
          <w:szCs w:val="22"/>
          <w:lang w:val="sr-Cyrl-CS"/>
        </w:rPr>
        <w:t>године, припремљена је:</w:t>
      </w:r>
    </w:p>
    <w:p w:rsidR="003A5DB1" w:rsidRPr="00BB72A5" w:rsidRDefault="003A5DB1" w:rsidP="003A5DB1">
      <w:pPr>
        <w:jc w:val="both"/>
        <w:rPr>
          <w:rFonts w:ascii="Arial" w:eastAsia="TimesNewRomanPSMT" w:hAnsi="Arial" w:cs="Arial"/>
          <w:sz w:val="22"/>
          <w:szCs w:val="22"/>
          <w:lang w:val="sr-Cyrl-CS"/>
        </w:rPr>
      </w:pPr>
    </w:p>
    <w:p w:rsidR="003A5DB1" w:rsidRPr="00BB72A5" w:rsidRDefault="003A5DB1" w:rsidP="003A5DB1">
      <w:pPr>
        <w:jc w:val="both"/>
        <w:rPr>
          <w:rFonts w:ascii="Arial" w:eastAsia="TimesNewRomanPSMT" w:hAnsi="Arial" w:cs="Arial"/>
          <w:sz w:val="22"/>
          <w:szCs w:val="22"/>
          <w:lang w:val="sr-Cyrl-CS"/>
        </w:rPr>
      </w:pPr>
    </w:p>
    <w:p w:rsidR="003A5DB1" w:rsidRPr="00BB72A5" w:rsidRDefault="003A5DB1" w:rsidP="003A5DB1">
      <w:pPr>
        <w:shd w:val="clear" w:color="auto" w:fill="C6D9F1"/>
        <w:jc w:val="center"/>
        <w:outlineLvl w:val="0"/>
        <w:rPr>
          <w:rFonts w:ascii="Arial" w:hAnsi="Arial" w:cs="Arial"/>
          <w:b/>
          <w:color w:val="000000"/>
          <w:sz w:val="22"/>
          <w:szCs w:val="22"/>
          <w:lang w:val="ru-RU" w:eastAsia="en-US"/>
        </w:rPr>
      </w:pPr>
      <w:r w:rsidRPr="00BB72A5">
        <w:rPr>
          <w:rFonts w:ascii="Arial" w:hAnsi="Arial" w:cs="Arial"/>
          <w:b/>
          <w:color w:val="000000"/>
          <w:sz w:val="22"/>
          <w:szCs w:val="22"/>
          <w:lang w:val="ru-RU" w:eastAsia="en-US"/>
        </w:rPr>
        <w:t xml:space="preserve">КОНКУРСНА ДОКУМЕНТАЦИЈА </w:t>
      </w:r>
    </w:p>
    <w:p w:rsidR="003A5DB1" w:rsidRPr="00BB72A5" w:rsidRDefault="003A5DB1" w:rsidP="003A5DB1">
      <w:pPr>
        <w:shd w:val="clear" w:color="auto" w:fill="C6D9F1"/>
        <w:jc w:val="center"/>
        <w:rPr>
          <w:rFonts w:ascii="Arial" w:hAnsi="Arial" w:cs="Arial"/>
          <w:b/>
          <w:color w:val="000000"/>
          <w:sz w:val="22"/>
          <w:szCs w:val="22"/>
          <w:lang w:val="en-US" w:eastAsia="en-US"/>
        </w:rPr>
      </w:pPr>
      <w:r w:rsidRPr="00BB72A5">
        <w:rPr>
          <w:rFonts w:ascii="Arial" w:hAnsi="Arial" w:cs="Arial"/>
          <w:b/>
          <w:color w:val="000000"/>
          <w:sz w:val="22"/>
          <w:szCs w:val="22"/>
          <w:lang w:val="ru-RU" w:eastAsia="en-US"/>
        </w:rPr>
        <w:t>у поступку јавн</w:t>
      </w:r>
      <w:r w:rsidR="00BB72A5">
        <w:rPr>
          <w:rFonts w:ascii="Arial" w:hAnsi="Arial" w:cs="Arial"/>
          <w:b/>
          <w:color w:val="000000"/>
          <w:sz w:val="22"/>
          <w:szCs w:val="22"/>
          <w:lang w:val="ru-RU" w:eastAsia="en-US"/>
        </w:rPr>
        <w:t>е</w:t>
      </w:r>
      <w:r w:rsidRPr="00BB72A5">
        <w:rPr>
          <w:rFonts w:ascii="Arial" w:hAnsi="Arial" w:cs="Arial"/>
          <w:b/>
          <w:color w:val="000000"/>
          <w:sz w:val="22"/>
          <w:szCs w:val="22"/>
          <w:lang w:val="ru-RU" w:eastAsia="en-US"/>
        </w:rPr>
        <w:t xml:space="preserve"> набавк</w:t>
      </w:r>
      <w:r w:rsidR="00BB72A5">
        <w:rPr>
          <w:rFonts w:ascii="Arial" w:hAnsi="Arial" w:cs="Arial"/>
          <w:b/>
          <w:color w:val="000000"/>
          <w:sz w:val="22"/>
          <w:szCs w:val="22"/>
          <w:lang w:val="ru-RU" w:eastAsia="en-US"/>
        </w:rPr>
        <w:t>е</w:t>
      </w:r>
      <w:r w:rsidRPr="00BB72A5">
        <w:rPr>
          <w:rFonts w:ascii="Arial" w:hAnsi="Arial" w:cs="Arial"/>
          <w:b/>
          <w:color w:val="000000"/>
          <w:sz w:val="22"/>
          <w:szCs w:val="22"/>
          <w:lang w:val="ru-RU" w:eastAsia="en-US"/>
        </w:rPr>
        <w:t xml:space="preserve"> мале вредности</w:t>
      </w:r>
    </w:p>
    <w:p w:rsidR="00BA6C54" w:rsidRPr="00BB72A5" w:rsidRDefault="00C05E33" w:rsidP="00BA6C54">
      <w:pPr>
        <w:shd w:val="clear" w:color="auto" w:fill="C6D9F1"/>
        <w:jc w:val="center"/>
        <w:rPr>
          <w:rFonts w:ascii="Arial" w:hAnsi="Arial" w:cs="Arial"/>
          <w:b/>
          <w:sz w:val="22"/>
          <w:szCs w:val="22"/>
        </w:rPr>
      </w:pPr>
      <w:r w:rsidRPr="00BB72A5">
        <w:rPr>
          <w:rFonts w:ascii="Arial" w:hAnsi="Arial" w:cs="Arial"/>
          <w:b/>
          <w:sz w:val="22"/>
          <w:szCs w:val="22"/>
        </w:rPr>
        <w:t>-</w:t>
      </w:r>
      <w:r w:rsidR="00BA6C54" w:rsidRPr="00BB72A5">
        <w:rPr>
          <w:rFonts w:ascii="Arial" w:hAnsi="Arial" w:cs="Arial"/>
          <w:b/>
          <w:sz w:val="22"/>
          <w:szCs w:val="22"/>
        </w:rPr>
        <w:t>Подршка различитим културним, едукативним, музичким и спортским догађајима – активности подршке организовања и реализовања различитих културних, едукативних, музичких и спортских догађаја</w:t>
      </w:r>
      <w:r w:rsidRPr="00BB72A5">
        <w:rPr>
          <w:rFonts w:ascii="Arial" w:hAnsi="Arial" w:cs="Arial"/>
          <w:b/>
          <w:sz w:val="22"/>
          <w:szCs w:val="22"/>
        </w:rPr>
        <w:t>,</w:t>
      </w:r>
    </w:p>
    <w:p w:rsidR="003A5DB1" w:rsidRPr="00BB72A5" w:rsidRDefault="003A5DB1" w:rsidP="003A5DB1">
      <w:pPr>
        <w:shd w:val="clear" w:color="auto" w:fill="C6D9F1"/>
        <w:jc w:val="center"/>
        <w:rPr>
          <w:rFonts w:ascii="Arial" w:hAnsi="Arial" w:cs="Arial"/>
          <w:b/>
          <w:color w:val="000000"/>
          <w:sz w:val="22"/>
          <w:szCs w:val="22"/>
          <w:lang w:eastAsia="en-US"/>
        </w:rPr>
      </w:pPr>
      <w:r w:rsidRPr="00BB72A5">
        <w:rPr>
          <w:rFonts w:ascii="Arial" w:hAnsi="Arial" w:cs="Arial"/>
          <w:b/>
          <w:color w:val="000000"/>
          <w:sz w:val="22"/>
          <w:szCs w:val="22"/>
          <w:lang w:val="ru-RU" w:eastAsia="en-US"/>
        </w:rPr>
        <w:t xml:space="preserve">број  јавне набавке </w:t>
      </w:r>
      <w:r w:rsidRPr="00BB72A5">
        <w:rPr>
          <w:rFonts w:ascii="Arial" w:hAnsi="Arial" w:cs="Arial"/>
          <w:b/>
          <w:sz w:val="22"/>
          <w:szCs w:val="22"/>
          <w:lang w:val="sr-Cyrl-CS"/>
        </w:rPr>
        <w:t xml:space="preserve">ЈН ГУ </w:t>
      </w:r>
      <w:r w:rsidR="00BA6C54" w:rsidRPr="00BB72A5">
        <w:rPr>
          <w:rFonts w:ascii="Arial" w:hAnsi="Arial" w:cs="Arial"/>
          <w:b/>
          <w:sz w:val="22"/>
          <w:szCs w:val="22"/>
          <w:lang w:val="sr-Cyrl-CS"/>
        </w:rPr>
        <w:t>35</w:t>
      </w:r>
      <w:r w:rsidRPr="00BB72A5">
        <w:rPr>
          <w:rFonts w:ascii="Arial" w:hAnsi="Arial" w:cs="Arial"/>
          <w:b/>
          <w:sz w:val="22"/>
          <w:szCs w:val="22"/>
          <w:lang w:val="sr-Cyrl-CS"/>
        </w:rPr>
        <w:t>-</w:t>
      </w:r>
      <w:r w:rsidRPr="00BB72A5">
        <w:rPr>
          <w:rFonts w:ascii="Arial" w:hAnsi="Arial" w:cs="Arial"/>
          <w:b/>
          <w:sz w:val="22"/>
          <w:szCs w:val="22"/>
          <w:lang w:val="ru-RU"/>
        </w:rPr>
        <w:t>У</w:t>
      </w:r>
      <w:r w:rsidRPr="00BB72A5">
        <w:rPr>
          <w:rFonts w:ascii="Arial" w:hAnsi="Arial" w:cs="Arial"/>
          <w:b/>
          <w:sz w:val="22"/>
          <w:szCs w:val="22"/>
          <w:lang w:val="sr-Cyrl-CS"/>
        </w:rPr>
        <w:t>/</w:t>
      </w:r>
      <w:r w:rsidRPr="00BB72A5">
        <w:rPr>
          <w:rFonts w:ascii="Arial" w:hAnsi="Arial" w:cs="Arial"/>
          <w:b/>
          <w:sz w:val="22"/>
          <w:szCs w:val="22"/>
          <w:lang w:val="ru-RU"/>
        </w:rPr>
        <w:t>201</w:t>
      </w:r>
      <w:r w:rsidRPr="00BB72A5">
        <w:rPr>
          <w:rFonts w:ascii="Arial" w:hAnsi="Arial" w:cs="Arial"/>
          <w:b/>
          <w:sz w:val="22"/>
          <w:szCs w:val="22"/>
        </w:rPr>
        <w:t>9</w:t>
      </w:r>
    </w:p>
    <w:p w:rsidR="00A25878" w:rsidRPr="00BB72A5" w:rsidRDefault="00A25878" w:rsidP="003A5DB1">
      <w:pPr>
        <w:rPr>
          <w:rFonts w:ascii="Arial" w:hAnsi="Arial" w:cs="Arial"/>
          <w:sz w:val="22"/>
          <w:szCs w:val="22"/>
          <w:lang w:val="ru-RU"/>
        </w:rPr>
      </w:pPr>
    </w:p>
    <w:p w:rsidR="003A5DB1" w:rsidRPr="00BB72A5" w:rsidRDefault="003A5DB1" w:rsidP="003A5DB1">
      <w:pPr>
        <w:rPr>
          <w:rFonts w:ascii="Arial" w:hAnsi="Arial" w:cs="Arial"/>
          <w:sz w:val="22"/>
          <w:szCs w:val="22"/>
          <w:lang w:val="sr-Latn-CS"/>
        </w:rPr>
      </w:pPr>
      <w:r w:rsidRPr="00BB72A5">
        <w:rPr>
          <w:rFonts w:ascii="Arial" w:hAnsi="Arial" w:cs="Arial"/>
          <w:sz w:val="22"/>
          <w:szCs w:val="22"/>
          <w:lang w:val="ru-RU"/>
        </w:rPr>
        <w:t>Конкурсна документација садржи:</w:t>
      </w:r>
    </w:p>
    <w:p w:rsidR="003A5DB1" w:rsidRPr="00BB72A5" w:rsidRDefault="003A5DB1" w:rsidP="003A5DB1">
      <w:pPr>
        <w:rPr>
          <w:rFonts w:ascii="Arial" w:hAnsi="Arial" w:cs="Arial"/>
          <w:sz w:val="22"/>
          <w:szCs w:val="22"/>
          <w:lang w:val="sr-Latn-CS"/>
        </w:rPr>
      </w:pPr>
    </w:p>
    <w:tbl>
      <w:tblPr>
        <w:tblW w:w="0" w:type="auto"/>
        <w:tblInd w:w="-15" w:type="dxa"/>
        <w:tblLayout w:type="fixed"/>
        <w:tblLook w:val="0000"/>
      </w:tblPr>
      <w:tblGrid>
        <w:gridCol w:w="1553"/>
        <w:gridCol w:w="6129"/>
        <w:gridCol w:w="1590"/>
      </w:tblGrid>
      <w:tr w:rsidR="003A5DB1" w:rsidRPr="00BB72A5" w:rsidTr="00A93FFE">
        <w:tc>
          <w:tcPr>
            <w:tcW w:w="1553" w:type="dxa"/>
            <w:tcBorders>
              <w:top w:val="single" w:sz="4" w:space="0" w:color="000000"/>
              <w:left w:val="single" w:sz="4" w:space="0" w:color="000000"/>
              <w:bottom w:val="single" w:sz="4" w:space="0" w:color="000000"/>
              <w:right w:val="nil"/>
            </w:tcBorders>
          </w:tcPr>
          <w:p w:rsidR="003A5DB1" w:rsidRPr="00BB72A5" w:rsidRDefault="003A5DB1" w:rsidP="00A93FFE">
            <w:pPr>
              <w:rPr>
                <w:rFonts w:ascii="Arial" w:eastAsia="TimesNewRomanPSMT" w:hAnsi="Arial" w:cs="Arial"/>
                <w:b/>
                <w:i/>
                <w:lang w:val="en-US"/>
              </w:rPr>
            </w:pPr>
            <w:r w:rsidRPr="00BB72A5">
              <w:rPr>
                <w:rFonts w:ascii="Arial" w:eastAsia="TimesNewRomanPSMT" w:hAnsi="Arial" w:cs="Arial"/>
                <w:b/>
                <w:i/>
                <w:sz w:val="22"/>
                <w:szCs w:val="22"/>
                <w:lang w:val="sr-Cyrl-CS"/>
              </w:rPr>
              <w:t>Поглавље</w:t>
            </w:r>
          </w:p>
        </w:tc>
        <w:tc>
          <w:tcPr>
            <w:tcW w:w="6129" w:type="dxa"/>
            <w:tcBorders>
              <w:top w:val="single" w:sz="4" w:space="0" w:color="000000"/>
              <w:left w:val="single" w:sz="4" w:space="0" w:color="000000"/>
              <w:bottom w:val="single" w:sz="4" w:space="0" w:color="000000"/>
              <w:right w:val="nil"/>
            </w:tcBorders>
          </w:tcPr>
          <w:p w:rsidR="003A5DB1" w:rsidRPr="00BB72A5" w:rsidRDefault="003A5DB1" w:rsidP="00A93FFE">
            <w:pPr>
              <w:jc w:val="center"/>
              <w:rPr>
                <w:rFonts w:ascii="Arial" w:eastAsia="TimesNewRomanPSMT" w:hAnsi="Arial" w:cs="Arial"/>
                <w:b/>
                <w:i/>
                <w:lang w:val="en-US"/>
              </w:rPr>
            </w:pPr>
            <w:r w:rsidRPr="00BB72A5">
              <w:rPr>
                <w:rFonts w:ascii="Arial" w:eastAsia="TimesNewRomanPSMT" w:hAnsi="Arial" w:cs="Arial"/>
                <w:b/>
                <w:i/>
                <w:sz w:val="22"/>
                <w:szCs w:val="22"/>
                <w:lang w:val="en-US"/>
              </w:rPr>
              <w:t>Назив</w:t>
            </w:r>
            <w:r w:rsidRPr="00BB72A5">
              <w:rPr>
                <w:rFonts w:ascii="Arial" w:eastAsia="TimesNewRomanPSMT" w:hAnsi="Arial" w:cs="Arial"/>
                <w:b/>
                <w:i/>
                <w:sz w:val="22"/>
                <w:szCs w:val="22"/>
                <w:lang w:val="sr-Cyrl-CS"/>
              </w:rPr>
              <w:t xml:space="preserve"> поглавља</w:t>
            </w:r>
          </w:p>
        </w:tc>
        <w:tc>
          <w:tcPr>
            <w:tcW w:w="1590" w:type="dxa"/>
            <w:tcBorders>
              <w:top w:val="single" w:sz="4" w:space="0" w:color="000000"/>
              <w:left w:val="single" w:sz="4" w:space="0" w:color="000000"/>
              <w:bottom w:val="single" w:sz="4" w:space="0" w:color="auto"/>
              <w:right w:val="single" w:sz="4" w:space="0" w:color="000000"/>
            </w:tcBorders>
          </w:tcPr>
          <w:p w:rsidR="003A5DB1" w:rsidRPr="00BB72A5" w:rsidRDefault="003A5DB1" w:rsidP="00A93FFE">
            <w:pPr>
              <w:jc w:val="center"/>
              <w:rPr>
                <w:rFonts w:ascii="Arial" w:hAnsi="Arial" w:cs="Arial"/>
                <w:bCs/>
                <w:iCs/>
              </w:rPr>
            </w:pPr>
            <w:r w:rsidRPr="00BB72A5">
              <w:rPr>
                <w:rFonts w:ascii="Arial" w:eastAsia="TimesNewRomanPSMT" w:hAnsi="Arial" w:cs="Arial"/>
                <w:b/>
                <w:i/>
                <w:sz w:val="22"/>
                <w:szCs w:val="22"/>
                <w:lang w:val="en-US"/>
              </w:rPr>
              <w:t>Страна</w:t>
            </w:r>
          </w:p>
        </w:tc>
      </w:tr>
      <w:tr w:rsidR="003A5DB1" w:rsidRPr="00BB72A5" w:rsidTr="00A93FFE">
        <w:tc>
          <w:tcPr>
            <w:tcW w:w="1553" w:type="dxa"/>
            <w:tcBorders>
              <w:top w:val="single" w:sz="4" w:space="0" w:color="000000"/>
              <w:left w:val="single" w:sz="4" w:space="0" w:color="000000"/>
              <w:bottom w:val="single" w:sz="4" w:space="0" w:color="000000"/>
              <w:right w:val="nil"/>
            </w:tcBorders>
          </w:tcPr>
          <w:p w:rsidR="003A5DB1" w:rsidRPr="00BB72A5" w:rsidRDefault="003A5DB1" w:rsidP="00A93FFE">
            <w:pPr>
              <w:snapToGrid w:val="0"/>
              <w:jc w:val="center"/>
              <w:rPr>
                <w:rFonts w:ascii="Arial" w:eastAsia="TimesNewRomanPSMT" w:hAnsi="Arial" w:cs="Arial"/>
              </w:rPr>
            </w:pPr>
            <w:r w:rsidRPr="00BB72A5">
              <w:rPr>
                <w:rFonts w:ascii="Arial" w:hAnsi="Arial" w:cs="Arial"/>
                <w:bCs/>
                <w:iCs/>
                <w:sz w:val="22"/>
                <w:szCs w:val="22"/>
              </w:rPr>
              <w:t>I</w:t>
            </w:r>
          </w:p>
        </w:tc>
        <w:tc>
          <w:tcPr>
            <w:tcW w:w="6129" w:type="dxa"/>
            <w:tcBorders>
              <w:top w:val="single" w:sz="4" w:space="0" w:color="000000"/>
              <w:left w:val="single" w:sz="4" w:space="0" w:color="000000"/>
              <w:bottom w:val="single" w:sz="4" w:space="0" w:color="000000"/>
              <w:right w:val="single" w:sz="4" w:space="0" w:color="auto"/>
            </w:tcBorders>
          </w:tcPr>
          <w:p w:rsidR="003A5DB1" w:rsidRPr="00BB72A5" w:rsidRDefault="003A5DB1" w:rsidP="00A93FFE">
            <w:pPr>
              <w:snapToGrid w:val="0"/>
              <w:rPr>
                <w:rFonts w:ascii="Arial" w:eastAsia="TimesNewRomanPSMT" w:hAnsi="Arial" w:cs="Arial"/>
                <w:lang w:val="ru-RU"/>
              </w:rPr>
            </w:pPr>
            <w:r w:rsidRPr="00BB72A5">
              <w:rPr>
                <w:rFonts w:ascii="Arial" w:eastAsia="TimesNewRomanPSMT" w:hAnsi="Arial" w:cs="Arial"/>
                <w:sz w:val="22"/>
                <w:szCs w:val="22"/>
                <w:lang w:val="ru-RU"/>
              </w:rPr>
              <w:t>Општи подаци о јавној набавци</w:t>
            </w:r>
          </w:p>
        </w:tc>
        <w:tc>
          <w:tcPr>
            <w:tcW w:w="1590" w:type="dxa"/>
            <w:tcBorders>
              <w:top w:val="single" w:sz="4" w:space="0" w:color="auto"/>
              <w:left w:val="single" w:sz="4" w:space="0" w:color="auto"/>
              <w:bottom w:val="single" w:sz="4" w:space="0" w:color="auto"/>
              <w:right w:val="single" w:sz="4" w:space="0" w:color="auto"/>
            </w:tcBorders>
          </w:tcPr>
          <w:p w:rsidR="003A5DB1" w:rsidRPr="003B3EFD" w:rsidRDefault="00A34C1A" w:rsidP="00A93FFE">
            <w:pPr>
              <w:jc w:val="center"/>
              <w:rPr>
                <w:rFonts w:ascii="Arial" w:hAnsi="Arial" w:cs="Arial"/>
                <w:lang w:val="sr-Cyrl-CS"/>
              </w:rPr>
            </w:pPr>
            <w:r w:rsidRPr="003B3EFD">
              <w:rPr>
                <w:rFonts w:ascii="Arial" w:hAnsi="Arial" w:cs="Arial"/>
                <w:lang w:val="sr-Cyrl-CS"/>
              </w:rPr>
              <w:t>3</w:t>
            </w:r>
          </w:p>
        </w:tc>
      </w:tr>
      <w:tr w:rsidR="003A5DB1" w:rsidRPr="00BB72A5" w:rsidTr="00A93FFE">
        <w:tc>
          <w:tcPr>
            <w:tcW w:w="1553" w:type="dxa"/>
            <w:tcBorders>
              <w:top w:val="single" w:sz="4" w:space="0" w:color="000000"/>
              <w:left w:val="single" w:sz="4" w:space="0" w:color="000000"/>
              <w:bottom w:val="single" w:sz="4" w:space="0" w:color="000000"/>
              <w:right w:val="nil"/>
            </w:tcBorders>
          </w:tcPr>
          <w:p w:rsidR="003A5DB1" w:rsidRPr="00BB72A5" w:rsidRDefault="003A5DB1" w:rsidP="00A93FFE">
            <w:pPr>
              <w:snapToGrid w:val="0"/>
              <w:jc w:val="center"/>
              <w:rPr>
                <w:rFonts w:ascii="Arial" w:eastAsia="TimesNewRomanPSMT" w:hAnsi="Arial" w:cs="Arial"/>
              </w:rPr>
            </w:pPr>
            <w:r w:rsidRPr="00BB72A5">
              <w:rPr>
                <w:rFonts w:ascii="Arial" w:hAnsi="Arial" w:cs="Arial"/>
                <w:bCs/>
                <w:iCs/>
                <w:sz w:val="22"/>
                <w:szCs w:val="22"/>
              </w:rPr>
              <w:t>II</w:t>
            </w:r>
          </w:p>
        </w:tc>
        <w:tc>
          <w:tcPr>
            <w:tcW w:w="6129" w:type="dxa"/>
            <w:tcBorders>
              <w:top w:val="single" w:sz="4" w:space="0" w:color="000000"/>
              <w:left w:val="single" w:sz="4" w:space="0" w:color="000000"/>
              <w:bottom w:val="single" w:sz="4" w:space="0" w:color="000000"/>
              <w:right w:val="nil"/>
            </w:tcBorders>
          </w:tcPr>
          <w:p w:rsidR="003A5DB1" w:rsidRPr="00BB72A5" w:rsidRDefault="003A5DB1" w:rsidP="00A93FFE">
            <w:pPr>
              <w:snapToGrid w:val="0"/>
              <w:rPr>
                <w:rFonts w:ascii="Arial" w:eastAsia="TimesNewRomanPSMT" w:hAnsi="Arial" w:cs="Arial"/>
                <w:lang w:val="ru-RU"/>
              </w:rPr>
            </w:pPr>
            <w:r w:rsidRPr="00BB72A5">
              <w:rPr>
                <w:rFonts w:ascii="Arial" w:eastAsia="TimesNewRomanPSMT" w:hAnsi="Arial" w:cs="Arial"/>
                <w:sz w:val="22"/>
                <w:szCs w:val="22"/>
                <w:lang w:val="sr-Cyrl-CS"/>
              </w:rPr>
              <w:t>Т</w:t>
            </w:r>
            <w:r w:rsidRPr="00BB72A5">
              <w:rPr>
                <w:rFonts w:ascii="Arial" w:eastAsia="TimesNewRomanPSMT" w:hAnsi="Arial" w:cs="Arial"/>
                <w:sz w:val="22"/>
                <w:szCs w:val="22"/>
                <w:lang w:val="ru-RU"/>
              </w:rPr>
              <w:t>ехничк</w:t>
            </w:r>
            <w:r w:rsidRPr="00BB72A5">
              <w:rPr>
                <w:rFonts w:ascii="Arial" w:eastAsia="TimesNewRomanPSMT" w:hAnsi="Arial" w:cs="Arial"/>
                <w:sz w:val="22"/>
                <w:szCs w:val="22"/>
                <w:lang w:val="sr-Cyrl-CS"/>
              </w:rPr>
              <w:t>а спецификација (техничке карактеристике)</w:t>
            </w:r>
          </w:p>
        </w:tc>
        <w:tc>
          <w:tcPr>
            <w:tcW w:w="1590" w:type="dxa"/>
            <w:tcBorders>
              <w:top w:val="single" w:sz="4" w:space="0" w:color="auto"/>
              <w:left w:val="single" w:sz="4" w:space="0" w:color="000000"/>
              <w:bottom w:val="single" w:sz="4" w:space="0" w:color="000000"/>
              <w:right w:val="single" w:sz="4" w:space="0" w:color="000000"/>
            </w:tcBorders>
          </w:tcPr>
          <w:p w:rsidR="003A5DB1" w:rsidRPr="003B3EFD" w:rsidRDefault="00A34C1A" w:rsidP="00A93FFE">
            <w:pPr>
              <w:snapToGrid w:val="0"/>
              <w:jc w:val="center"/>
              <w:rPr>
                <w:rFonts w:ascii="Arial" w:eastAsia="TimesNewRomanPSMT" w:hAnsi="Arial" w:cs="Arial"/>
              </w:rPr>
            </w:pPr>
            <w:r w:rsidRPr="003B3EFD">
              <w:rPr>
                <w:rFonts w:ascii="Arial" w:eastAsia="TimesNewRomanPSMT" w:hAnsi="Arial" w:cs="Arial"/>
              </w:rPr>
              <w:t>4</w:t>
            </w:r>
          </w:p>
        </w:tc>
      </w:tr>
      <w:tr w:rsidR="003A5DB1" w:rsidRPr="00BB72A5" w:rsidTr="00A93FFE">
        <w:tc>
          <w:tcPr>
            <w:tcW w:w="1553" w:type="dxa"/>
            <w:tcBorders>
              <w:top w:val="single" w:sz="4" w:space="0" w:color="000000"/>
              <w:left w:val="single" w:sz="4" w:space="0" w:color="000000"/>
              <w:bottom w:val="single" w:sz="4" w:space="0" w:color="000000"/>
              <w:right w:val="nil"/>
            </w:tcBorders>
          </w:tcPr>
          <w:p w:rsidR="003A5DB1" w:rsidRPr="00BB72A5" w:rsidRDefault="003A5DB1" w:rsidP="00A93FFE">
            <w:pPr>
              <w:snapToGrid w:val="0"/>
              <w:rPr>
                <w:rFonts w:ascii="Arial" w:eastAsia="TimesNewRomanPSMT" w:hAnsi="Arial" w:cs="Arial"/>
              </w:rPr>
            </w:pPr>
            <w:r w:rsidRPr="00BB72A5">
              <w:rPr>
                <w:rFonts w:ascii="Arial" w:eastAsia="TimesNewRomanPSMT" w:hAnsi="Arial" w:cs="Arial"/>
                <w:sz w:val="22"/>
                <w:szCs w:val="22"/>
                <w:lang w:val="sr-Cyrl-CS"/>
              </w:rPr>
              <w:t xml:space="preserve">          </w:t>
            </w:r>
            <w:r w:rsidRPr="00BB72A5">
              <w:rPr>
                <w:rFonts w:ascii="Arial" w:eastAsia="TimesNewRomanPSMT" w:hAnsi="Arial" w:cs="Arial"/>
                <w:sz w:val="22"/>
                <w:szCs w:val="22"/>
                <w:lang w:val="en-US"/>
              </w:rPr>
              <w:t>III</w:t>
            </w:r>
          </w:p>
        </w:tc>
        <w:tc>
          <w:tcPr>
            <w:tcW w:w="6129" w:type="dxa"/>
            <w:tcBorders>
              <w:top w:val="single" w:sz="4" w:space="0" w:color="000000"/>
              <w:left w:val="single" w:sz="4" w:space="0" w:color="000000"/>
              <w:bottom w:val="single" w:sz="4" w:space="0" w:color="000000"/>
              <w:right w:val="nil"/>
            </w:tcBorders>
          </w:tcPr>
          <w:p w:rsidR="003A5DB1" w:rsidRPr="00BB72A5" w:rsidRDefault="003A5DB1" w:rsidP="00A93FFE">
            <w:pPr>
              <w:snapToGrid w:val="0"/>
              <w:rPr>
                <w:rFonts w:ascii="Arial" w:eastAsia="TimesNewRomanPSMT" w:hAnsi="Arial" w:cs="Arial"/>
              </w:rPr>
            </w:pPr>
            <w:r w:rsidRPr="00BB72A5">
              <w:rPr>
                <w:rFonts w:ascii="Arial" w:eastAsia="TimesNewRomanPSMT" w:hAnsi="Arial" w:cs="Arial"/>
                <w:sz w:val="22"/>
                <w:szCs w:val="22"/>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3A5DB1" w:rsidRPr="003B3EFD" w:rsidRDefault="003A5DB1" w:rsidP="00A93FFE">
            <w:pPr>
              <w:snapToGrid w:val="0"/>
              <w:jc w:val="center"/>
              <w:rPr>
                <w:rFonts w:ascii="Arial" w:eastAsia="TimesNewRomanPSMT" w:hAnsi="Arial" w:cs="Arial"/>
              </w:rPr>
            </w:pPr>
          </w:p>
          <w:p w:rsidR="00A34C1A" w:rsidRPr="003B3EFD" w:rsidRDefault="00A34C1A" w:rsidP="00A93FFE">
            <w:pPr>
              <w:snapToGrid w:val="0"/>
              <w:jc w:val="center"/>
              <w:rPr>
                <w:rFonts w:ascii="Arial" w:eastAsia="TimesNewRomanPSMT" w:hAnsi="Arial" w:cs="Arial"/>
              </w:rPr>
            </w:pPr>
            <w:r w:rsidRPr="003B3EFD">
              <w:rPr>
                <w:rFonts w:ascii="Arial" w:eastAsia="TimesNewRomanPSMT" w:hAnsi="Arial" w:cs="Arial"/>
              </w:rPr>
              <w:t>5</w:t>
            </w:r>
            <w:r w:rsidR="00843451" w:rsidRPr="003B3EFD">
              <w:rPr>
                <w:rFonts w:ascii="Arial" w:eastAsia="TimesNewRomanPSMT" w:hAnsi="Arial" w:cs="Arial"/>
              </w:rPr>
              <w:t>-7</w:t>
            </w:r>
          </w:p>
        </w:tc>
      </w:tr>
      <w:tr w:rsidR="003A5DB1" w:rsidRPr="00BB72A5" w:rsidTr="00A93FFE">
        <w:tc>
          <w:tcPr>
            <w:tcW w:w="1553" w:type="dxa"/>
            <w:tcBorders>
              <w:top w:val="single" w:sz="4" w:space="0" w:color="000000"/>
              <w:left w:val="single" w:sz="4" w:space="0" w:color="000000"/>
              <w:bottom w:val="single" w:sz="4" w:space="0" w:color="000000"/>
              <w:right w:val="nil"/>
            </w:tcBorders>
          </w:tcPr>
          <w:p w:rsidR="003A5DB1" w:rsidRPr="00BB72A5" w:rsidRDefault="003A5DB1" w:rsidP="00A93FFE">
            <w:pPr>
              <w:snapToGrid w:val="0"/>
              <w:rPr>
                <w:rFonts w:ascii="Arial" w:eastAsia="TimesNewRomanPSMT" w:hAnsi="Arial" w:cs="Arial"/>
              </w:rPr>
            </w:pPr>
            <w:r w:rsidRPr="00BB72A5">
              <w:rPr>
                <w:rFonts w:ascii="Arial" w:eastAsia="TimesNewRomanPSMT" w:hAnsi="Arial" w:cs="Arial"/>
                <w:sz w:val="22"/>
                <w:szCs w:val="22"/>
                <w:lang w:val="sr-Latn-CS"/>
              </w:rPr>
              <w:t xml:space="preserve">         I</w:t>
            </w:r>
            <w:r w:rsidRPr="00BB72A5">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tcPr>
          <w:p w:rsidR="003A5DB1" w:rsidRPr="00BB72A5" w:rsidRDefault="003A5DB1" w:rsidP="00BA6C54">
            <w:pPr>
              <w:snapToGrid w:val="0"/>
              <w:rPr>
                <w:rFonts w:ascii="Arial" w:eastAsia="TimesNewRomanPSMT" w:hAnsi="Arial" w:cs="Arial"/>
                <w:lang w:val="ru-RU"/>
              </w:rPr>
            </w:pPr>
            <w:r w:rsidRPr="00BB72A5">
              <w:rPr>
                <w:rFonts w:ascii="Arial" w:eastAsia="TimesNewRomanPSMT" w:hAnsi="Arial" w:cs="Arial"/>
                <w:sz w:val="22"/>
                <w:szCs w:val="22"/>
                <w:lang w:val="ru-RU"/>
              </w:rPr>
              <w:t>Критеријуми за додел</w:t>
            </w:r>
            <w:r w:rsidR="00BA6C54" w:rsidRPr="00BB72A5">
              <w:rPr>
                <w:rFonts w:ascii="Arial" w:eastAsia="TimesNewRomanPSMT" w:hAnsi="Arial" w:cs="Arial"/>
                <w:sz w:val="22"/>
                <w:szCs w:val="22"/>
                <w:lang w:val="ru-RU"/>
              </w:rPr>
              <w:t>у</w:t>
            </w:r>
            <w:r w:rsidRPr="00BB72A5">
              <w:rPr>
                <w:rFonts w:ascii="Arial" w:eastAsia="TimesNewRomanPSMT" w:hAnsi="Arial" w:cs="Arial"/>
                <w:sz w:val="22"/>
                <w:szCs w:val="22"/>
                <w:lang w:val="ru-RU"/>
              </w:rPr>
              <w:t xml:space="preserve"> уговора</w:t>
            </w:r>
          </w:p>
        </w:tc>
        <w:tc>
          <w:tcPr>
            <w:tcW w:w="1590" w:type="dxa"/>
            <w:tcBorders>
              <w:top w:val="single" w:sz="4" w:space="0" w:color="000000"/>
              <w:left w:val="single" w:sz="4" w:space="0" w:color="000000"/>
              <w:bottom w:val="single" w:sz="4" w:space="0" w:color="000000"/>
              <w:right w:val="single" w:sz="4" w:space="0" w:color="000000"/>
            </w:tcBorders>
          </w:tcPr>
          <w:p w:rsidR="003A5DB1" w:rsidRPr="003B3EFD" w:rsidRDefault="00A34C1A" w:rsidP="00A93FFE">
            <w:pPr>
              <w:snapToGrid w:val="0"/>
              <w:jc w:val="center"/>
              <w:rPr>
                <w:rFonts w:ascii="Arial" w:eastAsia="TimesNewRomanPSMT" w:hAnsi="Arial" w:cs="Arial"/>
              </w:rPr>
            </w:pPr>
            <w:r w:rsidRPr="003B3EFD">
              <w:rPr>
                <w:rFonts w:ascii="Arial" w:eastAsia="TimesNewRomanPSMT" w:hAnsi="Arial" w:cs="Arial"/>
              </w:rPr>
              <w:t>8</w:t>
            </w:r>
          </w:p>
        </w:tc>
      </w:tr>
      <w:tr w:rsidR="003A5DB1" w:rsidRPr="00BB72A5" w:rsidTr="00A93FFE">
        <w:tc>
          <w:tcPr>
            <w:tcW w:w="1553" w:type="dxa"/>
            <w:tcBorders>
              <w:top w:val="single" w:sz="4" w:space="0" w:color="000000"/>
              <w:left w:val="single" w:sz="4" w:space="0" w:color="000000"/>
              <w:bottom w:val="single" w:sz="4" w:space="0" w:color="000000"/>
              <w:right w:val="nil"/>
            </w:tcBorders>
          </w:tcPr>
          <w:p w:rsidR="003A5DB1" w:rsidRPr="00BB72A5" w:rsidRDefault="003A5DB1" w:rsidP="00A93FFE">
            <w:pPr>
              <w:snapToGrid w:val="0"/>
              <w:jc w:val="center"/>
              <w:rPr>
                <w:rFonts w:ascii="Arial" w:eastAsia="TimesNewRomanPSMT" w:hAnsi="Arial" w:cs="Arial"/>
              </w:rPr>
            </w:pPr>
            <w:r w:rsidRPr="00BB72A5">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tcPr>
          <w:p w:rsidR="003A5DB1" w:rsidRPr="00BB72A5" w:rsidRDefault="003A5DB1" w:rsidP="00BA6C54">
            <w:pPr>
              <w:snapToGrid w:val="0"/>
              <w:rPr>
                <w:rFonts w:ascii="Arial" w:eastAsia="TimesNewRomanPSMT" w:hAnsi="Arial" w:cs="Arial"/>
                <w:lang w:val="ru-RU"/>
              </w:rPr>
            </w:pPr>
            <w:r w:rsidRPr="00BB72A5">
              <w:rPr>
                <w:rFonts w:ascii="Arial" w:eastAsia="TimesNewRomanPSMT" w:hAnsi="Arial" w:cs="Arial"/>
                <w:sz w:val="22"/>
                <w:szCs w:val="22"/>
              </w:rPr>
              <w:t>Обра</w:t>
            </w:r>
            <w:r w:rsidR="00BA6C54" w:rsidRPr="00BB72A5">
              <w:rPr>
                <w:rFonts w:ascii="Arial" w:eastAsia="TimesNewRomanPSMT" w:hAnsi="Arial" w:cs="Arial"/>
                <w:sz w:val="22"/>
                <w:szCs w:val="22"/>
              </w:rPr>
              <w:t>с</w:t>
            </w:r>
            <w:r w:rsidRPr="00BB72A5">
              <w:rPr>
                <w:rFonts w:ascii="Arial" w:eastAsia="TimesNewRomanPSMT" w:hAnsi="Arial" w:cs="Arial"/>
                <w:sz w:val="22"/>
                <w:szCs w:val="22"/>
              </w:rPr>
              <w:t>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3A5DB1" w:rsidRPr="003B3EFD" w:rsidRDefault="00A34C1A" w:rsidP="00A93FFE">
            <w:pPr>
              <w:snapToGrid w:val="0"/>
              <w:jc w:val="center"/>
              <w:rPr>
                <w:rFonts w:ascii="Arial" w:eastAsia="TimesNewRomanPSMT" w:hAnsi="Arial" w:cs="Arial"/>
              </w:rPr>
            </w:pPr>
            <w:r w:rsidRPr="003B3EFD">
              <w:rPr>
                <w:rFonts w:ascii="Arial" w:eastAsia="TimesNewRomanPSMT" w:hAnsi="Arial" w:cs="Arial"/>
              </w:rPr>
              <w:t>9</w:t>
            </w:r>
            <w:r w:rsidR="00843451" w:rsidRPr="003B3EFD">
              <w:rPr>
                <w:rFonts w:ascii="Arial" w:eastAsia="TimesNewRomanPSMT" w:hAnsi="Arial" w:cs="Arial"/>
              </w:rPr>
              <w:t>-19</w:t>
            </w:r>
          </w:p>
        </w:tc>
      </w:tr>
      <w:tr w:rsidR="003A5DB1" w:rsidRPr="00BB72A5" w:rsidTr="00A93FFE">
        <w:tc>
          <w:tcPr>
            <w:tcW w:w="1553" w:type="dxa"/>
            <w:tcBorders>
              <w:top w:val="single" w:sz="4" w:space="0" w:color="000000"/>
              <w:left w:val="single" w:sz="4" w:space="0" w:color="000000"/>
              <w:bottom w:val="single" w:sz="4" w:space="0" w:color="000000"/>
              <w:right w:val="nil"/>
            </w:tcBorders>
          </w:tcPr>
          <w:p w:rsidR="003A5DB1" w:rsidRPr="00BB72A5" w:rsidRDefault="003A5DB1" w:rsidP="00A93FFE">
            <w:pPr>
              <w:snapToGrid w:val="0"/>
              <w:jc w:val="center"/>
              <w:rPr>
                <w:rFonts w:ascii="Arial" w:eastAsia="TimesNewRomanPSMT" w:hAnsi="Arial" w:cs="Arial"/>
              </w:rPr>
            </w:pPr>
            <w:r w:rsidRPr="00BB72A5">
              <w:rPr>
                <w:rFonts w:ascii="Arial" w:eastAsia="TimesNewRomanPSMT" w:hAnsi="Arial" w:cs="Arial"/>
                <w:sz w:val="22"/>
                <w:szCs w:val="22"/>
                <w:lang w:val="en-US"/>
              </w:rPr>
              <w:t>VI</w:t>
            </w:r>
          </w:p>
        </w:tc>
        <w:tc>
          <w:tcPr>
            <w:tcW w:w="6129" w:type="dxa"/>
            <w:tcBorders>
              <w:top w:val="single" w:sz="4" w:space="0" w:color="000000"/>
              <w:left w:val="single" w:sz="4" w:space="0" w:color="000000"/>
              <w:bottom w:val="single" w:sz="4" w:space="0" w:color="000000"/>
              <w:right w:val="nil"/>
            </w:tcBorders>
          </w:tcPr>
          <w:p w:rsidR="003A5DB1" w:rsidRPr="00BB72A5" w:rsidRDefault="003A5DB1" w:rsidP="00A93FFE">
            <w:pPr>
              <w:snapToGrid w:val="0"/>
              <w:rPr>
                <w:rFonts w:ascii="Arial" w:eastAsia="TimesNewRomanPSMT" w:hAnsi="Arial" w:cs="Arial"/>
              </w:rPr>
            </w:pPr>
            <w:r w:rsidRPr="00BB72A5">
              <w:rPr>
                <w:rFonts w:ascii="Arial" w:eastAsia="TimesNewRomanPSMT" w:hAnsi="Arial" w:cs="Arial"/>
                <w:sz w:val="22"/>
                <w:szCs w:val="22"/>
              </w:rPr>
              <w:t xml:space="preserve"> Модел уговора </w:t>
            </w:r>
          </w:p>
        </w:tc>
        <w:tc>
          <w:tcPr>
            <w:tcW w:w="1590" w:type="dxa"/>
            <w:tcBorders>
              <w:top w:val="single" w:sz="4" w:space="0" w:color="000000"/>
              <w:left w:val="single" w:sz="4" w:space="0" w:color="000000"/>
              <w:bottom w:val="single" w:sz="4" w:space="0" w:color="000000"/>
              <w:right w:val="single" w:sz="4" w:space="0" w:color="000000"/>
            </w:tcBorders>
          </w:tcPr>
          <w:p w:rsidR="003A5DB1" w:rsidRPr="003B3EFD" w:rsidRDefault="00A34C1A" w:rsidP="00A93FFE">
            <w:pPr>
              <w:snapToGrid w:val="0"/>
              <w:jc w:val="center"/>
              <w:rPr>
                <w:rFonts w:ascii="Arial" w:eastAsia="TimesNewRomanPSMT" w:hAnsi="Arial" w:cs="Arial"/>
              </w:rPr>
            </w:pPr>
            <w:r w:rsidRPr="003B3EFD">
              <w:rPr>
                <w:rFonts w:ascii="Arial" w:eastAsia="TimesNewRomanPSMT" w:hAnsi="Arial" w:cs="Arial"/>
              </w:rPr>
              <w:t>20</w:t>
            </w:r>
            <w:r w:rsidR="00843451" w:rsidRPr="003B3EFD">
              <w:rPr>
                <w:rFonts w:ascii="Arial" w:eastAsia="TimesNewRomanPSMT" w:hAnsi="Arial" w:cs="Arial"/>
              </w:rPr>
              <w:t>-23</w:t>
            </w:r>
          </w:p>
        </w:tc>
      </w:tr>
      <w:tr w:rsidR="003A5DB1" w:rsidRPr="00BB72A5" w:rsidTr="00A93FFE">
        <w:tc>
          <w:tcPr>
            <w:tcW w:w="1553" w:type="dxa"/>
            <w:tcBorders>
              <w:top w:val="single" w:sz="4" w:space="0" w:color="000000"/>
              <w:left w:val="single" w:sz="4" w:space="0" w:color="000000"/>
              <w:bottom w:val="single" w:sz="4" w:space="0" w:color="000000"/>
              <w:right w:val="nil"/>
            </w:tcBorders>
          </w:tcPr>
          <w:p w:rsidR="003A5DB1" w:rsidRPr="00BB72A5" w:rsidRDefault="003A5DB1" w:rsidP="00A93FFE">
            <w:pPr>
              <w:snapToGrid w:val="0"/>
              <w:jc w:val="center"/>
              <w:rPr>
                <w:rFonts w:ascii="Arial" w:eastAsia="TimesNewRomanPSMT" w:hAnsi="Arial" w:cs="Arial"/>
              </w:rPr>
            </w:pPr>
            <w:r w:rsidRPr="00BB72A5">
              <w:rPr>
                <w:rFonts w:ascii="Arial" w:eastAsia="TimesNewRomanPSMT" w:hAnsi="Arial" w:cs="Arial"/>
                <w:sz w:val="22"/>
                <w:szCs w:val="22"/>
                <w:lang w:val="en-US"/>
              </w:rPr>
              <w:t>VII</w:t>
            </w:r>
          </w:p>
        </w:tc>
        <w:tc>
          <w:tcPr>
            <w:tcW w:w="6129" w:type="dxa"/>
            <w:tcBorders>
              <w:top w:val="single" w:sz="4" w:space="0" w:color="000000"/>
              <w:left w:val="single" w:sz="4" w:space="0" w:color="000000"/>
              <w:bottom w:val="single" w:sz="4" w:space="0" w:color="000000"/>
              <w:right w:val="nil"/>
            </w:tcBorders>
          </w:tcPr>
          <w:p w:rsidR="003A5DB1" w:rsidRPr="00BB72A5" w:rsidRDefault="0074648F" w:rsidP="00A93FFE">
            <w:pPr>
              <w:snapToGrid w:val="0"/>
              <w:rPr>
                <w:rFonts w:ascii="Arial" w:eastAsia="TimesNewRomanPSMT" w:hAnsi="Arial" w:cs="Arial"/>
              </w:rPr>
            </w:pPr>
            <w:r w:rsidRPr="00BB72A5">
              <w:rPr>
                <w:rFonts w:ascii="Arial" w:eastAsia="TimesNewRomanPSMT" w:hAnsi="Arial" w:cs="Arial"/>
                <w:sz w:val="22"/>
                <w:szCs w:val="22"/>
                <w:lang w:val="ru-RU"/>
              </w:rPr>
              <w:t xml:space="preserve"> </w:t>
            </w:r>
            <w:r w:rsidR="003A5DB1" w:rsidRPr="00BB72A5">
              <w:rPr>
                <w:rFonts w:ascii="Arial" w:eastAsia="TimesNewRomanPSMT" w:hAnsi="Arial" w:cs="Arial"/>
                <w:sz w:val="22"/>
                <w:szCs w:val="22"/>
                <w:lang w:val="ru-RU"/>
              </w:rPr>
              <w:t xml:space="preserve">Упутство понуђачима како да сачине </w:t>
            </w:r>
            <w:r w:rsidR="003A5DB1" w:rsidRPr="00BB72A5">
              <w:rPr>
                <w:rFonts w:ascii="Arial" w:eastAsia="TimesNewRomanPSMT" w:hAnsi="Arial" w:cs="Arial"/>
                <w:sz w:val="22"/>
                <w:szCs w:val="22"/>
                <w:lang w:val="en-US"/>
              </w:rPr>
              <w:t>понуду</w:t>
            </w:r>
          </w:p>
        </w:tc>
        <w:tc>
          <w:tcPr>
            <w:tcW w:w="1590" w:type="dxa"/>
            <w:tcBorders>
              <w:top w:val="single" w:sz="4" w:space="0" w:color="000000"/>
              <w:left w:val="single" w:sz="4" w:space="0" w:color="000000"/>
              <w:bottom w:val="single" w:sz="4" w:space="0" w:color="000000"/>
              <w:right w:val="single" w:sz="4" w:space="0" w:color="000000"/>
            </w:tcBorders>
          </w:tcPr>
          <w:p w:rsidR="003A5DB1" w:rsidRPr="003B3EFD" w:rsidRDefault="00A34C1A" w:rsidP="00581E1A">
            <w:pPr>
              <w:snapToGrid w:val="0"/>
              <w:jc w:val="center"/>
              <w:rPr>
                <w:rFonts w:ascii="Arial" w:eastAsia="TimesNewRomanPSMT" w:hAnsi="Arial" w:cs="Arial"/>
              </w:rPr>
            </w:pPr>
            <w:r w:rsidRPr="003B3EFD">
              <w:rPr>
                <w:rFonts w:ascii="Arial" w:eastAsia="TimesNewRomanPSMT" w:hAnsi="Arial" w:cs="Arial"/>
              </w:rPr>
              <w:t>24</w:t>
            </w:r>
            <w:r w:rsidR="00843451" w:rsidRPr="003B3EFD">
              <w:rPr>
                <w:rFonts w:ascii="Arial" w:eastAsia="TimesNewRomanPSMT" w:hAnsi="Arial" w:cs="Arial"/>
              </w:rPr>
              <w:t>-33</w:t>
            </w:r>
          </w:p>
        </w:tc>
      </w:tr>
      <w:tr w:rsidR="00A25878" w:rsidRPr="00BB72A5" w:rsidTr="00A93FFE">
        <w:tc>
          <w:tcPr>
            <w:tcW w:w="1553" w:type="dxa"/>
            <w:tcBorders>
              <w:top w:val="single" w:sz="4" w:space="0" w:color="000000"/>
              <w:left w:val="single" w:sz="4" w:space="0" w:color="000000"/>
              <w:bottom w:val="single" w:sz="4" w:space="0" w:color="000000"/>
              <w:right w:val="nil"/>
            </w:tcBorders>
          </w:tcPr>
          <w:p w:rsidR="00A25878" w:rsidRPr="00BB72A5" w:rsidRDefault="00A25878" w:rsidP="00A93FFE">
            <w:pPr>
              <w:snapToGrid w:val="0"/>
              <w:jc w:val="center"/>
              <w:rPr>
                <w:rFonts w:ascii="Arial" w:eastAsia="TimesNewRomanPSMT" w:hAnsi="Arial" w:cs="Arial"/>
                <w:lang w:val="en-US"/>
              </w:rPr>
            </w:pPr>
          </w:p>
        </w:tc>
        <w:tc>
          <w:tcPr>
            <w:tcW w:w="6129" w:type="dxa"/>
            <w:tcBorders>
              <w:top w:val="single" w:sz="4" w:space="0" w:color="000000"/>
              <w:left w:val="single" w:sz="4" w:space="0" w:color="000000"/>
              <w:bottom w:val="single" w:sz="4" w:space="0" w:color="000000"/>
              <w:right w:val="nil"/>
            </w:tcBorders>
          </w:tcPr>
          <w:p w:rsidR="00A25878" w:rsidRPr="00BB72A5" w:rsidRDefault="00A25878" w:rsidP="00A93FFE">
            <w:pPr>
              <w:snapToGrid w:val="0"/>
              <w:rPr>
                <w:rFonts w:ascii="Arial" w:eastAsia="TimesNewRomanPSMT" w:hAnsi="Arial" w:cs="Arial"/>
                <w:b/>
                <w:lang w:val="ru-RU"/>
              </w:rPr>
            </w:pPr>
            <w:r w:rsidRPr="00BB72A5">
              <w:rPr>
                <w:rFonts w:ascii="Arial" w:eastAsia="TimesNewRomanPSMT" w:hAnsi="Arial" w:cs="Arial"/>
                <w:b/>
                <w:sz w:val="22"/>
                <w:szCs w:val="22"/>
                <w:lang w:val="ru-RU"/>
              </w:rPr>
              <w:t xml:space="preserve">                                                                       УКУПНО:</w:t>
            </w:r>
          </w:p>
        </w:tc>
        <w:tc>
          <w:tcPr>
            <w:tcW w:w="1590" w:type="dxa"/>
            <w:tcBorders>
              <w:top w:val="single" w:sz="4" w:space="0" w:color="000000"/>
              <w:left w:val="single" w:sz="4" w:space="0" w:color="000000"/>
              <w:bottom w:val="single" w:sz="4" w:space="0" w:color="000000"/>
              <w:right w:val="single" w:sz="4" w:space="0" w:color="000000"/>
            </w:tcBorders>
          </w:tcPr>
          <w:p w:rsidR="00A25878" w:rsidRPr="003B3EFD" w:rsidRDefault="00A34C1A" w:rsidP="00581E1A">
            <w:pPr>
              <w:snapToGrid w:val="0"/>
              <w:jc w:val="center"/>
              <w:rPr>
                <w:rFonts w:ascii="Arial" w:eastAsia="TimesNewRomanPSMT" w:hAnsi="Arial" w:cs="Arial"/>
                <w:b/>
              </w:rPr>
            </w:pPr>
            <w:r w:rsidRPr="003B3EFD">
              <w:rPr>
                <w:rFonts w:ascii="Arial" w:eastAsia="TimesNewRomanPSMT" w:hAnsi="Arial" w:cs="Arial"/>
                <w:b/>
              </w:rPr>
              <w:t>33</w:t>
            </w:r>
          </w:p>
        </w:tc>
      </w:tr>
    </w:tbl>
    <w:p w:rsidR="003A5DB1" w:rsidRPr="00BB72A5" w:rsidRDefault="003A5DB1" w:rsidP="003A5DB1">
      <w:pPr>
        <w:rPr>
          <w:rFonts w:ascii="Arial" w:hAnsi="Arial" w:cs="Arial"/>
          <w:sz w:val="22"/>
          <w:szCs w:val="22"/>
          <w:lang w:val="sr-Latn-CS"/>
        </w:rPr>
      </w:pPr>
    </w:p>
    <w:p w:rsidR="003A5DB1" w:rsidRPr="00BB72A5" w:rsidRDefault="003A5DB1" w:rsidP="003A5DB1">
      <w:pPr>
        <w:rPr>
          <w:rFonts w:ascii="Arial" w:hAnsi="Arial" w:cs="Arial"/>
          <w:sz w:val="22"/>
          <w:szCs w:val="22"/>
          <w:lang w:val="sr-Latn-CS"/>
        </w:rPr>
      </w:pPr>
    </w:p>
    <w:p w:rsidR="003A5DB1" w:rsidRPr="00BB72A5" w:rsidRDefault="003A5DB1" w:rsidP="003A5DB1">
      <w:pPr>
        <w:rPr>
          <w:rFonts w:ascii="Arial" w:hAnsi="Arial" w:cs="Arial"/>
          <w:sz w:val="22"/>
          <w:szCs w:val="22"/>
          <w:lang w:val="ru-RU"/>
        </w:rPr>
      </w:pPr>
      <w:r w:rsidRPr="00BB72A5">
        <w:rPr>
          <w:rFonts w:ascii="Arial" w:hAnsi="Arial" w:cs="Arial"/>
          <w:sz w:val="22"/>
          <w:szCs w:val="22"/>
          <w:lang w:val="ru-RU"/>
        </w:rPr>
        <w:t>Комисија за јавну набавку:</w:t>
      </w: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color w:val="000000" w:themeColor="text1"/>
          <w:sz w:val="22"/>
          <w:szCs w:val="22"/>
          <w:lang w:val="sr-Cyrl-CS"/>
        </w:rPr>
      </w:pPr>
      <w:r w:rsidRPr="00BB72A5">
        <w:rPr>
          <w:rFonts w:ascii="Arial" w:hAnsi="Arial" w:cs="Arial"/>
          <w:color w:val="000000" w:themeColor="text1"/>
          <w:sz w:val="22"/>
          <w:szCs w:val="22"/>
          <w:lang w:val="sr-Cyrl-CS"/>
        </w:rPr>
        <w:t xml:space="preserve">            1.    </w:t>
      </w:r>
      <w:r w:rsidR="00AF7FB5" w:rsidRPr="00BB72A5">
        <w:rPr>
          <w:rFonts w:ascii="Arial" w:hAnsi="Arial" w:cs="Arial"/>
          <w:color w:val="000000" w:themeColor="text1"/>
          <w:sz w:val="22"/>
          <w:szCs w:val="22"/>
          <w:lang w:val="sr-Cyrl-CS"/>
        </w:rPr>
        <w:t>Снежана Јенић</w:t>
      </w:r>
      <w:r w:rsidRPr="00BB72A5">
        <w:rPr>
          <w:rFonts w:ascii="Arial" w:hAnsi="Arial" w:cs="Arial"/>
          <w:color w:val="000000" w:themeColor="text1"/>
          <w:sz w:val="22"/>
          <w:szCs w:val="22"/>
          <w:lang w:val="sr-Cyrl-CS"/>
        </w:rPr>
        <w:t xml:space="preserve"> - члан </w:t>
      </w:r>
    </w:p>
    <w:p w:rsidR="003A5DB1" w:rsidRPr="00BB72A5" w:rsidRDefault="003A5DB1" w:rsidP="003A5DB1">
      <w:pPr>
        <w:rPr>
          <w:rFonts w:ascii="Arial" w:hAnsi="Arial" w:cs="Arial"/>
          <w:color w:val="000000" w:themeColor="text1"/>
          <w:sz w:val="22"/>
          <w:szCs w:val="22"/>
          <w:lang w:val="sr-Cyrl-CS"/>
        </w:rPr>
      </w:pPr>
      <w:r w:rsidRPr="00BB72A5">
        <w:rPr>
          <w:rFonts w:ascii="Arial" w:hAnsi="Arial" w:cs="Arial"/>
          <w:color w:val="000000" w:themeColor="text1"/>
          <w:sz w:val="22"/>
          <w:szCs w:val="22"/>
          <w:lang w:val="sr-Cyrl-CS"/>
        </w:rPr>
        <w:t xml:space="preserve">            2.    </w:t>
      </w:r>
      <w:r w:rsidRPr="00BB72A5">
        <w:rPr>
          <w:rFonts w:ascii="Arial" w:hAnsi="Arial" w:cs="Arial"/>
          <w:color w:val="000000" w:themeColor="text1"/>
          <w:sz w:val="22"/>
          <w:szCs w:val="22"/>
        </w:rPr>
        <w:t>М</w:t>
      </w:r>
      <w:r w:rsidR="00AF7FB5" w:rsidRPr="00BB72A5">
        <w:rPr>
          <w:rFonts w:ascii="Arial" w:hAnsi="Arial" w:cs="Arial"/>
          <w:color w:val="000000" w:themeColor="text1"/>
          <w:sz w:val="22"/>
          <w:szCs w:val="22"/>
        </w:rPr>
        <w:t>арица Станојевић</w:t>
      </w:r>
      <w:r w:rsidRPr="00BB72A5">
        <w:rPr>
          <w:rFonts w:ascii="Arial" w:hAnsi="Arial" w:cs="Arial"/>
          <w:color w:val="000000" w:themeColor="text1"/>
          <w:sz w:val="22"/>
          <w:szCs w:val="22"/>
          <w:lang w:val="sr-Cyrl-CS"/>
        </w:rPr>
        <w:t xml:space="preserve"> - заменик члана</w:t>
      </w:r>
    </w:p>
    <w:p w:rsidR="003A5DB1" w:rsidRPr="00BB72A5" w:rsidRDefault="003A5DB1" w:rsidP="003A5DB1">
      <w:pPr>
        <w:rPr>
          <w:rFonts w:ascii="Arial" w:hAnsi="Arial" w:cs="Arial"/>
          <w:color w:val="000000" w:themeColor="text1"/>
          <w:sz w:val="22"/>
          <w:szCs w:val="22"/>
          <w:lang w:val="sr-Cyrl-CS"/>
        </w:rPr>
      </w:pPr>
      <w:r w:rsidRPr="00BB72A5">
        <w:rPr>
          <w:rFonts w:ascii="Arial" w:hAnsi="Arial" w:cs="Arial"/>
          <w:color w:val="000000" w:themeColor="text1"/>
          <w:sz w:val="22"/>
          <w:szCs w:val="22"/>
          <w:lang w:val="sr-Cyrl-CS"/>
        </w:rPr>
        <w:t xml:space="preserve">            3.    </w:t>
      </w:r>
      <w:r w:rsidR="00AF7FB5" w:rsidRPr="00BB72A5">
        <w:rPr>
          <w:rFonts w:ascii="Arial" w:hAnsi="Arial" w:cs="Arial"/>
          <w:color w:val="000000" w:themeColor="text1"/>
          <w:sz w:val="22"/>
          <w:szCs w:val="22"/>
          <w:lang w:val="sr-Cyrl-CS"/>
        </w:rPr>
        <w:t>Срећко Здравковић</w:t>
      </w:r>
      <w:r w:rsidRPr="00BB72A5">
        <w:rPr>
          <w:rFonts w:ascii="Arial" w:hAnsi="Arial" w:cs="Arial"/>
          <w:color w:val="000000" w:themeColor="text1"/>
          <w:sz w:val="22"/>
          <w:szCs w:val="22"/>
          <w:lang w:val="sr-Cyrl-CS"/>
        </w:rPr>
        <w:t xml:space="preserve"> - члан</w:t>
      </w:r>
    </w:p>
    <w:p w:rsidR="003A5DB1" w:rsidRPr="00BB72A5" w:rsidRDefault="003A5DB1" w:rsidP="003A5DB1">
      <w:pPr>
        <w:rPr>
          <w:rFonts w:ascii="Arial" w:hAnsi="Arial" w:cs="Arial"/>
          <w:color w:val="000000" w:themeColor="text1"/>
          <w:sz w:val="22"/>
          <w:szCs w:val="22"/>
          <w:lang w:val="sr-Cyrl-CS"/>
        </w:rPr>
      </w:pPr>
      <w:r w:rsidRPr="00BB72A5">
        <w:rPr>
          <w:rFonts w:ascii="Arial" w:hAnsi="Arial" w:cs="Arial"/>
          <w:color w:val="000000" w:themeColor="text1"/>
          <w:sz w:val="22"/>
          <w:szCs w:val="22"/>
          <w:lang w:val="sr-Cyrl-CS"/>
        </w:rPr>
        <w:t xml:space="preserve">            4.    </w:t>
      </w:r>
      <w:r w:rsidR="00AF7FB5" w:rsidRPr="00BB72A5">
        <w:rPr>
          <w:rFonts w:ascii="Arial" w:hAnsi="Arial" w:cs="Arial"/>
          <w:color w:val="000000" w:themeColor="text1"/>
          <w:sz w:val="22"/>
          <w:szCs w:val="22"/>
          <w:lang w:val="sr-Cyrl-CS"/>
        </w:rPr>
        <w:t xml:space="preserve">Игор Јанковић </w:t>
      </w:r>
      <w:r w:rsidRPr="00BB72A5">
        <w:rPr>
          <w:rFonts w:ascii="Arial" w:hAnsi="Arial" w:cs="Arial"/>
          <w:color w:val="000000" w:themeColor="text1"/>
          <w:sz w:val="22"/>
          <w:szCs w:val="22"/>
          <w:lang w:val="sr-Cyrl-CS"/>
        </w:rPr>
        <w:t>- заменик члана</w:t>
      </w:r>
    </w:p>
    <w:p w:rsidR="003A5DB1" w:rsidRPr="00BB72A5" w:rsidRDefault="003A5DB1" w:rsidP="003A5DB1">
      <w:pPr>
        <w:rPr>
          <w:rFonts w:ascii="Arial" w:hAnsi="Arial" w:cs="Arial"/>
          <w:color w:val="000000" w:themeColor="text1"/>
          <w:sz w:val="22"/>
          <w:szCs w:val="22"/>
          <w:lang w:val="sr-Cyrl-CS"/>
        </w:rPr>
      </w:pPr>
      <w:r w:rsidRPr="00BB72A5">
        <w:rPr>
          <w:rFonts w:ascii="Arial" w:hAnsi="Arial" w:cs="Arial"/>
          <w:color w:val="000000" w:themeColor="text1"/>
          <w:sz w:val="22"/>
          <w:szCs w:val="22"/>
          <w:lang w:val="sr-Cyrl-CS"/>
        </w:rPr>
        <w:t xml:space="preserve">            5.    Клаудија Николић - члан </w:t>
      </w:r>
    </w:p>
    <w:p w:rsidR="003A5DB1" w:rsidRPr="00BB72A5" w:rsidRDefault="003A5DB1" w:rsidP="003A5DB1">
      <w:pPr>
        <w:rPr>
          <w:rFonts w:ascii="Arial" w:hAnsi="Arial" w:cs="Arial"/>
          <w:color w:val="000000" w:themeColor="text1"/>
          <w:sz w:val="22"/>
          <w:szCs w:val="22"/>
          <w:lang w:val="sr-Cyrl-CS"/>
        </w:rPr>
      </w:pPr>
      <w:r w:rsidRPr="00BB72A5">
        <w:rPr>
          <w:rFonts w:ascii="Arial" w:hAnsi="Arial" w:cs="Arial"/>
          <w:color w:val="000000" w:themeColor="text1"/>
          <w:sz w:val="22"/>
          <w:szCs w:val="22"/>
          <w:lang w:val="sr-Cyrl-CS"/>
        </w:rPr>
        <w:t xml:space="preserve">            6.    Мирјана Алексић - заменик члана</w:t>
      </w:r>
    </w:p>
    <w:p w:rsidR="003A5DB1" w:rsidRPr="00BB72A5" w:rsidRDefault="003A5DB1" w:rsidP="003A5DB1">
      <w:pPr>
        <w:rPr>
          <w:rFonts w:ascii="Arial" w:hAnsi="Arial" w:cs="Arial"/>
          <w:i/>
          <w:iCs/>
          <w:color w:val="000000" w:themeColor="text1"/>
          <w:sz w:val="22"/>
          <w:szCs w:val="22"/>
          <w:lang w:val="sr-Cyrl-CS"/>
        </w:rPr>
      </w:pPr>
    </w:p>
    <w:p w:rsidR="003A5DB1" w:rsidRPr="00BB72A5" w:rsidRDefault="003A5DB1" w:rsidP="003A5DB1">
      <w:pPr>
        <w:rPr>
          <w:rFonts w:ascii="Arial" w:hAnsi="Arial" w:cs="Arial"/>
          <w:i/>
          <w:iCs/>
          <w:color w:val="FF0000"/>
          <w:sz w:val="22"/>
          <w:szCs w:val="22"/>
          <w:lang w:val="sr-Cyrl-CS"/>
        </w:rPr>
      </w:pPr>
    </w:p>
    <w:p w:rsidR="003A5DB1" w:rsidRPr="00BB72A5" w:rsidRDefault="003A5DB1" w:rsidP="003A5DB1">
      <w:pPr>
        <w:rPr>
          <w:rFonts w:ascii="Arial" w:hAnsi="Arial" w:cs="Arial"/>
          <w:i/>
          <w:iCs/>
          <w:color w:val="FF0000"/>
          <w:sz w:val="22"/>
          <w:szCs w:val="22"/>
          <w:lang w:val="sr-Cyrl-CS"/>
        </w:rPr>
      </w:pPr>
    </w:p>
    <w:p w:rsidR="003A5DB1" w:rsidRPr="00BB72A5" w:rsidRDefault="003A5DB1" w:rsidP="003A5DB1">
      <w:pPr>
        <w:rPr>
          <w:rFonts w:ascii="Arial" w:hAnsi="Arial" w:cs="Arial"/>
          <w:i/>
          <w:iCs/>
          <w:color w:val="FF0000"/>
          <w:sz w:val="22"/>
          <w:szCs w:val="22"/>
          <w:lang w:val="sr-Cyrl-CS"/>
        </w:rPr>
      </w:pPr>
    </w:p>
    <w:p w:rsidR="003A5DB1" w:rsidRPr="00BB72A5" w:rsidRDefault="003A5DB1" w:rsidP="003A5DB1">
      <w:pPr>
        <w:rPr>
          <w:rFonts w:ascii="Arial" w:hAnsi="Arial" w:cs="Arial"/>
          <w:i/>
          <w:iCs/>
          <w:color w:val="FF0000"/>
          <w:sz w:val="22"/>
          <w:szCs w:val="22"/>
          <w:lang w:val="sr-Cyrl-CS"/>
        </w:rPr>
      </w:pPr>
    </w:p>
    <w:p w:rsidR="003A5DB1" w:rsidRPr="00BB72A5" w:rsidRDefault="003A5DB1" w:rsidP="003A5DB1">
      <w:pPr>
        <w:rPr>
          <w:rFonts w:ascii="Arial" w:hAnsi="Arial" w:cs="Arial"/>
          <w:i/>
          <w:iCs/>
          <w:color w:val="FF0000"/>
          <w:sz w:val="22"/>
          <w:szCs w:val="22"/>
          <w:lang w:val="sr-Cyrl-CS"/>
        </w:rPr>
      </w:pPr>
    </w:p>
    <w:p w:rsidR="003A5DB1" w:rsidRPr="00BB72A5" w:rsidRDefault="003A5DB1" w:rsidP="003A5DB1">
      <w:pPr>
        <w:rPr>
          <w:rFonts w:ascii="Arial" w:hAnsi="Arial" w:cs="Arial"/>
          <w:i/>
          <w:iCs/>
          <w:color w:val="FF0000"/>
          <w:sz w:val="22"/>
          <w:szCs w:val="22"/>
          <w:lang w:val="sr-Cyrl-CS"/>
        </w:rPr>
      </w:pPr>
    </w:p>
    <w:p w:rsidR="003A5DB1" w:rsidRPr="00BB72A5" w:rsidRDefault="003A5DB1" w:rsidP="003A5DB1">
      <w:pPr>
        <w:rPr>
          <w:rFonts w:ascii="Arial" w:hAnsi="Arial" w:cs="Arial"/>
          <w:i/>
          <w:iCs/>
          <w:color w:val="FF0000"/>
          <w:sz w:val="22"/>
          <w:szCs w:val="22"/>
          <w:lang w:val="sr-Cyrl-CS"/>
        </w:rPr>
      </w:pPr>
    </w:p>
    <w:p w:rsidR="003A5DB1" w:rsidRPr="00BB72A5" w:rsidRDefault="003A5DB1" w:rsidP="003A5DB1">
      <w:pPr>
        <w:rPr>
          <w:rFonts w:ascii="Arial" w:hAnsi="Arial" w:cs="Arial"/>
          <w:i/>
          <w:iCs/>
          <w:color w:val="FF0000"/>
          <w:sz w:val="22"/>
          <w:szCs w:val="22"/>
          <w:lang w:val="sr-Cyrl-CS"/>
        </w:rPr>
      </w:pPr>
    </w:p>
    <w:p w:rsidR="003A5DB1" w:rsidRPr="00BB72A5" w:rsidRDefault="003A5DB1" w:rsidP="003A5DB1">
      <w:pPr>
        <w:rPr>
          <w:rFonts w:ascii="Arial" w:hAnsi="Arial" w:cs="Arial"/>
          <w:i/>
          <w:iCs/>
          <w:color w:val="FF0000"/>
          <w:sz w:val="22"/>
          <w:szCs w:val="22"/>
          <w:lang w:val="sr-Cyrl-CS"/>
        </w:rPr>
      </w:pPr>
    </w:p>
    <w:p w:rsidR="003A5DB1" w:rsidRPr="00BB72A5" w:rsidRDefault="003A5DB1" w:rsidP="003A5DB1">
      <w:pPr>
        <w:rPr>
          <w:rFonts w:ascii="Arial" w:hAnsi="Arial" w:cs="Arial"/>
          <w:i/>
          <w:iCs/>
          <w:color w:val="FF0000"/>
          <w:sz w:val="22"/>
          <w:szCs w:val="22"/>
          <w:lang w:val="sr-Cyrl-CS"/>
        </w:rPr>
      </w:pPr>
    </w:p>
    <w:p w:rsidR="003A5DB1" w:rsidRPr="00BB72A5" w:rsidRDefault="003A5DB1" w:rsidP="003A5DB1">
      <w:pPr>
        <w:shd w:val="clear" w:color="auto" w:fill="C6D9F1"/>
        <w:jc w:val="center"/>
        <w:outlineLvl w:val="0"/>
        <w:rPr>
          <w:rFonts w:ascii="Arial" w:hAnsi="Arial" w:cs="Arial"/>
          <w:b/>
          <w:bCs/>
          <w:iCs/>
          <w:sz w:val="22"/>
          <w:szCs w:val="22"/>
          <w:lang w:val="ru-RU"/>
        </w:rPr>
      </w:pPr>
      <w:r w:rsidRPr="00BB72A5">
        <w:rPr>
          <w:rFonts w:ascii="Arial" w:hAnsi="Arial" w:cs="Arial"/>
          <w:b/>
          <w:bCs/>
          <w:iCs/>
          <w:sz w:val="22"/>
          <w:szCs w:val="22"/>
        </w:rPr>
        <w:t>I</w:t>
      </w:r>
      <w:r w:rsidRPr="00BB72A5">
        <w:rPr>
          <w:rFonts w:ascii="Arial" w:hAnsi="Arial" w:cs="Arial"/>
          <w:b/>
          <w:bCs/>
          <w:iCs/>
          <w:sz w:val="22"/>
          <w:szCs w:val="22"/>
          <w:lang w:val="ru-RU"/>
        </w:rPr>
        <w:t xml:space="preserve">  ОПШТИ ПОДАЦИ О ЈАВНОЈ НАБАВЦИ</w:t>
      </w:r>
    </w:p>
    <w:p w:rsidR="003A5DB1" w:rsidRPr="00BB72A5" w:rsidRDefault="003A5DB1" w:rsidP="003A5DB1">
      <w:pPr>
        <w:rPr>
          <w:rFonts w:ascii="Arial" w:hAnsi="Arial" w:cs="Arial"/>
          <w:b/>
          <w:color w:val="FF0000"/>
          <w:sz w:val="22"/>
          <w:szCs w:val="22"/>
          <w:lang w:val="sr-Latn-CS"/>
        </w:rPr>
      </w:pPr>
    </w:p>
    <w:p w:rsidR="003A5DB1" w:rsidRPr="00BB72A5" w:rsidRDefault="003A5DB1" w:rsidP="003A5DB1">
      <w:pPr>
        <w:pStyle w:val="Default"/>
        <w:outlineLvl w:val="0"/>
        <w:rPr>
          <w:sz w:val="22"/>
          <w:szCs w:val="22"/>
          <w:lang w:val="ru-RU"/>
        </w:rPr>
      </w:pPr>
      <w:r w:rsidRPr="00BB72A5">
        <w:rPr>
          <w:b/>
          <w:bCs/>
          <w:sz w:val="22"/>
          <w:szCs w:val="22"/>
          <w:lang w:val="ru-RU"/>
        </w:rPr>
        <w:t>1. Подаци о наручиоцу</w:t>
      </w:r>
    </w:p>
    <w:p w:rsidR="003A5DB1" w:rsidRPr="00BB72A5" w:rsidRDefault="003A5DB1" w:rsidP="003A5DB1">
      <w:pPr>
        <w:rPr>
          <w:rFonts w:ascii="Arial" w:hAnsi="Arial" w:cs="Arial"/>
          <w:sz w:val="22"/>
          <w:szCs w:val="22"/>
          <w:lang w:val="sr-Cyrl-CS"/>
        </w:rPr>
      </w:pPr>
      <w:r w:rsidRPr="00BB72A5">
        <w:rPr>
          <w:rFonts w:ascii="Arial" w:hAnsi="Arial" w:cs="Arial"/>
          <w:sz w:val="22"/>
          <w:szCs w:val="22"/>
          <w:lang w:val="ru-RU"/>
        </w:rPr>
        <w:t xml:space="preserve"> Наручилац: </w:t>
      </w:r>
      <w:r w:rsidRPr="00BB72A5">
        <w:rPr>
          <w:rFonts w:ascii="Arial" w:hAnsi="Arial" w:cs="Arial"/>
          <w:sz w:val="22"/>
          <w:szCs w:val="22"/>
          <w:lang w:val="sr-Cyrl-CS"/>
        </w:rPr>
        <w:t>Градска управа града Бора</w:t>
      </w:r>
    </w:p>
    <w:p w:rsidR="003A5DB1" w:rsidRPr="00BB72A5" w:rsidRDefault="003A5DB1" w:rsidP="003A5DB1">
      <w:pPr>
        <w:pStyle w:val="Default"/>
        <w:rPr>
          <w:sz w:val="22"/>
          <w:szCs w:val="22"/>
          <w:lang w:val="sr-Cyrl-CS"/>
        </w:rPr>
      </w:pPr>
      <w:r w:rsidRPr="00BB72A5">
        <w:rPr>
          <w:sz w:val="22"/>
          <w:szCs w:val="22"/>
        </w:rPr>
        <w:t xml:space="preserve"> Адреса: Моше Пијаде бр.3, Бор</w:t>
      </w:r>
    </w:p>
    <w:p w:rsidR="003A5DB1" w:rsidRPr="00BB72A5" w:rsidRDefault="003A5DB1" w:rsidP="003A5DB1">
      <w:pPr>
        <w:pStyle w:val="Default"/>
        <w:rPr>
          <w:iCs/>
          <w:sz w:val="22"/>
          <w:szCs w:val="22"/>
        </w:rPr>
      </w:pPr>
      <w:r w:rsidRPr="00BB72A5">
        <w:rPr>
          <w:sz w:val="22"/>
          <w:szCs w:val="22"/>
          <w:lang w:val="sr-Cyrl-CS"/>
        </w:rPr>
        <w:t xml:space="preserve"> </w:t>
      </w:r>
      <w:r w:rsidRPr="00BB72A5">
        <w:rPr>
          <w:sz w:val="22"/>
          <w:szCs w:val="22"/>
        </w:rPr>
        <w:t xml:space="preserve">Интернет страница: </w:t>
      </w:r>
      <w:hyperlink r:id="rId8" w:history="1">
        <w:r w:rsidRPr="00BB72A5">
          <w:rPr>
            <w:rStyle w:val="Hyperlink"/>
            <w:i/>
            <w:sz w:val="22"/>
            <w:szCs w:val="22"/>
            <w:lang w:val="ru-RU"/>
          </w:rPr>
          <w:t>www</w:t>
        </w:r>
        <w:r w:rsidRPr="00BB72A5">
          <w:rPr>
            <w:rStyle w:val="Hyperlink"/>
            <w:sz w:val="22"/>
            <w:szCs w:val="22"/>
            <w:lang w:val="ru-RU"/>
          </w:rPr>
          <w:t>.bor.rs</w:t>
        </w:r>
      </w:hyperlink>
    </w:p>
    <w:p w:rsidR="003A5DB1" w:rsidRPr="00BB72A5" w:rsidRDefault="003A5DB1" w:rsidP="003A5DB1">
      <w:pPr>
        <w:rPr>
          <w:rFonts w:ascii="Arial" w:hAnsi="Arial" w:cs="Arial"/>
          <w:sz w:val="22"/>
          <w:szCs w:val="22"/>
          <w:lang w:val="sr-Cyrl-CS"/>
        </w:rPr>
      </w:pPr>
      <w:r w:rsidRPr="00BB72A5">
        <w:rPr>
          <w:rFonts w:ascii="Arial" w:hAnsi="Arial" w:cs="Arial"/>
          <w:sz w:val="22"/>
          <w:szCs w:val="22"/>
        </w:rPr>
        <w:t xml:space="preserve">Матични броj : 07208529 </w:t>
      </w:r>
    </w:p>
    <w:p w:rsidR="003A5DB1" w:rsidRPr="00BB72A5" w:rsidRDefault="003A5DB1" w:rsidP="003A5DB1">
      <w:pPr>
        <w:rPr>
          <w:rFonts w:ascii="Arial" w:hAnsi="Arial" w:cs="Arial"/>
          <w:sz w:val="22"/>
          <w:szCs w:val="22"/>
        </w:rPr>
      </w:pPr>
      <w:r w:rsidRPr="00BB72A5">
        <w:rPr>
          <w:rFonts w:ascii="Arial" w:hAnsi="Arial" w:cs="Arial"/>
          <w:sz w:val="22"/>
          <w:szCs w:val="22"/>
        </w:rPr>
        <w:t>ПИБ: 100568330</w:t>
      </w:r>
    </w:p>
    <w:p w:rsidR="003A5DB1" w:rsidRPr="00BB72A5" w:rsidRDefault="003A5DB1" w:rsidP="003A5DB1">
      <w:pPr>
        <w:rPr>
          <w:rFonts w:ascii="Arial" w:hAnsi="Arial" w:cs="Arial"/>
          <w:sz w:val="22"/>
          <w:szCs w:val="22"/>
        </w:rPr>
      </w:pPr>
      <w:r w:rsidRPr="00BB72A5">
        <w:rPr>
          <w:rFonts w:ascii="Arial" w:hAnsi="Arial" w:cs="Arial"/>
          <w:sz w:val="22"/>
          <w:szCs w:val="22"/>
        </w:rPr>
        <w:t>Текући рачун: 840-164640-35</w:t>
      </w:r>
    </w:p>
    <w:p w:rsidR="003A5DB1" w:rsidRPr="00BB72A5" w:rsidRDefault="003A5DB1" w:rsidP="003A5DB1">
      <w:pPr>
        <w:rPr>
          <w:rFonts w:ascii="Arial" w:hAnsi="Arial" w:cs="Arial"/>
          <w:sz w:val="22"/>
          <w:szCs w:val="22"/>
        </w:rPr>
      </w:pPr>
      <w:r w:rsidRPr="00BB72A5">
        <w:rPr>
          <w:rFonts w:ascii="Arial" w:hAnsi="Arial" w:cs="Arial"/>
          <w:sz w:val="22"/>
          <w:szCs w:val="22"/>
        </w:rPr>
        <w:t>ЈБКЈС: 04565</w:t>
      </w:r>
    </w:p>
    <w:p w:rsidR="003A5DB1" w:rsidRPr="00BB72A5" w:rsidRDefault="003A5DB1" w:rsidP="003A5DB1">
      <w:pPr>
        <w:rPr>
          <w:rFonts w:ascii="Arial" w:hAnsi="Arial" w:cs="Arial"/>
          <w:sz w:val="22"/>
          <w:szCs w:val="22"/>
          <w:lang w:val="sr-Cyrl-CS"/>
        </w:rPr>
      </w:pPr>
    </w:p>
    <w:p w:rsidR="003A5DB1" w:rsidRPr="00BB72A5" w:rsidRDefault="003A5DB1" w:rsidP="003A5DB1">
      <w:pPr>
        <w:rPr>
          <w:rFonts w:ascii="Arial" w:hAnsi="Arial" w:cs="Arial"/>
          <w:sz w:val="22"/>
          <w:szCs w:val="22"/>
          <w:lang w:val="sr-Cyrl-CS"/>
        </w:rPr>
      </w:pPr>
      <w:r w:rsidRPr="00BB72A5">
        <w:rPr>
          <w:rFonts w:ascii="Arial" w:hAnsi="Arial" w:cs="Arial"/>
          <w:sz w:val="22"/>
          <w:szCs w:val="22"/>
        </w:rPr>
        <w:t>Све финансијске обавезе према понуђачима се измирују преко Управе за трезор</w:t>
      </w:r>
      <w:r w:rsidRPr="00BB72A5">
        <w:rPr>
          <w:rFonts w:ascii="Arial" w:hAnsi="Arial" w:cs="Arial"/>
          <w:sz w:val="22"/>
          <w:szCs w:val="22"/>
          <w:lang w:val="sr-Cyrl-CS"/>
        </w:rPr>
        <w:t>.</w:t>
      </w:r>
    </w:p>
    <w:p w:rsidR="003A5DB1" w:rsidRPr="00BB72A5" w:rsidRDefault="003A5DB1" w:rsidP="003A5DB1">
      <w:pPr>
        <w:rPr>
          <w:rFonts w:ascii="Arial" w:hAnsi="Arial" w:cs="Arial"/>
          <w:iCs/>
          <w:sz w:val="22"/>
          <w:szCs w:val="22"/>
          <w:lang w:val="sr-Cyrl-CS"/>
        </w:rPr>
      </w:pPr>
    </w:p>
    <w:p w:rsidR="003A5DB1" w:rsidRPr="00BB72A5" w:rsidRDefault="003A5DB1" w:rsidP="003A5DB1">
      <w:pPr>
        <w:pStyle w:val="Default"/>
        <w:outlineLvl w:val="0"/>
        <w:rPr>
          <w:b/>
          <w:bCs/>
          <w:sz w:val="22"/>
          <w:szCs w:val="22"/>
        </w:rPr>
      </w:pPr>
      <w:r w:rsidRPr="00BB72A5">
        <w:rPr>
          <w:b/>
          <w:bCs/>
          <w:sz w:val="22"/>
          <w:szCs w:val="22"/>
          <w:lang w:val="ru-RU"/>
        </w:rPr>
        <w:t>2. Врста поступка јавне набавке</w:t>
      </w:r>
    </w:p>
    <w:p w:rsidR="003A5DB1" w:rsidRPr="00BB72A5" w:rsidRDefault="003A5DB1" w:rsidP="003A5DB1">
      <w:pPr>
        <w:pStyle w:val="Default"/>
        <w:outlineLvl w:val="0"/>
        <w:rPr>
          <w:i/>
          <w:iCs/>
          <w:color w:val="FF0000"/>
          <w:sz w:val="22"/>
          <w:szCs w:val="22"/>
          <w:lang w:val="ru-RU"/>
        </w:rPr>
      </w:pPr>
      <w:r w:rsidRPr="00BB72A5">
        <w:rPr>
          <w:b/>
          <w:bCs/>
          <w:sz w:val="22"/>
          <w:szCs w:val="22"/>
        </w:rPr>
        <w:tab/>
      </w:r>
      <w:r w:rsidRPr="00BB72A5">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A5DB1" w:rsidRPr="00BB72A5" w:rsidRDefault="003A5DB1" w:rsidP="003A5DB1">
      <w:pPr>
        <w:pStyle w:val="Default"/>
        <w:outlineLvl w:val="0"/>
        <w:rPr>
          <w:b/>
          <w:bCs/>
          <w:sz w:val="22"/>
          <w:szCs w:val="22"/>
          <w:lang w:val="ru-RU"/>
        </w:rPr>
      </w:pPr>
    </w:p>
    <w:p w:rsidR="003A5DB1" w:rsidRPr="00BB72A5" w:rsidRDefault="003A5DB1" w:rsidP="003A5DB1">
      <w:pPr>
        <w:pStyle w:val="Default"/>
        <w:outlineLvl w:val="0"/>
        <w:rPr>
          <w:b/>
          <w:bCs/>
          <w:sz w:val="22"/>
          <w:szCs w:val="22"/>
          <w:lang w:val="ru-RU"/>
        </w:rPr>
      </w:pPr>
      <w:r w:rsidRPr="00BB72A5">
        <w:rPr>
          <w:b/>
          <w:bCs/>
          <w:sz w:val="22"/>
          <w:szCs w:val="22"/>
          <w:lang w:val="ru-RU"/>
        </w:rPr>
        <w:t>3. Предмет јавне набавке</w:t>
      </w:r>
    </w:p>
    <w:p w:rsidR="00955351" w:rsidRPr="00BB72A5" w:rsidRDefault="003A5DB1" w:rsidP="00955351">
      <w:pPr>
        <w:shd w:val="clear" w:color="auto" w:fill="C6D9F1"/>
        <w:jc w:val="center"/>
        <w:rPr>
          <w:rFonts w:ascii="Arial" w:hAnsi="Arial" w:cs="Arial"/>
          <w:b/>
          <w:sz w:val="22"/>
          <w:szCs w:val="22"/>
        </w:rPr>
      </w:pPr>
      <w:r w:rsidRPr="00BB72A5">
        <w:rPr>
          <w:rFonts w:ascii="Arial" w:hAnsi="Arial" w:cs="Arial"/>
          <w:sz w:val="22"/>
          <w:szCs w:val="22"/>
        </w:rPr>
        <w:tab/>
      </w:r>
      <w:r w:rsidR="00955351" w:rsidRPr="00BB72A5">
        <w:rPr>
          <w:rFonts w:ascii="Arial" w:hAnsi="Arial" w:cs="Arial"/>
          <w:b/>
          <w:sz w:val="22"/>
          <w:szCs w:val="22"/>
        </w:rPr>
        <w:t>Подршка различитим културним, едукативним, музичким и спортским догађајима – активности подршке организовања и реализовања различитих културних, едукативних, музичких и спортских догађаја</w:t>
      </w:r>
    </w:p>
    <w:p w:rsidR="003A5DB1" w:rsidRPr="00BB72A5" w:rsidRDefault="003A5DB1" w:rsidP="003A5DB1">
      <w:pPr>
        <w:jc w:val="both"/>
        <w:rPr>
          <w:rFonts w:ascii="Arial" w:hAnsi="Arial" w:cs="Arial"/>
          <w:sz w:val="22"/>
          <w:szCs w:val="22"/>
        </w:rPr>
      </w:pPr>
    </w:p>
    <w:p w:rsidR="003A5DB1" w:rsidRPr="00BB72A5" w:rsidRDefault="003A5DB1" w:rsidP="003A5DB1">
      <w:pPr>
        <w:jc w:val="both"/>
        <w:rPr>
          <w:rFonts w:ascii="Arial" w:hAnsi="Arial" w:cs="Arial"/>
          <w:sz w:val="22"/>
          <w:szCs w:val="22"/>
          <w:lang w:val="sr-Cyrl-CS"/>
        </w:rPr>
      </w:pPr>
      <w:r w:rsidRPr="00BB72A5">
        <w:rPr>
          <w:rFonts w:ascii="Arial" w:hAnsi="Arial" w:cs="Arial"/>
          <w:sz w:val="22"/>
          <w:szCs w:val="22"/>
          <w:lang w:val="sr-Cyrl-CS"/>
        </w:rPr>
        <w:tab/>
        <w:t>Ознака и назив из Општег речника набавке</w:t>
      </w:r>
      <w:r w:rsidR="0074648F" w:rsidRPr="00BB72A5">
        <w:rPr>
          <w:rFonts w:ascii="Arial" w:hAnsi="Arial" w:cs="Arial"/>
          <w:sz w:val="22"/>
          <w:szCs w:val="22"/>
          <w:lang w:val="sr-Cyrl-CS"/>
        </w:rPr>
        <w:t xml:space="preserve"> </w:t>
      </w:r>
      <w:r w:rsidRPr="00BB72A5">
        <w:rPr>
          <w:rFonts w:ascii="Arial" w:hAnsi="Arial" w:cs="Arial"/>
          <w:sz w:val="22"/>
          <w:szCs w:val="22"/>
          <w:lang w:val="sr-Cyrl-CS"/>
        </w:rPr>
        <w:t xml:space="preserve">(ОРН): </w:t>
      </w:r>
      <w:r w:rsidR="00955351" w:rsidRPr="00BB72A5">
        <w:rPr>
          <w:rFonts w:ascii="Arial" w:hAnsi="Arial" w:cs="Arial"/>
          <w:sz w:val="22"/>
          <w:szCs w:val="22"/>
          <w:lang w:val="sr-Cyrl-CS"/>
        </w:rPr>
        <w:t xml:space="preserve">80500000 </w:t>
      </w:r>
      <w:r w:rsidRPr="00BB72A5">
        <w:rPr>
          <w:rFonts w:ascii="Arial" w:hAnsi="Arial" w:cs="Arial"/>
          <w:sz w:val="22"/>
          <w:szCs w:val="22"/>
          <w:lang w:val="sr-Cyrl-CS"/>
        </w:rPr>
        <w:t>–</w:t>
      </w:r>
      <w:r w:rsidR="00955351" w:rsidRPr="00BB72A5">
        <w:rPr>
          <w:rFonts w:ascii="Arial" w:hAnsi="Arial" w:cs="Arial"/>
          <w:sz w:val="22"/>
          <w:szCs w:val="22"/>
          <w:lang w:val="sr-Cyrl-CS"/>
        </w:rPr>
        <w:t xml:space="preserve"> </w:t>
      </w:r>
      <w:r w:rsidRPr="00BB72A5">
        <w:rPr>
          <w:rFonts w:ascii="Arial" w:hAnsi="Arial" w:cs="Arial"/>
          <w:sz w:val="22"/>
          <w:szCs w:val="22"/>
          <w:lang w:val="sr-Cyrl-CS"/>
        </w:rPr>
        <w:t>услуге о</w:t>
      </w:r>
      <w:r w:rsidR="00955351" w:rsidRPr="00BB72A5">
        <w:rPr>
          <w:rFonts w:ascii="Arial" w:hAnsi="Arial" w:cs="Arial"/>
          <w:sz w:val="22"/>
          <w:szCs w:val="22"/>
          <w:lang w:val="sr-Cyrl-CS"/>
        </w:rPr>
        <w:t>буке</w:t>
      </w:r>
    </w:p>
    <w:p w:rsidR="003A5DB1" w:rsidRPr="00BB72A5" w:rsidRDefault="003A5DB1" w:rsidP="003A5DB1">
      <w:pPr>
        <w:pStyle w:val="Default"/>
        <w:outlineLvl w:val="0"/>
        <w:rPr>
          <w:sz w:val="22"/>
          <w:szCs w:val="22"/>
        </w:rPr>
      </w:pPr>
    </w:p>
    <w:p w:rsidR="00C05E33" w:rsidRPr="00BB72A5" w:rsidRDefault="003A5DB1" w:rsidP="00E353DB">
      <w:pPr>
        <w:rPr>
          <w:rFonts w:ascii="Arial" w:hAnsi="Arial" w:cs="Arial"/>
          <w:b/>
          <w:iCs/>
          <w:sz w:val="22"/>
          <w:szCs w:val="22"/>
          <w:lang w:val="sr-Cyrl-CS"/>
        </w:rPr>
      </w:pPr>
      <w:r w:rsidRPr="00BB72A5">
        <w:rPr>
          <w:rFonts w:ascii="Arial" w:hAnsi="Arial" w:cs="Arial"/>
          <w:b/>
          <w:sz w:val="22"/>
          <w:szCs w:val="22"/>
          <w:lang w:val="sr-Cyrl-CS"/>
        </w:rPr>
        <w:t xml:space="preserve">4. </w:t>
      </w:r>
      <w:r w:rsidRPr="00BB72A5">
        <w:rPr>
          <w:rFonts w:ascii="Arial" w:hAnsi="Arial" w:cs="Arial"/>
          <w:b/>
          <w:iCs/>
          <w:sz w:val="22"/>
          <w:szCs w:val="22"/>
          <w:lang w:val="sr-Cyrl-CS"/>
        </w:rPr>
        <w:t>Предметна јавна набавка није обликована по партијама</w:t>
      </w:r>
    </w:p>
    <w:p w:rsidR="00C05E33" w:rsidRPr="00BB72A5" w:rsidRDefault="00C05E33" w:rsidP="00C05E33">
      <w:pPr>
        <w:rPr>
          <w:rFonts w:ascii="Arial" w:hAnsi="Arial" w:cs="Arial"/>
          <w:sz w:val="22"/>
          <w:szCs w:val="22"/>
          <w:lang w:val="sr-Cyrl-CS"/>
        </w:rPr>
      </w:pPr>
      <w:r w:rsidRPr="00BB72A5">
        <w:rPr>
          <w:rFonts w:ascii="Arial" w:hAnsi="Arial" w:cs="Arial"/>
          <w:b/>
          <w:iCs/>
          <w:sz w:val="22"/>
          <w:szCs w:val="22"/>
          <w:lang w:val="sr-Cyrl-CS"/>
        </w:rPr>
        <w:t xml:space="preserve">   </w:t>
      </w:r>
      <w:r w:rsidRPr="00BB72A5">
        <w:rPr>
          <w:rFonts w:ascii="Arial" w:hAnsi="Arial" w:cs="Arial"/>
          <w:iCs/>
          <w:sz w:val="22"/>
          <w:szCs w:val="22"/>
          <w:lang w:val="sr-Cyrl-CS"/>
        </w:rPr>
        <w:t>Предметна јавна набавка није обликована по партијама.</w:t>
      </w:r>
      <w:r w:rsidRPr="00BB72A5">
        <w:rPr>
          <w:rFonts w:ascii="Arial" w:hAnsi="Arial" w:cs="Arial"/>
          <w:sz w:val="22"/>
          <w:szCs w:val="22"/>
          <w:lang w:val="en-US"/>
        </w:rPr>
        <w:tab/>
      </w:r>
    </w:p>
    <w:p w:rsidR="003A5DB1" w:rsidRPr="00BB72A5" w:rsidRDefault="003A5DB1" w:rsidP="003A5DB1">
      <w:pPr>
        <w:rPr>
          <w:rFonts w:ascii="Arial" w:hAnsi="Arial" w:cs="Arial"/>
          <w:b/>
          <w:sz w:val="22"/>
          <w:szCs w:val="22"/>
          <w:lang w:val="sr-Cyrl-CS"/>
        </w:rPr>
      </w:pPr>
      <w:r w:rsidRPr="00BB72A5">
        <w:rPr>
          <w:rFonts w:ascii="Arial" w:hAnsi="Arial" w:cs="Arial"/>
          <w:sz w:val="22"/>
          <w:szCs w:val="22"/>
          <w:lang w:val="en-US"/>
        </w:rPr>
        <w:tab/>
      </w:r>
    </w:p>
    <w:p w:rsidR="003A5DB1" w:rsidRPr="00BB72A5" w:rsidRDefault="003A5DB1" w:rsidP="003A5DB1">
      <w:pPr>
        <w:outlineLvl w:val="0"/>
        <w:rPr>
          <w:rFonts w:ascii="Arial" w:hAnsi="Arial" w:cs="Arial"/>
          <w:sz w:val="22"/>
          <w:szCs w:val="22"/>
          <w:lang w:val="sr-Cyrl-CS"/>
        </w:rPr>
      </w:pPr>
      <w:r w:rsidRPr="00BB72A5">
        <w:rPr>
          <w:rFonts w:ascii="Arial" w:hAnsi="Arial" w:cs="Arial"/>
          <w:b/>
          <w:bCs/>
          <w:sz w:val="22"/>
          <w:szCs w:val="22"/>
          <w:lang w:val="sr-Cyrl-CS"/>
        </w:rPr>
        <w:t>5. Циљ поступка</w:t>
      </w:r>
    </w:p>
    <w:p w:rsidR="003A5DB1" w:rsidRPr="00BB72A5" w:rsidRDefault="003A5DB1" w:rsidP="003A5DB1">
      <w:pPr>
        <w:rPr>
          <w:rFonts w:ascii="Arial" w:hAnsi="Arial" w:cs="Arial"/>
          <w:sz w:val="22"/>
          <w:szCs w:val="22"/>
          <w:lang w:val="sr-Cyrl-CS"/>
        </w:rPr>
      </w:pPr>
      <w:r w:rsidRPr="00BB72A5">
        <w:rPr>
          <w:rFonts w:ascii="Arial" w:hAnsi="Arial" w:cs="Arial"/>
          <w:sz w:val="22"/>
          <w:szCs w:val="22"/>
          <w:lang w:val="sr-Cyrl-CS"/>
        </w:rPr>
        <w:t xml:space="preserve">    Поступак јавне набавке се спроводи ради закључења уговора о јавној набавци.</w:t>
      </w:r>
    </w:p>
    <w:p w:rsidR="003A5DB1" w:rsidRPr="00BB72A5" w:rsidRDefault="003A5DB1" w:rsidP="003A5DB1">
      <w:pPr>
        <w:rPr>
          <w:rFonts w:ascii="Arial" w:hAnsi="Arial" w:cs="Arial"/>
          <w:sz w:val="22"/>
          <w:szCs w:val="22"/>
          <w:lang w:val="sr-Cyrl-CS"/>
        </w:rPr>
      </w:pPr>
    </w:p>
    <w:p w:rsidR="003A5DB1" w:rsidRPr="00BB72A5" w:rsidRDefault="003A5DB1" w:rsidP="003A5DB1">
      <w:pPr>
        <w:outlineLvl w:val="0"/>
        <w:rPr>
          <w:rFonts w:ascii="Arial" w:hAnsi="Arial" w:cs="Arial"/>
          <w:b/>
          <w:iCs/>
          <w:sz w:val="22"/>
          <w:szCs w:val="22"/>
          <w:lang w:val="sr-Cyrl-CS"/>
        </w:rPr>
      </w:pPr>
      <w:r w:rsidRPr="00BB72A5">
        <w:rPr>
          <w:rFonts w:ascii="Arial" w:hAnsi="Arial" w:cs="Arial"/>
          <w:b/>
          <w:iCs/>
          <w:sz w:val="22"/>
          <w:szCs w:val="22"/>
          <w:lang w:val="sr-Cyrl-CS"/>
        </w:rPr>
        <w:t>6</w:t>
      </w:r>
      <w:r w:rsidRPr="00BB72A5">
        <w:rPr>
          <w:rFonts w:ascii="Arial" w:hAnsi="Arial" w:cs="Arial"/>
          <w:iCs/>
          <w:sz w:val="22"/>
          <w:szCs w:val="22"/>
          <w:lang w:val="sr-Cyrl-CS"/>
        </w:rPr>
        <w:t xml:space="preserve">. </w:t>
      </w:r>
      <w:r w:rsidRPr="00BB72A5">
        <w:rPr>
          <w:rFonts w:ascii="Arial" w:hAnsi="Arial" w:cs="Arial"/>
          <w:b/>
          <w:iCs/>
          <w:sz w:val="22"/>
          <w:szCs w:val="22"/>
          <w:lang w:val="sr-Cyrl-CS"/>
        </w:rPr>
        <w:t>Није у п</w:t>
      </w:r>
      <w:r w:rsidR="00C05E33" w:rsidRPr="00BB72A5">
        <w:rPr>
          <w:rFonts w:ascii="Arial" w:hAnsi="Arial" w:cs="Arial"/>
          <w:b/>
          <w:iCs/>
          <w:sz w:val="22"/>
          <w:szCs w:val="22"/>
          <w:lang w:val="sr-Cyrl-CS"/>
        </w:rPr>
        <w:t>итању резервисана јавна набавка</w:t>
      </w:r>
    </w:p>
    <w:p w:rsidR="00C05E33" w:rsidRPr="00BB72A5" w:rsidRDefault="00C05E33" w:rsidP="003A5DB1">
      <w:pPr>
        <w:outlineLvl w:val="0"/>
        <w:rPr>
          <w:rFonts w:ascii="Arial" w:hAnsi="Arial" w:cs="Arial"/>
          <w:iCs/>
          <w:sz w:val="22"/>
          <w:szCs w:val="22"/>
          <w:lang w:val="sr-Cyrl-CS"/>
        </w:rPr>
      </w:pPr>
      <w:r w:rsidRPr="00BB72A5">
        <w:rPr>
          <w:rFonts w:ascii="Arial" w:hAnsi="Arial" w:cs="Arial"/>
          <w:iCs/>
          <w:sz w:val="22"/>
          <w:szCs w:val="22"/>
          <w:lang w:val="sr-Cyrl-CS"/>
        </w:rPr>
        <w:t xml:space="preserve">    Није у питању резервисана јавна набавка.</w:t>
      </w:r>
    </w:p>
    <w:p w:rsidR="003A5DB1" w:rsidRPr="00BB72A5" w:rsidRDefault="003A5DB1" w:rsidP="003A5DB1">
      <w:pPr>
        <w:rPr>
          <w:rFonts w:ascii="Arial" w:hAnsi="Arial" w:cs="Arial"/>
          <w:b/>
          <w:iCs/>
          <w:sz w:val="22"/>
          <w:szCs w:val="22"/>
          <w:lang w:val="sr-Cyrl-CS"/>
        </w:rPr>
      </w:pPr>
    </w:p>
    <w:p w:rsidR="003A5DB1" w:rsidRPr="00BB72A5" w:rsidRDefault="003A5DB1" w:rsidP="003A5DB1">
      <w:pPr>
        <w:outlineLvl w:val="0"/>
        <w:rPr>
          <w:rFonts w:ascii="Arial" w:eastAsia="TimesNewRomanPSMT" w:hAnsi="Arial" w:cs="Arial"/>
          <w:sz w:val="22"/>
          <w:szCs w:val="22"/>
          <w:lang w:val="sr-Cyrl-CS"/>
        </w:rPr>
      </w:pPr>
      <w:r w:rsidRPr="00BB72A5">
        <w:rPr>
          <w:rFonts w:ascii="Arial" w:eastAsia="TimesNewRomanPSMT" w:hAnsi="Arial" w:cs="Arial"/>
          <w:b/>
          <w:sz w:val="22"/>
          <w:szCs w:val="22"/>
          <w:lang w:val="ru-RU"/>
        </w:rPr>
        <w:t>7.</w:t>
      </w:r>
      <w:r w:rsidRPr="00BB72A5">
        <w:rPr>
          <w:rFonts w:ascii="Arial" w:eastAsia="TimesNewRomanPSMT" w:hAnsi="Arial" w:cs="Arial"/>
          <w:sz w:val="22"/>
          <w:szCs w:val="22"/>
          <w:lang w:val="ru-RU"/>
        </w:rPr>
        <w:t xml:space="preserve"> </w:t>
      </w:r>
      <w:r w:rsidRPr="00BB72A5">
        <w:rPr>
          <w:rFonts w:ascii="Arial" w:eastAsia="TimesNewRomanPSMT" w:hAnsi="Arial" w:cs="Arial"/>
          <w:b/>
          <w:sz w:val="22"/>
          <w:szCs w:val="22"/>
          <w:lang w:val="ru-RU"/>
        </w:rPr>
        <w:t>Не спроводи се  елек</w:t>
      </w:r>
      <w:r w:rsidRPr="00BB72A5">
        <w:rPr>
          <w:rFonts w:ascii="Arial" w:eastAsia="TimesNewRomanPSMT" w:hAnsi="Arial" w:cs="Arial"/>
          <w:b/>
          <w:sz w:val="22"/>
          <w:szCs w:val="22"/>
          <w:lang w:val="sr-Cyrl-CS"/>
        </w:rPr>
        <w:t>т</w:t>
      </w:r>
      <w:r w:rsidRPr="00BB72A5">
        <w:rPr>
          <w:rFonts w:ascii="Arial" w:eastAsia="TimesNewRomanPSMT" w:hAnsi="Arial" w:cs="Arial"/>
          <w:b/>
          <w:sz w:val="22"/>
          <w:szCs w:val="22"/>
          <w:lang w:val="ru-RU"/>
        </w:rPr>
        <w:t>ронска лицитација</w:t>
      </w:r>
    </w:p>
    <w:p w:rsidR="00C05E33" w:rsidRPr="00BB72A5" w:rsidRDefault="00C05E33" w:rsidP="00C05E33">
      <w:pPr>
        <w:outlineLvl w:val="0"/>
        <w:rPr>
          <w:rFonts w:ascii="Arial" w:eastAsia="TimesNewRomanPSMT" w:hAnsi="Arial" w:cs="Arial"/>
          <w:sz w:val="22"/>
          <w:szCs w:val="22"/>
          <w:lang w:val="sr-Cyrl-CS"/>
        </w:rPr>
      </w:pPr>
      <w:r w:rsidRPr="00BB72A5">
        <w:rPr>
          <w:rFonts w:ascii="Arial" w:eastAsia="TimesNewRomanPSMT" w:hAnsi="Arial" w:cs="Arial"/>
          <w:sz w:val="22"/>
          <w:szCs w:val="22"/>
          <w:lang w:val="ru-RU"/>
        </w:rPr>
        <w:t xml:space="preserve">   Не спроводи се  елек</w:t>
      </w:r>
      <w:r w:rsidRPr="00BB72A5">
        <w:rPr>
          <w:rFonts w:ascii="Arial" w:eastAsia="TimesNewRomanPSMT" w:hAnsi="Arial" w:cs="Arial"/>
          <w:sz w:val="22"/>
          <w:szCs w:val="22"/>
          <w:lang w:val="sr-Cyrl-CS"/>
        </w:rPr>
        <w:t>т</w:t>
      </w:r>
      <w:r w:rsidRPr="00BB72A5">
        <w:rPr>
          <w:rFonts w:ascii="Arial" w:eastAsia="TimesNewRomanPSMT" w:hAnsi="Arial" w:cs="Arial"/>
          <w:sz w:val="22"/>
          <w:szCs w:val="22"/>
          <w:lang w:val="ru-RU"/>
        </w:rPr>
        <w:t>ронска лицитација.</w:t>
      </w:r>
    </w:p>
    <w:p w:rsidR="00C05E33" w:rsidRPr="00BB72A5" w:rsidRDefault="00C05E33" w:rsidP="00C05E33">
      <w:pPr>
        <w:tabs>
          <w:tab w:val="left" w:pos="1770"/>
        </w:tabs>
        <w:rPr>
          <w:rFonts w:ascii="Arial" w:hAnsi="Arial" w:cs="Arial"/>
          <w:sz w:val="22"/>
          <w:szCs w:val="22"/>
          <w:lang w:val="ru-RU"/>
        </w:rPr>
      </w:pPr>
      <w:r w:rsidRPr="00BB72A5">
        <w:rPr>
          <w:rFonts w:ascii="Arial" w:hAnsi="Arial" w:cs="Arial"/>
          <w:sz w:val="22"/>
          <w:szCs w:val="22"/>
          <w:lang w:val="ru-RU"/>
        </w:rPr>
        <w:tab/>
      </w:r>
    </w:p>
    <w:p w:rsidR="003A5DB1" w:rsidRPr="00BB72A5" w:rsidRDefault="003A5DB1" w:rsidP="003A5DB1">
      <w:pPr>
        <w:rPr>
          <w:rFonts w:ascii="Arial" w:hAnsi="Arial" w:cs="Arial"/>
          <w:sz w:val="22"/>
          <w:szCs w:val="22"/>
          <w:lang w:val="ru-RU"/>
        </w:rPr>
      </w:pPr>
    </w:p>
    <w:p w:rsidR="003A5DB1" w:rsidRPr="00BB72A5" w:rsidRDefault="003A5DB1" w:rsidP="003A5DB1">
      <w:pPr>
        <w:pStyle w:val="Default"/>
        <w:outlineLvl w:val="0"/>
        <w:rPr>
          <w:b/>
          <w:bCs/>
          <w:sz w:val="22"/>
          <w:szCs w:val="22"/>
          <w:lang w:val="ru-RU"/>
        </w:rPr>
      </w:pPr>
      <w:r w:rsidRPr="00BB72A5">
        <w:rPr>
          <w:b/>
          <w:bCs/>
          <w:sz w:val="22"/>
          <w:szCs w:val="22"/>
          <w:lang w:val="ru-RU"/>
        </w:rPr>
        <w:t>8. Контакт :</w:t>
      </w:r>
    </w:p>
    <w:p w:rsidR="00A25878" w:rsidRPr="00BB72A5" w:rsidRDefault="00A25878" w:rsidP="003A5DB1">
      <w:pPr>
        <w:pStyle w:val="Default"/>
        <w:outlineLvl w:val="0"/>
        <w:rPr>
          <w:b/>
          <w:bCs/>
          <w:sz w:val="22"/>
          <w:szCs w:val="22"/>
          <w:lang w:val="ru-RU"/>
        </w:rPr>
      </w:pPr>
      <w:r w:rsidRPr="00BB72A5">
        <w:rPr>
          <w:sz w:val="22"/>
          <w:szCs w:val="22"/>
        </w:rPr>
        <w:t>Снежана Јенић</w:t>
      </w:r>
    </w:p>
    <w:p w:rsidR="003A5DB1" w:rsidRPr="00BB72A5" w:rsidRDefault="003A5DB1" w:rsidP="003A5DB1">
      <w:pPr>
        <w:rPr>
          <w:rFonts w:ascii="Arial" w:hAnsi="Arial" w:cs="Arial"/>
          <w:color w:val="000000"/>
          <w:sz w:val="22"/>
          <w:szCs w:val="22"/>
          <w:lang w:val="en-US" w:eastAsia="en-US"/>
        </w:rPr>
      </w:pPr>
      <w:r w:rsidRPr="00BB72A5">
        <w:rPr>
          <w:rFonts w:ascii="Arial" w:hAnsi="Arial" w:cs="Arial"/>
          <w:sz w:val="22"/>
          <w:szCs w:val="22"/>
          <w:lang w:val="ru-RU"/>
        </w:rPr>
        <w:t>Е -</w:t>
      </w:r>
      <w:r w:rsidRPr="00BB72A5">
        <w:rPr>
          <w:rFonts w:ascii="Arial" w:hAnsi="Arial" w:cs="Arial"/>
          <w:sz w:val="22"/>
          <w:szCs w:val="22"/>
        </w:rPr>
        <w:t>mail</w:t>
      </w:r>
      <w:r w:rsidRPr="00BB72A5">
        <w:rPr>
          <w:rFonts w:ascii="Arial" w:hAnsi="Arial" w:cs="Arial"/>
          <w:color w:val="000000"/>
          <w:sz w:val="22"/>
          <w:szCs w:val="22"/>
          <w:lang w:val="ru-RU" w:eastAsia="en-US"/>
        </w:rPr>
        <w:t xml:space="preserve">: </w:t>
      </w:r>
      <w:hyperlink r:id="rId9" w:history="1">
        <w:r w:rsidR="00A25878" w:rsidRPr="00BB72A5">
          <w:rPr>
            <w:rStyle w:val="Hyperlink"/>
            <w:rFonts w:ascii="Arial" w:hAnsi="Arial" w:cs="Arial"/>
            <w:sz w:val="22"/>
            <w:szCs w:val="22"/>
            <w:lang w:val="en-US" w:eastAsia="en-US"/>
          </w:rPr>
          <w:t>nabavke</w:t>
        </w:r>
        <w:r w:rsidR="00A25878" w:rsidRPr="00BB72A5">
          <w:rPr>
            <w:rStyle w:val="Hyperlink"/>
            <w:rFonts w:ascii="Arial" w:hAnsi="Arial" w:cs="Arial"/>
            <w:sz w:val="22"/>
            <w:szCs w:val="22"/>
            <w:lang w:val="ru-RU" w:eastAsia="en-US"/>
          </w:rPr>
          <w:t>@</w:t>
        </w:r>
        <w:r w:rsidR="00A25878" w:rsidRPr="00BB72A5">
          <w:rPr>
            <w:rStyle w:val="Hyperlink"/>
            <w:rFonts w:ascii="Arial" w:hAnsi="Arial" w:cs="Arial"/>
            <w:sz w:val="22"/>
            <w:szCs w:val="22"/>
            <w:lang w:val="en-US" w:eastAsia="en-US"/>
          </w:rPr>
          <w:t>bor</w:t>
        </w:r>
        <w:r w:rsidR="00A25878" w:rsidRPr="00BB72A5">
          <w:rPr>
            <w:rStyle w:val="Hyperlink"/>
            <w:rFonts w:ascii="Arial" w:hAnsi="Arial" w:cs="Arial"/>
            <w:sz w:val="22"/>
            <w:szCs w:val="22"/>
            <w:lang w:val="ru-RU" w:eastAsia="en-US"/>
          </w:rPr>
          <w:t>.</w:t>
        </w:r>
        <w:r w:rsidR="00A25878" w:rsidRPr="00BB72A5">
          <w:rPr>
            <w:rStyle w:val="Hyperlink"/>
            <w:rFonts w:ascii="Arial" w:hAnsi="Arial" w:cs="Arial"/>
            <w:sz w:val="22"/>
            <w:szCs w:val="22"/>
            <w:lang w:val="en-US" w:eastAsia="en-US"/>
          </w:rPr>
          <w:t>rs</w:t>
        </w:r>
      </w:hyperlink>
      <w:r w:rsidR="00C05E33" w:rsidRPr="00BB72A5">
        <w:rPr>
          <w:rFonts w:ascii="Arial" w:hAnsi="Arial" w:cs="Arial"/>
          <w:sz w:val="22"/>
          <w:szCs w:val="22"/>
        </w:rPr>
        <w:t xml:space="preserve">, </w:t>
      </w:r>
      <w:r w:rsidR="00C05E33" w:rsidRPr="00BB72A5">
        <w:rPr>
          <w:rFonts w:ascii="Arial" w:hAnsi="Arial" w:cs="Arial"/>
          <w:sz w:val="22"/>
          <w:szCs w:val="22"/>
          <w:lang w:val="en-US"/>
        </w:rPr>
        <w:t>snezana.jenic@bor.rs</w:t>
      </w:r>
    </w:p>
    <w:p w:rsidR="003A5DB1" w:rsidRPr="00BB72A5" w:rsidRDefault="003A5DB1" w:rsidP="003A5DB1">
      <w:pPr>
        <w:pStyle w:val="Default"/>
        <w:rPr>
          <w:color w:val="auto"/>
          <w:sz w:val="22"/>
          <w:szCs w:val="22"/>
          <w:lang w:val="sr-Cyrl-CS"/>
        </w:rPr>
      </w:pPr>
      <w:r w:rsidRPr="00BB72A5">
        <w:rPr>
          <w:sz w:val="22"/>
          <w:szCs w:val="22"/>
          <w:lang w:val="sr-Cyrl-CS"/>
        </w:rPr>
        <w:t>Број</w:t>
      </w:r>
      <w:r w:rsidR="00C05E33" w:rsidRPr="00BB72A5">
        <w:rPr>
          <w:sz w:val="22"/>
          <w:szCs w:val="22"/>
          <w:lang w:val="sr-Cyrl-CS"/>
        </w:rPr>
        <w:t xml:space="preserve"> факса: 030-423-179 </w:t>
      </w:r>
    </w:p>
    <w:p w:rsidR="003A5DB1" w:rsidRPr="00BB72A5" w:rsidRDefault="003A5DB1" w:rsidP="003A5DB1">
      <w:pPr>
        <w:rPr>
          <w:rFonts w:ascii="Arial" w:hAnsi="Arial" w:cs="Arial"/>
          <w:sz w:val="22"/>
          <w:szCs w:val="22"/>
          <w:lang w:val="sr-Cyrl-CS"/>
        </w:rPr>
      </w:pPr>
      <w:r w:rsidRPr="00BB72A5">
        <w:rPr>
          <w:rFonts w:ascii="Arial" w:hAnsi="Arial" w:cs="Arial"/>
          <w:sz w:val="22"/>
          <w:szCs w:val="22"/>
          <w:lang w:val="en-US"/>
        </w:rPr>
        <w:t xml:space="preserve">         </w:t>
      </w:r>
    </w:p>
    <w:p w:rsidR="003A5DB1" w:rsidRPr="00BB72A5" w:rsidRDefault="003A5DB1" w:rsidP="003A5DB1">
      <w:pPr>
        <w:rPr>
          <w:rFonts w:ascii="Arial" w:hAnsi="Arial" w:cs="Arial"/>
          <w:sz w:val="22"/>
          <w:szCs w:val="22"/>
          <w:lang w:val="sr-Cyrl-CS"/>
        </w:rPr>
      </w:pPr>
    </w:p>
    <w:p w:rsidR="003A5DB1" w:rsidRPr="00BB72A5" w:rsidRDefault="003A5DB1" w:rsidP="003A5DB1">
      <w:pPr>
        <w:rPr>
          <w:rFonts w:ascii="Arial" w:hAnsi="Arial" w:cs="Arial"/>
          <w:sz w:val="22"/>
          <w:szCs w:val="22"/>
          <w:lang w:val="sr-Cyrl-CS"/>
        </w:rPr>
      </w:pPr>
    </w:p>
    <w:p w:rsidR="003A5DB1" w:rsidRPr="00BB72A5" w:rsidRDefault="003A5DB1" w:rsidP="003A5DB1">
      <w:pPr>
        <w:rPr>
          <w:rFonts w:ascii="Arial" w:hAnsi="Arial" w:cs="Arial"/>
          <w:sz w:val="22"/>
          <w:szCs w:val="22"/>
          <w:lang w:val="sr-Cyrl-CS"/>
        </w:rPr>
      </w:pPr>
    </w:p>
    <w:p w:rsidR="003A5DB1" w:rsidRPr="00BB72A5" w:rsidRDefault="003A5DB1" w:rsidP="003A5DB1">
      <w:pPr>
        <w:rPr>
          <w:rFonts w:ascii="Arial" w:hAnsi="Arial" w:cs="Arial"/>
          <w:sz w:val="22"/>
          <w:szCs w:val="22"/>
          <w:lang w:val="sr-Cyrl-CS"/>
        </w:rPr>
      </w:pPr>
    </w:p>
    <w:p w:rsidR="003A5DB1" w:rsidRPr="00BB72A5" w:rsidRDefault="003A5DB1" w:rsidP="003A5DB1">
      <w:pPr>
        <w:jc w:val="center"/>
        <w:rPr>
          <w:rFonts w:ascii="Arial" w:hAnsi="Arial" w:cs="Arial"/>
          <w:b/>
          <w:sz w:val="22"/>
          <w:szCs w:val="22"/>
        </w:rPr>
      </w:pPr>
    </w:p>
    <w:p w:rsidR="003A5DB1" w:rsidRPr="00BB72A5" w:rsidRDefault="003A5DB1" w:rsidP="003A5DB1">
      <w:pPr>
        <w:jc w:val="center"/>
        <w:rPr>
          <w:rFonts w:ascii="Arial" w:hAnsi="Arial" w:cs="Arial"/>
          <w:b/>
          <w:sz w:val="22"/>
          <w:szCs w:val="22"/>
        </w:rPr>
      </w:pPr>
    </w:p>
    <w:p w:rsidR="003A5DB1" w:rsidRPr="00BB72A5" w:rsidRDefault="003A5DB1" w:rsidP="003A5DB1">
      <w:pPr>
        <w:jc w:val="center"/>
        <w:rPr>
          <w:rFonts w:ascii="Arial" w:hAnsi="Arial" w:cs="Arial"/>
          <w:b/>
          <w:sz w:val="22"/>
          <w:szCs w:val="22"/>
        </w:rPr>
      </w:pPr>
    </w:p>
    <w:p w:rsidR="003A5DB1" w:rsidRPr="00BB72A5" w:rsidRDefault="003A5DB1" w:rsidP="003A5DB1">
      <w:pPr>
        <w:jc w:val="center"/>
        <w:rPr>
          <w:rFonts w:ascii="Arial" w:hAnsi="Arial" w:cs="Arial"/>
          <w:b/>
          <w:sz w:val="22"/>
          <w:szCs w:val="22"/>
        </w:rPr>
      </w:pPr>
    </w:p>
    <w:p w:rsidR="003A5DB1" w:rsidRPr="00BB72A5" w:rsidRDefault="003A5DB1" w:rsidP="003A5DB1">
      <w:pPr>
        <w:jc w:val="center"/>
        <w:rPr>
          <w:rFonts w:ascii="Arial" w:hAnsi="Arial" w:cs="Arial"/>
          <w:b/>
          <w:sz w:val="22"/>
          <w:szCs w:val="22"/>
        </w:rPr>
      </w:pPr>
    </w:p>
    <w:p w:rsidR="003A5DB1" w:rsidRPr="00BB72A5" w:rsidRDefault="003A5DB1" w:rsidP="003A5DB1">
      <w:pPr>
        <w:shd w:val="clear" w:color="auto" w:fill="C6D9F1"/>
        <w:jc w:val="center"/>
        <w:rPr>
          <w:rFonts w:ascii="Arial" w:hAnsi="Arial" w:cs="Arial"/>
          <w:b/>
          <w:bCs/>
          <w:i/>
          <w:iCs/>
          <w:sz w:val="22"/>
          <w:szCs w:val="22"/>
          <w:lang w:val="ru-RU"/>
        </w:rPr>
      </w:pPr>
      <w:r w:rsidRPr="00BB72A5">
        <w:rPr>
          <w:rFonts w:ascii="Arial" w:hAnsi="Arial" w:cs="Arial"/>
          <w:b/>
          <w:bCs/>
          <w:iCs/>
          <w:sz w:val="22"/>
          <w:szCs w:val="22"/>
        </w:rPr>
        <w:t>II</w:t>
      </w:r>
      <w:r w:rsidRPr="00BB72A5">
        <w:rPr>
          <w:rFonts w:ascii="Arial" w:hAnsi="Arial" w:cs="Arial"/>
          <w:b/>
          <w:bCs/>
          <w:iCs/>
          <w:sz w:val="22"/>
          <w:szCs w:val="22"/>
          <w:lang w:val="ru-RU"/>
        </w:rPr>
        <w:t xml:space="preserve">  </w:t>
      </w:r>
      <w:r w:rsidRPr="00BB72A5">
        <w:rPr>
          <w:rFonts w:ascii="Arial" w:hAnsi="Arial" w:cs="Arial"/>
          <w:b/>
          <w:bCs/>
          <w:i/>
          <w:iCs/>
          <w:sz w:val="22"/>
          <w:szCs w:val="22"/>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BB72A5">
        <w:rPr>
          <w:rFonts w:ascii="Arial" w:hAnsi="Arial" w:cs="Arial"/>
          <w:b/>
          <w:bCs/>
          <w:i/>
          <w:iCs/>
          <w:sz w:val="22"/>
          <w:szCs w:val="22"/>
          <w:lang w:val="sr-Cyrl-CS"/>
        </w:rPr>
        <w:t xml:space="preserve">МЕСТО ИЗВРШЕЊА </w:t>
      </w:r>
      <w:r w:rsidRPr="00BB72A5">
        <w:rPr>
          <w:rFonts w:ascii="Arial" w:hAnsi="Arial" w:cs="Arial"/>
          <w:b/>
          <w:bCs/>
          <w:i/>
          <w:iCs/>
          <w:sz w:val="22"/>
          <w:szCs w:val="22"/>
        </w:rPr>
        <w:t>ИЛИ ИСПОРУКЕ ДОБАРА, ЕВЕНТУАЛНЕ ДОДАТНЕ УСЛУГЕ И СЛ.</w:t>
      </w:r>
    </w:p>
    <w:p w:rsidR="00E353DB" w:rsidRPr="00BB72A5" w:rsidRDefault="003A5DB1" w:rsidP="00E353DB">
      <w:pPr>
        <w:jc w:val="both"/>
        <w:rPr>
          <w:rFonts w:ascii="Arial" w:hAnsi="Arial" w:cs="Arial"/>
          <w:sz w:val="22"/>
          <w:szCs w:val="22"/>
          <w:lang w:val="sr-Cyrl-CS"/>
        </w:rPr>
      </w:pPr>
      <w:r w:rsidRPr="00BB72A5">
        <w:rPr>
          <w:rFonts w:ascii="Arial" w:hAnsi="Arial" w:cs="Arial"/>
          <w:sz w:val="22"/>
          <w:szCs w:val="22"/>
          <w:lang w:val="sr-Cyrl-CS"/>
        </w:rPr>
        <w:tab/>
      </w:r>
    </w:p>
    <w:p w:rsidR="00E353DB" w:rsidRPr="00BB72A5" w:rsidRDefault="00E353DB" w:rsidP="00E353DB">
      <w:pPr>
        <w:jc w:val="both"/>
        <w:rPr>
          <w:rFonts w:ascii="Arial" w:hAnsi="Arial" w:cs="Arial"/>
          <w:b/>
          <w:sz w:val="22"/>
          <w:szCs w:val="22"/>
        </w:rPr>
      </w:pPr>
      <w:r w:rsidRPr="00BB72A5">
        <w:rPr>
          <w:rFonts w:ascii="Arial" w:hAnsi="Arial" w:cs="Arial"/>
          <w:sz w:val="22"/>
          <w:szCs w:val="22"/>
          <w:lang w:val="ru-RU"/>
        </w:rPr>
        <w:t xml:space="preserve">            </w:t>
      </w:r>
      <w:r w:rsidRPr="00BB72A5">
        <w:rPr>
          <w:rFonts w:ascii="Arial" w:hAnsi="Arial" w:cs="Arial"/>
          <w:b/>
          <w:sz w:val="22"/>
          <w:szCs w:val="22"/>
          <w:lang w:val="ru-RU"/>
        </w:rPr>
        <w:t>Подршка различитим културним,едукативним,музичким и спортским догађајима / Активности подршке организовања и реализовања различитих културних,едукативних,музичких и спортских догађаја.</w:t>
      </w:r>
    </w:p>
    <w:p w:rsidR="003A5DB1" w:rsidRPr="00BB72A5" w:rsidRDefault="003A5DB1" w:rsidP="00E353DB">
      <w:pPr>
        <w:jc w:val="both"/>
        <w:rPr>
          <w:rFonts w:ascii="Arial" w:hAnsi="Arial" w:cs="Arial"/>
          <w:b/>
          <w:sz w:val="22"/>
          <w:szCs w:val="22"/>
          <w:lang w:val="sr-Cyrl-CS"/>
        </w:rPr>
      </w:pPr>
    </w:p>
    <w:p w:rsidR="003A5DB1" w:rsidRPr="00BB72A5" w:rsidRDefault="00E353DB" w:rsidP="003A5DB1">
      <w:pPr>
        <w:jc w:val="both"/>
        <w:rPr>
          <w:rFonts w:ascii="Arial" w:eastAsia="TimesNewRomanPSMT" w:hAnsi="Arial" w:cs="Arial"/>
          <w:sz w:val="22"/>
          <w:szCs w:val="22"/>
          <w:lang w:val="ru-RU"/>
        </w:rPr>
      </w:pPr>
      <w:r w:rsidRPr="00BB72A5">
        <w:rPr>
          <w:rFonts w:ascii="Arial" w:eastAsia="TimesNewRomanPSMT" w:hAnsi="Arial" w:cs="Arial"/>
          <w:sz w:val="22"/>
          <w:szCs w:val="22"/>
          <w:lang w:val="ru-RU"/>
        </w:rPr>
        <w:t xml:space="preserve">            </w:t>
      </w:r>
      <w:r w:rsidR="003A5DB1" w:rsidRPr="00BB72A5">
        <w:rPr>
          <w:rFonts w:ascii="Arial" w:eastAsia="TimesNewRomanPSMT" w:hAnsi="Arial" w:cs="Arial"/>
          <w:sz w:val="22"/>
          <w:szCs w:val="22"/>
          <w:lang w:val="ru-RU"/>
        </w:rPr>
        <w:t xml:space="preserve">Понуђач је дужан да </w:t>
      </w:r>
      <w:r w:rsidRPr="00BB72A5">
        <w:rPr>
          <w:rFonts w:ascii="Arial" w:eastAsia="TimesNewRomanPSMT" w:hAnsi="Arial" w:cs="Arial"/>
          <w:sz w:val="22"/>
          <w:szCs w:val="22"/>
          <w:lang w:val="ru-RU"/>
        </w:rPr>
        <w:t>организује :</w:t>
      </w:r>
    </w:p>
    <w:p w:rsidR="00E353DB" w:rsidRPr="00BB72A5" w:rsidRDefault="00E353DB" w:rsidP="00E353DB">
      <w:pPr>
        <w:pStyle w:val="ListParagraph"/>
        <w:numPr>
          <w:ilvl w:val="0"/>
          <w:numId w:val="39"/>
        </w:numPr>
        <w:jc w:val="both"/>
        <w:rPr>
          <w:rFonts w:ascii="Arial" w:eastAsia="TimesNewRomanPSMT" w:hAnsi="Arial" w:cs="Arial"/>
          <w:sz w:val="22"/>
          <w:szCs w:val="22"/>
          <w:lang w:val="ru-RU"/>
        </w:rPr>
      </w:pPr>
      <w:r w:rsidRPr="00BB72A5">
        <w:rPr>
          <w:rFonts w:ascii="Arial" w:eastAsia="TimesNewRomanPSMT" w:hAnsi="Arial" w:cs="Arial"/>
          <w:sz w:val="22"/>
          <w:szCs w:val="22"/>
          <w:lang w:val="ru-RU"/>
        </w:rPr>
        <w:t xml:space="preserve">Едукативне радионице на тему «Активизам у локалној заједници», укупно 4 радионице у оквирном трајању од </w:t>
      </w:r>
      <w:r w:rsidR="004559C3" w:rsidRPr="00BB72A5">
        <w:rPr>
          <w:rFonts w:ascii="Arial" w:eastAsia="TimesNewRomanPSMT" w:hAnsi="Arial" w:cs="Arial"/>
          <w:sz w:val="22"/>
          <w:szCs w:val="22"/>
          <w:lang w:val="ru-RU"/>
        </w:rPr>
        <w:t>по 2</w:t>
      </w:r>
      <w:r w:rsidRPr="00BB72A5">
        <w:rPr>
          <w:rFonts w:ascii="Arial" w:eastAsia="TimesNewRomanPSMT" w:hAnsi="Arial" w:cs="Arial"/>
          <w:sz w:val="22"/>
          <w:szCs w:val="22"/>
          <w:lang w:val="ru-RU"/>
        </w:rPr>
        <w:t xml:space="preserve"> сат</w:t>
      </w:r>
      <w:r w:rsidR="004559C3" w:rsidRPr="00BB72A5">
        <w:rPr>
          <w:rFonts w:ascii="Arial" w:eastAsia="TimesNewRomanPSMT" w:hAnsi="Arial" w:cs="Arial"/>
          <w:sz w:val="22"/>
          <w:szCs w:val="22"/>
          <w:lang w:val="ru-RU"/>
        </w:rPr>
        <w:t>а</w:t>
      </w:r>
      <w:r w:rsidRPr="00BB72A5">
        <w:rPr>
          <w:rFonts w:ascii="Arial" w:eastAsia="TimesNewRomanPSMT" w:hAnsi="Arial" w:cs="Arial"/>
          <w:sz w:val="22"/>
          <w:szCs w:val="22"/>
          <w:lang w:val="ru-RU"/>
        </w:rPr>
        <w:t xml:space="preserve">. Број учесника </w:t>
      </w:r>
      <w:r w:rsidR="004559C3" w:rsidRPr="00BB72A5">
        <w:rPr>
          <w:rFonts w:ascii="Arial" w:eastAsia="TimesNewRomanPSMT" w:hAnsi="Arial" w:cs="Arial"/>
          <w:sz w:val="22"/>
          <w:szCs w:val="22"/>
          <w:lang w:val="ru-RU"/>
        </w:rPr>
        <w:t>по радионици</w:t>
      </w:r>
      <w:r w:rsidR="00F6629A" w:rsidRPr="00BB72A5">
        <w:rPr>
          <w:rFonts w:ascii="Arial" w:eastAsia="TimesNewRomanPSMT" w:hAnsi="Arial" w:cs="Arial"/>
          <w:sz w:val="22"/>
          <w:szCs w:val="22"/>
          <w:lang w:val="ru-RU"/>
        </w:rPr>
        <w:t xml:space="preserve"> је 15.</w:t>
      </w:r>
      <w:r w:rsidR="004559C3" w:rsidRPr="00BB72A5">
        <w:rPr>
          <w:rFonts w:ascii="Arial" w:eastAsia="TimesNewRomanPSMT" w:hAnsi="Arial" w:cs="Arial"/>
          <w:sz w:val="22"/>
          <w:szCs w:val="22"/>
          <w:lang w:val="ru-RU"/>
        </w:rPr>
        <w:t xml:space="preserve"> </w:t>
      </w:r>
    </w:p>
    <w:p w:rsidR="00E353DB" w:rsidRPr="00BB72A5" w:rsidRDefault="00E353DB" w:rsidP="00E353DB">
      <w:pPr>
        <w:pStyle w:val="ListParagraph"/>
        <w:numPr>
          <w:ilvl w:val="0"/>
          <w:numId w:val="39"/>
        </w:numPr>
        <w:jc w:val="both"/>
        <w:rPr>
          <w:rFonts w:ascii="Arial" w:eastAsia="TimesNewRomanPSMT" w:hAnsi="Arial" w:cs="Arial"/>
          <w:sz w:val="22"/>
          <w:szCs w:val="22"/>
          <w:lang w:val="ru-RU"/>
        </w:rPr>
      </w:pPr>
      <w:r w:rsidRPr="00BB72A5">
        <w:rPr>
          <w:rFonts w:ascii="Arial" w:eastAsia="TimesNewRomanPSMT" w:hAnsi="Arial" w:cs="Arial"/>
          <w:sz w:val="22"/>
          <w:szCs w:val="22"/>
          <w:lang w:val="ru-RU"/>
        </w:rPr>
        <w:t>Радионице «</w:t>
      </w:r>
      <w:r w:rsidR="00D400DE" w:rsidRPr="00BB72A5">
        <w:rPr>
          <w:rFonts w:ascii="Arial" w:eastAsia="TimesNewRomanPSMT" w:hAnsi="Arial" w:cs="Arial"/>
          <w:sz w:val="22"/>
          <w:szCs w:val="22"/>
          <w:lang w:val="ru-RU"/>
        </w:rPr>
        <w:t xml:space="preserve">Енглески за почетнике», укупно 2 интерактивне радионице у оквирном трајању од </w:t>
      </w:r>
      <w:r w:rsidR="00F6629A" w:rsidRPr="00BB72A5">
        <w:rPr>
          <w:rFonts w:ascii="Arial" w:eastAsia="TimesNewRomanPSMT" w:hAnsi="Arial" w:cs="Arial"/>
          <w:sz w:val="22"/>
          <w:szCs w:val="22"/>
          <w:lang w:val="ru-RU"/>
        </w:rPr>
        <w:t>2</w:t>
      </w:r>
      <w:r w:rsidR="00D400DE" w:rsidRPr="00BB72A5">
        <w:rPr>
          <w:rFonts w:ascii="Arial" w:eastAsia="TimesNewRomanPSMT" w:hAnsi="Arial" w:cs="Arial"/>
          <w:sz w:val="22"/>
          <w:szCs w:val="22"/>
          <w:lang w:val="ru-RU"/>
        </w:rPr>
        <w:t xml:space="preserve"> сат</w:t>
      </w:r>
      <w:r w:rsidR="00F6629A" w:rsidRPr="00BB72A5">
        <w:rPr>
          <w:rFonts w:ascii="Arial" w:eastAsia="TimesNewRomanPSMT" w:hAnsi="Arial" w:cs="Arial"/>
          <w:sz w:val="22"/>
          <w:szCs w:val="22"/>
          <w:lang w:val="ru-RU"/>
        </w:rPr>
        <w:t>а по радионици</w:t>
      </w:r>
      <w:r w:rsidR="00D400DE" w:rsidRPr="00BB72A5">
        <w:rPr>
          <w:rFonts w:ascii="Arial" w:eastAsia="TimesNewRomanPSMT" w:hAnsi="Arial" w:cs="Arial"/>
          <w:sz w:val="22"/>
          <w:szCs w:val="22"/>
          <w:lang w:val="ru-RU"/>
        </w:rPr>
        <w:t xml:space="preserve">. Број учесника </w:t>
      </w:r>
      <w:r w:rsidR="00F6629A" w:rsidRPr="00BB72A5">
        <w:rPr>
          <w:rFonts w:ascii="Arial" w:eastAsia="TimesNewRomanPSMT" w:hAnsi="Arial" w:cs="Arial"/>
          <w:sz w:val="22"/>
          <w:szCs w:val="22"/>
          <w:lang w:val="ru-RU"/>
        </w:rPr>
        <w:t xml:space="preserve">по радионици </w:t>
      </w:r>
      <w:r w:rsidR="00D400DE" w:rsidRPr="00BB72A5">
        <w:rPr>
          <w:rFonts w:ascii="Arial" w:eastAsia="TimesNewRomanPSMT" w:hAnsi="Arial" w:cs="Arial"/>
          <w:sz w:val="22"/>
          <w:szCs w:val="22"/>
          <w:lang w:val="ru-RU"/>
        </w:rPr>
        <w:t xml:space="preserve">је </w:t>
      </w:r>
      <w:r w:rsidR="00F6629A" w:rsidRPr="00BB72A5">
        <w:rPr>
          <w:rFonts w:ascii="Arial" w:eastAsia="TimesNewRomanPSMT" w:hAnsi="Arial" w:cs="Arial"/>
          <w:sz w:val="22"/>
          <w:szCs w:val="22"/>
          <w:lang w:val="ru-RU"/>
        </w:rPr>
        <w:t>15.</w:t>
      </w:r>
    </w:p>
    <w:p w:rsidR="00D400DE" w:rsidRPr="00BB72A5" w:rsidRDefault="00D400DE" w:rsidP="00E353DB">
      <w:pPr>
        <w:pStyle w:val="ListParagraph"/>
        <w:numPr>
          <w:ilvl w:val="0"/>
          <w:numId w:val="39"/>
        </w:numPr>
        <w:jc w:val="both"/>
        <w:rPr>
          <w:rFonts w:ascii="Arial" w:eastAsia="TimesNewRomanPSMT" w:hAnsi="Arial" w:cs="Arial"/>
          <w:sz w:val="22"/>
          <w:szCs w:val="22"/>
          <w:lang w:val="ru-RU"/>
        </w:rPr>
      </w:pPr>
      <w:r w:rsidRPr="00BB72A5">
        <w:rPr>
          <w:rFonts w:ascii="Arial" w:eastAsia="TimesNewRomanPSMT" w:hAnsi="Arial" w:cs="Arial"/>
          <w:sz w:val="22"/>
          <w:szCs w:val="22"/>
          <w:lang w:val="ru-RU"/>
        </w:rPr>
        <w:t xml:space="preserve">Догађај «Музичко вече за младе», (караоке вече за младе) у оквирном трајању од </w:t>
      </w:r>
      <w:r w:rsidR="00F6629A" w:rsidRPr="00BB72A5">
        <w:rPr>
          <w:rFonts w:ascii="Arial" w:eastAsia="TimesNewRomanPSMT" w:hAnsi="Arial" w:cs="Arial"/>
          <w:sz w:val="22"/>
          <w:szCs w:val="22"/>
          <w:lang w:val="ru-RU"/>
        </w:rPr>
        <w:t>4</w:t>
      </w:r>
      <w:r w:rsidRPr="00BB72A5">
        <w:rPr>
          <w:rFonts w:ascii="Arial" w:eastAsia="TimesNewRomanPSMT" w:hAnsi="Arial" w:cs="Arial"/>
          <w:sz w:val="22"/>
          <w:szCs w:val="22"/>
          <w:lang w:val="ru-RU"/>
        </w:rPr>
        <w:t xml:space="preserve"> сат</w:t>
      </w:r>
      <w:r w:rsidR="00F6629A" w:rsidRPr="00BB72A5">
        <w:rPr>
          <w:rFonts w:ascii="Arial" w:eastAsia="TimesNewRomanPSMT" w:hAnsi="Arial" w:cs="Arial"/>
          <w:sz w:val="22"/>
          <w:szCs w:val="22"/>
          <w:lang w:val="ru-RU"/>
        </w:rPr>
        <w:t>а, са бројем учесника 40.</w:t>
      </w:r>
    </w:p>
    <w:p w:rsidR="00D400DE" w:rsidRPr="00BB72A5" w:rsidRDefault="00D400DE" w:rsidP="00E353DB">
      <w:pPr>
        <w:pStyle w:val="ListParagraph"/>
        <w:numPr>
          <w:ilvl w:val="0"/>
          <w:numId w:val="39"/>
        </w:numPr>
        <w:jc w:val="both"/>
        <w:rPr>
          <w:rFonts w:ascii="Arial" w:eastAsia="TimesNewRomanPSMT" w:hAnsi="Arial" w:cs="Arial"/>
          <w:sz w:val="22"/>
          <w:szCs w:val="22"/>
          <w:lang w:val="ru-RU"/>
        </w:rPr>
      </w:pPr>
      <w:r w:rsidRPr="00BB72A5">
        <w:rPr>
          <w:rFonts w:ascii="Arial" w:eastAsia="TimesNewRomanPSMT" w:hAnsi="Arial" w:cs="Arial"/>
          <w:sz w:val="22"/>
          <w:szCs w:val="22"/>
          <w:lang w:val="ru-RU"/>
        </w:rPr>
        <w:t>Догађај «Култура на длану»</w:t>
      </w:r>
      <w:r w:rsidR="00F6629A" w:rsidRPr="00BB72A5">
        <w:rPr>
          <w:rFonts w:ascii="Arial" w:eastAsia="TimesNewRomanPSMT" w:hAnsi="Arial" w:cs="Arial"/>
          <w:sz w:val="22"/>
          <w:szCs w:val="22"/>
          <w:lang w:val="ru-RU"/>
        </w:rPr>
        <w:t>, концерт младих уметника и поетско вече. Број учесника оквирно 40. А трајање догађаја 4 сата.</w:t>
      </w:r>
    </w:p>
    <w:p w:rsidR="00F6629A" w:rsidRPr="00BB72A5" w:rsidRDefault="00F6629A" w:rsidP="00E353DB">
      <w:pPr>
        <w:pStyle w:val="ListParagraph"/>
        <w:numPr>
          <w:ilvl w:val="0"/>
          <w:numId w:val="39"/>
        </w:numPr>
        <w:jc w:val="both"/>
        <w:rPr>
          <w:rFonts w:ascii="Arial" w:eastAsia="TimesNewRomanPSMT" w:hAnsi="Arial" w:cs="Arial"/>
          <w:sz w:val="22"/>
          <w:szCs w:val="22"/>
          <w:lang w:val="ru-RU"/>
        </w:rPr>
      </w:pPr>
      <w:r w:rsidRPr="00BB72A5">
        <w:rPr>
          <w:rFonts w:ascii="Arial" w:eastAsia="TimesNewRomanPSMT" w:hAnsi="Arial" w:cs="Arial"/>
          <w:sz w:val="22"/>
          <w:szCs w:val="22"/>
          <w:lang w:val="ru-RU"/>
        </w:rPr>
        <w:t>Организовање филмског фестивала, представљање домаћих режисера</w:t>
      </w:r>
      <w:r w:rsidR="00281F78" w:rsidRPr="00BB72A5">
        <w:rPr>
          <w:rFonts w:ascii="Arial" w:eastAsia="TimesNewRomanPSMT" w:hAnsi="Arial" w:cs="Arial"/>
          <w:sz w:val="22"/>
          <w:szCs w:val="22"/>
          <w:lang w:val="ru-RU"/>
        </w:rPr>
        <w:t>, (8 филмова).</w:t>
      </w:r>
    </w:p>
    <w:p w:rsidR="00281F78" w:rsidRPr="00BB72A5" w:rsidRDefault="00281F78" w:rsidP="00E353DB">
      <w:pPr>
        <w:pStyle w:val="ListParagraph"/>
        <w:numPr>
          <w:ilvl w:val="0"/>
          <w:numId w:val="39"/>
        </w:numPr>
        <w:jc w:val="both"/>
        <w:rPr>
          <w:rFonts w:ascii="Arial" w:eastAsia="TimesNewRomanPSMT" w:hAnsi="Arial" w:cs="Arial"/>
          <w:sz w:val="22"/>
          <w:szCs w:val="22"/>
          <w:lang w:val="ru-RU"/>
        </w:rPr>
      </w:pPr>
      <w:r w:rsidRPr="00BB72A5">
        <w:rPr>
          <w:rFonts w:ascii="Arial" w:eastAsia="TimesNewRomanPSMT" w:hAnsi="Arial" w:cs="Arial"/>
          <w:sz w:val="22"/>
          <w:szCs w:val="22"/>
          <w:lang w:val="ru-RU"/>
        </w:rPr>
        <w:t>Дводневни турнир у «Бубле фудбалу», (фудбал у лопти), са 16 такмичарских екипа.</w:t>
      </w:r>
    </w:p>
    <w:p w:rsidR="00281F78" w:rsidRPr="00BB72A5" w:rsidRDefault="00281F78" w:rsidP="00E353DB">
      <w:pPr>
        <w:pStyle w:val="ListParagraph"/>
        <w:numPr>
          <w:ilvl w:val="0"/>
          <w:numId w:val="39"/>
        </w:numPr>
        <w:jc w:val="both"/>
        <w:rPr>
          <w:rFonts w:ascii="Arial" w:eastAsia="TimesNewRomanPSMT" w:hAnsi="Arial" w:cs="Arial"/>
          <w:sz w:val="22"/>
          <w:szCs w:val="22"/>
          <w:lang w:val="ru-RU"/>
        </w:rPr>
      </w:pPr>
      <w:r w:rsidRPr="00BB72A5">
        <w:rPr>
          <w:rFonts w:ascii="Arial" w:eastAsia="TimesNewRomanPSMT" w:hAnsi="Arial" w:cs="Arial"/>
          <w:sz w:val="22"/>
          <w:szCs w:val="22"/>
          <w:lang w:val="ru-RU"/>
        </w:rPr>
        <w:t>Једнодневни турнир у стоном фудбалу са 16 такмичарских екипа у трајању од 6 сати.</w:t>
      </w:r>
    </w:p>
    <w:p w:rsidR="00281F78" w:rsidRPr="00BB72A5" w:rsidRDefault="00281F78" w:rsidP="00E353DB">
      <w:pPr>
        <w:pStyle w:val="ListParagraph"/>
        <w:numPr>
          <w:ilvl w:val="0"/>
          <w:numId w:val="39"/>
        </w:numPr>
        <w:jc w:val="both"/>
        <w:rPr>
          <w:rFonts w:ascii="Arial" w:eastAsia="TimesNewRomanPSMT" w:hAnsi="Arial" w:cs="Arial"/>
          <w:sz w:val="22"/>
          <w:szCs w:val="22"/>
          <w:lang w:val="ru-RU"/>
        </w:rPr>
      </w:pPr>
      <w:r w:rsidRPr="00BB72A5">
        <w:rPr>
          <w:rFonts w:ascii="Arial" w:eastAsia="TimesNewRomanPSMT" w:hAnsi="Arial" w:cs="Arial"/>
          <w:sz w:val="22"/>
          <w:szCs w:val="22"/>
          <w:lang w:val="ru-RU"/>
        </w:rPr>
        <w:t>Турнир у стоном тенису са 20 учесника у трајању од 6 сати.</w:t>
      </w:r>
    </w:p>
    <w:p w:rsidR="00644D50" w:rsidRPr="00BB72A5" w:rsidRDefault="00644D50" w:rsidP="00644D50">
      <w:pPr>
        <w:ind w:left="720"/>
        <w:jc w:val="both"/>
        <w:rPr>
          <w:rFonts w:ascii="Arial" w:eastAsia="TimesNewRomanPSMT" w:hAnsi="Arial" w:cs="Arial"/>
          <w:sz w:val="22"/>
          <w:szCs w:val="22"/>
          <w:lang w:val="ru-RU"/>
        </w:rPr>
      </w:pPr>
    </w:p>
    <w:p w:rsidR="00644D50" w:rsidRPr="00BB72A5" w:rsidRDefault="00644D50" w:rsidP="00644D50">
      <w:pPr>
        <w:ind w:left="720"/>
        <w:jc w:val="both"/>
        <w:rPr>
          <w:rFonts w:ascii="Arial" w:eastAsia="TimesNewRomanPSMT" w:hAnsi="Arial" w:cs="Arial"/>
          <w:sz w:val="22"/>
          <w:szCs w:val="22"/>
          <w:lang w:val="ru-RU"/>
        </w:rPr>
      </w:pPr>
      <w:r w:rsidRPr="00BB72A5">
        <w:rPr>
          <w:rFonts w:ascii="Arial" w:eastAsia="TimesNewRomanPSMT" w:hAnsi="Arial" w:cs="Arial"/>
          <w:sz w:val="22"/>
          <w:szCs w:val="22"/>
          <w:lang w:val="ru-RU"/>
        </w:rPr>
        <w:t xml:space="preserve">Понуђач је дужан да изврши тражене услуге из предметне набавке у року </w:t>
      </w:r>
      <w:r w:rsidR="00414EE4" w:rsidRPr="00BB72A5">
        <w:rPr>
          <w:rFonts w:ascii="Arial" w:eastAsia="TimesNewRomanPSMT" w:hAnsi="Arial" w:cs="Arial"/>
          <w:sz w:val="22"/>
          <w:szCs w:val="22"/>
          <w:lang w:val="ru-RU"/>
        </w:rPr>
        <w:t>не дужем</w:t>
      </w:r>
      <w:r w:rsidRPr="00BB72A5">
        <w:rPr>
          <w:rFonts w:ascii="Arial" w:eastAsia="TimesNewRomanPSMT" w:hAnsi="Arial" w:cs="Arial"/>
          <w:sz w:val="22"/>
          <w:szCs w:val="22"/>
          <w:lang w:val="ru-RU"/>
        </w:rPr>
        <w:t xml:space="preserve"> </w:t>
      </w:r>
      <w:r w:rsidR="00414EE4" w:rsidRPr="00BB72A5">
        <w:rPr>
          <w:rFonts w:ascii="Arial" w:eastAsia="TimesNewRomanPSMT" w:hAnsi="Arial" w:cs="Arial"/>
          <w:sz w:val="22"/>
          <w:szCs w:val="22"/>
          <w:lang w:val="ru-RU"/>
        </w:rPr>
        <w:t xml:space="preserve">од </w:t>
      </w:r>
      <w:r w:rsidRPr="00BB72A5">
        <w:rPr>
          <w:rFonts w:ascii="Arial" w:eastAsia="TimesNewRomanPSMT" w:hAnsi="Arial" w:cs="Arial"/>
          <w:sz w:val="22"/>
          <w:szCs w:val="22"/>
          <w:lang w:val="ru-RU"/>
        </w:rPr>
        <w:t xml:space="preserve">15 дана од </w:t>
      </w:r>
      <w:r w:rsidR="00414EE4" w:rsidRPr="00BB72A5">
        <w:rPr>
          <w:rFonts w:ascii="Arial" w:eastAsia="TimesNewRomanPSMT" w:hAnsi="Arial" w:cs="Arial"/>
          <w:sz w:val="22"/>
          <w:szCs w:val="22"/>
          <w:lang w:val="ru-RU"/>
        </w:rPr>
        <w:t xml:space="preserve">дана закључивања </w:t>
      </w:r>
      <w:r w:rsidRPr="00BB72A5">
        <w:rPr>
          <w:rFonts w:ascii="Arial" w:eastAsia="TimesNewRomanPSMT" w:hAnsi="Arial" w:cs="Arial"/>
          <w:sz w:val="22"/>
          <w:szCs w:val="22"/>
          <w:lang w:val="ru-RU"/>
        </w:rPr>
        <w:t>Уговора.</w:t>
      </w:r>
    </w:p>
    <w:p w:rsidR="00414EE4" w:rsidRPr="00BB72A5" w:rsidRDefault="00414EE4" w:rsidP="00644D50">
      <w:pPr>
        <w:ind w:left="720"/>
        <w:jc w:val="both"/>
        <w:rPr>
          <w:rFonts w:ascii="Arial" w:eastAsia="TimesNewRomanPSMT" w:hAnsi="Arial" w:cs="Arial"/>
          <w:sz w:val="22"/>
          <w:szCs w:val="22"/>
          <w:lang w:val="ru-RU"/>
        </w:rPr>
      </w:pPr>
    </w:p>
    <w:p w:rsidR="00644D50" w:rsidRPr="00BB72A5" w:rsidRDefault="00644D50" w:rsidP="00644D50">
      <w:pPr>
        <w:ind w:left="720"/>
        <w:jc w:val="both"/>
        <w:rPr>
          <w:rFonts w:ascii="Arial" w:eastAsia="TimesNewRomanPSMT" w:hAnsi="Arial" w:cs="Arial"/>
          <w:sz w:val="22"/>
          <w:szCs w:val="22"/>
          <w:lang w:val="ru-RU"/>
        </w:rPr>
      </w:pPr>
      <w:r w:rsidRPr="00BB72A5">
        <w:rPr>
          <w:rFonts w:ascii="Arial" w:eastAsia="TimesNewRomanPSMT" w:hAnsi="Arial" w:cs="Arial"/>
          <w:sz w:val="22"/>
          <w:szCs w:val="22"/>
          <w:lang w:val="ru-RU"/>
        </w:rPr>
        <w:t>Понуђач је дужан да обезбеди писани материјал за едукативне радионице</w:t>
      </w:r>
      <w:r w:rsidR="004D7B97" w:rsidRPr="00BB72A5">
        <w:rPr>
          <w:rFonts w:ascii="Arial" w:eastAsia="TimesNewRomanPSMT" w:hAnsi="Arial" w:cs="Arial"/>
          <w:sz w:val="22"/>
          <w:szCs w:val="22"/>
          <w:lang w:val="ru-RU"/>
        </w:rPr>
        <w:t>, према броју учесника истих.</w:t>
      </w:r>
    </w:p>
    <w:p w:rsidR="004D7B97" w:rsidRPr="00BB72A5" w:rsidRDefault="004D7B97" w:rsidP="00644D50">
      <w:pPr>
        <w:ind w:left="720"/>
        <w:jc w:val="both"/>
        <w:rPr>
          <w:rFonts w:ascii="Arial" w:eastAsia="TimesNewRomanPSMT" w:hAnsi="Arial" w:cs="Arial"/>
          <w:sz w:val="22"/>
          <w:szCs w:val="22"/>
          <w:lang w:val="ru-RU"/>
        </w:rPr>
      </w:pPr>
    </w:p>
    <w:p w:rsidR="004D7B97" w:rsidRPr="00BB72A5" w:rsidRDefault="004D7B97" w:rsidP="00644D50">
      <w:pPr>
        <w:ind w:left="720"/>
        <w:jc w:val="both"/>
        <w:rPr>
          <w:rFonts w:ascii="Arial" w:eastAsia="TimesNewRomanPSMT" w:hAnsi="Arial" w:cs="Arial"/>
          <w:sz w:val="22"/>
          <w:szCs w:val="22"/>
          <w:lang w:val="ru-RU"/>
        </w:rPr>
      </w:pPr>
      <w:r w:rsidRPr="00BB72A5">
        <w:rPr>
          <w:rFonts w:ascii="Arial" w:eastAsia="TimesNewRomanPSMT" w:hAnsi="Arial" w:cs="Arial"/>
          <w:sz w:val="22"/>
          <w:szCs w:val="22"/>
          <w:lang w:val="ru-RU"/>
        </w:rPr>
        <w:t>Понуђач је дужан да обезбеди и све потребне реквизите за реализовање музичких, филмских и спортских догађаја</w:t>
      </w:r>
      <w:r w:rsidR="00F80528" w:rsidRPr="00BB72A5">
        <w:rPr>
          <w:rFonts w:ascii="Arial" w:eastAsia="TimesNewRomanPSMT" w:hAnsi="Arial" w:cs="Arial"/>
          <w:sz w:val="22"/>
          <w:szCs w:val="22"/>
          <w:lang w:val="ru-RU"/>
        </w:rPr>
        <w:t>, како би протекли у безбедном амбијенту.</w:t>
      </w:r>
    </w:p>
    <w:p w:rsidR="003A5DB1" w:rsidRPr="00BB72A5" w:rsidRDefault="003A5DB1" w:rsidP="003A5DB1">
      <w:pPr>
        <w:rPr>
          <w:rFonts w:ascii="Arial" w:eastAsia="TimesNewRomanPSMT" w:hAnsi="Arial" w:cs="Arial"/>
          <w:sz w:val="22"/>
          <w:szCs w:val="22"/>
          <w:lang w:val="ru-RU"/>
        </w:rPr>
      </w:pPr>
    </w:p>
    <w:p w:rsidR="003A5DB1" w:rsidRPr="00BB72A5" w:rsidRDefault="00F80528" w:rsidP="003A5DB1">
      <w:pPr>
        <w:jc w:val="both"/>
        <w:rPr>
          <w:rFonts w:ascii="Arial" w:eastAsia="TimesNewRomanPSMT" w:hAnsi="Arial" w:cs="Arial"/>
          <w:sz w:val="22"/>
          <w:szCs w:val="22"/>
          <w:lang w:val="ru-RU"/>
        </w:rPr>
      </w:pPr>
      <w:r w:rsidRPr="00BB72A5">
        <w:rPr>
          <w:rFonts w:ascii="Arial" w:eastAsia="TimesNewRomanPSMT" w:hAnsi="Arial" w:cs="Arial"/>
          <w:sz w:val="22"/>
          <w:szCs w:val="22"/>
          <w:lang w:val="ru-RU"/>
        </w:rPr>
        <w:t xml:space="preserve">            Цене услуга морају бити</w:t>
      </w:r>
      <w:r w:rsidR="003A5DB1" w:rsidRPr="00BB72A5">
        <w:rPr>
          <w:rFonts w:ascii="Arial" w:eastAsia="TimesNewRomanPSMT" w:hAnsi="Arial" w:cs="Arial"/>
          <w:sz w:val="22"/>
          <w:szCs w:val="22"/>
          <w:lang w:val="ru-RU"/>
        </w:rPr>
        <w:t xml:space="preserve"> фиксн</w:t>
      </w:r>
      <w:r w:rsidRPr="00BB72A5">
        <w:rPr>
          <w:rFonts w:ascii="Arial" w:eastAsia="TimesNewRomanPSMT" w:hAnsi="Arial" w:cs="Arial"/>
          <w:sz w:val="22"/>
          <w:szCs w:val="22"/>
          <w:lang w:val="ru-RU"/>
        </w:rPr>
        <w:t>е</w:t>
      </w:r>
      <w:r w:rsidR="003A5DB1" w:rsidRPr="00BB72A5">
        <w:rPr>
          <w:rFonts w:ascii="Arial" w:eastAsia="TimesNewRomanPSMT" w:hAnsi="Arial" w:cs="Arial"/>
          <w:sz w:val="22"/>
          <w:szCs w:val="22"/>
          <w:lang w:val="ru-RU"/>
        </w:rPr>
        <w:t xml:space="preserve"> за време трајања уговора. У јединичну цену су урачунати и сви други припадајући трошкови неопходни за реализовање предмета јавне набавке</w:t>
      </w:r>
      <w:r w:rsidRPr="00BB72A5">
        <w:rPr>
          <w:rFonts w:ascii="Arial" w:eastAsia="TimesNewRomanPSMT" w:hAnsi="Arial" w:cs="Arial"/>
          <w:sz w:val="22"/>
          <w:szCs w:val="22"/>
          <w:lang w:val="ru-RU"/>
        </w:rPr>
        <w:t>.</w:t>
      </w:r>
      <w:r w:rsidR="003A5DB1" w:rsidRPr="00BB72A5">
        <w:rPr>
          <w:rFonts w:ascii="Arial" w:eastAsia="TimesNewRomanPSMT" w:hAnsi="Arial" w:cs="Arial"/>
          <w:color w:val="FF0000"/>
          <w:sz w:val="22"/>
          <w:szCs w:val="22"/>
          <w:lang w:val="ru-RU"/>
        </w:rPr>
        <w:t xml:space="preserve">     </w:t>
      </w:r>
    </w:p>
    <w:p w:rsidR="003A5DB1" w:rsidRPr="00BB72A5" w:rsidRDefault="003A5DB1" w:rsidP="003A5DB1">
      <w:pPr>
        <w:autoSpaceDE w:val="0"/>
        <w:autoSpaceDN w:val="0"/>
        <w:adjustRightInd w:val="0"/>
        <w:jc w:val="both"/>
        <w:rPr>
          <w:rFonts w:ascii="Arial" w:eastAsia="TimesNewRomanPSMT" w:hAnsi="Arial" w:cs="Arial"/>
          <w:sz w:val="22"/>
          <w:szCs w:val="22"/>
          <w:lang w:val="ru-RU"/>
        </w:rPr>
      </w:pPr>
      <w:r w:rsidRPr="00BB72A5">
        <w:rPr>
          <w:rFonts w:ascii="Arial" w:eastAsia="TimesNewRomanPSMT" w:hAnsi="Arial" w:cs="Arial"/>
          <w:sz w:val="22"/>
          <w:szCs w:val="22"/>
          <w:lang w:val="ru-RU"/>
        </w:rPr>
        <w:t xml:space="preserve">            За изв</w:t>
      </w:r>
      <w:r w:rsidR="00F80528" w:rsidRPr="00BB72A5">
        <w:rPr>
          <w:rFonts w:ascii="Arial" w:eastAsia="TimesNewRomanPSMT" w:hAnsi="Arial" w:cs="Arial"/>
          <w:sz w:val="22"/>
          <w:szCs w:val="22"/>
          <w:lang w:val="ru-RU"/>
        </w:rPr>
        <w:t>ршене  услуге Наручилац ће плати</w:t>
      </w:r>
      <w:r w:rsidRPr="00BB72A5">
        <w:rPr>
          <w:rFonts w:ascii="Arial" w:eastAsia="TimesNewRomanPSMT" w:hAnsi="Arial" w:cs="Arial"/>
          <w:sz w:val="22"/>
          <w:szCs w:val="22"/>
          <w:lang w:val="ru-RU"/>
        </w:rPr>
        <w:t>ти цену након пријема уредне фактуре</w:t>
      </w:r>
      <w:r w:rsidR="00176711" w:rsidRPr="00BB72A5">
        <w:rPr>
          <w:rFonts w:ascii="Arial" w:eastAsia="TimesNewRomanPSMT" w:hAnsi="Arial" w:cs="Arial"/>
          <w:sz w:val="22"/>
          <w:szCs w:val="22"/>
          <w:lang w:val="ru-RU"/>
        </w:rPr>
        <w:t>-рачуна</w:t>
      </w:r>
      <w:r w:rsidRPr="00BB72A5">
        <w:rPr>
          <w:rFonts w:ascii="Arial" w:eastAsia="TimesNewRomanPSMT" w:hAnsi="Arial" w:cs="Arial"/>
          <w:sz w:val="22"/>
          <w:szCs w:val="22"/>
          <w:lang w:val="ru-RU"/>
        </w:rPr>
        <w:t xml:space="preserve"> Пружаоца  услуга, а након завршетка - реализације с</w:t>
      </w:r>
      <w:r w:rsidR="00F80528" w:rsidRPr="00BB72A5">
        <w:rPr>
          <w:rFonts w:ascii="Arial" w:eastAsia="TimesNewRomanPSMT" w:hAnsi="Arial" w:cs="Arial"/>
          <w:sz w:val="22"/>
          <w:szCs w:val="22"/>
          <w:lang w:val="ru-RU"/>
        </w:rPr>
        <w:t>вих услуга</w:t>
      </w:r>
      <w:r w:rsidRPr="00BB72A5">
        <w:rPr>
          <w:rFonts w:ascii="Arial" w:eastAsia="TimesNewRomanPSMT" w:hAnsi="Arial" w:cs="Arial"/>
          <w:sz w:val="22"/>
          <w:szCs w:val="22"/>
          <w:lang w:val="ru-RU"/>
        </w:rPr>
        <w:t>.</w:t>
      </w:r>
    </w:p>
    <w:p w:rsidR="003A5DB1" w:rsidRPr="00BB72A5" w:rsidRDefault="003A5DB1" w:rsidP="00F80528">
      <w:pPr>
        <w:autoSpaceDE w:val="0"/>
        <w:autoSpaceDN w:val="0"/>
        <w:adjustRightInd w:val="0"/>
        <w:jc w:val="both"/>
        <w:rPr>
          <w:rFonts w:ascii="Arial" w:eastAsia="TimesNewRomanPSMT" w:hAnsi="Arial" w:cs="Arial"/>
          <w:sz w:val="22"/>
          <w:szCs w:val="22"/>
          <w:lang w:val="sr-Latn-CS"/>
        </w:rPr>
      </w:pPr>
      <w:r w:rsidRPr="00BB72A5">
        <w:rPr>
          <w:rFonts w:ascii="Arial" w:eastAsia="TimesNewRomanPSMT" w:hAnsi="Arial" w:cs="Arial"/>
          <w:sz w:val="22"/>
          <w:szCs w:val="22"/>
          <w:lang w:val="ru-RU"/>
        </w:rPr>
        <w:t xml:space="preserve">      </w:t>
      </w:r>
      <w:r w:rsidR="00F80528" w:rsidRPr="00BB72A5">
        <w:rPr>
          <w:rFonts w:ascii="Arial" w:eastAsia="TimesNewRomanPSMT" w:hAnsi="Arial" w:cs="Arial"/>
          <w:sz w:val="22"/>
          <w:szCs w:val="22"/>
          <w:lang w:val="ru-RU"/>
        </w:rPr>
        <w:t xml:space="preserve"> </w:t>
      </w:r>
      <w:r w:rsidRPr="00BB72A5">
        <w:rPr>
          <w:rFonts w:ascii="Arial" w:eastAsia="TimesNewRomanPSMT" w:hAnsi="Arial" w:cs="Arial"/>
          <w:sz w:val="22"/>
          <w:szCs w:val="22"/>
          <w:lang w:val="ru-RU"/>
        </w:rPr>
        <w:t xml:space="preserve">    </w:t>
      </w:r>
      <w:r w:rsidRPr="00BB72A5">
        <w:rPr>
          <w:rFonts w:ascii="Arial" w:eastAsia="TimesNewRomanPSMT" w:hAnsi="Arial" w:cs="Arial"/>
          <w:sz w:val="22"/>
          <w:szCs w:val="22"/>
          <w:lang w:val="sr-Latn-CS"/>
        </w:rPr>
        <w:t xml:space="preserve"> </w:t>
      </w:r>
      <w:r w:rsidRPr="00BB72A5">
        <w:rPr>
          <w:rFonts w:ascii="Arial" w:eastAsia="TimesNewRomanPSMT" w:hAnsi="Arial" w:cs="Arial"/>
          <w:sz w:val="22"/>
          <w:szCs w:val="22"/>
          <w:lang w:val="ru-RU"/>
        </w:rPr>
        <w:t xml:space="preserve">Наручилац ће </w:t>
      </w:r>
      <w:r w:rsidR="00F80528" w:rsidRPr="00BB72A5">
        <w:rPr>
          <w:rFonts w:ascii="Arial" w:eastAsia="TimesNewRomanPSMT" w:hAnsi="Arial" w:cs="Arial"/>
          <w:sz w:val="22"/>
          <w:szCs w:val="22"/>
          <w:lang w:val="ru-RU"/>
        </w:rPr>
        <w:t>У</w:t>
      </w:r>
      <w:r w:rsidRPr="00BB72A5">
        <w:rPr>
          <w:rFonts w:ascii="Arial" w:eastAsia="TimesNewRomanPSMT" w:hAnsi="Arial" w:cs="Arial"/>
          <w:sz w:val="22"/>
          <w:szCs w:val="22"/>
          <w:lang w:val="ru-RU"/>
        </w:rPr>
        <w:t>говор</w:t>
      </w:r>
      <w:r w:rsidR="00F80528" w:rsidRPr="00BB72A5">
        <w:rPr>
          <w:rFonts w:ascii="Arial" w:eastAsia="TimesNewRomanPSMT" w:hAnsi="Arial" w:cs="Arial"/>
          <w:sz w:val="22"/>
          <w:szCs w:val="22"/>
          <w:lang w:val="ru-RU"/>
        </w:rPr>
        <w:t>ом</w:t>
      </w:r>
      <w:r w:rsidRPr="00BB72A5">
        <w:rPr>
          <w:rFonts w:ascii="Arial" w:eastAsia="TimesNewRomanPSMT" w:hAnsi="Arial" w:cs="Arial"/>
          <w:sz w:val="22"/>
          <w:szCs w:val="22"/>
          <w:lang w:val="ru-RU"/>
        </w:rPr>
        <w:t xml:space="preserve"> за </w:t>
      </w:r>
      <w:r w:rsidR="003A1BED" w:rsidRPr="00BB72A5">
        <w:rPr>
          <w:rFonts w:ascii="Arial" w:eastAsia="TimesNewRomanPSMT" w:hAnsi="Arial" w:cs="Arial"/>
          <w:sz w:val="22"/>
          <w:szCs w:val="22"/>
          <w:lang w:val="ru-RU"/>
        </w:rPr>
        <w:t>предметну набавку одредити лице</w:t>
      </w:r>
      <w:r w:rsidRPr="00BB72A5">
        <w:rPr>
          <w:rFonts w:ascii="Arial" w:eastAsia="TimesNewRomanPSMT" w:hAnsi="Arial" w:cs="Arial"/>
          <w:sz w:val="22"/>
          <w:szCs w:val="22"/>
          <w:lang w:val="ru-RU"/>
        </w:rPr>
        <w:t xml:space="preserve"> кој</w:t>
      </w:r>
      <w:r w:rsidR="003A1BED" w:rsidRPr="00BB72A5">
        <w:rPr>
          <w:rFonts w:ascii="Arial" w:eastAsia="TimesNewRomanPSMT" w:hAnsi="Arial" w:cs="Arial"/>
          <w:sz w:val="22"/>
          <w:szCs w:val="22"/>
          <w:lang w:val="ru-RU"/>
        </w:rPr>
        <w:t>е</w:t>
      </w:r>
      <w:r w:rsidRPr="00BB72A5">
        <w:rPr>
          <w:rFonts w:ascii="Arial" w:eastAsia="TimesNewRomanPSMT" w:hAnsi="Arial" w:cs="Arial"/>
          <w:sz w:val="22"/>
          <w:szCs w:val="22"/>
          <w:lang w:val="ru-RU"/>
        </w:rPr>
        <w:t xml:space="preserve"> ће бити задужен</w:t>
      </w:r>
      <w:r w:rsidR="003A1BED" w:rsidRPr="00BB72A5">
        <w:rPr>
          <w:rFonts w:ascii="Arial" w:eastAsia="TimesNewRomanPSMT" w:hAnsi="Arial" w:cs="Arial"/>
          <w:sz w:val="22"/>
          <w:szCs w:val="22"/>
          <w:lang w:val="ru-RU"/>
        </w:rPr>
        <w:t>о</w:t>
      </w:r>
      <w:r w:rsidRPr="00BB72A5">
        <w:rPr>
          <w:rFonts w:ascii="Arial" w:eastAsia="TimesNewRomanPSMT" w:hAnsi="Arial" w:cs="Arial"/>
          <w:sz w:val="22"/>
          <w:szCs w:val="22"/>
          <w:lang w:val="ru-RU"/>
        </w:rPr>
        <w:t xml:space="preserve">  за комуникацију са Понуђачем (Пружаоцем услуга). </w:t>
      </w:r>
      <w:r w:rsidRPr="00BB72A5">
        <w:rPr>
          <w:rFonts w:ascii="Arial" w:eastAsia="TimesNewRomanPSMT" w:hAnsi="Arial" w:cs="Arial"/>
          <w:sz w:val="22"/>
          <w:szCs w:val="22"/>
          <w:lang w:val="sr-Latn-CS"/>
        </w:rPr>
        <w:t xml:space="preserve">  </w:t>
      </w:r>
      <w:r w:rsidRPr="00BB72A5">
        <w:rPr>
          <w:rFonts w:ascii="Arial" w:eastAsia="TimesNewRomanPSMT" w:hAnsi="Arial" w:cs="Arial"/>
          <w:sz w:val="22"/>
          <w:szCs w:val="22"/>
          <w:lang w:val="ru-RU"/>
        </w:rPr>
        <w:t xml:space="preserve"> </w:t>
      </w:r>
    </w:p>
    <w:p w:rsidR="003A5DB1" w:rsidRPr="00BB72A5" w:rsidRDefault="003A5DB1" w:rsidP="003A5DB1">
      <w:pPr>
        <w:autoSpaceDE w:val="0"/>
        <w:autoSpaceDN w:val="0"/>
        <w:adjustRightInd w:val="0"/>
        <w:jc w:val="both"/>
        <w:rPr>
          <w:rFonts w:ascii="Arial" w:eastAsia="TimesNewRomanPSMT" w:hAnsi="Arial" w:cs="Arial"/>
          <w:sz w:val="22"/>
          <w:szCs w:val="22"/>
          <w:lang w:val="ru-RU"/>
        </w:rPr>
      </w:pPr>
      <w:r w:rsidRPr="00BB72A5">
        <w:rPr>
          <w:rFonts w:ascii="Arial" w:eastAsia="TimesNewRomanPSMT" w:hAnsi="Arial" w:cs="Arial"/>
          <w:sz w:val="22"/>
          <w:szCs w:val="22"/>
          <w:lang w:val="ru-RU"/>
        </w:rPr>
        <w:t xml:space="preserve">            </w:t>
      </w:r>
    </w:p>
    <w:p w:rsidR="00EC14A1" w:rsidRPr="00BB72A5" w:rsidRDefault="00EC14A1" w:rsidP="003A5DB1">
      <w:pPr>
        <w:autoSpaceDE w:val="0"/>
        <w:autoSpaceDN w:val="0"/>
        <w:adjustRightInd w:val="0"/>
        <w:jc w:val="both"/>
        <w:rPr>
          <w:rFonts w:ascii="Arial" w:eastAsia="TimesNewRomanPSMT" w:hAnsi="Arial" w:cs="Arial"/>
          <w:sz w:val="22"/>
          <w:szCs w:val="22"/>
          <w:lang w:val="ru-RU"/>
        </w:rPr>
      </w:pPr>
    </w:p>
    <w:p w:rsidR="00603EF7" w:rsidRPr="00BB72A5" w:rsidRDefault="00603EF7" w:rsidP="003A5DB1">
      <w:pPr>
        <w:autoSpaceDE w:val="0"/>
        <w:autoSpaceDN w:val="0"/>
        <w:adjustRightInd w:val="0"/>
        <w:jc w:val="both"/>
        <w:rPr>
          <w:rFonts w:ascii="Arial" w:eastAsia="TimesNewRomanPSMT" w:hAnsi="Arial" w:cs="Arial"/>
          <w:sz w:val="22"/>
          <w:szCs w:val="22"/>
          <w:lang w:val="ru-RU"/>
        </w:rPr>
      </w:pPr>
    </w:p>
    <w:p w:rsidR="00603EF7" w:rsidRPr="00BB72A5" w:rsidRDefault="00603EF7" w:rsidP="003A5DB1">
      <w:pPr>
        <w:autoSpaceDE w:val="0"/>
        <w:autoSpaceDN w:val="0"/>
        <w:adjustRightInd w:val="0"/>
        <w:jc w:val="both"/>
        <w:rPr>
          <w:rFonts w:ascii="Arial" w:eastAsia="TimesNewRomanPSMT" w:hAnsi="Arial" w:cs="Arial"/>
          <w:sz w:val="22"/>
          <w:szCs w:val="22"/>
          <w:lang w:val="ru-RU"/>
        </w:rPr>
      </w:pPr>
    </w:p>
    <w:p w:rsidR="003A5DB1" w:rsidRPr="00BB72A5" w:rsidRDefault="003A5DB1" w:rsidP="003A5DB1">
      <w:pPr>
        <w:jc w:val="both"/>
        <w:rPr>
          <w:rFonts w:ascii="Arial" w:hAnsi="Arial" w:cs="Arial"/>
          <w:i/>
          <w:iCs/>
          <w:sz w:val="22"/>
          <w:szCs w:val="22"/>
          <w:lang w:val="ru-RU"/>
        </w:rPr>
      </w:pPr>
    </w:p>
    <w:p w:rsidR="003A5DB1" w:rsidRPr="00BB72A5" w:rsidRDefault="003A5DB1" w:rsidP="003A5DB1">
      <w:pPr>
        <w:jc w:val="both"/>
        <w:rPr>
          <w:rFonts w:ascii="Arial" w:hAnsi="Arial" w:cs="Arial"/>
          <w:i/>
          <w:iCs/>
          <w:sz w:val="22"/>
          <w:szCs w:val="22"/>
          <w:lang w:val="ru-RU"/>
        </w:rPr>
      </w:pPr>
    </w:p>
    <w:p w:rsidR="003A5DB1" w:rsidRPr="00BB72A5" w:rsidRDefault="003A5DB1" w:rsidP="003A5DB1">
      <w:pPr>
        <w:jc w:val="both"/>
        <w:rPr>
          <w:rFonts w:ascii="Arial" w:hAnsi="Arial" w:cs="Arial"/>
          <w:i/>
          <w:iCs/>
          <w:sz w:val="22"/>
          <w:szCs w:val="22"/>
          <w:lang w:val="ru-RU"/>
        </w:rPr>
      </w:pPr>
    </w:p>
    <w:p w:rsidR="003A5DB1" w:rsidRPr="00BB72A5" w:rsidRDefault="003A5DB1" w:rsidP="003A5DB1">
      <w:pPr>
        <w:jc w:val="both"/>
        <w:rPr>
          <w:rFonts w:ascii="Arial" w:hAnsi="Arial" w:cs="Arial"/>
          <w:i/>
          <w:iCs/>
          <w:sz w:val="22"/>
          <w:szCs w:val="22"/>
          <w:lang w:val="ru-RU"/>
        </w:rPr>
      </w:pPr>
    </w:p>
    <w:p w:rsidR="003A5DB1" w:rsidRPr="00BB72A5" w:rsidRDefault="003A5DB1" w:rsidP="003A5DB1">
      <w:pPr>
        <w:autoSpaceDE w:val="0"/>
        <w:autoSpaceDN w:val="0"/>
        <w:adjustRightInd w:val="0"/>
        <w:rPr>
          <w:rFonts w:ascii="Arial" w:hAnsi="Arial" w:cs="Arial"/>
          <w:sz w:val="22"/>
          <w:szCs w:val="22"/>
          <w:lang w:val="ru-RU" w:eastAsia="en-US"/>
        </w:rPr>
      </w:pPr>
    </w:p>
    <w:p w:rsidR="003A5DB1" w:rsidRPr="00BB72A5" w:rsidRDefault="003A5DB1" w:rsidP="003A5DB1">
      <w:pPr>
        <w:shd w:val="clear" w:color="auto" w:fill="C6D9F1"/>
        <w:jc w:val="center"/>
        <w:rPr>
          <w:rFonts w:ascii="Arial" w:hAnsi="Arial" w:cs="Arial"/>
          <w:b/>
          <w:bCs/>
          <w:i/>
          <w:iCs/>
          <w:sz w:val="22"/>
          <w:szCs w:val="22"/>
          <w:lang w:val="ru-RU"/>
        </w:rPr>
      </w:pPr>
      <w:r w:rsidRPr="00BB72A5">
        <w:rPr>
          <w:rFonts w:ascii="Arial" w:hAnsi="Arial" w:cs="Arial"/>
          <w:b/>
          <w:bCs/>
          <w:iCs/>
          <w:sz w:val="22"/>
          <w:szCs w:val="22"/>
          <w:lang w:val="ru-RU"/>
        </w:rPr>
        <w:lastRenderedPageBreak/>
        <w:t>III  УСЛОВИ ЗА УЧЕШЋЕ У ПОСТУПКУ ЈАВНЕ НАБАВКЕ ИЗ ЧЛ. 75. И 76. ЗАКОНА И УПУТСТВО КАКО СЕ ДОКАЗУЈЕ ИСПУЊЕНОСТ ТИХ УСЛОВА</w:t>
      </w:r>
    </w:p>
    <w:p w:rsidR="00603EF7" w:rsidRPr="00BB72A5" w:rsidRDefault="00603EF7" w:rsidP="003A5DB1">
      <w:pPr>
        <w:pStyle w:val="ListParagraph"/>
        <w:ind w:left="0"/>
        <w:jc w:val="both"/>
        <w:rPr>
          <w:rFonts w:ascii="Arial" w:hAnsi="Arial" w:cs="Arial"/>
          <w:iCs/>
          <w:sz w:val="22"/>
          <w:szCs w:val="22"/>
          <w:lang w:val="ru-RU"/>
        </w:rPr>
      </w:pPr>
    </w:p>
    <w:p w:rsidR="00EC14A1" w:rsidRPr="00BB72A5" w:rsidRDefault="00EC14A1" w:rsidP="003A5DB1">
      <w:pPr>
        <w:pStyle w:val="ListParagraph"/>
        <w:ind w:left="0"/>
        <w:jc w:val="both"/>
        <w:rPr>
          <w:rFonts w:ascii="Arial" w:hAnsi="Arial" w:cs="Arial"/>
          <w:iCs/>
          <w:sz w:val="22"/>
          <w:szCs w:val="22"/>
          <w:lang w:val="ru-RU"/>
        </w:rPr>
      </w:pPr>
    </w:p>
    <w:p w:rsidR="003A5DB1" w:rsidRPr="00BB72A5" w:rsidRDefault="003A5DB1" w:rsidP="00544396">
      <w:pPr>
        <w:pStyle w:val="ListParagraph"/>
        <w:numPr>
          <w:ilvl w:val="0"/>
          <w:numId w:val="41"/>
        </w:numPr>
        <w:jc w:val="both"/>
        <w:rPr>
          <w:rFonts w:ascii="Arial" w:hAnsi="Arial" w:cs="Arial"/>
          <w:iCs/>
          <w:sz w:val="22"/>
          <w:szCs w:val="22"/>
          <w:lang w:val="ru-RU"/>
        </w:rPr>
      </w:pPr>
      <w:r w:rsidRPr="00BB72A5">
        <w:rPr>
          <w:rFonts w:ascii="Arial" w:hAnsi="Arial" w:cs="Arial"/>
          <w:iCs/>
          <w:sz w:val="22"/>
          <w:szCs w:val="22"/>
          <w:lang w:val="ru-RU"/>
        </w:rPr>
        <w:t xml:space="preserve">Право на учешће у поступку предметне јавне набавке има понуђач који испуњава </w:t>
      </w:r>
      <w:r w:rsidRPr="00BB72A5">
        <w:rPr>
          <w:rFonts w:ascii="Arial" w:hAnsi="Arial" w:cs="Arial"/>
          <w:b/>
          <w:iCs/>
          <w:sz w:val="22"/>
          <w:szCs w:val="22"/>
          <w:lang w:val="ru-RU"/>
        </w:rPr>
        <w:t>обавезне услове</w:t>
      </w:r>
      <w:r w:rsidRPr="00BB72A5">
        <w:rPr>
          <w:rFonts w:ascii="Arial" w:hAnsi="Arial" w:cs="Arial"/>
          <w:iCs/>
          <w:sz w:val="22"/>
          <w:szCs w:val="22"/>
          <w:lang w:val="ru-RU"/>
        </w:rPr>
        <w:t xml:space="preserve"> за учешће у поступку јавне набавке дефинисане чл. 75. Закона и то:</w:t>
      </w:r>
    </w:p>
    <w:p w:rsidR="00EC14A1" w:rsidRPr="00BB72A5" w:rsidRDefault="00EC14A1" w:rsidP="00EC14A1">
      <w:pPr>
        <w:pStyle w:val="ListParagraph"/>
        <w:jc w:val="both"/>
        <w:rPr>
          <w:rFonts w:ascii="Arial" w:hAnsi="Arial" w:cs="Arial"/>
          <w:iCs/>
          <w:sz w:val="22"/>
          <w:szCs w:val="22"/>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94"/>
        <w:gridCol w:w="4773"/>
      </w:tblGrid>
      <w:tr w:rsidR="003A5DB1" w:rsidRPr="00BB72A5" w:rsidTr="00A93FFE">
        <w:tc>
          <w:tcPr>
            <w:tcW w:w="692" w:type="dxa"/>
          </w:tcPr>
          <w:p w:rsidR="003A5DB1" w:rsidRPr="00BB72A5" w:rsidRDefault="003A5DB1" w:rsidP="00A93FFE">
            <w:pPr>
              <w:pStyle w:val="ListParagraph"/>
              <w:ind w:left="0"/>
              <w:jc w:val="both"/>
              <w:rPr>
                <w:rFonts w:ascii="Arial" w:hAnsi="Arial" w:cs="Arial"/>
                <w:iCs/>
              </w:rPr>
            </w:pPr>
            <w:r w:rsidRPr="00BB72A5">
              <w:rPr>
                <w:rFonts w:ascii="Arial" w:hAnsi="Arial" w:cs="Arial"/>
                <w:iCs/>
                <w:sz w:val="22"/>
                <w:szCs w:val="22"/>
              </w:rPr>
              <w:t>Р.бр.</w:t>
            </w:r>
          </w:p>
        </w:tc>
        <w:tc>
          <w:tcPr>
            <w:tcW w:w="4194" w:type="dxa"/>
          </w:tcPr>
          <w:p w:rsidR="003A5DB1" w:rsidRPr="00BB72A5" w:rsidRDefault="003A5DB1" w:rsidP="00A93FFE">
            <w:pPr>
              <w:pStyle w:val="ListParagraph"/>
              <w:ind w:left="0"/>
              <w:jc w:val="center"/>
              <w:rPr>
                <w:rFonts w:ascii="Arial" w:hAnsi="Arial" w:cs="Arial"/>
                <w:b/>
                <w:iCs/>
              </w:rPr>
            </w:pPr>
            <w:r w:rsidRPr="00BB72A5">
              <w:rPr>
                <w:rFonts w:ascii="Arial" w:hAnsi="Arial" w:cs="Arial"/>
                <w:b/>
                <w:iCs/>
                <w:sz w:val="22"/>
                <w:szCs w:val="22"/>
              </w:rPr>
              <w:t>Услов</w:t>
            </w:r>
          </w:p>
        </w:tc>
        <w:tc>
          <w:tcPr>
            <w:tcW w:w="4773" w:type="dxa"/>
          </w:tcPr>
          <w:p w:rsidR="003A5DB1" w:rsidRPr="00BB72A5" w:rsidRDefault="003A5DB1" w:rsidP="00A93FFE">
            <w:pPr>
              <w:pStyle w:val="ListParagraph"/>
              <w:ind w:left="0"/>
              <w:jc w:val="center"/>
              <w:rPr>
                <w:rFonts w:ascii="Arial" w:hAnsi="Arial" w:cs="Arial"/>
                <w:b/>
                <w:iCs/>
              </w:rPr>
            </w:pPr>
            <w:r w:rsidRPr="00BB72A5">
              <w:rPr>
                <w:rFonts w:ascii="Arial" w:hAnsi="Arial" w:cs="Arial"/>
                <w:b/>
                <w:iCs/>
                <w:sz w:val="22"/>
                <w:szCs w:val="22"/>
              </w:rPr>
              <w:t>Доказ</w:t>
            </w:r>
          </w:p>
        </w:tc>
      </w:tr>
      <w:tr w:rsidR="003A5DB1" w:rsidRPr="00BB72A5" w:rsidTr="00A93FFE">
        <w:tc>
          <w:tcPr>
            <w:tcW w:w="692" w:type="dxa"/>
          </w:tcPr>
          <w:p w:rsidR="003A5DB1" w:rsidRPr="00BB72A5" w:rsidRDefault="003A5DB1" w:rsidP="00A93FFE">
            <w:pPr>
              <w:pStyle w:val="ListParagraph"/>
              <w:ind w:left="0"/>
              <w:jc w:val="both"/>
              <w:rPr>
                <w:rFonts w:ascii="Arial" w:hAnsi="Arial" w:cs="Arial"/>
                <w:iCs/>
              </w:rPr>
            </w:pPr>
            <w:r w:rsidRPr="00BB72A5">
              <w:rPr>
                <w:rFonts w:ascii="Arial" w:hAnsi="Arial" w:cs="Arial"/>
                <w:iCs/>
                <w:sz w:val="22"/>
                <w:szCs w:val="22"/>
              </w:rPr>
              <w:t>1.</w:t>
            </w:r>
          </w:p>
        </w:tc>
        <w:tc>
          <w:tcPr>
            <w:tcW w:w="4194" w:type="dxa"/>
          </w:tcPr>
          <w:p w:rsidR="003A5DB1" w:rsidRPr="00BB72A5" w:rsidRDefault="003A5DB1" w:rsidP="00A93FFE">
            <w:pPr>
              <w:rPr>
                <w:rFonts w:ascii="Arial" w:hAnsi="Arial" w:cs="Arial"/>
                <w:iCs/>
              </w:rPr>
            </w:pPr>
            <w:r w:rsidRPr="00BB72A5">
              <w:rPr>
                <w:rFonts w:ascii="Arial" w:hAnsi="Arial" w:cs="Arial"/>
                <w:iCs/>
                <w:sz w:val="22"/>
                <w:szCs w:val="22"/>
              </w:rPr>
              <w:t>Да је регистрован код надлежног органа, односно уписан у одговарајући регистар</w:t>
            </w:r>
            <w:r w:rsidRPr="00BB72A5">
              <w:rPr>
                <w:rFonts w:ascii="Arial" w:hAnsi="Arial" w:cs="Arial"/>
                <w:iCs/>
                <w:sz w:val="22"/>
                <w:szCs w:val="22"/>
                <w:lang w:val="sr-Cyrl-CS"/>
              </w:rPr>
              <w:t xml:space="preserve"> </w:t>
            </w:r>
            <w:r w:rsidRPr="00BB72A5">
              <w:rPr>
                <w:rFonts w:ascii="Arial" w:hAnsi="Arial" w:cs="Arial"/>
                <w:i/>
                <w:iCs/>
                <w:sz w:val="22"/>
                <w:szCs w:val="22"/>
                <w:lang w:val="sr-Cyrl-CS"/>
              </w:rPr>
              <w:t>(чл. 75. ст. 1. тач. 1) ЗЈН);</w:t>
            </w:r>
          </w:p>
        </w:tc>
        <w:tc>
          <w:tcPr>
            <w:tcW w:w="4773" w:type="dxa"/>
            <w:vMerge w:val="restart"/>
          </w:tcPr>
          <w:p w:rsidR="003A5DB1" w:rsidRPr="00BB72A5" w:rsidRDefault="003A5DB1" w:rsidP="00A93FFE">
            <w:pPr>
              <w:pStyle w:val="ListParagraph"/>
              <w:ind w:left="0"/>
              <w:jc w:val="both"/>
              <w:rPr>
                <w:rFonts w:ascii="Arial" w:hAnsi="Arial" w:cs="Arial"/>
              </w:rPr>
            </w:pPr>
            <w:r w:rsidRPr="00BB72A5">
              <w:rPr>
                <w:rFonts w:ascii="Arial" w:hAnsi="Arial" w:cs="Arial"/>
                <w:b/>
                <w:sz w:val="22"/>
                <w:szCs w:val="22"/>
              </w:rPr>
              <w:t>ИЗЈАВА</w:t>
            </w:r>
            <w:r w:rsidRPr="00BB72A5">
              <w:rPr>
                <w:rFonts w:ascii="Arial" w:hAnsi="Arial" w:cs="Arial"/>
                <w:color w:val="FF0000"/>
                <w:sz w:val="22"/>
                <w:szCs w:val="22"/>
                <w:lang w:val="sr-Cyrl-CS"/>
              </w:rPr>
              <w:t xml:space="preserve"> </w:t>
            </w:r>
            <w:r w:rsidRPr="00BB72A5">
              <w:rPr>
                <w:rFonts w:ascii="Arial" w:hAnsi="Arial" w:cs="Arial"/>
                <w:color w:val="auto"/>
                <w:sz w:val="22"/>
                <w:szCs w:val="22"/>
                <w:lang w:val="sr-Cyrl-CS"/>
              </w:rPr>
              <w:t>(</w:t>
            </w:r>
            <w:r w:rsidRPr="00BB72A5">
              <w:rPr>
                <w:rFonts w:ascii="Arial" w:hAnsi="Arial" w:cs="Arial"/>
                <w:i/>
                <w:color w:val="auto"/>
                <w:sz w:val="22"/>
                <w:szCs w:val="22"/>
                <w:lang w:val="sr-Cyrl-CS"/>
              </w:rPr>
              <w:t>Образац 5.</w:t>
            </w:r>
            <w:r w:rsidRPr="00BB72A5">
              <w:rPr>
                <w:rFonts w:ascii="Arial" w:hAnsi="Arial" w:cs="Arial"/>
                <w:i/>
                <w:color w:val="auto"/>
                <w:sz w:val="22"/>
                <w:szCs w:val="22"/>
                <w:lang w:val="ru-RU"/>
              </w:rPr>
              <w:t xml:space="preserve"> у </w:t>
            </w:r>
            <w:r w:rsidRPr="00BB72A5">
              <w:rPr>
                <w:rFonts w:ascii="Arial" w:hAnsi="Arial" w:cs="Arial"/>
                <w:i/>
                <w:color w:val="auto"/>
                <w:sz w:val="22"/>
                <w:szCs w:val="22"/>
              </w:rPr>
              <w:t>поглављу</w:t>
            </w:r>
            <w:r w:rsidRPr="00BB72A5">
              <w:rPr>
                <w:rFonts w:ascii="Arial" w:hAnsi="Arial" w:cs="Arial"/>
                <w:i/>
                <w:color w:val="auto"/>
                <w:sz w:val="22"/>
                <w:szCs w:val="22"/>
                <w:lang w:val="sr-Cyrl-CS"/>
              </w:rPr>
              <w:t xml:space="preserve"> </w:t>
            </w:r>
            <w:r w:rsidRPr="00BB72A5">
              <w:rPr>
                <w:rFonts w:ascii="Arial" w:hAnsi="Arial" w:cs="Arial"/>
                <w:i/>
                <w:color w:val="auto"/>
                <w:sz w:val="22"/>
                <w:szCs w:val="22"/>
              </w:rPr>
              <w:t>VI</w:t>
            </w:r>
            <w:r w:rsidRPr="00BB72A5">
              <w:rPr>
                <w:rFonts w:ascii="Arial" w:hAnsi="Arial" w:cs="Arial"/>
                <w:i/>
                <w:color w:val="auto"/>
                <w:sz w:val="22"/>
                <w:szCs w:val="22"/>
                <w:lang w:val="ru-RU"/>
              </w:rPr>
              <w:t xml:space="preserve"> ове конкурсне документације</w:t>
            </w:r>
            <w:r w:rsidRPr="00BB72A5">
              <w:rPr>
                <w:rFonts w:ascii="Arial" w:hAnsi="Arial" w:cs="Arial"/>
                <w:color w:val="auto"/>
                <w:sz w:val="22"/>
                <w:szCs w:val="22"/>
                <w:lang w:val="sr-Cyrl-CS"/>
              </w:rPr>
              <w:t xml:space="preserve">), </w:t>
            </w:r>
            <w:r w:rsidRPr="00BB72A5">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3A5DB1" w:rsidRPr="00BB72A5" w:rsidRDefault="003A5DB1" w:rsidP="00A93FFE">
            <w:pPr>
              <w:pStyle w:val="ListParagraph"/>
              <w:ind w:left="0"/>
              <w:jc w:val="both"/>
              <w:rPr>
                <w:rFonts w:ascii="Arial" w:hAnsi="Arial" w:cs="Arial"/>
              </w:rPr>
            </w:pPr>
          </w:p>
          <w:p w:rsidR="003A5DB1" w:rsidRPr="00BB72A5" w:rsidRDefault="003A5DB1" w:rsidP="00A93FFE">
            <w:pPr>
              <w:pStyle w:val="ListParagraph"/>
              <w:ind w:left="0"/>
              <w:jc w:val="both"/>
              <w:rPr>
                <w:rFonts w:ascii="Arial" w:hAnsi="Arial" w:cs="Arial"/>
                <w:iCs/>
              </w:rPr>
            </w:pPr>
          </w:p>
        </w:tc>
      </w:tr>
      <w:tr w:rsidR="003A5DB1" w:rsidRPr="00BB72A5" w:rsidTr="00A93FFE">
        <w:tc>
          <w:tcPr>
            <w:tcW w:w="692" w:type="dxa"/>
          </w:tcPr>
          <w:p w:rsidR="003A5DB1" w:rsidRPr="00BB72A5" w:rsidRDefault="003A5DB1" w:rsidP="00A93FFE">
            <w:pPr>
              <w:pStyle w:val="ListParagraph"/>
              <w:ind w:left="0"/>
              <w:jc w:val="both"/>
              <w:rPr>
                <w:rFonts w:ascii="Arial" w:hAnsi="Arial" w:cs="Arial"/>
                <w:iCs/>
              </w:rPr>
            </w:pPr>
            <w:r w:rsidRPr="00BB72A5">
              <w:rPr>
                <w:rFonts w:ascii="Arial" w:hAnsi="Arial" w:cs="Arial"/>
                <w:iCs/>
                <w:sz w:val="22"/>
                <w:szCs w:val="22"/>
              </w:rPr>
              <w:t>2.</w:t>
            </w:r>
          </w:p>
        </w:tc>
        <w:tc>
          <w:tcPr>
            <w:tcW w:w="4194" w:type="dxa"/>
          </w:tcPr>
          <w:p w:rsidR="003A5DB1" w:rsidRPr="00BB72A5" w:rsidRDefault="003A5DB1" w:rsidP="00A93FFE">
            <w:pPr>
              <w:rPr>
                <w:rFonts w:ascii="Arial" w:hAnsi="Arial" w:cs="Arial"/>
                <w:iCs/>
              </w:rPr>
            </w:pPr>
            <w:r w:rsidRPr="00BB72A5">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B72A5">
              <w:rPr>
                <w:rFonts w:ascii="Arial" w:hAnsi="Arial" w:cs="Arial"/>
                <w:sz w:val="22"/>
                <w:szCs w:val="22"/>
                <w:lang w:val="sr-Cyrl-CS"/>
              </w:rPr>
              <w:t xml:space="preserve"> </w:t>
            </w:r>
            <w:r w:rsidRPr="00BB72A5">
              <w:rPr>
                <w:rFonts w:ascii="Arial" w:hAnsi="Arial" w:cs="Arial"/>
                <w:i/>
                <w:iCs/>
                <w:sz w:val="22"/>
                <w:szCs w:val="22"/>
                <w:lang w:val="sr-Cyrl-CS"/>
              </w:rPr>
              <w:t>(чл. 75. ст. 1. тач. 2) ЗЈН);</w:t>
            </w:r>
          </w:p>
        </w:tc>
        <w:tc>
          <w:tcPr>
            <w:tcW w:w="4773" w:type="dxa"/>
            <w:vMerge/>
          </w:tcPr>
          <w:p w:rsidR="003A5DB1" w:rsidRPr="00BB72A5" w:rsidRDefault="003A5DB1" w:rsidP="00A93FFE">
            <w:pPr>
              <w:pStyle w:val="ListParagraph"/>
              <w:ind w:left="0"/>
              <w:jc w:val="both"/>
              <w:rPr>
                <w:rFonts w:ascii="Arial" w:hAnsi="Arial" w:cs="Arial"/>
                <w:iCs/>
              </w:rPr>
            </w:pPr>
          </w:p>
        </w:tc>
      </w:tr>
      <w:tr w:rsidR="003A5DB1" w:rsidRPr="00BB72A5" w:rsidTr="00A93FFE">
        <w:tc>
          <w:tcPr>
            <w:tcW w:w="692" w:type="dxa"/>
          </w:tcPr>
          <w:p w:rsidR="003A5DB1" w:rsidRPr="00BB72A5" w:rsidRDefault="003A5DB1" w:rsidP="00A93FFE">
            <w:pPr>
              <w:pStyle w:val="ListParagraph"/>
              <w:ind w:left="0"/>
              <w:jc w:val="both"/>
              <w:rPr>
                <w:rFonts w:ascii="Arial" w:hAnsi="Arial" w:cs="Arial"/>
                <w:iCs/>
              </w:rPr>
            </w:pPr>
            <w:r w:rsidRPr="00BB72A5">
              <w:rPr>
                <w:rFonts w:ascii="Arial" w:hAnsi="Arial" w:cs="Arial"/>
                <w:iCs/>
                <w:sz w:val="22"/>
                <w:szCs w:val="22"/>
              </w:rPr>
              <w:t>3.</w:t>
            </w:r>
          </w:p>
        </w:tc>
        <w:tc>
          <w:tcPr>
            <w:tcW w:w="4194" w:type="dxa"/>
          </w:tcPr>
          <w:p w:rsidR="003A5DB1" w:rsidRPr="00BB72A5" w:rsidRDefault="003A5DB1" w:rsidP="00A93FFE">
            <w:pPr>
              <w:rPr>
                <w:rFonts w:ascii="Arial" w:hAnsi="Arial" w:cs="Arial"/>
                <w:iCs/>
              </w:rPr>
            </w:pPr>
            <w:r w:rsidRPr="00BB72A5">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B72A5">
              <w:rPr>
                <w:rFonts w:ascii="Arial" w:hAnsi="Arial" w:cs="Arial"/>
                <w:i/>
                <w:iCs/>
                <w:sz w:val="22"/>
                <w:szCs w:val="22"/>
                <w:lang w:val="sr-Cyrl-CS"/>
              </w:rPr>
              <w:t>(чл. 75. ст. 1. тач. 4) ЗЈН);</w:t>
            </w:r>
          </w:p>
        </w:tc>
        <w:tc>
          <w:tcPr>
            <w:tcW w:w="4773" w:type="dxa"/>
            <w:vMerge/>
          </w:tcPr>
          <w:p w:rsidR="003A5DB1" w:rsidRPr="00BB72A5" w:rsidRDefault="003A5DB1" w:rsidP="00A93FFE">
            <w:pPr>
              <w:pStyle w:val="ListParagraph"/>
              <w:ind w:left="0"/>
              <w:jc w:val="both"/>
              <w:rPr>
                <w:rFonts w:ascii="Arial" w:hAnsi="Arial" w:cs="Arial"/>
                <w:iCs/>
              </w:rPr>
            </w:pPr>
          </w:p>
        </w:tc>
      </w:tr>
      <w:tr w:rsidR="003A5DB1" w:rsidRPr="00BB72A5" w:rsidTr="00A93FFE">
        <w:tc>
          <w:tcPr>
            <w:tcW w:w="692" w:type="dxa"/>
          </w:tcPr>
          <w:p w:rsidR="003A5DB1" w:rsidRPr="00BB72A5" w:rsidRDefault="00E718C1" w:rsidP="00A93FFE">
            <w:pPr>
              <w:pStyle w:val="ListParagraph"/>
              <w:ind w:left="0"/>
              <w:jc w:val="both"/>
              <w:rPr>
                <w:rFonts w:ascii="Arial" w:hAnsi="Arial" w:cs="Arial"/>
                <w:iCs/>
              </w:rPr>
            </w:pPr>
            <w:r w:rsidRPr="00BB72A5">
              <w:rPr>
                <w:rFonts w:ascii="Arial" w:hAnsi="Arial" w:cs="Arial"/>
                <w:iCs/>
                <w:sz w:val="22"/>
                <w:szCs w:val="22"/>
              </w:rPr>
              <w:t>4.</w:t>
            </w:r>
          </w:p>
        </w:tc>
        <w:tc>
          <w:tcPr>
            <w:tcW w:w="4194" w:type="dxa"/>
          </w:tcPr>
          <w:p w:rsidR="003A5DB1" w:rsidRPr="00BB72A5" w:rsidRDefault="00E718C1" w:rsidP="00174B7F">
            <w:pPr>
              <w:rPr>
                <w:rFonts w:ascii="Arial" w:hAnsi="Arial" w:cs="Arial"/>
              </w:rPr>
            </w:pPr>
            <w:r w:rsidRPr="00BB72A5">
              <w:rPr>
                <w:rFonts w:ascii="Arial" w:hAnsi="Arial" w:cs="Arial"/>
                <w:sz w:val="22"/>
                <w:szCs w:val="22"/>
              </w:rPr>
              <w:t>Да је понуђач уписан у јединствену евиденцију Минис</w:t>
            </w:r>
            <w:r w:rsidR="00174B7F" w:rsidRPr="00BB72A5">
              <w:rPr>
                <w:rFonts w:ascii="Arial" w:hAnsi="Arial" w:cs="Arial"/>
                <w:sz w:val="22"/>
                <w:szCs w:val="22"/>
              </w:rPr>
              <w:t>тарства омладине и спорта као удружење младих или удружење за младе</w:t>
            </w:r>
          </w:p>
        </w:tc>
        <w:tc>
          <w:tcPr>
            <w:tcW w:w="4773" w:type="dxa"/>
          </w:tcPr>
          <w:p w:rsidR="003A5DB1" w:rsidRPr="00046FF7" w:rsidRDefault="00174B7F" w:rsidP="00A93FFE">
            <w:pPr>
              <w:pStyle w:val="ListParagraph"/>
              <w:ind w:left="0"/>
              <w:jc w:val="both"/>
              <w:rPr>
                <w:rFonts w:ascii="Arial" w:hAnsi="Arial" w:cs="Arial"/>
                <w:color w:val="auto"/>
              </w:rPr>
            </w:pPr>
            <w:r w:rsidRPr="00BB72A5">
              <w:rPr>
                <w:rFonts w:ascii="Arial" w:hAnsi="Arial" w:cs="Arial"/>
                <w:b/>
                <w:color w:val="auto"/>
                <w:sz w:val="22"/>
                <w:szCs w:val="22"/>
                <w:lang w:val="sr-Cyrl-CS"/>
              </w:rPr>
              <w:t xml:space="preserve">ОБАВЕШТЕЊЕ </w:t>
            </w:r>
            <w:r w:rsidRPr="00BB72A5">
              <w:rPr>
                <w:rFonts w:ascii="Arial" w:hAnsi="Arial" w:cs="Arial"/>
                <w:color w:val="auto"/>
                <w:sz w:val="22"/>
                <w:szCs w:val="22"/>
                <w:lang w:val="sr-Cyrl-CS"/>
              </w:rPr>
              <w:t xml:space="preserve">о </w:t>
            </w:r>
            <w:r w:rsidRPr="00BB72A5">
              <w:rPr>
                <w:rFonts w:ascii="Arial" w:eastAsia="Times New Roman" w:hAnsi="Arial" w:cs="Arial"/>
                <w:color w:val="auto"/>
                <w:kern w:val="0"/>
                <w:sz w:val="22"/>
                <w:szCs w:val="22"/>
                <w:lang w:val="en-GB"/>
              </w:rPr>
              <w:t>упису у Јединствену евиденцију удружења младих, удружења за младе и њихових савеза (</w:t>
            </w:r>
            <w:r w:rsidRPr="00BB72A5">
              <w:rPr>
                <w:rFonts w:ascii="Arial" w:eastAsia="Times New Roman" w:hAnsi="Arial" w:cs="Arial"/>
                <w:color w:val="auto"/>
                <w:kern w:val="0"/>
                <w:sz w:val="22"/>
                <w:szCs w:val="22"/>
              </w:rPr>
              <w:t xml:space="preserve">Република Србија </w:t>
            </w:r>
            <w:r w:rsidRPr="00BB72A5">
              <w:rPr>
                <w:rFonts w:ascii="Arial" w:eastAsia="Times New Roman" w:hAnsi="Arial" w:cs="Arial"/>
                <w:color w:val="auto"/>
                <w:kern w:val="0"/>
                <w:sz w:val="22"/>
                <w:szCs w:val="22"/>
                <w:lang w:val="en-GB"/>
              </w:rPr>
              <w:t>Министарство омладине и спорта)</w:t>
            </w:r>
            <w:r w:rsidR="00046FF7">
              <w:rPr>
                <w:rFonts w:ascii="Arial" w:eastAsia="Times New Roman" w:hAnsi="Arial" w:cs="Arial"/>
                <w:color w:val="auto"/>
                <w:kern w:val="0"/>
                <w:sz w:val="22"/>
                <w:szCs w:val="22"/>
              </w:rPr>
              <w:t xml:space="preserve"> -</w:t>
            </w:r>
            <w:r w:rsidR="00046FF7" w:rsidRPr="00046FF7">
              <w:rPr>
                <w:rFonts w:ascii="Arial" w:eastAsia="Times New Roman" w:hAnsi="Arial" w:cs="Arial"/>
                <w:b/>
                <w:color w:val="auto"/>
                <w:kern w:val="0"/>
                <w:sz w:val="22"/>
                <w:szCs w:val="22"/>
              </w:rPr>
              <w:t>доставити доказ</w:t>
            </w:r>
          </w:p>
        </w:tc>
      </w:tr>
      <w:tr w:rsidR="003A5DB1" w:rsidRPr="00BB72A5" w:rsidTr="00A93FFE">
        <w:tc>
          <w:tcPr>
            <w:tcW w:w="692" w:type="dxa"/>
          </w:tcPr>
          <w:p w:rsidR="003A5DB1" w:rsidRPr="00BB72A5" w:rsidRDefault="003A5DB1" w:rsidP="00A93FFE">
            <w:pPr>
              <w:pStyle w:val="ListParagraph"/>
              <w:ind w:left="0"/>
              <w:jc w:val="both"/>
              <w:rPr>
                <w:rFonts w:ascii="Arial" w:hAnsi="Arial" w:cs="Arial"/>
                <w:iCs/>
              </w:rPr>
            </w:pPr>
            <w:r w:rsidRPr="00BB72A5">
              <w:rPr>
                <w:rFonts w:ascii="Arial" w:hAnsi="Arial" w:cs="Arial"/>
                <w:iCs/>
                <w:sz w:val="22"/>
                <w:szCs w:val="22"/>
              </w:rPr>
              <w:t>5.</w:t>
            </w:r>
          </w:p>
        </w:tc>
        <w:tc>
          <w:tcPr>
            <w:tcW w:w="4194" w:type="dxa"/>
          </w:tcPr>
          <w:p w:rsidR="003A5DB1" w:rsidRPr="00BB72A5" w:rsidRDefault="003A5DB1" w:rsidP="00A93FFE">
            <w:pPr>
              <w:pStyle w:val="ListParagraph"/>
              <w:ind w:left="0"/>
              <w:jc w:val="both"/>
              <w:rPr>
                <w:rFonts w:ascii="Arial" w:hAnsi="Arial" w:cs="Arial"/>
                <w:iCs/>
              </w:rPr>
            </w:pPr>
            <w:r w:rsidRPr="00BB72A5">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B72A5">
              <w:rPr>
                <w:rFonts w:ascii="Arial" w:hAnsi="Arial" w:cs="Arial"/>
                <w:i/>
                <w:iCs/>
                <w:color w:val="auto"/>
                <w:sz w:val="22"/>
                <w:szCs w:val="22"/>
                <w:lang w:val="sr-Cyrl-CS"/>
              </w:rPr>
              <w:t>чл. 75. ст. 2. ЗЈН).</w:t>
            </w:r>
          </w:p>
        </w:tc>
        <w:tc>
          <w:tcPr>
            <w:tcW w:w="4773" w:type="dxa"/>
          </w:tcPr>
          <w:p w:rsidR="003A5DB1" w:rsidRPr="00BB72A5" w:rsidRDefault="003A5DB1" w:rsidP="00A93FFE">
            <w:pPr>
              <w:pStyle w:val="ListParagraph"/>
              <w:ind w:left="0"/>
              <w:jc w:val="both"/>
              <w:rPr>
                <w:rFonts w:ascii="Arial" w:hAnsi="Arial" w:cs="Arial"/>
                <w:color w:val="auto"/>
                <w:lang w:val="sr-Cyrl-CS"/>
              </w:rPr>
            </w:pPr>
            <w:r w:rsidRPr="00BB72A5">
              <w:rPr>
                <w:rFonts w:ascii="Arial" w:hAnsi="Arial" w:cs="Arial"/>
                <w:b/>
                <w:sz w:val="22"/>
                <w:szCs w:val="22"/>
              </w:rPr>
              <w:t>ИЗЈАВА</w:t>
            </w:r>
            <w:r w:rsidRPr="00BB72A5">
              <w:rPr>
                <w:rFonts w:ascii="Arial" w:hAnsi="Arial" w:cs="Arial"/>
                <w:color w:val="FF0000"/>
                <w:sz w:val="22"/>
                <w:szCs w:val="22"/>
                <w:lang w:val="sr-Cyrl-CS"/>
              </w:rPr>
              <w:t xml:space="preserve"> </w:t>
            </w:r>
            <w:r w:rsidRPr="00BB72A5">
              <w:rPr>
                <w:rFonts w:ascii="Arial" w:hAnsi="Arial" w:cs="Arial"/>
                <w:color w:val="auto"/>
                <w:sz w:val="22"/>
                <w:szCs w:val="22"/>
                <w:lang w:val="sr-Cyrl-CS"/>
              </w:rPr>
              <w:t>(</w:t>
            </w:r>
            <w:r w:rsidRPr="00BB72A5">
              <w:rPr>
                <w:rFonts w:ascii="Arial" w:hAnsi="Arial" w:cs="Arial"/>
                <w:i/>
                <w:color w:val="auto"/>
                <w:sz w:val="22"/>
                <w:szCs w:val="22"/>
                <w:lang w:val="sr-Cyrl-CS"/>
              </w:rPr>
              <w:t>Образац 5.</w:t>
            </w:r>
            <w:r w:rsidRPr="00BB72A5">
              <w:rPr>
                <w:rFonts w:ascii="Arial" w:hAnsi="Arial" w:cs="Arial"/>
                <w:i/>
                <w:color w:val="auto"/>
                <w:sz w:val="22"/>
                <w:szCs w:val="22"/>
                <w:lang w:val="ru-RU"/>
              </w:rPr>
              <w:t xml:space="preserve"> у </w:t>
            </w:r>
            <w:r w:rsidRPr="00BB72A5">
              <w:rPr>
                <w:rFonts w:ascii="Arial" w:hAnsi="Arial" w:cs="Arial"/>
                <w:i/>
                <w:color w:val="auto"/>
                <w:sz w:val="22"/>
                <w:szCs w:val="22"/>
              </w:rPr>
              <w:t>поглављу</w:t>
            </w:r>
            <w:r w:rsidRPr="00BB72A5">
              <w:rPr>
                <w:rFonts w:ascii="Arial" w:hAnsi="Arial" w:cs="Arial"/>
                <w:i/>
                <w:color w:val="auto"/>
                <w:sz w:val="22"/>
                <w:szCs w:val="22"/>
                <w:lang w:val="sr-Cyrl-CS"/>
              </w:rPr>
              <w:t xml:space="preserve"> </w:t>
            </w:r>
            <w:r w:rsidRPr="00BB72A5">
              <w:rPr>
                <w:rFonts w:ascii="Arial" w:hAnsi="Arial" w:cs="Arial"/>
                <w:i/>
                <w:color w:val="auto"/>
                <w:sz w:val="22"/>
                <w:szCs w:val="22"/>
              </w:rPr>
              <w:t>VI</w:t>
            </w:r>
            <w:r w:rsidRPr="00BB72A5">
              <w:rPr>
                <w:rFonts w:ascii="Arial" w:hAnsi="Arial" w:cs="Arial"/>
                <w:i/>
                <w:color w:val="auto"/>
                <w:sz w:val="22"/>
                <w:szCs w:val="22"/>
                <w:lang w:val="ru-RU"/>
              </w:rPr>
              <w:t xml:space="preserve"> ове конкурсне документације</w:t>
            </w:r>
            <w:r w:rsidRPr="00BB72A5">
              <w:rPr>
                <w:rFonts w:ascii="Arial" w:hAnsi="Arial" w:cs="Arial"/>
                <w:color w:val="auto"/>
                <w:sz w:val="22"/>
                <w:szCs w:val="22"/>
                <w:lang w:val="sr-Cyrl-CS"/>
              </w:rPr>
              <w:t xml:space="preserve">), </w:t>
            </w:r>
            <w:r w:rsidRPr="00BB72A5">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bl>
    <w:p w:rsidR="00544396" w:rsidRPr="00BB72A5" w:rsidRDefault="00544396" w:rsidP="00544396">
      <w:pPr>
        <w:pStyle w:val="ListParagraph"/>
        <w:jc w:val="both"/>
        <w:rPr>
          <w:rFonts w:ascii="Arial" w:hAnsi="Arial" w:cs="Arial"/>
          <w:iCs/>
          <w:sz w:val="22"/>
          <w:szCs w:val="22"/>
          <w:lang w:val="ru-RU"/>
        </w:rPr>
      </w:pPr>
    </w:p>
    <w:p w:rsidR="00603EF7" w:rsidRPr="00BB72A5" w:rsidRDefault="00603EF7" w:rsidP="00544396">
      <w:pPr>
        <w:pStyle w:val="ListParagraph"/>
        <w:jc w:val="both"/>
        <w:rPr>
          <w:rFonts w:ascii="Arial" w:hAnsi="Arial" w:cs="Arial"/>
          <w:iCs/>
          <w:sz w:val="22"/>
          <w:szCs w:val="22"/>
          <w:lang w:val="ru-RU"/>
        </w:rPr>
      </w:pPr>
    </w:p>
    <w:p w:rsidR="00544396" w:rsidRPr="00BB72A5" w:rsidRDefault="00544396" w:rsidP="00544396">
      <w:pPr>
        <w:pStyle w:val="ListParagraph"/>
        <w:jc w:val="both"/>
        <w:rPr>
          <w:rFonts w:ascii="Arial" w:hAnsi="Arial" w:cs="Arial"/>
          <w:iCs/>
          <w:sz w:val="22"/>
          <w:szCs w:val="22"/>
          <w:lang w:val="ru-RU"/>
        </w:rPr>
      </w:pPr>
    </w:p>
    <w:p w:rsidR="00EC14A1" w:rsidRPr="00BB72A5" w:rsidRDefault="00EC14A1" w:rsidP="00544396">
      <w:pPr>
        <w:pStyle w:val="ListParagraph"/>
        <w:jc w:val="both"/>
        <w:rPr>
          <w:rFonts w:ascii="Arial" w:hAnsi="Arial" w:cs="Arial"/>
          <w:iCs/>
          <w:sz w:val="22"/>
          <w:szCs w:val="22"/>
          <w:lang w:val="ru-RU"/>
        </w:rPr>
      </w:pPr>
    </w:p>
    <w:p w:rsidR="00EC14A1" w:rsidRPr="00BB72A5" w:rsidRDefault="00EC14A1" w:rsidP="00544396">
      <w:pPr>
        <w:pStyle w:val="ListParagraph"/>
        <w:jc w:val="both"/>
        <w:rPr>
          <w:rFonts w:ascii="Arial" w:hAnsi="Arial" w:cs="Arial"/>
          <w:iCs/>
          <w:sz w:val="22"/>
          <w:szCs w:val="22"/>
          <w:lang w:val="ru-RU"/>
        </w:rPr>
      </w:pPr>
    </w:p>
    <w:p w:rsidR="00EC14A1" w:rsidRPr="00BB72A5" w:rsidRDefault="00EC14A1" w:rsidP="00544396">
      <w:pPr>
        <w:pStyle w:val="ListParagraph"/>
        <w:jc w:val="both"/>
        <w:rPr>
          <w:rFonts w:ascii="Arial" w:hAnsi="Arial" w:cs="Arial"/>
          <w:iCs/>
          <w:sz w:val="22"/>
          <w:szCs w:val="22"/>
          <w:lang w:val="ru-RU"/>
        </w:rPr>
      </w:pPr>
    </w:p>
    <w:p w:rsidR="00EC14A1" w:rsidRPr="00BB72A5" w:rsidRDefault="00EC14A1" w:rsidP="00544396">
      <w:pPr>
        <w:pStyle w:val="ListParagraph"/>
        <w:jc w:val="both"/>
        <w:rPr>
          <w:rFonts w:ascii="Arial" w:hAnsi="Arial" w:cs="Arial"/>
          <w:iCs/>
          <w:sz w:val="22"/>
          <w:szCs w:val="22"/>
          <w:lang w:val="ru-RU"/>
        </w:rPr>
      </w:pPr>
    </w:p>
    <w:p w:rsidR="00EC14A1" w:rsidRPr="00BB72A5" w:rsidRDefault="00EC14A1" w:rsidP="00544396">
      <w:pPr>
        <w:pStyle w:val="ListParagraph"/>
        <w:jc w:val="both"/>
        <w:rPr>
          <w:rFonts w:ascii="Arial" w:hAnsi="Arial" w:cs="Arial"/>
          <w:iCs/>
          <w:sz w:val="22"/>
          <w:szCs w:val="22"/>
          <w:lang w:val="ru-RU"/>
        </w:rPr>
      </w:pPr>
    </w:p>
    <w:p w:rsidR="00EC14A1" w:rsidRPr="00BB72A5" w:rsidRDefault="00EC14A1" w:rsidP="00544396">
      <w:pPr>
        <w:pStyle w:val="ListParagraph"/>
        <w:jc w:val="both"/>
        <w:rPr>
          <w:rFonts w:ascii="Arial" w:hAnsi="Arial" w:cs="Arial"/>
          <w:iCs/>
          <w:sz w:val="22"/>
          <w:szCs w:val="22"/>
          <w:lang w:val="ru-RU"/>
        </w:rPr>
      </w:pPr>
    </w:p>
    <w:p w:rsidR="00EC14A1" w:rsidRPr="00BB72A5" w:rsidRDefault="00EC14A1" w:rsidP="00544396">
      <w:pPr>
        <w:pStyle w:val="ListParagraph"/>
        <w:jc w:val="both"/>
        <w:rPr>
          <w:rFonts w:ascii="Arial" w:hAnsi="Arial" w:cs="Arial"/>
          <w:iCs/>
          <w:sz w:val="22"/>
          <w:szCs w:val="22"/>
          <w:lang w:val="ru-RU"/>
        </w:rPr>
      </w:pPr>
    </w:p>
    <w:p w:rsidR="00EC14A1" w:rsidRPr="00BB72A5" w:rsidRDefault="00EC14A1" w:rsidP="00544396">
      <w:pPr>
        <w:pStyle w:val="ListParagraph"/>
        <w:jc w:val="both"/>
        <w:rPr>
          <w:rFonts w:ascii="Arial" w:hAnsi="Arial" w:cs="Arial"/>
          <w:iCs/>
          <w:sz w:val="22"/>
          <w:szCs w:val="22"/>
          <w:lang w:val="ru-RU"/>
        </w:rPr>
      </w:pPr>
    </w:p>
    <w:p w:rsidR="003A5DB1" w:rsidRPr="00BB72A5" w:rsidRDefault="003A5DB1" w:rsidP="00831EB6">
      <w:pPr>
        <w:pStyle w:val="ListParagraph"/>
        <w:numPr>
          <w:ilvl w:val="0"/>
          <w:numId w:val="41"/>
        </w:numPr>
        <w:jc w:val="both"/>
        <w:rPr>
          <w:rFonts w:ascii="Arial" w:hAnsi="Arial" w:cs="Arial"/>
          <w:iCs/>
          <w:sz w:val="22"/>
          <w:szCs w:val="22"/>
          <w:lang w:val="ru-RU"/>
        </w:rPr>
      </w:pPr>
      <w:r w:rsidRPr="00BB72A5">
        <w:rPr>
          <w:rFonts w:ascii="Arial" w:hAnsi="Arial" w:cs="Arial"/>
          <w:iCs/>
          <w:sz w:val="22"/>
          <w:szCs w:val="22"/>
          <w:lang w:val="ru-RU"/>
        </w:rPr>
        <w:t xml:space="preserve">Право на учешће у поступку предметне јавне набавке има понуђач који испуњава </w:t>
      </w:r>
      <w:r w:rsidRPr="00BB72A5">
        <w:rPr>
          <w:rFonts w:ascii="Arial" w:hAnsi="Arial" w:cs="Arial"/>
          <w:b/>
          <w:iCs/>
          <w:sz w:val="22"/>
          <w:szCs w:val="22"/>
          <w:lang w:val="ru-RU"/>
        </w:rPr>
        <w:t>додатне услове</w:t>
      </w:r>
      <w:r w:rsidRPr="00BB72A5">
        <w:rPr>
          <w:rFonts w:ascii="Arial" w:hAnsi="Arial" w:cs="Arial"/>
          <w:iCs/>
          <w:sz w:val="22"/>
          <w:szCs w:val="22"/>
          <w:lang w:val="ru-RU"/>
        </w:rPr>
        <w:t xml:space="preserve"> за учешће у поступку јавне набавке дефинисане чл. 75. Закона и то:</w:t>
      </w:r>
    </w:p>
    <w:p w:rsidR="00544396" w:rsidRPr="00BB72A5" w:rsidRDefault="00544396" w:rsidP="00544396">
      <w:pPr>
        <w:pStyle w:val="ListParagraph"/>
        <w:jc w:val="both"/>
        <w:rPr>
          <w:rFonts w:ascii="Arial" w:hAnsi="Arial" w:cs="Arial"/>
          <w:iCs/>
          <w:sz w:val="22"/>
          <w:szCs w:val="22"/>
          <w:lang w:val="ru-RU"/>
        </w:rPr>
      </w:pPr>
    </w:p>
    <w:p w:rsidR="00544396" w:rsidRPr="00BB72A5" w:rsidRDefault="00544396" w:rsidP="00544396">
      <w:pPr>
        <w:pStyle w:val="ListParagraph"/>
        <w:jc w:val="both"/>
        <w:rPr>
          <w:rFonts w:ascii="Arial" w:hAnsi="Arial" w:cs="Arial"/>
          <w:iCs/>
          <w:sz w:val="22"/>
          <w:szCs w:val="22"/>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94"/>
        <w:gridCol w:w="4773"/>
      </w:tblGrid>
      <w:tr w:rsidR="003A5DB1" w:rsidRPr="00BB72A5" w:rsidTr="00A93FFE">
        <w:tc>
          <w:tcPr>
            <w:tcW w:w="692" w:type="dxa"/>
          </w:tcPr>
          <w:p w:rsidR="003A5DB1" w:rsidRPr="00BB72A5" w:rsidRDefault="003A5DB1" w:rsidP="00A93FFE">
            <w:pPr>
              <w:pStyle w:val="ListParagraph"/>
              <w:ind w:left="0"/>
              <w:jc w:val="both"/>
              <w:rPr>
                <w:rFonts w:ascii="Arial" w:hAnsi="Arial" w:cs="Arial"/>
                <w:iCs/>
              </w:rPr>
            </w:pPr>
            <w:r w:rsidRPr="00BB72A5">
              <w:rPr>
                <w:rFonts w:ascii="Arial" w:hAnsi="Arial" w:cs="Arial"/>
                <w:iCs/>
                <w:sz w:val="22"/>
                <w:szCs w:val="22"/>
              </w:rPr>
              <w:t>Р.бр.</w:t>
            </w:r>
          </w:p>
        </w:tc>
        <w:tc>
          <w:tcPr>
            <w:tcW w:w="4194" w:type="dxa"/>
          </w:tcPr>
          <w:p w:rsidR="003A5DB1" w:rsidRPr="00BB72A5" w:rsidRDefault="003A5DB1" w:rsidP="00A93FFE">
            <w:pPr>
              <w:pStyle w:val="ListParagraph"/>
              <w:ind w:left="0"/>
              <w:jc w:val="center"/>
              <w:rPr>
                <w:rFonts w:ascii="Arial" w:hAnsi="Arial" w:cs="Arial"/>
                <w:b/>
                <w:iCs/>
              </w:rPr>
            </w:pPr>
            <w:r w:rsidRPr="00BB72A5">
              <w:rPr>
                <w:rFonts w:ascii="Arial" w:hAnsi="Arial" w:cs="Arial"/>
                <w:b/>
                <w:iCs/>
                <w:sz w:val="22"/>
                <w:szCs w:val="22"/>
              </w:rPr>
              <w:t>Услов</w:t>
            </w:r>
          </w:p>
        </w:tc>
        <w:tc>
          <w:tcPr>
            <w:tcW w:w="4773" w:type="dxa"/>
          </w:tcPr>
          <w:p w:rsidR="003A5DB1" w:rsidRPr="00BB72A5" w:rsidRDefault="003A5DB1" w:rsidP="00A93FFE">
            <w:pPr>
              <w:pStyle w:val="ListParagraph"/>
              <w:ind w:left="0"/>
              <w:jc w:val="center"/>
              <w:rPr>
                <w:rFonts w:ascii="Arial" w:hAnsi="Arial" w:cs="Arial"/>
                <w:b/>
                <w:iCs/>
              </w:rPr>
            </w:pPr>
            <w:r w:rsidRPr="00BB72A5">
              <w:rPr>
                <w:rFonts w:ascii="Arial" w:hAnsi="Arial" w:cs="Arial"/>
                <w:b/>
                <w:iCs/>
                <w:sz w:val="22"/>
                <w:szCs w:val="22"/>
              </w:rPr>
              <w:t>Доказ</w:t>
            </w:r>
          </w:p>
        </w:tc>
      </w:tr>
      <w:tr w:rsidR="00544396" w:rsidRPr="00BB72A5" w:rsidTr="00544396">
        <w:trPr>
          <w:trHeight w:val="1013"/>
        </w:trPr>
        <w:tc>
          <w:tcPr>
            <w:tcW w:w="692" w:type="dxa"/>
          </w:tcPr>
          <w:p w:rsidR="00544396" w:rsidRPr="00BB72A5" w:rsidRDefault="00544396" w:rsidP="00A93FFE">
            <w:pPr>
              <w:pStyle w:val="ListParagraph"/>
              <w:ind w:left="0"/>
              <w:jc w:val="both"/>
              <w:rPr>
                <w:rFonts w:ascii="Arial" w:hAnsi="Arial" w:cs="Arial"/>
                <w:iCs/>
              </w:rPr>
            </w:pPr>
            <w:r w:rsidRPr="00BB72A5">
              <w:rPr>
                <w:rFonts w:ascii="Arial" w:hAnsi="Arial" w:cs="Arial"/>
                <w:iCs/>
                <w:sz w:val="22"/>
                <w:szCs w:val="22"/>
              </w:rPr>
              <w:t>1.</w:t>
            </w:r>
          </w:p>
        </w:tc>
        <w:tc>
          <w:tcPr>
            <w:tcW w:w="4194" w:type="dxa"/>
          </w:tcPr>
          <w:p w:rsidR="00544396" w:rsidRPr="00BB72A5" w:rsidRDefault="00544396" w:rsidP="00A93FFE">
            <w:pPr>
              <w:pStyle w:val="ListParagraph"/>
              <w:ind w:left="0"/>
              <w:jc w:val="both"/>
              <w:rPr>
                <w:rFonts w:ascii="Arial" w:hAnsi="Arial" w:cs="Arial"/>
                <w:color w:val="auto"/>
                <w:lang w:val="sr-Cyrl-CS"/>
              </w:rPr>
            </w:pPr>
            <w:r w:rsidRPr="00BB72A5">
              <w:rPr>
                <w:rFonts w:ascii="Arial" w:hAnsi="Arial" w:cs="Arial"/>
                <w:color w:val="auto"/>
                <w:sz w:val="22"/>
                <w:szCs w:val="22"/>
                <w:lang w:val="sr-Cyrl-CS"/>
              </w:rPr>
              <w:t>ТЕХНИЧКИ КАПАЦИТЕТ</w:t>
            </w:r>
          </w:p>
          <w:p w:rsidR="00544396" w:rsidRPr="00BB72A5" w:rsidRDefault="00544396" w:rsidP="00544396">
            <w:pPr>
              <w:pStyle w:val="ListParagraph"/>
              <w:ind w:left="0"/>
              <w:jc w:val="both"/>
              <w:rPr>
                <w:rFonts w:ascii="Arial" w:hAnsi="Arial" w:cs="Arial"/>
                <w:iCs/>
              </w:rPr>
            </w:pPr>
            <w:r w:rsidRPr="00BB72A5">
              <w:rPr>
                <w:rFonts w:ascii="Arial" w:hAnsi="Arial" w:cs="Arial"/>
                <w:iCs/>
                <w:sz w:val="22"/>
                <w:szCs w:val="22"/>
              </w:rPr>
              <w:t>Да понуђач обезбеди адекватно озвучење за реализовање свих музичких, едукативних и културних активности које су предмет ове набавке.</w:t>
            </w:r>
          </w:p>
        </w:tc>
        <w:tc>
          <w:tcPr>
            <w:tcW w:w="4773" w:type="dxa"/>
            <w:vMerge w:val="restart"/>
          </w:tcPr>
          <w:p w:rsidR="00544396" w:rsidRPr="00BB72A5" w:rsidRDefault="00544396" w:rsidP="00A93FFE">
            <w:pPr>
              <w:pStyle w:val="ListParagraph"/>
              <w:ind w:left="0"/>
              <w:jc w:val="both"/>
              <w:rPr>
                <w:rFonts w:ascii="Arial" w:hAnsi="Arial" w:cs="Arial"/>
                <w:iCs/>
              </w:rPr>
            </w:pPr>
            <w:r w:rsidRPr="00BB72A5">
              <w:rPr>
                <w:rFonts w:ascii="Arial" w:hAnsi="Arial" w:cs="Arial"/>
                <w:b/>
                <w:sz w:val="22"/>
                <w:szCs w:val="22"/>
              </w:rPr>
              <w:t>ИЗЈАВА</w:t>
            </w:r>
            <w:r w:rsidRPr="00BB72A5">
              <w:rPr>
                <w:rFonts w:ascii="Arial" w:hAnsi="Arial" w:cs="Arial"/>
                <w:color w:val="FF0000"/>
                <w:sz w:val="22"/>
                <w:szCs w:val="22"/>
                <w:lang w:val="sr-Cyrl-CS"/>
              </w:rPr>
              <w:t xml:space="preserve"> </w:t>
            </w:r>
            <w:r w:rsidRPr="00BB72A5">
              <w:rPr>
                <w:rFonts w:ascii="Arial" w:hAnsi="Arial" w:cs="Arial"/>
                <w:color w:val="auto"/>
                <w:sz w:val="22"/>
                <w:szCs w:val="22"/>
                <w:lang w:val="sr-Cyrl-CS"/>
              </w:rPr>
              <w:t>(</w:t>
            </w:r>
            <w:r w:rsidRPr="00BB72A5">
              <w:rPr>
                <w:rFonts w:ascii="Arial" w:hAnsi="Arial" w:cs="Arial"/>
                <w:i/>
                <w:color w:val="auto"/>
                <w:sz w:val="22"/>
                <w:szCs w:val="22"/>
                <w:lang w:val="sr-Cyrl-CS"/>
              </w:rPr>
              <w:t>Образац 5.</w:t>
            </w:r>
            <w:r w:rsidRPr="00BB72A5">
              <w:rPr>
                <w:rFonts w:ascii="Arial" w:hAnsi="Arial" w:cs="Arial"/>
                <w:i/>
                <w:color w:val="auto"/>
                <w:sz w:val="22"/>
                <w:szCs w:val="22"/>
                <w:lang w:val="ru-RU"/>
              </w:rPr>
              <w:t xml:space="preserve"> у </w:t>
            </w:r>
            <w:r w:rsidRPr="00BB72A5">
              <w:rPr>
                <w:rFonts w:ascii="Arial" w:hAnsi="Arial" w:cs="Arial"/>
                <w:i/>
                <w:color w:val="auto"/>
                <w:sz w:val="22"/>
                <w:szCs w:val="22"/>
              </w:rPr>
              <w:t>поглављу</w:t>
            </w:r>
            <w:r w:rsidRPr="00BB72A5">
              <w:rPr>
                <w:rFonts w:ascii="Arial" w:hAnsi="Arial" w:cs="Arial"/>
                <w:i/>
                <w:color w:val="auto"/>
                <w:sz w:val="22"/>
                <w:szCs w:val="22"/>
                <w:lang w:val="sr-Cyrl-CS"/>
              </w:rPr>
              <w:t xml:space="preserve"> </w:t>
            </w:r>
            <w:r w:rsidRPr="00BB72A5">
              <w:rPr>
                <w:rFonts w:ascii="Arial" w:hAnsi="Arial" w:cs="Arial"/>
                <w:i/>
                <w:color w:val="auto"/>
                <w:sz w:val="22"/>
                <w:szCs w:val="22"/>
              </w:rPr>
              <w:t>VI</w:t>
            </w:r>
            <w:r w:rsidRPr="00BB72A5">
              <w:rPr>
                <w:rFonts w:ascii="Arial" w:hAnsi="Arial" w:cs="Arial"/>
                <w:i/>
                <w:color w:val="auto"/>
                <w:sz w:val="22"/>
                <w:szCs w:val="22"/>
                <w:lang w:val="ru-RU"/>
              </w:rPr>
              <w:t xml:space="preserve"> ове конкурсне документације</w:t>
            </w:r>
            <w:r w:rsidRPr="00BB72A5">
              <w:rPr>
                <w:rFonts w:ascii="Arial" w:hAnsi="Arial" w:cs="Arial"/>
                <w:color w:val="auto"/>
                <w:sz w:val="22"/>
                <w:szCs w:val="22"/>
                <w:lang w:val="sr-Cyrl-CS"/>
              </w:rPr>
              <w:t xml:space="preserve">), </w:t>
            </w:r>
            <w:r w:rsidRPr="00BB72A5">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и чл.76, дефинисане овом конкурсном документацијом</w:t>
            </w:r>
          </w:p>
        </w:tc>
      </w:tr>
      <w:tr w:rsidR="00544396" w:rsidRPr="00BB72A5" w:rsidTr="00A93FFE">
        <w:trPr>
          <w:trHeight w:val="1012"/>
        </w:trPr>
        <w:tc>
          <w:tcPr>
            <w:tcW w:w="692" w:type="dxa"/>
          </w:tcPr>
          <w:p w:rsidR="00544396" w:rsidRPr="00BB72A5" w:rsidRDefault="00544396" w:rsidP="00A93FFE">
            <w:pPr>
              <w:pStyle w:val="ListParagraph"/>
              <w:ind w:left="0"/>
              <w:jc w:val="both"/>
              <w:rPr>
                <w:rFonts w:ascii="Arial" w:hAnsi="Arial" w:cs="Arial"/>
                <w:iCs/>
              </w:rPr>
            </w:pPr>
            <w:r w:rsidRPr="00BB72A5">
              <w:rPr>
                <w:rFonts w:ascii="Arial" w:hAnsi="Arial" w:cs="Arial"/>
                <w:iCs/>
                <w:sz w:val="22"/>
                <w:szCs w:val="22"/>
              </w:rPr>
              <w:t>2.</w:t>
            </w:r>
          </w:p>
        </w:tc>
        <w:tc>
          <w:tcPr>
            <w:tcW w:w="4194" w:type="dxa"/>
          </w:tcPr>
          <w:p w:rsidR="00544396" w:rsidRPr="00BB72A5" w:rsidRDefault="00831EB6" w:rsidP="00A93FFE">
            <w:pPr>
              <w:pStyle w:val="ListParagraph"/>
              <w:ind w:left="0"/>
              <w:jc w:val="both"/>
              <w:rPr>
                <w:rFonts w:ascii="Arial" w:hAnsi="Arial" w:cs="Arial"/>
                <w:color w:val="auto"/>
                <w:lang w:val="sr-Cyrl-CS"/>
              </w:rPr>
            </w:pPr>
            <w:r w:rsidRPr="00BB72A5">
              <w:rPr>
                <w:rFonts w:ascii="Arial" w:hAnsi="Arial" w:cs="Arial"/>
                <w:color w:val="auto"/>
                <w:sz w:val="22"/>
                <w:szCs w:val="22"/>
                <w:lang w:val="sr-Cyrl-CS"/>
              </w:rPr>
              <w:t xml:space="preserve">Да понуђач обезбеди адекватне просторе за спровођење предметне набавке. Сала за </w:t>
            </w:r>
            <w:r w:rsidRPr="00BB72A5">
              <w:rPr>
                <w:rFonts w:ascii="Arial" w:eastAsia="TimesNewRomanPSMT" w:hAnsi="Arial" w:cs="Arial"/>
                <w:sz w:val="22"/>
                <w:szCs w:val="22"/>
                <w:lang w:val="ru-RU"/>
              </w:rPr>
              <w:t>«Бубле фудбалу», (фудбал у лопти), као и просторе за спровођење турнира у стоном фудбалу, стоном тенису, музичке вечери, караоке вечери, едукативне радионице, радионице енглеског језика за почетнике као и салу за одржавање филмског фестивала за младе.</w:t>
            </w:r>
          </w:p>
        </w:tc>
        <w:tc>
          <w:tcPr>
            <w:tcW w:w="4773" w:type="dxa"/>
            <w:vMerge/>
          </w:tcPr>
          <w:p w:rsidR="00544396" w:rsidRPr="00BB72A5" w:rsidRDefault="00544396" w:rsidP="00A93FFE">
            <w:pPr>
              <w:pStyle w:val="ListParagraph"/>
              <w:ind w:left="0"/>
              <w:jc w:val="both"/>
              <w:rPr>
                <w:rFonts w:ascii="Arial" w:hAnsi="Arial" w:cs="Arial"/>
                <w:b/>
              </w:rPr>
            </w:pPr>
          </w:p>
        </w:tc>
      </w:tr>
    </w:tbl>
    <w:p w:rsidR="00F777FC" w:rsidRPr="00BB72A5" w:rsidRDefault="00F777FC" w:rsidP="003A5DB1">
      <w:pPr>
        <w:pStyle w:val="ListParagraph"/>
        <w:ind w:left="0" w:firstLine="720"/>
        <w:jc w:val="both"/>
        <w:rPr>
          <w:rFonts w:ascii="Arial" w:hAnsi="Arial" w:cs="Arial"/>
          <w:b/>
          <w:bCs/>
          <w:iCs/>
          <w:sz w:val="22"/>
          <w:szCs w:val="22"/>
        </w:rPr>
      </w:pPr>
    </w:p>
    <w:p w:rsidR="00F777FC" w:rsidRPr="00BB72A5" w:rsidRDefault="00F777FC" w:rsidP="003A5DB1">
      <w:pPr>
        <w:pStyle w:val="ListParagraph"/>
        <w:ind w:left="0" w:firstLine="720"/>
        <w:jc w:val="both"/>
        <w:rPr>
          <w:rFonts w:ascii="Arial" w:hAnsi="Arial" w:cs="Arial"/>
          <w:b/>
          <w:bCs/>
          <w:iCs/>
          <w:sz w:val="22"/>
          <w:szCs w:val="22"/>
        </w:rPr>
      </w:pPr>
    </w:p>
    <w:p w:rsidR="003A5DB1" w:rsidRPr="00BB72A5" w:rsidRDefault="003A5DB1" w:rsidP="003A5DB1">
      <w:pPr>
        <w:pStyle w:val="ListParagraph"/>
        <w:ind w:left="0" w:firstLine="720"/>
        <w:jc w:val="both"/>
        <w:rPr>
          <w:rFonts w:ascii="Arial" w:hAnsi="Arial" w:cs="Arial"/>
          <w:bCs/>
          <w:iCs/>
          <w:sz w:val="22"/>
          <w:szCs w:val="22"/>
        </w:rPr>
      </w:pPr>
      <w:r w:rsidRPr="00BB72A5">
        <w:rPr>
          <w:rFonts w:ascii="Arial" w:hAnsi="Arial" w:cs="Arial"/>
          <w:b/>
          <w:bCs/>
          <w:iCs/>
          <w:sz w:val="22"/>
          <w:szCs w:val="22"/>
        </w:rPr>
        <w:t>Уколико понуђач подноси понуду са подизвођачем</w:t>
      </w:r>
      <w:r w:rsidRPr="00BB72A5">
        <w:rPr>
          <w:rFonts w:ascii="Arial" w:hAnsi="Arial" w:cs="Arial"/>
          <w:bCs/>
          <w:iCs/>
          <w:sz w:val="22"/>
          <w:szCs w:val="22"/>
        </w:rPr>
        <w:t xml:space="preserve">, у складу са чланом 80. ЗЈН, подизвођач мора да испуњава обавезне услове из члана 75. став 1. тач. 1) до 4) ЗЈН. </w:t>
      </w:r>
    </w:p>
    <w:p w:rsidR="00EC14A1" w:rsidRPr="00BB72A5" w:rsidRDefault="00EC14A1" w:rsidP="003A5DB1">
      <w:pPr>
        <w:pStyle w:val="ListParagraph"/>
        <w:ind w:left="0" w:firstLine="720"/>
        <w:jc w:val="both"/>
        <w:rPr>
          <w:rFonts w:ascii="Arial" w:hAnsi="Arial" w:cs="Arial"/>
          <w:bCs/>
          <w:iCs/>
          <w:sz w:val="22"/>
          <w:szCs w:val="22"/>
        </w:rPr>
      </w:pPr>
    </w:p>
    <w:p w:rsidR="003A5DB1" w:rsidRPr="00BB72A5" w:rsidRDefault="003A5DB1" w:rsidP="003A5DB1">
      <w:pPr>
        <w:pStyle w:val="ListParagraph"/>
        <w:ind w:left="0" w:firstLine="720"/>
        <w:jc w:val="both"/>
        <w:rPr>
          <w:rFonts w:ascii="Arial" w:hAnsi="Arial" w:cs="Arial"/>
          <w:bCs/>
          <w:iCs/>
          <w:sz w:val="22"/>
          <w:szCs w:val="22"/>
        </w:rPr>
      </w:pPr>
      <w:r w:rsidRPr="00BB72A5">
        <w:rPr>
          <w:rFonts w:ascii="Arial" w:hAnsi="Arial" w:cs="Arial"/>
          <w:b/>
          <w:bCs/>
          <w:iCs/>
          <w:sz w:val="22"/>
          <w:szCs w:val="22"/>
        </w:rPr>
        <w:t>Уколико понуду подноси група понуђача</w:t>
      </w:r>
      <w:r w:rsidRPr="00BB72A5">
        <w:rPr>
          <w:rFonts w:ascii="Arial" w:hAnsi="Arial" w:cs="Arial"/>
          <w:bCs/>
          <w:iCs/>
          <w:sz w:val="22"/>
          <w:szCs w:val="22"/>
        </w:rPr>
        <w:t xml:space="preserve">, сваки понуђач из групе понуђача мора да испуни обавезне услове из члана 75. став 1. тач. 1) до 4) ЗЈН, </w:t>
      </w:r>
    </w:p>
    <w:p w:rsidR="003A5DB1" w:rsidRPr="00BB72A5" w:rsidRDefault="003A5DB1" w:rsidP="003A5DB1">
      <w:pPr>
        <w:pStyle w:val="ListParagraph"/>
        <w:ind w:left="0" w:firstLine="720"/>
        <w:jc w:val="both"/>
        <w:rPr>
          <w:rFonts w:ascii="Arial" w:eastAsia="TimesNewRomanPS-BoldMT" w:hAnsi="Arial" w:cs="Arial"/>
          <w:bCs/>
          <w:color w:val="auto"/>
          <w:sz w:val="22"/>
          <w:szCs w:val="22"/>
        </w:rPr>
      </w:pPr>
      <w:r w:rsidRPr="00BB72A5">
        <w:rPr>
          <w:rFonts w:ascii="Arial" w:eastAsia="TimesNewRomanPS-BoldMT" w:hAnsi="Arial" w:cs="Arial"/>
          <w:bCs/>
          <w:color w:val="auto"/>
          <w:sz w:val="22"/>
          <w:szCs w:val="22"/>
        </w:rPr>
        <w:t xml:space="preserve">Понуђачи који су регистровани у Регистру понуђача који води Агенција за привредне регистре </w:t>
      </w:r>
      <w:r w:rsidRPr="00BB72A5">
        <w:rPr>
          <w:rFonts w:ascii="Arial" w:eastAsia="TimesNewRomanPS-BoldMT" w:hAnsi="Arial" w:cs="Arial"/>
          <w:bCs/>
          <w:color w:val="auto"/>
          <w:sz w:val="22"/>
          <w:szCs w:val="22"/>
          <w:lang w:val="ru-RU"/>
        </w:rPr>
        <w:t xml:space="preserve">не морају да доставе доказе </w:t>
      </w:r>
      <w:r w:rsidRPr="00BB72A5">
        <w:rPr>
          <w:rFonts w:ascii="Arial" w:eastAsia="TimesNewRomanPS-BoldMT" w:hAnsi="Arial" w:cs="Arial"/>
          <w:bCs/>
          <w:color w:val="auto"/>
          <w:sz w:val="22"/>
          <w:szCs w:val="22"/>
        </w:rPr>
        <w:t xml:space="preserve">о испуњености услова из члана 75. ст. 1. тач. </w:t>
      </w:r>
      <w:r w:rsidRPr="00BB72A5">
        <w:rPr>
          <w:rFonts w:ascii="Arial" w:hAnsi="Arial" w:cs="Arial"/>
          <w:bCs/>
          <w:iCs/>
          <w:color w:val="auto"/>
          <w:sz w:val="22"/>
          <w:szCs w:val="22"/>
        </w:rPr>
        <w:t xml:space="preserve">1) до 4) </w:t>
      </w:r>
      <w:r w:rsidRPr="00BB72A5">
        <w:rPr>
          <w:rFonts w:ascii="Arial" w:eastAsia="TimesNewRomanPS-BoldMT" w:hAnsi="Arial" w:cs="Arial"/>
          <w:bCs/>
          <w:color w:val="auto"/>
          <w:sz w:val="22"/>
          <w:szCs w:val="22"/>
        </w:rPr>
        <w:t>ЗЈН, сходно чл. 78. ЗЈН.</w:t>
      </w:r>
    </w:p>
    <w:p w:rsidR="003A5DB1" w:rsidRPr="00BB72A5" w:rsidRDefault="003A5DB1" w:rsidP="003A5DB1">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sidRPr="00BB72A5">
        <w:rPr>
          <w:rFonts w:ascii="Arial" w:eastAsia="TimesNewRomanPS-BoldMT" w:hAnsi="Arial" w:cs="Arial"/>
          <w:bCs/>
          <w:color w:val="auto"/>
          <w:sz w:val="22"/>
          <w:szCs w:val="22"/>
        </w:rPr>
        <w:tab/>
      </w:r>
      <w:r w:rsidRPr="00BB72A5">
        <w:rPr>
          <w:rFonts w:ascii="Arial" w:eastAsia="TimesNewRomanPS-BoldMT" w:hAnsi="Arial" w:cs="Arial"/>
          <w:bCs/>
          <w:color w:val="auto"/>
          <w:sz w:val="22"/>
          <w:szCs w:val="22"/>
          <w:lang w:val="sr-Cyrl-CS"/>
        </w:rPr>
        <w:t xml:space="preserve"> </w:t>
      </w:r>
      <w:r w:rsidRPr="00BB72A5">
        <w:rPr>
          <w:rFonts w:ascii="Arial" w:eastAsia="TimesNewRomanPS-BoldMT" w:hAnsi="Arial" w:cs="Arial"/>
          <w:bCs/>
          <w:color w:val="auto"/>
          <w:sz w:val="22"/>
          <w:szCs w:val="22"/>
          <w:lang w:val="ru-RU"/>
        </w:rPr>
        <w:t xml:space="preserve">Понуђачи који су регистровани у Регистру привредних субјеката који води Агенција за привредне регистре </w:t>
      </w:r>
      <w:r w:rsidRPr="00BB72A5">
        <w:rPr>
          <w:rFonts w:ascii="Arial" w:eastAsia="TimesNewRomanPS-BoldMT" w:hAnsi="Arial" w:cs="Arial"/>
          <w:bCs/>
          <w:color w:val="auto"/>
          <w:sz w:val="22"/>
          <w:szCs w:val="22"/>
          <w:lang w:val="sr-Cyrl-CS"/>
        </w:rPr>
        <w:t>из чл.75. ст.1. тач.1) И</w:t>
      </w:r>
      <w:r w:rsidRPr="00BB72A5">
        <w:rPr>
          <w:rFonts w:ascii="Arial" w:eastAsia="TimesNewRomanPS-BoldMT" w:hAnsi="Arial" w:cs="Arial"/>
          <w:bCs/>
          <w:color w:val="auto"/>
          <w:sz w:val="22"/>
          <w:szCs w:val="22"/>
          <w:lang w:val="ru-RU"/>
        </w:rPr>
        <w:t>звод из регистра Привредних субјеката Агенције за привредне регистре.</w:t>
      </w:r>
    </w:p>
    <w:p w:rsidR="003A5DB1" w:rsidRPr="00BB72A5" w:rsidRDefault="003A5DB1" w:rsidP="003A5DB1">
      <w:pPr>
        <w:pStyle w:val="ListParagraph"/>
        <w:tabs>
          <w:tab w:val="left" w:pos="680"/>
        </w:tabs>
        <w:ind w:left="0"/>
        <w:jc w:val="both"/>
        <w:rPr>
          <w:rFonts w:ascii="Arial" w:eastAsia="TimesNewRomanPS-BoldMT" w:hAnsi="Arial" w:cs="Arial"/>
          <w:bCs/>
          <w:color w:val="auto"/>
          <w:sz w:val="22"/>
          <w:szCs w:val="22"/>
          <w:lang w:val="ru-RU"/>
        </w:rPr>
      </w:pPr>
      <w:r w:rsidRPr="00BB72A5">
        <w:rPr>
          <w:rFonts w:ascii="Arial" w:eastAsia="TimesNewRomanPS-BoldMT" w:hAnsi="Arial" w:cs="Arial"/>
          <w:bCs/>
          <w:color w:val="auto"/>
          <w:sz w:val="22"/>
          <w:szCs w:val="22"/>
          <w:lang w:val="sr-Cyrl-CS"/>
        </w:rPr>
        <w:t xml:space="preserve">         </w:t>
      </w:r>
      <w:r w:rsidRPr="00BB72A5">
        <w:rPr>
          <w:rFonts w:ascii="Arial" w:eastAsia="TimesNewRomanPS-BoldMT" w:hAnsi="Arial" w:cs="Arial"/>
          <w:bCs/>
          <w:color w:val="auto"/>
          <w:sz w:val="22"/>
          <w:szCs w:val="22"/>
          <w:lang w:val="ru-RU"/>
        </w:rPr>
        <w:t>Н</w:t>
      </w:r>
      <w:r w:rsidRPr="00BB72A5">
        <w:rPr>
          <w:rFonts w:ascii="Arial" w:eastAsia="TimesNewRomanPS-BoldMT" w:hAnsi="Arial" w:cs="Arial"/>
          <w:bCs/>
          <w:color w:val="auto"/>
          <w:sz w:val="22"/>
          <w:szCs w:val="22"/>
          <w:lang w:val="sr-Cyrl-CS"/>
        </w:rPr>
        <w:t>а</w:t>
      </w:r>
      <w:r w:rsidRPr="00BB72A5">
        <w:rPr>
          <w:rFonts w:ascii="Arial" w:eastAsia="TimesNewRomanPS-BoldMT" w:hAnsi="Arial" w:cs="Arial"/>
          <w:bCs/>
          <w:color w:val="auto"/>
          <w:sz w:val="22"/>
          <w:szCs w:val="22"/>
          <w:lang w:val="ru-RU"/>
        </w:rPr>
        <w:t xml:space="preserve">ручилац неће одбити понуду као неприхватљиву, уколико не садржи доказ одређен конкурсном документацијом, ако </w:t>
      </w:r>
      <w:r w:rsidRPr="00BB72A5">
        <w:rPr>
          <w:rFonts w:ascii="Arial" w:eastAsia="TimesNewRomanPS-BoldMT" w:hAnsi="Arial" w:cs="Arial"/>
          <w:b/>
          <w:bCs/>
          <w:color w:val="auto"/>
          <w:sz w:val="22"/>
          <w:szCs w:val="22"/>
          <w:lang w:val="ru-RU"/>
        </w:rPr>
        <w:t>понуђач наведе у понуди интернет страницу</w:t>
      </w:r>
      <w:r w:rsidRPr="00BB72A5">
        <w:rPr>
          <w:rFonts w:ascii="Arial" w:eastAsia="TimesNewRomanPS-BoldMT" w:hAnsi="Arial" w:cs="Arial"/>
          <w:bCs/>
          <w:color w:val="auto"/>
          <w:sz w:val="22"/>
          <w:szCs w:val="22"/>
          <w:lang w:val="ru-RU"/>
        </w:rPr>
        <w:t xml:space="preserve"> на којој су подаци који су тражени у оквиру услова јавно доступни.</w:t>
      </w:r>
    </w:p>
    <w:p w:rsidR="00EC14A1" w:rsidRPr="00BB72A5" w:rsidRDefault="00EC14A1" w:rsidP="003A5DB1">
      <w:pPr>
        <w:pStyle w:val="ListParagraph"/>
        <w:tabs>
          <w:tab w:val="left" w:pos="680"/>
        </w:tabs>
        <w:ind w:left="0"/>
        <w:jc w:val="both"/>
        <w:rPr>
          <w:rFonts w:ascii="Arial" w:eastAsia="TimesNewRomanPS-BoldMT" w:hAnsi="Arial" w:cs="Arial"/>
          <w:bCs/>
          <w:color w:val="auto"/>
          <w:sz w:val="22"/>
          <w:szCs w:val="22"/>
          <w:lang w:val="ru-RU"/>
        </w:rPr>
      </w:pPr>
    </w:p>
    <w:p w:rsidR="00EC14A1" w:rsidRPr="00BB72A5" w:rsidRDefault="003A5DB1" w:rsidP="003A5DB1">
      <w:pPr>
        <w:pStyle w:val="ListParagraph"/>
        <w:tabs>
          <w:tab w:val="left" w:pos="680"/>
        </w:tabs>
        <w:ind w:left="0"/>
        <w:jc w:val="both"/>
        <w:rPr>
          <w:rFonts w:ascii="Arial" w:hAnsi="Arial" w:cs="Arial"/>
          <w:bCs/>
          <w:iCs/>
          <w:sz w:val="22"/>
          <w:szCs w:val="22"/>
          <w:lang w:val="ru-RU"/>
        </w:rPr>
      </w:pPr>
      <w:r w:rsidRPr="00BB72A5">
        <w:rPr>
          <w:rFonts w:ascii="Arial" w:eastAsia="TimesNewRomanPS-BoldMT" w:hAnsi="Arial" w:cs="Arial"/>
          <w:b/>
          <w:bCs/>
          <w:sz w:val="22"/>
          <w:szCs w:val="22"/>
          <w:lang w:val="sr-Cyrl-CS"/>
        </w:rPr>
        <w:t xml:space="preserve"> </w:t>
      </w:r>
      <w:r w:rsidRPr="00BB72A5">
        <w:rPr>
          <w:rFonts w:ascii="Arial" w:hAnsi="Arial" w:cs="Arial"/>
          <w:b/>
          <w:bCs/>
          <w:iCs/>
          <w:color w:val="auto"/>
          <w:sz w:val="22"/>
          <w:szCs w:val="22"/>
          <w:lang w:val="sr-Cyrl-CS"/>
        </w:rPr>
        <w:t xml:space="preserve">2.3 </w:t>
      </w:r>
      <w:r w:rsidRPr="00BB72A5">
        <w:rPr>
          <w:rFonts w:ascii="Arial" w:hAnsi="Arial" w:cs="Arial"/>
          <w:b/>
          <w:bCs/>
          <w:iCs/>
          <w:color w:val="auto"/>
          <w:sz w:val="22"/>
          <w:szCs w:val="22"/>
          <w:u w:val="single"/>
          <w:lang w:val="sr-Cyrl-CS"/>
        </w:rPr>
        <w:t>У</w:t>
      </w:r>
      <w:r w:rsidRPr="00BB72A5">
        <w:rPr>
          <w:rFonts w:ascii="Arial" w:hAnsi="Arial" w:cs="Arial"/>
          <w:b/>
          <w:bCs/>
          <w:iCs/>
          <w:color w:val="auto"/>
          <w:sz w:val="22"/>
          <w:szCs w:val="22"/>
          <w:u w:val="single"/>
          <w:lang w:val="ru-RU"/>
        </w:rPr>
        <w:t>колико понуђач подноси понуду са подизвођачем</w:t>
      </w:r>
      <w:r w:rsidRPr="00BB72A5">
        <w:rPr>
          <w:rFonts w:ascii="Arial" w:hAnsi="Arial" w:cs="Arial"/>
          <w:bCs/>
          <w:iCs/>
          <w:color w:val="auto"/>
          <w:sz w:val="22"/>
          <w:szCs w:val="22"/>
          <w:lang w:val="ru-RU"/>
        </w:rPr>
        <w:t xml:space="preserve">, понуђач је дужан да </w:t>
      </w:r>
      <w:r w:rsidRPr="00BB72A5">
        <w:rPr>
          <w:rFonts w:ascii="Arial" w:hAnsi="Arial" w:cs="Arial"/>
          <w:bCs/>
          <w:iCs/>
          <w:color w:val="auto"/>
          <w:sz w:val="22"/>
          <w:szCs w:val="22"/>
          <w:lang w:val="sr-Cyrl-CS"/>
        </w:rPr>
        <w:t>за подизвођача достави доказе да испуњава услове из члана 75. став 1. тач. 1) до 4) Закона.</w:t>
      </w:r>
      <w:r w:rsidRPr="00BB72A5">
        <w:rPr>
          <w:rFonts w:ascii="Arial" w:hAnsi="Arial" w:cs="Arial"/>
          <w:bCs/>
          <w:iCs/>
          <w:color w:val="auto"/>
          <w:sz w:val="22"/>
          <w:szCs w:val="22"/>
          <w:lang w:val="ru-RU"/>
        </w:rPr>
        <w:t xml:space="preserve"> </w:t>
      </w:r>
      <w:r w:rsidRPr="00BB72A5">
        <w:rPr>
          <w:rFonts w:ascii="Arial" w:hAnsi="Arial" w:cs="Arial"/>
          <w:bCs/>
          <w:iCs/>
          <w:sz w:val="22"/>
          <w:szCs w:val="22"/>
          <w:lang w:val="ru-RU"/>
        </w:rPr>
        <w:t xml:space="preserve">     </w:t>
      </w:r>
    </w:p>
    <w:p w:rsidR="003A5DB1" w:rsidRPr="00BB72A5" w:rsidRDefault="003A5DB1" w:rsidP="003A5DB1">
      <w:pPr>
        <w:pStyle w:val="ListParagraph"/>
        <w:tabs>
          <w:tab w:val="left" w:pos="680"/>
        </w:tabs>
        <w:ind w:left="0"/>
        <w:jc w:val="both"/>
        <w:rPr>
          <w:rFonts w:ascii="Arial" w:hAnsi="Arial" w:cs="Arial"/>
          <w:bCs/>
          <w:iCs/>
          <w:sz w:val="22"/>
          <w:szCs w:val="22"/>
          <w:lang w:val="ru-RU"/>
        </w:rPr>
      </w:pPr>
      <w:r w:rsidRPr="00BB72A5">
        <w:rPr>
          <w:rFonts w:ascii="Arial" w:hAnsi="Arial" w:cs="Arial"/>
          <w:bCs/>
          <w:iCs/>
          <w:sz w:val="22"/>
          <w:szCs w:val="22"/>
          <w:lang w:val="ru-RU"/>
        </w:rPr>
        <w:t xml:space="preserve">    </w:t>
      </w:r>
    </w:p>
    <w:p w:rsidR="003A5DB1" w:rsidRPr="00BB72A5" w:rsidRDefault="003A5DB1" w:rsidP="003A5DB1">
      <w:pPr>
        <w:pStyle w:val="ListParagraph"/>
        <w:ind w:left="0"/>
        <w:jc w:val="both"/>
        <w:rPr>
          <w:rFonts w:ascii="Arial" w:hAnsi="Arial" w:cs="Arial"/>
          <w:bCs/>
          <w:iCs/>
          <w:color w:val="auto"/>
          <w:sz w:val="22"/>
          <w:szCs w:val="22"/>
          <w:lang w:val="sr-Cyrl-CS"/>
        </w:rPr>
      </w:pPr>
      <w:r w:rsidRPr="00BB72A5">
        <w:rPr>
          <w:rFonts w:ascii="Arial" w:hAnsi="Arial" w:cs="Arial"/>
          <w:b/>
          <w:bCs/>
          <w:iCs/>
          <w:color w:val="auto"/>
          <w:sz w:val="22"/>
          <w:szCs w:val="22"/>
          <w:lang w:val="sr-Cyrl-CS"/>
        </w:rPr>
        <w:t>2.4</w:t>
      </w:r>
      <w:r w:rsidR="00EC14A1" w:rsidRPr="00BB72A5">
        <w:rPr>
          <w:rFonts w:ascii="Arial" w:hAnsi="Arial" w:cs="Arial"/>
          <w:b/>
          <w:bCs/>
          <w:iCs/>
          <w:color w:val="auto"/>
          <w:sz w:val="22"/>
          <w:szCs w:val="22"/>
          <w:lang w:val="sr-Cyrl-CS"/>
        </w:rPr>
        <w:t>.</w:t>
      </w:r>
      <w:r w:rsidRPr="00BB72A5">
        <w:rPr>
          <w:rFonts w:ascii="Arial" w:hAnsi="Arial" w:cs="Arial"/>
          <w:b/>
          <w:bCs/>
          <w:iCs/>
          <w:color w:val="auto"/>
          <w:sz w:val="22"/>
          <w:szCs w:val="22"/>
          <w:lang w:val="sr-Cyrl-CS"/>
        </w:rPr>
        <w:t xml:space="preserve">  </w:t>
      </w:r>
      <w:r w:rsidRPr="00BB72A5">
        <w:rPr>
          <w:rFonts w:ascii="Arial" w:hAnsi="Arial" w:cs="Arial"/>
          <w:b/>
          <w:bCs/>
          <w:iCs/>
          <w:color w:val="auto"/>
          <w:sz w:val="22"/>
          <w:szCs w:val="22"/>
          <w:u w:val="single"/>
          <w:lang w:val="ru-RU"/>
        </w:rPr>
        <w:t>Уколико п</w:t>
      </w:r>
      <w:r w:rsidRPr="00BB72A5">
        <w:rPr>
          <w:rFonts w:ascii="Arial" w:hAnsi="Arial" w:cs="Arial"/>
          <w:b/>
          <w:bCs/>
          <w:iCs/>
          <w:color w:val="auto"/>
          <w:sz w:val="22"/>
          <w:szCs w:val="22"/>
          <w:u w:val="single"/>
          <w:lang w:val="sr-Cyrl-CS"/>
        </w:rPr>
        <w:t>онуду</w:t>
      </w:r>
      <w:r w:rsidRPr="00BB72A5">
        <w:rPr>
          <w:rFonts w:ascii="Arial" w:hAnsi="Arial" w:cs="Arial"/>
          <w:b/>
          <w:bCs/>
          <w:iCs/>
          <w:color w:val="auto"/>
          <w:sz w:val="22"/>
          <w:szCs w:val="22"/>
          <w:u w:val="single"/>
          <w:lang w:val="ru-RU"/>
        </w:rPr>
        <w:t xml:space="preserve"> подноси </w:t>
      </w:r>
      <w:r w:rsidRPr="00BB72A5">
        <w:rPr>
          <w:rFonts w:ascii="Arial" w:hAnsi="Arial" w:cs="Arial"/>
          <w:b/>
          <w:bCs/>
          <w:iCs/>
          <w:color w:val="auto"/>
          <w:sz w:val="22"/>
          <w:szCs w:val="22"/>
          <w:u w:val="single"/>
          <w:lang w:val="sr-Cyrl-CS"/>
        </w:rPr>
        <w:t>група понуђача</w:t>
      </w:r>
      <w:r w:rsidRPr="00BB72A5">
        <w:rPr>
          <w:rFonts w:ascii="Arial" w:hAnsi="Arial" w:cs="Arial"/>
          <w:bCs/>
          <w:iCs/>
          <w:color w:val="auto"/>
          <w:sz w:val="22"/>
          <w:szCs w:val="22"/>
          <w:lang w:val="ru-RU"/>
        </w:rPr>
        <w:t xml:space="preserve"> понуђач је дужан да </w:t>
      </w:r>
      <w:r w:rsidRPr="00BB72A5">
        <w:rPr>
          <w:rFonts w:ascii="Arial" w:hAnsi="Arial" w:cs="Arial"/>
          <w:bCs/>
          <w:iCs/>
          <w:color w:val="auto"/>
          <w:sz w:val="22"/>
          <w:szCs w:val="22"/>
          <w:lang w:val="sr-Cyrl-CS"/>
        </w:rPr>
        <w:t>за  сваког члана групе достави наведене доказе да испуњава услове из члана 75. став 1. тач. 1) до 4).</w:t>
      </w:r>
    </w:p>
    <w:p w:rsidR="003A5DB1" w:rsidRPr="00BB72A5" w:rsidRDefault="003A5DB1" w:rsidP="003A5DB1">
      <w:pPr>
        <w:pStyle w:val="ListParagraph"/>
        <w:ind w:left="0"/>
        <w:jc w:val="both"/>
        <w:rPr>
          <w:rFonts w:ascii="Arial" w:eastAsia="TimesNewRomanPSMT" w:hAnsi="Arial" w:cs="Arial"/>
          <w:bCs/>
          <w:sz w:val="22"/>
          <w:szCs w:val="22"/>
          <w:lang w:val="ru-RU"/>
        </w:rPr>
      </w:pPr>
      <w:r w:rsidRPr="00BB72A5">
        <w:rPr>
          <w:rFonts w:ascii="Arial" w:hAnsi="Arial" w:cs="Arial"/>
          <w:b/>
          <w:bCs/>
          <w:iCs/>
          <w:color w:val="auto"/>
          <w:sz w:val="22"/>
          <w:szCs w:val="22"/>
          <w:lang w:val="sr-Cyrl-CS"/>
        </w:rPr>
        <w:t xml:space="preserve"> </w:t>
      </w:r>
      <w:r w:rsidRPr="00BB72A5">
        <w:rPr>
          <w:rFonts w:ascii="Arial" w:hAnsi="Arial" w:cs="Arial"/>
          <w:b/>
          <w:bCs/>
          <w:iCs/>
          <w:color w:val="auto"/>
          <w:sz w:val="22"/>
          <w:szCs w:val="22"/>
          <w:lang w:val="sr-Cyrl-CS"/>
        </w:rPr>
        <w:tab/>
      </w:r>
      <w:r w:rsidRPr="00BB72A5">
        <w:rPr>
          <w:rFonts w:ascii="Arial" w:hAnsi="Arial" w:cs="Arial"/>
          <w:bCs/>
          <w:iCs/>
          <w:color w:val="auto"/>
          <w:sz w:val="22"/>
          <w:szCs w:val="22"/>
          <w:lang w:val="sr-Cyrl-CS"/>
        </w:rPr>
        <w:t>П</w:t>
      </w:r>
      <w:r w:rsidRPr="00BB72A5">
        <w:rPr>
          <w:rFonts w:ascii="Arial" w:eastAsia="TimesNewRomanPSMT" w:hAnsi="Arial" w:cs="Arial"/>
          <w:bCs/>
          <w:sz w:val="22"/>
          <w:szCs w:val="22"/>
          <w:lang w:val="ru-RU"/>
        </w:rPr>
        <w:t>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A5DB1" w:rsidRPr="00BB72A5" w:rsidRDefault="003A5DB1" w:rsidP="003A5DB1">
      <w:pPr>
        <w:pStyle w:val="ListParagraph"/>
        <w:ind w:left="0" w:firstLine="720"/>
        <w:jc w:val="both"/>
        <w:rPr>
          <w:rFonts w:ascii="Arial" w:hAnsi="Arial" w:cs="Arial"/>
          <w:color w:val="auto"/>
          <w:sz w:val="22"/>
          <w:szCs w:val="22"/>
        </w:rPr>
      </w:pPr>
      <w:r w:rsidRPr="00BB72A5">
        <w:rPr>
          <w:rFonts w:ascii="Arial" w:hAnsi="Arial" w:cs="Arial"/>
          <w:color w:val="auto"/>
          <w:sz w:val="22"/>
          <w:szCs w:val="22"/>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A5DB1" w:rsidRPr="00BB72A5" w:rsidRDefault="003A5DB1" w:rsidP="003A5DB1">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BB72A5">
        <w:rPr>
          <w:rFonts w:ascii="Arial" w:eastAsia="TimesNewRomanPSMT" w:hAnsi="Arial" w:cs="Arial"/>
          <w:bCs/>
          <w:color w:val="auto"/>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A5DB1" w:rsidRPr="00BB72A5" w:rsidRDefault="003A5DB1" w:rsidP="003A5DB1">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BB72A5">
        <w:rPr>
          <w:rFonts w:ascii="Arial" w:eastAsia="TimesNewRomanPS-BoldMT" w:hAnsi="Arial" w:cs="Arial"/>
          <w:bCs/>
          <w:color w:val="auto"/>
          <w:sz w:val="22"/>
          <w:szCs w:val="22"/>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B72A5">
        <w:rPr>
          <w:rFonts w:ascii="Arial" w:eastAsia="TimesNewRomanPSMT" w:hAnsi="Arial" w:cs="Arial"/>
          <w:bCs/>
          <w:color w:val="auto"/>
          <w:sz w:val="22"/>
          <w:szCs w:val="22"/>
        </w:rPr>
        <w:t>.</w:t>
      </w:r>
    </w:p>
    <w:p w:rsidR="003A5DB1" w:rsidRPr="00BB72A5" w:rsidRDefault="003A5DB1" w:rsidP="003A5DB1">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3A5DB1" w:rsidRPr="00BB72A5" w:rsidRDefault="003A5DB1" w:rsidP="003A5DB1">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3A5DB1" w:rsidRPr="00BB72A5" w:rsidRDefault="003A5DB1" w:rsidP="003A5DB1">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3A5DB1" w:rsidRPr="00BB72A5" w:rsidRDefault="003A5DB1" w:rsidP="003A5DB1">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3A5DB1" w:rsidRPr="00BB72A5" w:rsidRDefault="003A5DB1" w:rsidP="003A5DB1">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3A5DB1" w:rsidRPr="00BB72A5" w:rsidRDefault="003A5DB1" w:rsidP="003A5DB1">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3A5DB1" w:rsidRPr="00BB72A5" w:rsidRDefault="003A5DB1" w:rsidP="003A5DB1">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3A5DB1" w:rsidRPr="00BB72A5" w:rsidRDefault="003A5DB1" w:rsidP="003A5DB1">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3A5DB1" w:rsidRPr="00BB72A5" w:rsidRDefault="003A5DB1" w:rsidP="003A5DB1">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3A5DB1" w:rsidRPr="00BB72A5" w:rsidRDefault="003A5DB1" w:rsidP="003A5DB1">
      <w:pPr>
        <w:tabs>
          <w:tab w:val="left" w:pos="720"/>
        </w:tabs>
        <w:rPr>
          <w:rFonts w:ascii="Arial" w:hAnsi="Arial" w:cs="Arial"/>
          <w:b/>
          <w:sz w:val="22"/>
          <w:szCs w:val="22"/>
          <w:lang w:val="sr-Cyrl-CS"/>
        </w:rPr>
      </w:pPr>
    </w:p>
    <w:p w:rsidR="003A5DB1" w:rsidRPr="00BB72A5" w:rsidRDefault="003A5DB1" w:rsidP="003A5DB1">
      <w:pPr>
        <w:tabs>
          <w:tab w:val="left" w:pos="720"/>
        </w:tabs>
        <w:rPr>
          <w:rFonts w:ascii="Arial" w:hAnsi="Arial" w:cs="Arial"/>
          <w:b/>
          <w:sz w:val="22"/>
          <w:szCs w:val="22"/>
          <w:lang w:val="sr-Cyrl-CS"/>
        </w:rPr>
      </w:pPr>
    </w:p>
    <w:p w:rsidR="003A5DB1" w:rsidRPr="00BB72A5" w:rsidRDefault="003A5DB1" w:rsidP="003A5DB1">
      <w:pPr>
        <w:tabs>
          <w:tab w:val="left" w:pos="720"/>
        </w:tabs>
        <w:rPr>
          <w:rFonts w:ascii="Arial" w:hAnsi="Arial" w:cs="Arial"/>
          <w:b/>
          <w:sz w:val="22"/>
          <w:szCs w:val="22"/>
          <w:lang w:val="sr-Cyrl-CS"/>
        </w:rPr>
      </w:pPr>
    </w:p>
    <w:p w:rsidR="003A5DB1" w:rsidRPr="00BB72A5" w:rsidRDefault="003A5DB1" w:rsidP="003A5DB1">
      <w:pPr>
        <w:tabs>
          <w:tab w:val="left" w:pos="720"/>
        </w:tabs>
        <w:rPr>
          <w:rFonts w:ascii="Arial" w:hAnsi="Arial" w:cs="Arial"/>
          <w:b/>
          <w:sz w:val="22"/>
          <w:szCs w:val="22"/>
          <w:lang w:val="sr-Cyrl-CS"/>
        </w:rPr>
      </w:pPr>
    </w:p>
    <w:p w:rsidR="003A5DB1" w:rsidRPr="00BB72A5" w:rsidRDefault="003A5DB1" w:rsidP="003A5DB1">
      <w:pPr>
        <w:tabs>
          <w:tab w:val="left" w:pos="720"/>
        </w:tabs>
        <w:rPr>
          <w:rFonts w:ascii="Arial" w:hAnsi="Arial" w:cs="Arial"/>
          <w:b/>
          <w:sz w:val="22"/>
          <w:szCs w:val="22"/>
          <w:lang w:val="sr-Cyrl-CS"/>
        </w:rPr>
      </w:pPr>
    </w:p>
    <w:p w:rsidR="003A5DB1" w:rsidRPr="00BB72A5" w:rsidRDefault="003A5DB1" w:rsidP="003A5DB1">
      <w:pPr>
        <w:tabs>
          <w:tab w:val="left" w:pos="720"/>
        </w:tabs>
        <w:rPr>
          <w:rFonts w:ascii="Arial" w:hAnsi="Arial" w:cs="Arial"/>
          <w:b/>
          <w:sz w:val="22"/>
          <w:szCs w:val="22"/>
          <w:lang w:val="sr-Cyrl-CS"/>
        </w:rPr>
      </w:pPr>
    </w:p>
    <w:p w:rsidR="003A5DB1" w:rsidRPr="00BB72A5" w:rsidRDefault="003A5DB1" w:rsidP="003A5DB1">
      <w:pPr>
        <w:tabs>
          <w:tab w:val="left" w:pos="720"/>
        </w:tabs>
        <w:rPr>
          <w:rFonts w:ascii="Arial" w:hAnsi="Arial" w:cs="Arial"/>
          <w:b/>
          <w:sz w:val="22"/>
          <w:szCs w:val="22"/>
          <w:lang w:val="en-US"/>
        </w:rPr>
      </w:pPr>
    </w:p>
    <w:p w:rsidR="003A5DB1" w:rsidRPr="00BB72A5" w:rsidRDefault="003A5DB1" w:rsidP="003A5DB1">
      <w:pPr>
        <w:tabs>
          <w:tab w:val="left" w:pos="720"/>
        </w:tabs>
        <w:rPr>
          <w:rFonts w:ascii="Arial" w:hAnsi="Arial" w:cs="Arial"/>
          <w:b/>
          <w:sz w:val="22"/>
          <w:szCs w:val="22"/>
          <w:lang w:val="en-US"/>
        </w:rPr>
      </w:pPr>
    </w:p>
    <w:p w:rsidR="003A5DB1" w:rsidRPr="00BB72A5" w:rsidRDefault="003A5DB1"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603EF7" w:rsidRPr="00BB72A5" w:rsidRDefault="00603EF7" w:rsidP="003A5DB1">
      <w:pPr>
        <w:tabs>
          <w:tab w:val="left" w:pos="720"/>
        </w:tabs>
        <w:rPr>
          <w:rFonts w:ascii="Arial" w:hAnsi="Arial" w:cs="Arial"/>
          <w:b/>
          <w:sz w:val="22"/>
          <w:szCs w:val="22"/>
          <w:lang w:val="sr-Cyrl-CS"/>
        </w:rPr>
      </w:pPr>
    </w:p>
    <w:p w:rsidR="003A5DB1" w:rsidRPr="00BB72A5" w:rsidRDefault="003A5DB1" w:rsidP="003A5DB1">
      <w:pPr>
        <w:tabs>
          <w:tab w:val="left" w:pos="720"/>
        </w:tabs>
        <w:rPr>
          <w:rFonts w:ascii="Arial" w:hAnsi="Arial" w:cs="Arial"/>
          <w:b/>
          <w:sz w:val="22"/>
          <w:szCs w:val="22"/>
          <w:lang w:val="sr-Cyrl-CS"/>
        </w:rPr>
      </w:pPr>
    </w:p>
    <w:p w:rsidR="003A5DB1" w:rsidRPr="00BB72A5" w:rsidRDefault="003A5DB1" w:rsidP="003A5DB1">
      <w:pPr>
        <w:tabs>
          <w:tab w:val="left" w:pos="720"/>
        </w:tabs>
        <w:rPr>
          <w:rFonts w:ascii="Arial" w:hAnsi="Arial" w:cs="Arial"/>
          <w:b/>
          <w:sz w:val="22"/>
          <w:szCs w:val="22"/>
          <w:lang w:val="sr-Cyrl-CS"/>
        </w:rPr>
      </w:pPr>
    </w:p>
    <w:p w:rsidR="003A5DB1" w:rsidRPr="00BB72A5" w:rsidRDefault="003A5DB1" w:rsidP="003A5DB1">
      <w:pPr>
        <w:shd w:val="clear" w:color="auto" w:fill="C6D9F1"/>
        <w:jc w:val="center"/>
        <w:rPr>
          <w:rFonts w:ascii="Arial" w:hAnsi="Arial" w:cs="Arial"/>
          <w:b/>
          <w:bCs/>
          <w:i/>
          <w:iCs/>
          <w:sz w:val="22"/>
          <w:szCs w:val="22"/>
        </w:rPr>
      </w:pPr>
      <w:r w:rsidRPr="00BB72A5">
        <w:rPr>
          <w:rFonts w:ascii="Arial" w:hAnsi="Arial" w:cs="Arial"/>
          <w:b/>
          <w:bCs/>
          <w:i/>
          <w:iCs/>
          <w:sz w:val="22"/>
          <w:szCs w:val="22"/>
          <w:lang w:val="ru-RU"/>
        </w:rPr>
        <w:t xml:space="preserve">  </w:t>
      </w:r>
      <w:r w:rsidRPr="00BB72A5">
        <w:rPr>
          <w:rFonts w:ascii="Arial" w:hAnsi="Arial" w:cs="Arial"/>
          <w:b/>
          <w:bCs/>
          <w:i/>
          <w:iCs/>
          <w:sz w:val="22"/>
          <w:szCs w:val="22"/>
          <w:lang w:val="sr-Latn-CS"/>
        </w:rPr>
        <w:t xml:space="preserve">IV </w:t>
      </w:r>
      <w:r w:rsidRPr="00BB72A5">
        <w:rPr>
          <w:rFonts w:ascii="Arial" w:hAnsi="Arial" w:cs="Arial"/>
          <w:b/>
          <w:bCs/>
          <w:i/>
          <w:iCs/>
          <w:sz w:val="22"/>
          <w:szCs w:val="22"/>
        </w:rPr>
        <w:t>КРИТЕРИЈУМИ ЗА ДОДЕЛУ УГОВОРА</w:t>
      </w:r>
    </w:p>
    <w:p w:rsidR="003A5DB1" w:rsidRPr="00BB72A5" w:rsidRDefault="003A5DB1" w:rsidP="003A5DB1">
      <w:pPr>
        <w:pStyle w:val="ListParagraph"/>
        <w:tabs>
          <w:tab w:val="left" w:pos="680"/>
        </w:tabs>
        <w:ind w:left="0"/>
        <w:jc w:val="both"/>
        <w:rPr>
          <w:rFonts w:ascii="Arial" w:eastAsia="TimesNewRomanPSMT" w:hAnsi="Arial" w:cs="Arial"/>
          <w:bCs/>
          <w:sz w:val="22"/>
          <w:szCs w:val="22"/>
          <w:lang w:val="ru-RU"/>
        </w:rPr>
      </w:pPr>
    </w:p>
    <w:p w:rsidR="00EC14A1" w:rsidRPr="00BB72A5" w:rsidRDefault="00EC14A1" w:rsidP="003A5DB1">
      <w:pPr>
        <w:pStyle w:val="ListParagraph"/>
        <w:tabs>
          <w:tab w:val="left" w:pos="680"/>
        </w:tabs>
        <w:ind w:left="0"/>
        <w:jc w:val="both"/>
        <w:rPr>
          <w:rFonts w:ascii="Arial" w:eastAsia="TimesNewRomanPSMT" w:hAnsi="Arial" w:cs="Arial"/>
          <w:bCs/>
          <w:sz w:val="22"/>
          <w:szCs w:val="22"/>
          <w:lang w:val="ru-RU"/>
        </w:rPr>
      </w:pPr>
    </w:p>
    <w:p w:rsidR="003A5DB1" w:rsidRPr="00BB72A5" w:rsidRDefault="003A5DB1" w:rsidP="003A5DB1">
      <w:pPr>
        <w:rPr>
          <w:rFonts w:ascii="Arial" w:hAnsi="Arial" w:cs="Arial"/>
          <w:b/>
          <w:bCs/>
          <w:sz w:val="22"/>
          <w:szCs w:val="22"/>
        </w:rPr>
      </w:pPr>
      <w:r w:rsidRPr="00BB72A5">
        <w:rPr>
          <w:rFonts w:ascii="Arial" w:hAnsi="Arial" w:cs="Arial"/>
          <w:b/>
          <w:sz w:val="22"/>
          <w:szCs w:val="22"/>
        </w:rPr>
        <w:t>1.</w:t>
      </w:r>
      <w:r w:rsidRPr="00BB72A5">
        <w:rPr>
          <w:rFonts w:ascii="Arial" w:hAnsi="Arial" w:cs="Arial"/>
          <w:sz w:val="22"/>
          <w:szCs w:val="22"/>
        </w:rPr>
        <w:t xml:space="preserve">Избор најповољније понуде ће се извршити применом критеријума </w:t>
      </w:r>
      <w:r w:rsidRPr="00BB72A5">
        <w:rPr>
          <w:rFonts w:ascii="Arial" w:hAnsi="Arial" w:cs="Arial"/>
          <w:b/>
          <w:bCs/>
          <w:sz w:val="22"/>
          <w:szCs w:val="22"/>
        </w:rPr>
        <w:t xml:space="preserve">„Најнижа понуђена цена“. </w:t>
      </w:r>
    </w:p>
    <w:p w:rsidR="003A5DB1" w:rsidRPr="00BB72A5" w:rsidRDefault="003A5DB1" w:rsidP="003A5DB1">
      <w:pPr>
        <w:rPr>
          <w:rFonts w:ascii="Arial" w:hAnsi="Arial" w:cs="Arial"/>
          <w:b/>
          <w:bCs/>
          <w:sz w:val="22"/>
          <w:szCs w:val="22"/>
        </w:rPr>
      </w:pPr>
    </w:p>
    <w:p w:rsidR="003A5DB1" w:rsidRPr="00BB72A5" w:rsidRDefault="003A5DB1" w:rsidP="003A5DB1">
      <w:pPr>
        <w:rPr>
          <w:rFonts w:ascii="Arial" w:hAnsi="Arial" w:cs="Arial"/>
          <w:b/>
          <w:bCs/>
          <w:sz w:val="22"/>
          <w:szCs w:val="22"/>
        </w:rPr>
      </w:pPr>
    </w:p>
    <w:p w:rsidR="003A5DB1" w:rsidRPr="00BB72A5" w:rsidRDefault="003A5DB1" w:rsidP="003A5DB1">
      <w:pPr>
        <w:rPr>
          <w:rFonts w:ascii="Arial" w:hAnsi="Arial" w:cs="Arial"/>
          <w:b/>
          <w:bCs/>
          <w:i/>
          <w:iCs/>
          <w:sz w:val="22"/>
          <w:szCs w:val="22"/>
        </w:rPr>
      </w:pPr>
      <w:r w:rsidRPr="00BB72A5">
        <w:rPr>
          <w:rFonts w:ascii="Arial" w:hAnsi="Arial" w:cs="Arial"/>
          <w:b/>
          <w:bCs/>
          <w:sz w:val="22"/>
          <w:szCs w:val="22"/>
          <w:lang w:val="sr-Cyrl-CS"/>
        </w:rPr>
        <w:t>2.</w:t>
      </w:r>
      <w:r w:rsidRPr="00BB72A5">
        <w:rPr>
          <w:rFonts w:ascii="Arial" w:hAnsi="Arial" w:cs="Arial"/>
          <w:b/>
          <w:bCs/>
          <w:i/>
          <w:iCs/>
          <w:sz w:val="22"/>
          <w:szCs w:val="22"/>
          <w:lang w:val="sr-Cyrl-CS"/>
        </w:rPr>
        <w:t xml:space="preserve"> </w:t>
      </w:r>
      <w:r w:rsidRPr="00BB72A5">
        <w:rPr>
          <w:rFonts w:ascii="Arial" w:hAnsi="Arial" w:cs="Arial"/>
          <w:b/>
          <w:bCs/>
          <w:sz w:val="22"/>
          <w:szCs w:val="22"/>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3A5DB1" w:rsidRPr="00BB72A5" w:rsidRDefault="003A5DB1" w:rsidP="003A5DB1">
      <w:pPr>
        <w:rPr>
          <w:rFonts w:ascii="Arial" w:hAnsi="Arial" w:cs="Arial"/>
          <w:iCs/>
          <w:sz w:val="22"/>
          <w:szCs w:val="22"/>
        </w:rPr>
      </w:pPr>
      <w:r w:rsidRPr="00BB72A5">
        <w:rPr>
          <w:rFonts w:ascii="Arial" w:hAnsi="Arial" w:cs="Arial"/>
          <w:iCs/>
          <w:sz w:val="22"/>
          <w:szCs w:val="22"/>
        </w:rPr>
        <w:tab/>
        <w:t xml:space="preserve">Уколико две или више понуда имају исту најнижу понуђену цену, као најповољнија биће изабрана понуда оног понуђача који је понудио краћи рок за </w:t>
      </w:r>
      <w:r w:rsidR="00217598" w:rsidRPr="00BB72A5">
        <w:rPr>
          <w:rFonts w:ascii="Arial" w:hAnsi="Arial" w:cs="Arial"/>
          <w:iCs/>
          <w:sz w:val="22"/>
          <w:szCs w:val="22"/>
        </w:rPr>
        <w:t>реализацију уговорених услуга</w:t>
      </w:r>
      <w:r w:rsidRPr="00BB72A5">
        <w:rPr>
          <w:rFonts w:ascii="Arial" w:hAnsi="Arial" w:cs="Arial"/>
          <w:iCs/>
          <w:sz w:val="22"/>
          <w:szCs w:val="22"/>
        </w:rPr>
        <w:t>. У случају</w:t>
      </w:r>
      <w:r w:rsidR="00C05E33" w:rsidRPr="00BB72A5">
        <w:rPr>
          <w:rFonts w:ascii="Arial" w:hAnsi="Arial" w:cs="Arial"/>
          <w:iCs/>
          <w:sz w:val="22"/>
          <w:szCs w:val="22"/>
        </w:rPr>
        <w:t xml:space="preserve"> исте цене и </w:t>
      </w:r>
      <w:r w:rsidRPr="00BB72A5">
        <w:rPr>
          <w:rFonts w:ascii="Arial" w:hAnsi="Arial" w:cs="Arial"/>
          <w:iCs/>
          <w:sz w:val="22"/>
          <w:szCs w:val="22"/>
        </w:rPr>
        <w:t xml:space="preserve"> истог понуђеног рока за</w:t>
      </w:r>
      <w:r w:rsidR="00217598" w:rsidRPr="00BB72A5">
        <w:rPr>
          <w:rFonts w:ascii="Arial" w:hAnsi="Arial" w:cs="Arial"/>
          <w:iCs/>
          <w:sz w:val="22"/>
          <w:szCs w:val="22"/>
        </w:rPr>
        <w:t xml:space="preserve"> реализацију уговорених услуга</w:t>
      </w:r>
      <w:r w:rsidRPr="00BB72A5">
        <w:rPr>
          <w:rFonts w:ascii="Arial" w:hAnsi="Arial" w:cs="Arial"/>
          <w:iCs/>
          <w:sz w:val="22"/>
          <w:szCs w:val="22"/>
        </w:rPr>
        <w:t>, као најповољнија биће изабрана понуда оног понуђача који је понудио дужи рок плаћања.</w:t>
      </w:r>
    </w:p>
    <w:p w:rsidR="003A5DB1" w:rsidRPr="00BB72A5" w:rsidRDefault="003A5DB1" w:rsidP="003A5DB1">
      <w:pPr>
        <w:rPr>
          <w:rFonts w:ascii="Arial" w:hAnsi="Arial" w:cs="Arial"/>
          <w:b/>
          <w:bCs/>
          <w:sz w:val="22"/>
          <w:szCs w:val="22"/>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shd w:val="clear" w:color="auto" w:fill="C6D9F1"/>
        <w:jc w:val="center"/>
        <w:rPr>
          <w:rFonts w:ascii="Arial" w:hAnsi="Arial" w:cs="Arial"/>
          <w:b/>
          <w:bCs/>
          <w:i/>
          <w:iCs/>
          <w:sz w:val="22"/>
          <w:szCs w:val="22"/>
        </w:rPr>
      </w:pPr>
      <w:r w:rsidRPr="00BB72A5">
        <w:rPr>
          <w:rFonts w:ascii="Arial" w:hAnsi="Arial" w:cs="Arial"/>
          <w:b/>
          <w:bCs/>
          <w:i/>
          <w:iCs/>
          <w:sz w:val="22"/>
          <w:szCs w:val="22"/>
        </w:rPr>
        <w:lastRenderedPageBreak/>
        <w:t>V</w:t>
      </w:r>
      <w:r w:rsidRPr="00BB72A5">
        <w:rPr>
          <w:rFonts w:ascii="Arial" w:hAnsi="Arial" w:cs="Arial"/>
          <w:b/>
          <w:bCs/>
          <w:i/>
          <w:iCs/>
          <w:sz w:val="22"/>
          <w:szCs w:val="22"/>
          <w:lang w:val="ru-RU"/>
        </w:rPr>
        <w:t xml:space="preserve"> </w:t>
      </w:r>
      <w:r w:rsidRPr="00BB72A5">
        <w:rPr>
          <w:rFonts w:ascii="Arial" w:hAnsi="Arial" w:cs="Arial"/>
          <w:b/>
          <w:bCs/>
          <w:i/>
          <w:iCs/>
          <w:sz w:val="22"/>
          <w:szCs w:val="22"/>
        </w:rPr>
        <w:t>ОБРАСЦИ КОЈИ ЧИНЕ САСТАВНИ ДЕО ПОНУДЕ</w:t>
      </w:r>
    </w:p>
    <w:p w:rsidR="003A5DB1" w:rsidRPr="00BB72A5" w:rsidRDefault="003A5DB1" w:rsidP="003A5DB1">
      <w:pPr>
        <w:numPr>
          <w:ilvl w:val="0"/>
          <w:numId w:val="31"/>
        </w:numPr>
        <w:spacing w:before="100" w:beforeAutospacing="1" w:line="276" w:lineRule="auto"/>
        <w:rPr>
          <w:rFonts w:ascii="Arial" w:hAnsi="Arial" w:cs="Arial"/>
          <w:sz w:val="22"/>
          <w:szCs w:val="22"/>
        </w:rPr>
      </w:pPr>
      <w:r w:rsidRPr="00BB72A5">
        <w:rPr>
          <w:rFonts w:ascii="Arial" w:hAnsi="Arial" w:cs="Arial"/>
          <w:sz w:val="22"/>
          <w:szCs w:val="22"/>
        </w:rPr>
        <w:t>Образац понуде (Образац 1);</w:t>
      </w:r>
    </w:p>
    <w:p w:rsidR="003A5DB1" w:rsidRPr="00BB72A5" w:rsidRDefault="003A5DB1" w:rsidP="003A5DB1">
      <w:pPr>
        <w:numPr>
          <w:ilvl w:val="0"/>
          <w:numId w:val="31"/>
        </w:numPr>
        <w:spacing w:before="100" w:beforeAutospacing="1" w:line="276" w:lineRule="auto"/>
        <w:rPr>
          <w:rFonts w:ascii="Arial" w:hAnsi="Arial" w:cs="Arial"/>
          <w:sz w:val="22"/>
          <w:szCs w:val="22"/>
        </w:rPr>
      </w:pPr>
      <w:r w:rsidRPr="00BB72A5">
        <w:rPr>
          <w:rFonts w:ascii="Arial" w:hAnsi="Arial" w:cs="Arial"/>
          <w:sz w:val="22"/>
          <w:szCs w:val="22"/>
        </w:rPr>
        <w:t>Образац структуре цене (Образац 2)</w:t>
      </w:r>
    </w:p>
    <w:p w:rsidR="003A5DB1" w:rsidRPr="00BB72A5" w:rsidRDefault="003A5DB1" w:rsidP="003A5DB1">
      <w:pPr>
        <w:spacing w:line="276" w:lineRule="auto"/>
        <w:ind w:firstLine="480"/>
        <w:rPr>
          <w:rFonts w:ascii="Arial" w:hAnsi="Arial" w:cs="Arial"/>
          <w:sz w:val="22"/>
          <w:szCs w:val="22"/>
        </w:rPr>
      </w:pPr>
      <w:r w:rsidRPr="00BB72A5">
        <w:rPr>
          <w:rFonts w:ascii="Arial" w:hAnsi="Arial" w:cs="Arial"/>
          <w:sz w:val="22"/>
          <w:szCs w:val="22"/>
        </w:rPr>
        <w:t>3)</w:t>
      </w:r>
      <w:r w:rsidR="009B33AC" w:rsidRPr="00BB72A5">
        <w:rPr>
          <w:rFonts w:ascii="Arial" w:hAnsi="Arial" w:cs="Arial"/>
          <w:sz w:val="22"/>
          <w:szCs w:val="22"/>
        </w:rPr>
        <w:t xml:space="preserve">  </w:t>
      </w:r>
      <w:r w:rsidRPr="00BB72A5">
        <w:rPr>
          <w:rFonts w:ascii="Arial" w:hAnsi="Arial" w:cs="Arial"/>
          <w:sz w:val="22"/>
          <w:szCs w:val="22"/>
        </w:rPr>
        <w:t xml:space="preserve"> Образац трошкова припреме понуде (Образац 3);</w:t>
      </w:r>
    </w:p>
    <w:p w:rsidR="003A5DB1" w:rsidRPr="00BB72A5" w:rsidRDefault="003A5DB1" w:rsidP="003A5DB1">
      <w:pPr>
        <w:spacing w:line="276" w:lineRule="auto"/>
        <w:ind w:firstLine="480"/>
        <w:rPr>
          <w:rFonts w:ascii="Arial" w:hAnsi="Arial" w:cs="Arial"/>
          <w:sz w:val="22"/>
          <w:szCs w:val="22"/>
        </w:rPr>
      </w:pPr>
      <w:r w:rsidRPr="00BB72A5">
        <w:rPr>
          <w:rFonts w:ascii="Arial" w:hAnsi="Arial" w:cs="Arial"/>
          <w:sz w:val="22"/>
          <w:szCs w:val="22"/>
        </w:rPr>
        <w:t xml:space="preserve">4) </w:t>
      </w:r>
      <w:r w:rsidR="009B33AC" w:rsidRPr="00BB72A5">
        <w:rPr>
          <w:rFonts w:ascii="Arial" w:hAnsi="Arial" w:cs="Arial"/>
          <w:sz w:val="22"/>
          <w:szCs w:val="22"/>
        </w:rPr>
        <w:t xml:space="preserve">  </w:t>
      </w:r>
      <w:r w:rsidRPr="00BB72A5">
        <w:rPr>
          <w:rFonts w:ascii="Arial" w:hAnsi="Arial" w:cs="Arial"/>
          <w:sz w:val="22"/>
          <w:szCs w:val="22"/>
        </w:rPr>
        <w:t>Образац изјаве о независној понуди (Образац 4);</w:t>
      </w:r>
    </w:p>
    <w:p w:rsidR="003A5DB1" w:rsidRPr="00BB72A5" w:rsidRDefault="003A5DB1" w:rsidP="003A5DB1">
      <w:pPr>
        <w:spacing w:line="276" w:lineRule="auto"/>
        <w:ind w:firstLine="480"/>
        <w:rPr>
          <w:rFonts w:ascii="Arial" w:hAnsi="Arial" w:cs="Arial"/>
          <w:sz w:val="22"/>
          <w:szCs w:val="22"/>
        </w:rPr>
      </w:pPr>
      <w:r w:rsidRPr="00BB72A5">
        <w:rPr>
          <w:rFonts w:ascii="Arial" w:hAnsi="Arial" w:cs="Arial"/>
          <w:sz w:val="22"/>
          <w:szCs w:val="22"/>
        </w:rPr>
        <w:t xml:space="preserve">5) </w:t>
      </w:r>
      <w:r w:rsidR="009B33AC" w:rsidRPr="00BB72A5">
        <w:rPr>
          <w:rFonts w:ascii="Arial" w:hAnsi="Arial" w:cs="Arial"/>
          <w:sz w:val="22"/>
          <w:szCs w:val="22"/>
        </w:rPr>
        <w:t xml:space="preserve">  </w:t>
      </w:r>
      <w:r w:rsidRPr="00BB72A5">
        <w:rPr>
          <w:rFonts w:ascii="Arial" w:hAnsi="Arial" w:cs="Arial"/>
          <w:sz w:val="22"/>
          <w:szCs w:val="22"/>
        </w:rPr>
        <w:t xml:space="preserve">Образац изјаве понуђача о испуњености услова за учешће у поступку јавне набавке - чл. 75. и 76. ЗЈН, </w:t>
      </w:r>
      <w:r w:rsidRPr="00BB72A5">
        <w:rPr>
          <w:rFonts w:ascii="Arial" w:hAnsi="Arial" w:cs="Arial"/>
          <w:iCs/>
          <w:sz w:val="22"/>
          <w:szCs w:val="22"/>
        </w:rPr>
        <w:t>наведених овом конкурсном документацијом</w:t>
      </w:r>
      <w:r w:rsidRPr="00BB72A5">
        <w:rPr>
          <w:rFonts w:ascii="Arial" w:hAnsi="Arial" w:cs="Arial"/>
          <w:sz w:val="22"/>
          <w:szCs w:val="22"/>
        </w:rPr>
        <w:t xml:space="preserve"> (Образац 5);</w:t>
      </w:r>
    </w:p>
    <w:p w:rsidR="003A5DB1" w:rsidRPr="00BB72A5" w:rsidRDefault="003A5DB1" w:rsidP="003A5DB1">
      <w:pPr>
        <w:spacing w:line="276" w:lineRule="auto"/>
        <w:ind w:firstLine="480"/>
        <w:rPr>
          <w:rFonts w:ascii="Arial" w:hAnsi="Arial" w:cs="Arial"/>
          <w:sz w:val="22"/>
          <w:szCs w:val="22"/>
        </w:rPr>
      </w:pPr>
      <w:r w:rsidRPr="00BB72A5">
        <w:rPr>
          <w:rFonts w:ascii="Arial" w:hAnsi="Arial" w:cs="Arial"/>
          <w:sz w:val="22"/>
          <w:szCs w:val="22"/>
        </w:rPr>
        <w:t xml:space="preserve">6) </w:t>
      </w:r>
      <w:r w:rsidR="009B33AC" w:rsidRPr="00BB72A5">
        <w:rPr>
          <w:rFonts w:ascii="Arial" w:hAnsi="Arial" w:cs="Arial"/>
          <w:sz w:val="22"/>
          <w:szCs w:val="22"/>
        </w:rPr>
        <w:t xml:space="preserve">  </w:t>
      </w:r>
      <w:r w:rsidRPr="00BB72A5">
        <w:rPr>
          <w:rFonts w:ascii="Arial" w:hAnsi="Arial" w:cs="Arial"/>
          <w:sz w:val="22"/>
          <w:szCs w:val="22"/>
        </w:rPr>
        <w:t xml:space="preserve">Образац изјаве подизвођача о испуњености услова за учешће у поступку јавне набавке - чл. 75. ЗЈН, </w:t>
      </w:r>
      <w:r w:rsidRPr="00BB72A5">
        <w:rPr>
          <w:rFonts w:ascii="Arial" w:hAnsi="Arial" w:cs="Arial"/>
          <w:iCs/>
          <w:sz w:val="22"/>
          <w:szCs w:val="22"/>
        </w:rPr>
        <w:t>наведених овом конкурсном документацијом</w:t>
      </w:r>
      <w:r w:rsidR="00EC14A1" w:rsidRPr="00BB72A5">
        <w:rPr>
          <w:rFonts w:ascii="Arial" w:hAnsi="Arial" w:cs="Arial"/>
          <w:sz w:val="22"/>
          <w:szCs w:val="22"/>
        </w:rPr>
        <w:t xml:space="preserve"> (Образац 6).</w:t>
      </w:r>
    </w:p>
    <w:p w:rsidR="003A5DB1" w:rsidRPr="00BB72A5" w:rsidRDefault="003A5DB1" w:rsidP="003A5DB1">
      <w:pPr>
        <w:rPr>
          <w:rFonts w:ascii="Arial" w:hAnsi="Arial" w:cs="Arial"/>
          <w:b/>
          <w:bCs/>
          <w:i/>
          <w:iCs/>
          <w:sz w:val="22"/>
          <w:szCs w:val="22"/>
        </w:rPr>
      </w:pPr>
    </w:p>
    <w:p w:rsidR="003A5DB1" w:rsidRPr="00BB72A5" w:rsidRDefault="003A5DB1" w:rsidP="003A5DB1">
      <w:pPr>
        <w:rPr>
          <w:rFonts w:ascii="Arial" w:hAnsi="Arial" w:cs="Arial"/>
          <w:b/>
          <w:bCs/>
          <w:i/>
          <w:iCs/>
          <w:sz w:val="22"/>
          <w:szCs w:val="22"/>
        </w:rPr>
      </w:pPr>
    </w:p>
    <w:p w:rsidR="003A5DB1" w:rsidRPr="00BB72A5" w:rsidRDefault="003A5DB1" w:rsidP="003A5DB1">
      <w:pPr>
        <w:rPr>
          <w:rFonts w:ascii="Arial" w:hAnsi="Arial" w:cs="Arial"/>
          <w:sz w:val="22"/>
          <w:szCs w:val="22"/>
          <w:lang w:val="en-US"/>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EC14A1" w:rsidRPr="00BB72A5" w:rsidRDefault="00EC14A1" w:rsidP="003A5DB1">
      <w:pPr>
        <w:rPr>
          <w:rFonts w:ascii="Arial" w:hAnsi="Arial" w:cs="Arial"/>
          <w:sz w:val="22"/>
          <w:szCs w:val="22"/>
          <w:lang w:val="ru-RU"/>
        </w:rPr>
      </w:pPr>
    </w:p>
    <w:p w:rsidR="00EC14A1" w:rsidRPr="00BB72A5" w:rsidRDefault="00EC14A1" w:rsidP="003A5DB1">
      <w:pPr>
        <w:rPr>
          <w:rFonts w:ascii="Arial" w:hAnsi="Arial" w:cs="Arial"/>
          <w:sz w:val="22"/>
          <w:szCs w:val="22"/>
          <w:lang w:val="ru-RU"/>
        </w:rPr>
      </w:pPr>
    </w:p>
    <w:p w:rsidR="00EC14A1" w:rsidRPr="00BB72A5" w:rsidRDefault="00EC14A1" w:rsidP="003A5DB1">
      <w:pPr>
        <w:rPr>
          <w:rFonts w:ascii="Arial" w:hAnsi="Arial" w:cs="Arial"/>
          <w:sz w:val="22"/>
          <w:szCs w:val="22"/>
          <w:lang w:val="ru-RU"/>
        </w:rPr>
      </w:pPr>
    </w:p>
    <w:p w:rsidR="00EC14A1" w:rsidRPr="00BB72A5" w:rsidRDefault="00EC14A1" w:rsidP="003A5DB1">
      <w:pPr>
        <w:rPr>
          <w:rFonts w:ascii="Arial" w:hAnsi="Arial" w:cs="Arial"/>
          <w:sz w:val="22"/>
          <w:szCs w:val="22"/>
          <w:lang w:val="ru-RU"/>
        </w:rPr>
      </w:pPr>
    </w:p>
    <w:p w:rsidR="00EC14A1" w:rsidRPr="00BB72A5" w:rsidRDefault="00EC14A1" w:rsidP="003A5DB1">
      <w:pPr>
        <w:rPr>
          <w:rFonts w:ascii="Arial" w:hAnsi="Arial" w:cs="Arial"/>
          <w:sz w:val="22"/>
          <w:szCs w:val="22"/>
          <w:lang w:val="ru-RU"/>
        </w:rPr>
      </w:pPr>
    </w:p>
    <w:p w:rsidR="00EC14A1" w:rsidRPr="00BB72A5" w:rsidRDefault="00EC14A1"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603EF7" w:rsidRPr="00BB72A5" w:rsidRDefault="00603EF7"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ind w:left="720"/>
        <w:jc w:val="right"/>
        <w:rPr>
          <w:rFonts w:ascii="Arial" w:hAnsi="Arial" w:cs="Arial"/>
          <w:b/>
          <w:bCs/>
          <w:iCs/>
          <w:sz w:val="22"/>
          <w:szCs w:val="22"/>
        </w:rPr>
      </w:pPr>
      <w:r w:rsidRPr="00BB72A5">
        <w:rPr>
          <w:rFonts w:ascii="Arial" w:hAnsi="Arial" w:cs="Arial"/>
          <w:b/>
          <w:bCs/>
          <w:iCs/>
          <w:sz w:val="22"/>
          <w:szCs w:val="22"/>
        </w:rPr>
        <w:lastRenderedPageBreak/>
        <w:t>(ОБРАЗАЦ 1)</w:t>
      </w:r>
    </w:p>
    <w:p w:rsidR="003A5DB1" w:rsidRPr="00BB72A5" w:rsidRDefault="003A5DB1" w:rsidP="003A5DB1">
      <w:pPr>
        <w:ind w:left="720"/>
        <w:jc w:val="center"/>
        <w:rPr>
          <w:rFonts w:ascii="Arial" w:hAnsi="Arial" w:cs="Arial"/>
          <w:b/>
          <w:bCs/>
          <w:iCs/>
          <w:sz w:val="22"/>
          <w:szCs w:val="22"/>
        </w:rPr>
      </w:pPr>
    </w:p>
    <w:p w:rsidR="003A5DB1" w:rsidRPr="00BB72A5" w:rsidRDefault="003A5DB1" w:rsidP="003A5DB1">
      <w:pPr>
        <w:ind w:left="720"/>
        <w:jc w:val="center"/>
        <w:rPr>
          <w:rFonts w:ascii="Arial" w:hAnsi="Arial" w:cs="Arial"/>
          <w:b/>
          <w:bCs/>
          <w:iCs/>
          <w:sz w:val="22"/>
          <w:szCs w:val="22"/>
        </w:rPr>
      </w:pPr>
      <w:r w:rsidRPr="00BB72A5">
        <w:rPr>
          <w:rFonts w:ascii="Arial" w:hAnsi="Arial" w:cs="Arial"/>
          <w:b/>
          <w:bCs/>
          <w:iCs/>
          <w:sz w:val="22"/>
          <w:szCs w:val="22"/>
        </w:rPr>
        <w:t>ОБРАЗАЦ ПОНУДЕ</w:t>
      </w:r>
    </w:p>
    <w:p w:rsidR="00EC14A1" w:rsidRPr="00BB72A5" w:rsidRDefault="00EC14A1" w:rsidP="003A5DB1">
      <w:pPr>
        <w:ind w:left="720"/>
        <w:jc w:val="center"/>
        <w:rPr>
          <w:rFonts w:ascii="Arial" w:hAnsi="Arial" w:cs="Arial"/>
          <w:b/>
          <w:bCs/>
          <w:iCs/>
          <w:sz w:val="22"/>
          <w:szCs w:val="22"/>
        </w:rPr>
      </w:pPr>
    </w:p>
    <w:p w:rsidR="009B33AC" w:rsidRPr="00BB72A5" w:rsidRDefault="003A5DB1" w:rsidP="00EC14A1">
      <w:pPr>
        <w:pStyle w:val="Default"/>
        <w:jc w:val="both"/>
        <w:outlineLvl w:val="0"/>
        <w:rPr>
          <w:b/>
          <w:sz w:val="22"/>
          <w:szCs w:val="22"/>
        </w:rPr>
      </w:pPr>
      <w:r w:rsidRPr="00BB72A5">
        <w:rPr>
          <w:bCs/>
          <w:sz w:val="22"/>
          <w:szCs w:val="22"/>
          <w:lang w:val="sr-Cyrl-CS"/>
        </w:rPr>
        <w:t>За јавну набавку услуге -</w:t>
      </w:r>
      <w:r w:rsidRPr="00BB72A5">
        <w:rPr>
          <w:sz w:val="22"/>
          <w:szCs w:val="22"/>
          <w:lang w:val="ru-RU"/>
        </w:rPr>
        <w:t xml:space="preserve"> ЈН ГУ </w:t>
      </w:r>
      <w:r w:rsidR="009B33AC" w:rsidRPr="00BB72A5">
        <w:rPr>
          <w:sz w:val="22"/>
          <w:szCs w:val="22"/>
          <w:lang w:val="ru-RU"/>
        </w:rPr>
        <w:t>35</w:t>
      </w:r>
      <w:r w:rsidRPr="00BB72A5">
        <w:rPr>
          <w:sz w:val="22"/>
          <w:szCs w:val="22"/>
          <w:lang w:val="ru-RU"/>
        </w:rPr>
        <w:t>-У/201</w:t>
      </w:r>
      <w:r w:rsidRPr="00BB72A5">
        <w:rPr>
          <w:sz w:val="22"/>
          <w:szCs w:val="22"/>
        </w:rPr>
        <w:t>9</w:t>
      </w:r>
      <w:r w:rsidR="00EC14A1" w:rsidRPr="00BB72A5">
        <w:rPr>
          <w:sz w:val="22"/>
          <w:szCs w:val="22"/>
        </w:rPr>
        <w:t xml:space="preserve"> - </w:t>
      </w:r>
      <w:r w:rsidR="009B33AC" w:rsidRPr="00BB72A5">
        <w:rPr>
          <w:sz w:val="22"/>
          <w:szCs w:val="22"/>
          <w:lang w:val="ru-RU"/>
        </w:rPr>
        <w:t>Подршка различитим културним,</w:t>
      </w:r>
      <w:r w:rsidR="00EC14A1" w:rsidRPr="00BB72A5">
        <w:rPr>
          <w:sz w:val="22"/>
          <w:szCs w:val="22"/>
          <w:lang w:val="ru-RU"/>
        </w:rPr>
        <w:t xml:space="preserve"> </w:t>
      </w:r>
      <w:r w:rsidR="009B33AC" w:rsidRPr="00BB72A5">
        <w:rPr>
          <w:sz w:val="22"/>
          <w:szCs w:val="22"/>
          <w:lang w:val="ru-RU"/>
        </w:rPr>
        <w:t>едукативним,</w:t>
      </w:r>
      <w:r w:rsidR="00EC14A1" w:rsidRPr="00BB72A5">
        <w:rPr>
          <w:sz w:val="22"/>
          <w:szCs w:val="22"/>
          <w:lang w:val="ru-RU"/>
        </w:rPr>
        <w:t xml:space="preserve"> </w:t>
      </w:r>
      <w:r w:rsidR="009B33AC" w:rsidRPr="00BB72A5">
        <w:rPr>
          <w:sz w:val="22"/>
          <w:szCs w:val="22"/>
          <w:lang w:val="ru-RU"/>
        </w:rPr>
        <w:t>музичким и спортским догађајима / Активности подршке организовања и реализовања различитих културних,едукативних,музичких и спортских догађаја</w:t>
      </w:r>
      <w:r w:rsidR="009B33AC" w:rsidRPr="00BB72A5">
        <w:rPr>
          <w:b/>
          <w:sz w:val="22"/>
          <w:szCs w:val="22"/>
          <w:lang w:val="ru-RU"/>
        </w:rPr>
        <w:t>.</w:t>
      </w:r>
    </w:p>
    <w:p w:rsidR="003A5DB1" w:rsidRPr="00BB72A5" w:rsidRDefault="003A5DB1" w:rsidP="003A5DB1">
      <w:pPr>
        <w:pStyle w:val="Footer"/>
        <w:ind w:right="360"/>
        <w:rPr>
          <w:rFonts w:ascii="Arial" w:hAnsi="Arial" w:cs="Arial"/>
          <w:i/>
          <w:iCs/>
          <w:sz w:val="22"/>
          <w:szCs w:val="22"/>
        </w:rPr>
      </w:pPr>
      <w:r w:rsidRPr="00BB72A5">
        <w:rPr>
          <w:rFonts w:ascii="Arial" w:hAnsi="Arial" w:cs="Arial"/>
          <w:iCs/>
          <w:sz w:val="22"/>
          <w:szCs w:val="22"/>
        </w:rPr>
        <w:t>Број понуде _________________________ од ______________</w:t>
      </w:r>
      <w:r w:rsidR="00EC14A1" w:rsidRPr="00BB72A5">
        <w:rPr>
          <w:rFonts w:ascii="Arial" w:hAnsi="Arial" w:cs="Arial"/>
          <w:iCs/>
          <w:sz w:val="22"/>
          <w:szCs w:val="22"/>
        </w:rPr>
        <w:t>2019.</w:t>
      </w:r>
      <w:r w:rsidRPr="00BB72A5">
        <w:rPr>
          <w:rFonts w:ascii="Arial" w:hAnsi="Arial" w:cs="Arial"/>
          <w:iCs/>
          <w:sz w:val="22"/>
          <w:szCs w:val="22"/>
        </w:rPr>
        <w:t>године</w:t>
      </w:r>
    </w:p>
    <w:p w:rsidR="003A5DB1" w:rsidRPr="00BB72A5" w:rsidRDefault="003A5DB1" w:rsidP="003A5DB1">
      <w:pPr>
        <w:rPr>
          <w:rFonts w:ascii="Arial" w:hAnsi="Arial" w:cs="Arial"/>
          <w:i/>
          <w:iCs/>
          <w:sz w:val="22"/>
          <w:szCs w:val="22"/>
        </w:rPr>
      </w:pPr>
    </w:p>
    <w:p w:rsidR="003A5DB1" w:rsidRPr="00BB72A5" w:rsidRDefault="003A5DB1" w:rsidP="003A5DB1">
      <w:pPr>
        <w:rPr>
          <w:rFonts w:ascii="Arial" w:hAnsi="Arial" w:cs="Arial"/>
          <w:i/>
          <w:iCs/>
          <w:sz w:val="22"/>
          <w:szCs w:val="22"/>
        </w:rPr>
      </w:pPr>
      <w:r w:rsidRPr="00BB72A5">
        <w:rPr>
          <w:rFonts w:ascii="Arial" w:hAnsi="Arial" w:cs="Arial"/>
          <w:b/>
          <w:bCs/>
          <w:i/>
          <w:iCs/>
          <w:sz w:val="22"/>
          <w:szCs w:val="22"/>
        </w:rPr>
        <w:t>1)ОПШТИ ПОДАЦИ О ПОНУЂАЧУ</w:t>
      </w:r>
    </w:p>
    <w:tbl>
      <w:tblPr>
        <w:tblW w:w="0" w:type="auto"/>
        <w:tblInd w:w="-20" w:type="dxa"/>
        <w:tblLayout w:type="fixed"/>
        <w:tblLook w:val="0000"/>
      </w:tblPr>
      <w:tblGrid>
        <w:gridCol w:w="4523"/>
        <w:gridCol w:w="5103"/>
      </w:tblGrid>
      <w:tr w:rsidR="003A5DB1" w:rsidRPr="00BB72A5" w:rsidTr="00A93FFE">
        <w:tc>
          <w:tcPr>
            <w:tcW w:w="4523"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hAnsi="Arial" w:cs="Arial"/>
                <w:b/>
                <w:bCs/>
                <w:i/>
                <w:iCs/>
              </w:rPr>
            </w:pPr>
            <w:r w:rsidRPr="00BB72A5">
              <w:rPr>
                <w:rFonts w:ascii="Arial" w:hAnsi="Arial" w:cs="Arial"/>
                <w:i/>
                <w:iCs/>
                <w:sz w:val="22"/>
                <w:szCs w:val="22"/>
              </w:rPr>
              <w:t>Назив понуђача:</w:t>
            </w:r>
          </w:p>
          <w:p w:rsidR="003A5DB1" w:rsidRPr="00BB72A5" w:rsidRDefault="003A5DB1" w:rsidP="00A93FFE">
            <w:pPr>
              <w:rPr>
                <w:rFonts w:ascii="Arial" w:hAnsi="Arial" w:cs="Arial"/>
                <w:b/>
                <w:bCs/>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b/>
                <w:bCs/>
                <w:i/>
                <w:iCs/>
              </w:rPr>
            </w:pPr>
          </w:p>
          <w:p w:rsidR="003A5DB1" w:rsidRPr="00BB72A5" w:rsidRDefault="003A5DB1" w:rsidP="00A93FFE">
            <w:pPr>
              <w:rPr>
                <w:rFonts w:ascii="Arial" w:hAnsi="Arial" w:cs="Arial"/>
                <w:b/>
                <w:bCs/>
                <w:i/>
                <w:iCs/>
              </w:rPr>
            </w:pPr>
          </w:p>
          <w:p w:rsidR="003A5DB1" w:rsidRPr="00BB72A5" w:rsidRDefault="003A5DB1" w:rsidP="00A93FFE">
            <w:pPr>
              <w:rPr>
                <w:rFonts w:ascii="Arial" w:hAnsi="Arial" w:cs="Arial"/>
                <w:b/>
                <w:bCs/>
                <w:i/>
                <w:iCs/>
              </w:rPr>
            </w:pPr>
          </w:p>
        </w:tc>
      </w:tr>
      <w:tr w:rsidR="003A5DB1" w:rsidRPr="00BB72A5" w:rsidTr="00A93FFE">
        <w:tc>
          <w:tcPr>
            <w:tcW w:w="4523"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hAnsi="Arial" w:cs="Arial"/>
                <w:b/>
                <w:bCs/>
                <w:i/>
                <w:iCs/>
              </w:rPr>
            </w:pPr>
            <w:r w:rsidRPr="00BB72A5">
              <w:rPr>
                <w:rFonts w:ascii="Arial" w:hAnsi="Arial" w:cs="Arial"/>
                <w:i/>
                <w:iCs/>
                <w:sz w:val="22"/>
                <w:szCs w:val="22"/>
              </w:rPr>
              <w:t>Адреса понуђача:</w:t>
            </w:r>
          </w:p>
          <w:p w:rsidR="003A5DB1" w:rsidRPr="00BB72A5" w:rsidRDefault="003A5DB1" w:rsidP="00A93FFE">
            <w:pPr>
              <w:rPr>
                <w:rFonts w:ascii="Arial" w:hAnsi="Arial" w:cs="Arial"/>
                <w:b/>
                <w:bCs/>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b/>
                <w:bCs/>
                <w:i/>
                <w:iCs/>
              </w:rPr>
            </w:pPr>
          </w:p>
          <w:p w:rsidR="003A5DB1" w:rsidRPr="00BB72A5" w:rsidRDefault="003A5DB1" w:rsidP="00A93FFE">
            <w:pPr>
              <w:rPr>
                <w:rFonts w:ascii="Arial" w:hAnsi="Arial" w:cs="Arial"/>
                <w:b/>
                <w:bCs/>
                <w:i/>
                <w:iCs/>
              </w:rPr>
            </w:pPr>
          </w:p>
          <w:p w:rsidR="003A5DB1" w:rsidRPr="00BB72A5" w:rsidRDefault="003A5DB1" w:rsidP="00A93FFE">
            <w:pPr>
              <w:rPr>
                <w:rFonts w:ascii="Arial" w:hAnsi="Arial" w:cs="Arial"/>
                <w:b/>
                <w:bCs/>
                <w:i/>
                <w:iCs/>
              </w:rPr>
            </w:pPr>
          </w:p>
        </w:tc>
      </w:tr>
      <w:tr w:rsidR="003A5DB1" w:rsidRPr="00BB72A5" w:rsidTr="00A93FFE">
        <w:tc>
          <w:tcPr>
            <w:tcW w:w="4523"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hAnsi="Arial" w:cs="Arial"/>
                <w:b/>
                <w:bCs/>
                <w:i/>
                <w:iCs/>
              </w:rPr>
            </w:pPr>
            <w:r w:rsidRPr="00BB72A5">
              <w:rPr>
                <w:rFonts w:ascii="Arial" w:hAnsi="Arial" w:cs="Arial"/>
                <w:i/>
                <w:iCs/>
                <w:sz w:val="22"/>
                <w:szCs w:val="22"/>
              </w:rPr>
              <w:t>Матични број понуђача:</w:t>
            </w:r>
          </w:p>
          <w:p w:rsidR="003A5DB1" w:rsidRPr="00BB72A5" w:rsidRDefault="003A5DB1" w:rsidP="00A93FFE">
            <w:pPr>
              <w:rPr>
                <w:rFonts w:ascii="Arial" w:hAnsi="Arial" w:cs="Arial"/>
                <w:b/>
                <w:bCs/>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rPr>
                <w:rFonts w:ascii="Arial" w:hAnsi="Arial" w:cs="Arial"/>
                <w:b/>
                <w:bCs/>
                <w:i/>
                <w:iCs/>
              </w:rPr>
            </w:pPr>
          </w:p>
        </w:tc>
      </w:tr>
      <w:tr w:rsidR="003A5DB1" w:rsidRPr="00BB72A5" w:rsidTr="00A93FFE">
        <w:tc>
          <w:tcPr>
            <w:tcW w:w="4523"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hAnsi="Arial" w:cs="Arial"/>
                <w:b/>
                <w:bCs/>
                <w:i/>
                <w:iCs/>
                <w:lang w:val="ru-RU"/>
              </w:rPr>
            </w:pPr>
            <w:r w:rsidRPr="00BB72A5">
              <w:rPr>
                <w:rFonts w:ascii="Arial" w:hAnsi="Arial" w:cs="Arial"/>
                <w:i/>
                <w:iCs/>
                <w:sz w:val="22"/>
                <w:szCs w:val="22"/>
                <w:lang w:val="ru-RU"/>
              </w:rPr>
              <w:t>Порески идентификациони број понуђача (ПИБ):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b/>
                <w:bCs/>
                <w:i/>
                <w:iCs/>
                <w:lang w:val="ru-RU"/>
              </w:rPr>
            </w:pPr>
          </w:p>
        </w:tc>
      </w:tr>
      <w:tr w:rsidR="00657E1D" w:rsidRPr="00BB72A5" w:rsidTr="00A93FFE">
        <w:tc>
          <w:tcPr>
            <w:tcW w:w="4523" w:type="dxa"/>
            <w:tcBorders>
              <w:top w:val="single" w:sz="4" w:space="0" w:color="000000"/>
              <w:left w:val="single" w:sz="4" w:space="0" w:color="000000"/>
              <w:bottom w:val="single" w:sz="4" w:space="0" w:color="000000"/>
            </w:tcBorders>
            <w:shd w:val="clear" w:color="auto" w:fill="auto"/>
          </w:tcPr>
          <w:p w:rsidR="00657E1D" w:rsidRPr="00BB72A5" w:rsidRDefault="00657E1D" w:rsidP="00A93FFE">
            <w:pPr>
              <w:rPr>
                <w:rFonts w:ascii="Arial" w:hAnsi="Arial" w:cs="Arial"/>
                <w:i/>
                <w:iCs/>
                <w:lang w:val="ru-RU"/>
              </w:rPr>
            </w:pPr>
            <w:r w:rsidRPr="00BB72A5">
              <w:rPr>
                <w:rFonts w:ascii="Arial" w:hAnsi="Arial" w:cs="Arial"/>
                <w:i/>
                <w:iCs/>
                <w:sz w:val="22"/>
                <w:szCs w:val="22"/>
                <w:lang w:val="ru-RU"/>
              </w:rPr>
              <w:t>Понуђач је у систему пдв-а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57E1D" w:rsidRPr="00BB72A5" w:rsidRDefault="00657E1D" w:rsidP="00A93FFE">
            <w:pPr>
              <w:snapToGrid w:val="0"/>
              <w:rPr>
                <w:rFonts w:ascii="Arial" w:hAnsi="Arial" w:cs="Arial"/>
                <w:bCs/>
                <w:i/>
                <w:iCs/>
                <w:lang w:val="ru-RU"/>
              </w:rPr>
            </w:pPr>
            <w:r w:rsidRPr="00BB72A5">
              <w:rPr>
                <w:rFonts w:ascii="Arial" w:hAnsi="Arial" w:cs="Arial"/>
                <w:bCs/>
                <w:i/>
                <w:iCs/>
                <w:sz w:val="22"/>
                <w:szCs w:val="22"/>
                <w:lang w:val="ru-RU"/>
              </w:rPr>
              <w:t xml:space="preserve">ДА                (заокружити)            НЕ                   </w:t>
            </w:r>
          </w:p>
        </w:tc>
      </w:tr>
      <w:tr w:rsidR="003A5DB1" w:rsidRPr="00BB72A5" w:rsidTr="00A93FFE">
        <w:tc>
          <w:tcPr>
            <w:tcW w:w="4523"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hAnsi="Arial" w:cs="Arial"/>
                <w:b/>
                <w:bCs/>
                <w:i/>
                <w:iCs/>
              </w:rPr>
            </w:pPr>
            <w:r w:rsidRPr="00BB72A5">
              <w:rPr>
                <w:rFonts w:ascii="Arial" w:hAnsi="Arial" w:cs="Arial"/>
                <w:i/>
                <w:iCs/>
                <w:sz w:val="22"/>
                <w:szCs w:val="22"/>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rPr>
                <w:rFonts w:ascii="Arial" w:hAnsi="Arial" w:cs="Arial"/>
                <w:bCs/>
                <w:i/>
                <w:iCs/>
              </w:rPr>
            </w:pPr>
          </w:p>
        </w:tc>
      </w:tr>
      <w:tr w:rsidR="003A5DB1" w:rsidRPr="00BB72A5" w:rsidTr="00A93FFE">
        <w:tc>
          <w:tcPr>
            <w:tcW w:w="4523"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hAnsi="Arial" w:cs="Arial"/>
                <w:b/>
                <w:bCs/>
                <w:i/>
                <w:iCs/>
                <w:lang w:val="ru-RU"/>
              </w:rPr>
            </w:pPr>
            <w:r w:rsidRPr="00BB72A5">
              <w:rPr>
                <w:rFonts w:ascii="Arial" w:hAnsi="Arial" w:cs="Arial"/>
                <w:i/>
                <w:iCs/>
                <w:sz w:val="22"/>
                <w:szCs w:val="22"/>
                <w:lang w:val="ru-RU"/>
              </w:rPr>
              <w:t>Електронска адреса понуђача (</w:t>
            </w:r>
            <w:r w:rsidRPr="00BB72A5">
              <w:rPr>
                <w:rFonts w:ascii="Arial" w:hAnsi="Arial" w:cs="Arial"/>
                <w:i/>
                <w:iCs/>
                <w:sz w:val="22"/>
                <w:szCs w:val="22"/>
              </w:rPr>
              <w:t>e</w:t>
            </w:r>
            <w:r w:rsidRPr="00BB72A5">
              <w:rPr>
                <w:rFonts w:ascii="Arial" w:hAnsi="Arial" w:cs="Arial"/>
                <w:i/>
                <w:iCs/>
                <w:sz w:val="22"/>
                <w:szCs w:val="22"/>
                <w:lang w:val="ru-RU"/>
              </w:rPr>
              <w:t>-</w:t>
            </w:r>
            <w:r w:rsidRPr="00BB72A5">
              <w:rPr>
                <w:rFonts w:ascii="Arial" w:hAnsi="Arial" w:cs="Arial"/>
                <w:i/>
                <w:iCs/>
                <w:sz w:val="22"/>
                <w:szCs w:val="22"/>
              </w:rPr>
              <w:t>mail</w:t>
            </w:r>
            <w:r w:rsidRPr="00BB72A5">
              <w:rPr>
                <w:rFonts w:ascii="Arial" w:hAnsi="Arial" w:cs="Arial"/>
                <w:i/>
                <w:iCs/>
                <w:sz w:val="22"/>
                <w:szCs w:val="22"/>
                <w:lang w:val="ru-RU"/>
              </w:rPr>
              <w:t>):</w:t>
            </w:r>
          </w:p>
          <w:p w:rsidR="003A5DB1" w:rsidRPr="00BB72A5" w:rsidRDefault="003A5DB1" w:rsidP="00A93FFE">
            <w:pPr>
              <w:rPr>
                <w:rFonts w:ascii="Arial" w:hAnsi="Arial" w:cs="Arial"/>
                <w:b/>
                <w:bCs/>
                <w:i/>
                <w:i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b/>
                <w:bCs/>
                <w:i/>
                <w:iCs/>
                <w:lang w:val="ru-RU"/>
              </w:rPr>
            </w:pPr>
          </w:p>
        </w:tc>
      </w:tr>
      <w:tr w:rsidR="003A5DB1" w:rsidRPr="00BB72A5" w:rsidTr="00A93FFE">
        <w:tc>
          <w:tcPr>
            <w:tcW w:w="4523"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hAnsi="Arial" w:cs="Arial"/>
                <w:b/>
                <w:bCs/>
                <w:i/>
                <w:iCs/>
              </w:rPr>
            </w:pPr>
            <w:r w:rsidRPr="00BB72A5">
              <w:rPr>
                <w:rFonts w:ascii="Arial" w:hAnsi="Arial" w:cs="Arial"/>
                <w:i/>
                <w:iCs/>
                <w:sz w:val="22"/>
                <w:szCs w:val="22"/>
              </w:rPr>
              <w:t>Телефон: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b/>
                <w:bCs/>
                <w:i/>
                <w:iCs/>
              </w:rPr>
            </w:pPr>
          </w:p>
          <w:p w:rsidR="003A5DB1" w:rsidRPr="00BB72A5" w:rsidRDefault="003A5DB1" w:rsidP="00A93FFE">
            <w:pPr>
              <w:rPr>
                <w:rFonts w:ascii="Arial" w:hAnsi="Arial" w:cs="Arial"/>
                <w:b/>
                <w:bCs/>
                <w:i/>
                <w:iCs/>
              </w:rPr>
            </w:pPr>
          </w:p>
        </w:tc>
      </w:tr>
      <w:tr w:rsidR="003A5DB1" w:rsidRPr="00BB72A5" w:rsidTr="00A93FFE">
        <w:tc>
          <w:tcPr>
            <w:tcW w:w="4523"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hAnsi="Arial" w:cs="Arial"/>
                <w:b/>
                <w:bCs/>
                <w:i/>
                <w:iCs/>
              </w:rPr>
            </w:pPr>
            <w:r w:rsidRPr="00BB72A5">
              <w:rPr>
                <w:rFonts w:ascii="Arial" w:hAnsi="Arial" w:cs="Arial"/>
                <w:i/>
                <w:iCs/>
                <w:sz w:val="22"/>
                <w:szCs w:val="22"/>
              </w:rPr>
              <w:t>Телефакс:</w:t>
            </w:r>
          </w:p>
          <w:p w:rsidR="003A5DB1" w:rsidRPr="00BB72A5" w:rsidRDefault="003A5DB1" w:rsidP="00A93FFE">
            <w:pPr>
              <w:rPr>
                <w:rFonts w:ascii="Arial" w:hAnsi="Arial" w:cs="Arial"/>
                <w:b/>
                <w:bCs/>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b/>
                <w:bCs/>
                <w:i/>
                <w:iCs/>
              </w:rPr>
            </w:pPr>
          </w:p>
          <w:p w:rsidR="003A5DB1" w:rsidRPr="00BB72A5" w:rsidRDefault="003A5DB1" w:rsidP="00A93FFE">
            <w:pPr>
              <w:rPr>
                <w:rFonts w:ascii="Arial" w:hAnsi="Arial" w:cs="Arial"/>
                <w:b/>
                <w:bCs/>
                <w:i/>
                <w:iCs/>
              </w:rPr>
            </w:pPr>
          </w:p>
        </w:tc>
      </w:tr>
      <w:tr w:rsidR="003A5DB1" w:rsidRPr="00BB72A5" w:rsidTr="00A93FFE">
        <w:tc>
          <w:tcPr>
            <w:tcW w:w="4523"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hAnsi="Arial" w:cs="Arial"/>
                <w:b/>
                <w:bCs/>
                <w:i/>
                <w:iCs/>
                <w:lang w:val="ru-RU"/>
              </w:rPr>
            </w:pPr>
            <w:r w:rsidRPr="00BB72A5">
              <w:rPr>
                <w:rFonts w:ascii="Arial" w:hAnsi="Arial" w:cs="Arial"/>
                <w:i/>
                <w:iCs/>
                <w:sz w:val="22"/>
                <w:szCs w:val="22"/>
                <w:lang w:val="ru-RU"/>
              </w:rPr>
              <w:t>Број рачуна понуђача и назив банке:</w:t>
            </w:r>
          </w:p>
          <w:p w:rsidR="003A5DB1" w:rsidRPr="00BB72A5" w:rsidRDefault="003A5DB1" w:rsidP="00A93FFE">
            <w:pPr>
              <w:rPr>
                <w:rFonts w:ascii="Arial" w:hAnsi="Arial" w:cs="Arial"/>
                <w:b/>
                <w:bCs/>
                <w:i/>
                <w:i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b/>
                <w:bCs/>
                <w:i/>
                <w:iCs/>
                <w:lang w:val="ru-RU"/>
              </w:rPr>
            </w:pPr>
          </w:p>
          <w:p w:rsidR="003A5DB1" w:rsidRPr="00BB72A5" w:rsidRDefault="003A5DB1" w:rsidP="00A93FFE">
            <w:pPr>
              <w:rPr>
                <w:rFonts w:ascii="Arial" w:hAnsi="Arial" w:cs="Arial"/>
                <w:b/>
                <w:bCs/>
                <w:i/>
                <w:iCs/>
                <w:lang w:val="ru-RU"/>
              </w:rPr>
            </w:pPr>
          </w:p>
        </w:tc>
      </w:tr>
      <w:tr w:rsidR="003A5DB1" w:rsidRPr="00BB72A5" w:rsidTr="00A93FFE">
        <w:tc>
          <w:tcPr>
            <w:tcW w:w="4523"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hAnsi="Arial" w:cs="Arial"/>
                <w:iCs/>
                <w:lang w:val="ru-RU"/>
              </w:rPr>
            </w:pPr>
            <w:r w:rsidRPr="00BB72A5">
              <w:rPr>
                <w:rFonts w:ascii="Arial" w:hAnsi="Arial" w:cs="Arial"/>
                <w:iCs/>
                <w:sz w:val="22"/>
                <w:szCs w:val="22"/>
                <w:lang w:val="ru-RU"/>
              </w:rPr>
              <w:t>Врста правног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bCs/>
                <w:iCs/>
                <w:lang w:val="ru-RU"/>
              </w:rPr>
            </w:pPr>
            <w:r w:rsidRPr="00BB72A5">
              <w:rPr>
                <w:rFonts w:ascii="Arial" w:hAnsi="Arial" w:cs="Arial"/>
                <w:bCs/>
                <w:iCs/>
                <w:sz w:val="22"/>
                <w:szCs w:val="22"/>
                <w:lang w:val="ru-RU"/>
              </w:rPr>
              <w:t>1.  Микро;   2. Мало;  3. Средње;  4. Велико;</w:t>
            </w:r>
          </w:p>
          <w:p w:rsidR="003A5DB1" w:rsidRPr="00BB72A5" w:rsidRDefault="003A5DB1" w:rsidP="00A93FFE">
            <w:pPr>
              <w:snapToGrid w:val="0"/>
              <w:rPr>
                <w:rFonts w:ascii="Arial" w:hAnsi="Arial" w:cs="Arial"/>
                <w:bCs/>
                <w:iCs/>
                <w:lang w:val="ru-RU"/>
              </w:rPr>
            </w:pPr>
            <w:r w:rsidRPr="00BB72A5">
              <w:rPr>
                <w:rFonts w:ascii="Arial" w:hAnsi="Arial" w:cs="Arial"/>
                <w:bCs/>
                <w:iCs/>
                <w:sz w:val="22"/>
                <w:szCs w:val="22"/>
                <w:lang w:val="ru-RU"/>
              </w:rPr>
              <w:t>5.Физичко лице    (заокружити)</w:t>
            </w:r>
          </w:p>
        </w:tc>
      </w:tr>
      <w:tr w:rsidR="003A5DB1" w:rsidRPr="00BB72A5" w:rsidTr="00856B9B">
        <w:trPr>
          <w:trHeight w:val="532"/>
        </w:trPr>
        <w:tc>
          <w:tcPr>
            <w:tcW w:w="4523"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hAnsi="Arial" w:cs="Arial"/>
                <w:b/>
                <w:bCs/>
                <w:i/>
                <w:iCs/>
                <w:lang w:val="ru-RU"/>
              </w:rPr>
            </w:pPr>
            <w:r w:rsidRPr="00BB72A5">
              <w:rPr>
                <w:rFonts w:ascii="Arial" w:hAnsi="Arial" w:cs="Arial"/>
                <w:i/>
                <w:iCs/>
                <w:sz w:val="22"/>
                <w:szCs w:val="22"/>
                <w:lang w:val="ru-RU"/>
              </w:rPr>
              <w:t>Лице овлашћено за потписивање уговора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ind w:firstLine="708"/>
              <w:rPr>
                <w:rFonts w:ascii="Arial" w:hAnsi="Arial" w:cs="Arial"/>
                <w:b/>
                <w:bCs/>
                <w:i/>
                <w:iCs/>
                <w:lang w:val="ru-RU"/>
              </w:rPr>
            </w:pPr>
          </w:p>
          <w:p w:rsidR="003A5DB1" w:rsidRPr="00BB72A5" w:rsidRDefault="003A5DB1" w:rsidP="00A93FFE">
            <w:pPr>
              <w:ind w:firstLine="708"/>
              <w:rPr>
                <w:rFonts w:ascii="Arial" w:hAnsi="Arial" w:cs="Arial"/>
                <w:b/>
                <w:bCs/>
                <w:i/>
                <w:iCs/>
                <w:lang w:val="ru-RU"/>
              </w:rPr>
            </w:pPr>
          </w:p>
          <w:p w:rsidR="003A5DB1" w:rsidRPr="00BB72A5" w:rsidRDefault="003A5DB1" w:rsidP="00A93FFE">
            <w:pPr>
              <w:ind w:firstLine="708"/>
              <w:rPr>
                <w:rFonts w:ascii="Arial" w:hAnsi="Arial" w:cs="Arial"/>
                <w:b/>
                <w:bCs/>
                <w:i/>
                <w:iCs/>
                <w:lang w:val="ru-RU"/>
              </w:rPr>
            </w:pPr>
          </w:p>
        </w:tc>
      </w:tr>
      <w:tr w:rsidR="00856B9B" w:rsidRPr="00BB72A5" w:rsidTr="00856B9B">
        <w:trPr>
          <w:trHeight w:val="532"/>
        </w:trPr>
        <w:tc>
          <w:tcPr>
            <w:tcW w:w="4523" w:type="dxa"/>
            <w:tcBorders>
              <w:top w:val="single" w:sz="4" w:space="0" w:color="000000"/>
              <w:left w:val="single" w:sz="4" w:space="0" w:color="000000"/>
              <w:bottom w:val="single" w:sz="4" w:space="0" w:color="000000"/>
            </w:tcBorders>
            <w:shd w:val="clear" w:color="auto" w:fill="auto"/>
          </w:tcPr>
          <w:p w:rsidR="00856B9B" w:rsidRPr="00BB72A5" w:rsidRDefault="00856B9B" w:rsidP="00A93FFE">
            <w:pPr>
              <w:rPr>
                <w:rFonts w:ascii="Arial" w:hAnsi="Arial" w:cs="Arial"/>
                <w:i/>
                <w:iCs/>
                <w:lang w:val="ru-RU"/>
              </w:rPr>
            </w:pPr>
            <w:r w:rsidRPr="00BB72A5">
              <w:rPr>
                <w:rFonts w:ascii="Arial" w:hAnsi="Arial" w:cs="Arial"/>
                <w:i/>
                <w:iCs/>
                <w:sz w:val="22"/>
                <w:szCs w:val="22"/>
                <w:lang w:val="ru-RU"/>
              </w:rPr>
              <w:t>Уписан у регистар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56B9B" w:rsidRPr="00BB72A5" w:rsidRDefault="00856B9B" w:rsidP="00A93FFE">
            <w:pPr>
              <w:snapToGrid w:val="0"/>
              <w:ind w:firstLine="708"/>
              <w:rPr>
                <w:rFonts w:ascii="Arial" w:hAnsi="Arial" w:cs="Arial"/>
                <w:b/>
                <w:bCs/>
                <w:i/>
                <w:iCs/>
                <w:lang w:val="ru-RU"/>
              </w:rPr>
            </w:pPr>
            <w:r w:rsidRPr="00BB72A5">
              <w:rPr>
                <w:rFonts w:ascii="Arial" w:hAnsi="Arial" w:cs="Arial"/>
                <w:bCs/>
                <w:i/>
                <w:iCs/>
                <w:sz w:val="22"/>
                <w:szCs w:val="22"/>
                <w:lang w:val="ru-RU"/>
              </w:rPr>
              <w:t xml:space="preserve">ДА                (заокружити)            НЕ             </w:t>
            </w:r>
          </w:p>
        </w:tc>
      </w:tr>
      <w:tr w:rsidR="00856B9B" w:rsidRPr="00BB72A5" w:rsidTr="00856B9B">
        <w:trPr>
          <w:trHeight w:val="532"/>
        </w:trPr>
        <w:tc>
          <w:tcPr>
            <w:tcW w:w="4523" w:type="dxa"/>
            <w:tcBorders>
              <w:top w:val="single" w:sz="4" w:space="0" w:color="000000"/>
              <w:left w:val="single" w:sz="4" w:space="0" w:color="000000"/>
              <w:bottom w:val="single" w:sz="4" w:space="0" w:color="000000"/>
            </w:tcBorders>
            <w:shd w:val="clear" w:color="auto" w:fill="auto"/>
          </w:tcPr>
          <w:p w:rsidR="00856B9B" w:rsidRPr="00BB72A5" w:rsidRDefault="00856B9B" w:rsidP="00A93FFE">
            <w:pPr>
              <w:rPr>
                <w:rFonts w:ascii="Arial" w:hAnsi="Arial" w:cs="Arial"/>
                <w:i/>
                <w:iCs/>
                <w:lang w:val="ru-RU"/>
              </w:rPr>
            </w:pPr>
            <w:r w:rsidRPr="00BB72A5">
              <w:rPr>
                <w:rFonts w:ascii="Arial" w:hAnsi="Arial" w:cs="Arial"/>
                <w:i/>
                <w:iCs/>
                <w:sz w:val="22"/>
                <w:szCs w:val="22"/>
                <w:lang w:val="ru-RU"/>
              </w:rPr>
              <w:t>Навести интернет страну на којој су тражени докази јавно доступни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56B9B" w:rsidRPr="00BB72A5" w:rsidRDefault="00856B9B" w:rsidP="00A93FFE">
            <w:pPr>
              <w:snapToGrid w:val="0"/>
              <w:ind w:firstLine="708"/>
              <w:rPr>
                <w:rFonts w:ascii="Arial" w:hAnsi="Arial" w:cs="Arial"/>
                <w:bCs/>
                <w:i/>
                <w:iCs/>
                <w:lang w:val="ru-RU"/>
              </w:rPr>
            </w:pPr>
          </w:p>
        </w:tc>
      </w:tr>
    </w:tbl>
    <w:p w:rsidR="00603EF7" w:rsidRPr="00BB72A5" w:rsidRDefault="00603EF7" w:rsidP="003A5DB1">
      <w:pPr>
        <w:rPr>
          <w:rFonts w:ascii="Arial" w:hAnsi="Arial" w:cs="Arial"/>
          <w:b/>
          <w:bCs/>
          <w:i/>
          <w:iCs/>
          <w:sz w:val="22"/>
          <w:szCs w:val="22"/>
        </w:rPr>
      </w:pPr>
    </w:p>
    <w:p w:rsidR="00603EF7" w:rsidRPr="00BB72A5" w:rsidRDefault="00603EF7" w:rsidP="003A5DB1">
      <w:pPr>
        <w:rPr>
          <w:rFonts w:ascii="Arial" w:hAnsi="Arial" w:cs="Arial"/>
          <w:b/>
          <w:bCs/>
          <w:i/>
          <w:iCs/>
          <w:sz w:val="22"/>
          <w:szCs w:val="22"/>
        </w:rPr>
      </w:pPr>
    </w:p>
    <w:p w:rsidR="003A5DB1" w:rsidRPr="00BB72A5" w:rsidRDefault="003A5DB1" w:rsidP="003A5DB1">
      <w:pPr>
        <w:rPr>
          <w:rFonts w:ascii="Arial" w:eastAsia="TimesNewRomanPSMT" w:hAnsi="Arial" w:cs="Arial"/>
          <w:b/>
          <w:bCs/>
          <w:i/>
          <w:iCs/>
          <w:sz w:val="22"/>
          <w:szCs w:val="22"/>
        </w:rPr>
      </w:pPr>
      <w:r w:rsidRPr="00BB72A5">
        <w:rPr>
          <w:rFonts w:ascii="Arial" w:eastAsia="TimesNewRomanPSMT" w:hAnsi="Arial" w:cs="Arial"/>
          <w:b/>
          <w:bCs/>
          <w:i/>
          <w:iCs/>
          <w:sz w:val="22"/>
          <w:szCs w:val="22"/>
        </w:rPr>
        <w:t xml:space="preserve">2) ПОНУДУ ПОДНОСИ: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183"/>
        <w:gridCol w:w="3183"/>
      </w:tblGrid>
      <w:tr w:rsidR="003A5DB1" w:rsidRPr="00BB72A5" w:rsidTr="00A93FFE">
        <w:tc>
          <w:tcPr>
            <w:tcW w:w="3183" w:type="dxa"/>
          </w:tcPr>
          <w:p w:rsidR="003A5DB1" w:rsidRPr="00BB72A5" w:rsidRDefault="003A5DB1" w:rsidP="00A93FFE">
            <w:pPr>
              <w:rPr>
                <w:rFonts w:ascii="Arial" w:hAnsi="Arial" w:cs="Arial"/>
              </w:rPr>
            </w:pPr>
            <w:r w:rsidRPr="00BB72A5">
              <w:rPr>
                <w:rFonts w:ascii="Arial" w:eastAsia="TimesNewRomanPSMT" w:hAnsi="Arial" w:cs="Arial"/>
                <w:b/>
                <w:bCs/>
                <w:sz w:val="22"/>
                <w:szCs w:val="22"/>
              </w:rPr>
              <w:t>А) САМОСТАЛНО</w:t>
            </w:r>
          </w:p>
        </w:tc>
        <w:tc>
          <w:tcPr>
            <w:tcW w:w="3183" w:type="dxa"/>
          </w:tcPr>
          <w:p w:rsidR="003A5DB1" w:rsidRPr="00BB72A5" w:rsidRDefault="003A5DB1" w:rsidP="00A93FFE">
            <w:pPr>
              <w:rPr>
                <w:rFonts w:ascii="Arial" w:hAnsi="Arial" w:cs="Arial"/>
              </w:rPr>
            </w:pPr>
            <w:r w:rsidRPr="00BB72A5">
              <w:rPr>
                <w:rFonts w:ascii="Arial" w:eastAsia="TimesNewRomanPSMT" w:hAnsi="Arial" w:cs="Arial"/>
                <w:b/>
                <w:bCs/>
                <w:sz w:val="22"/>
                <w:szCs w:val="22"/>
              </w:rPr>
              <w:t>Б) СА ПОДИЗВОЂАЧЕМ</w:t>
            </w:r>
          </w:p>
        </w:tc>
        <w:tc>
          <w:tcPr>
            <w:tcW w:w="3183" w:type="dxa"/>
          </w:tcPr>
          <w:p w:rsidR="003A5DB1" w:rsidRPr="00BB72A5" w:rsidRDefault="003A5DB1" w:rsidP="00A93FFE">
            <w:pPr>
              <w:rPr>
                <w:rFonts w:ascii="Arial" w:hAnsi="Arial" w:cs="Arial"/>
              </w:rPr>
            </w:pPr>
            <w:r w:rsidRPr="00BB72A5">
              <w:rPr>
                <w:rFonts w:ascii="Arial" w:eastAsia="TimesNewRomanPSMT" w:hAnsi="Arial" w:cs="Arial"/>
                <w:b/>
                <w:bCs/>
                <w:sz w:val="22"/>
                <w:szCs w:val="22"/>
              </w:rPr>
              <w:t>В) КАО ЗАЈЕДНИЧКУ ПОНУДУ</w:t>
            </w:r>
          </w:p>
        </w:tc>
      </w:tr>
    </w:tbl>
    <w:p w:rsidR="003A5DB1" w:rsidRPr="00BB72A5" w:rsidRDefault="003A5DB1" w:rsidP="003A5DB1">
      <w:pPr>
        <w:rPr>
          <w:rFonts w:ascii="Arial" w:hAnsi="Arial" w:cs="Arial"/>
          <w:sz w:val="22"/>
          <w:szCs w:val="22"/>
        </w:rPr>
      </w:pPr>
    </w:p>
    <w:p w:rsidR="003A5DB1" w:rsidRPr="00BB72A5" w:rsidRDefault="003A5DB1" w:rsidP="003A5DB1">
      <w:pPr>
        <w:rPr>
          <w:rFonts w:ascii="Arial" w:hAnsi="Arial" w:cs="Arial"/>
          <w:i/>
          <w:iCs/>
          <w:sz w:val="22"/>
          <w:szCs w:val="22"/>
          <w:lang w:val="ru-RU"/>
        </w:rPr>
      </w:pPr>
      <w:r w:rsidRPr="00BB72A5">
        <w:rPr>
          <w:rFonts w:ascii="Arial" w:hAnsi="Arial" w:cs="Arial"/>
          <w:b/>
          <w:i/>
          <w:iCs/>
          <w:sz w:val="22"/>
          <w:szCs w:val="22"/>
          <w:lang w:val="ru-RU"/>
        </w:rPr>
        <w:t>Напомена:</w:t>
      </w:r>
      <w:r w:rsidRPr="00BB72A5">
        <w:rPr>
          <w:rFonts w:ascii="Arial" w:hAnsi="Arial" w:cs="Arial"/>
          <w:i/>
          <w:iCs/>
          <w:sz w:val="22"/>
          <w:szCs w:val="22"/>
          <w:lang w:val="ru-RU"/>
        </w:rPr>
        <w:t xml:space="preserve"> </w:t>
      </w:r>
      <w:r w:rsidR="00EC14A1" w:rsidRPr="00BB72A5">
        <w:rPr>
          <w:rFonts w:ascii="Arial" w:hAnsi="Arial" w:cs="Arial"/>
          <w:i/>
          <w:iCs/>
          <w:sz w:val="22"/>
          <w:szCs w:val="22"/>
          <w:lang w:val="ru-RU"/>
        </w:rPr>
        <w:t>З</w:t>
      </w:r>
      <w:r w:rsidRPr="00BB72A5">
        <w:rPr>
          <w:rFonts w:ascii="Arial" w:hAnsi="Arial" w:cs="Arial"/>
          <w:i/>
          <w:iCs/>
          <w:sz w:val="22"/>
          <w:szCs w:val="22"/>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EC14A1" w:rsidRPr="00BB72A5">
        <w:rPr>
          <w:rFonts w:ascii="Arial" w:hAnsi="Arial" w:cs="Arial"/>
          <w:i/>
          <w:iCs/>
          <w:sz w:val="22"/>
          <w:szCs w:val="22"/>
          <w:lang w:val="ru-RU"/>
        </w:rPr>
        <w:t>.</w:t>
      </w:r>
    </w:p>
    <w:p w:rsidR="003A5DB1" w:rsidRPr="00BB72A5" w:rsidRDefault="003A5DB1" w:rsidP="003A5DB1">
      <w:pPr>
        <w:rPr>
          <w:rFonts w:ascii="Arial" w:eastAsia="TimesNewRomanPSMT" w:hAnsi="Arial" w:cs="Arial"/>
          <w:bCs/>
          <w:sz w:val="22"/>
          <w:szCs w:val="22"/>
        </w:rPr>
      </w:pPr>
    </w:p>
    <w:p w:rsidR="003A5DB1" w:rsidRPr="00BB72A5" w:rsidRDefault="003A5DB1" w:rsidP="003A5DB1">
      <w:pPr>
        <w:rPr>
          <w:rFonts w:ascii="Arial" w:eastAsia="TimesNewRomanPSMT" w:hAnsi="Arial" w:cs="Arial"/>
          <w:bCs/>
          <w:sz w:val="22"/>
          <w:szCs w:val="22"/>
        </w:rPr>
      </w:pPr>
    </w:p>
    <w:p w:rsidR="003A5DB1" w:rsidRPr="00BB72A5" w:rsidRDefault="003A5DB1" w:rsidP="003A5DB1">
      <w:pPr>
        <w:rPr>
          <w:rFonts w:ascii="Arial" w:eastAsia="TimesNewRomanPSMT" w:hAnsi="Arial" w:cs="Arial"/>
          <w:bCs/>
          <w:sz w:val="22"/>
          <w:szCs w:val="22"/>
        </w:rPr>
      </w:pPr>
    </w:p>
    <w:p w:rsidR="003A5DB1" w:rsidRPr="00BB72A5" w:rsidRDefault="003A5DB1" w:rsidP="003A5DB1">
      <w:pPr>
        <w:rPr>
          <w:rFonts w:ascii="Arial" w:eastAsia="TimesNewRomanPSMT" w:hAnsi="Arial" w:cs="Arial"/>
          <w:b/>
          <w:bCs/>
          <w:i/>
          <w:sz w:val="22"/>
          <w:szCs w:val="22"/>
        </w:rPr>
      </w:pPr>
      <w:r w:rsidRPr="00BB72A5">
        <w:rPr>
          <w:rFonts w:ascii="Arial" w:eastAsia="TimesNewRomanPSMT" w:hAnsi="Arial" w:cs="Arial"/>
          <w:b/>
          <w:bCs/>
          <w:i/>
          <w:sz w:val="22"/>
          <w:szCs w:val="22"/>
          <w:lang w:val="sr-Cyrl-CS"/>
        </w:rPr>
        <w:t xml:space="preserve">3) </w:t>
      </w:r>
      <w:r w:rsidRPr="00BB72A5">
        <w:rPr>
          <w:rFonts w:ascii="Arial" w:eastAsia="TimesNewRomanPSMT" w:hAnsi="Arial" w:cs="Arial"/>
          <w:b/>
          <w:bCs/>
          <w:i/>
          <w:sz w:val="22"/>
          <w:szCs w:val="22"/>
        </w:rPr>
        <w:t xml:space="preserve">ПОДАЦИ О ПОДИЗВОЂАЧУ </w:t>
      </w:r>
    </w:p>
    <w:p w:rsidR="003A5DB1" w:rsidRPr="00BB72A5" w:rsidRDefault="003A5DB1" w:rsidP="003A5DB1">
      <w:pPr>
        <w:rPr>
          <w:rFonts w:ascii="Arial" w:hAnsi="Arial" w:cs="Arial"/>
          <w:sz w:val="22"/>
          <w:szCs w:val="22"/>
        </w:rPr>
      </w:pPr>
      <w:r w:rsidRPr="00BB72A5">
        <w:rPr>
          <w:rFonts w:ascii="Arial" w:eastAsia="TimesNewRomanPSMT" w:hAnsi="Arial" w:cs="Arial"/>
          <w:b/>
          <w:bCs/>
          <w:sz w:val="22"/>
          <w:szCs w:val="22"/>
        </w:rPr>
        <w:tab/>
      </w:r>
    </w:p>
    <w:tbl>
      <w:tblPr>
        <w:tblW w:w="0" w:type="auto"/>
        <w:tblInd w:w="-20" w:type="dxa"/>
        <w:tblLayout w:type="fixed"/>
        <w:tblLook w:val="0000"/>
      </w:tblPr>
      <w:tblGrid>
        <w:gridCol w:w="465"/>
        <w:gridCol w:w="4219"/>
        <w:gridCol w:w="4598"/>
      </w:tblGrid>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hAnsi="Arial" w:cs="Arial"/>
              </w:rPr>
            </w:pPr>
          </w:p>
          <w:p w:rsidR="003A5DB1" w:rsidRPr="00BB72A5" w:rsidRDefault="003A5DB1" w:rsidP="00A93FFE">
            <w:pPr>
              <w:rPr>
                <w:rFonts w:ascii="Arial" w:eastAsia="TimesNewRomanPSMT" w:hAnsi="Arial" w:cs="Arial"/>
                <w:bCs/>
              </w:rPr>
            </w:pPr>
            <w:r w:rsidRPr="00BB72A5">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p w:rsidR="003A5DB1" w:rsidRPr="00BB72A5" w:rsidRDefault="003A5DB1" w:rsidP="00A93FFE">
            <w:pPr>
              <w:snapToGrid w:val="0"/>
              <w:rPr>
                <w:rFonts w:ascii="Arial" w:eastAsia="TimesNewRomanPSMT" w:hAnsi="Arial" w:cs="Arial"/>
                <w:b/>
                <w:bCs/>
              </w:rPr>
            </w:pPr>
          </w:p>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p w:rsidR="003A5DB1" w:rsidRPr="00BB72A5" w:rsidRDefault="003A5DB1" w:rsidP="00A93FFE">
            <w:pPr>
              <w:snapToGrid w:val="0"/>
              <w:rPr>
                <w:rFonts w:ascii="Arial" w:eastAsia="TimesNewRomanPSMT" w:hAnsi="Arial" w:cs="Arial"/>
                <w:b/>
                <w:bCs/>
              </w:rPr>
            </w:pPr>
          </w:p>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eastAsia="TimesNewRomanPSMT" w:hAnsi="Arial" w:cs="Arial"/>
                <w:b/>
                <w:bCs/>
                <w:lang w:val="ru-RU"/>
              </w:rPr>
            </w:pPr>
            <w:r w:rsidRPr="00BB72A5">
              <w:rPr>
                <w:rFonts w:ascii="Arial" w:eastAsia="TimesNewRomanPSMT" w:hAnsi="Arial"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lang w:val="ru-RU"/>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eastAsia="TimesNewRomanPSMT" w:hAnsi="Arial" w:cs="Arial"/>
                <w:b/>
                <w:bCs/>
                <w:lang w:val="ru-RU"/>
              </w:rPr>
            </w:pPr>
            <w:r w:rsidRPr="00BB72A5">
              <w:rPr>
                <w:rFonts w:ascii="Arial" w:eastAsia="TimesNewRomanPSMT" w:hAnsi="Arial"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lang w:val="ru-RU"/>
              </w:rPr>
            </w:pPr>
          </w:p>
        </w:tc>
      </w:tr>
      <w:tr w:rsidR="00856B9B" w:rsidRPr="00BB72A5" w:rsidTr="00A93FFE">
        <w:tc>
          <w:tcPr>
            <w:tcW w:w="465" w:type="dxa"/>
            <w:tcBorders>
              <w:top w:val="single" w:sz="4" w:space="0" w:color="000000"/>
              <w:left w:val="single" w:sz="4" w:space="0" w:color="000000"/>
              <w:bottom w:val="single" w:sz="4" w:space="0" w:color="000000"/>
            </w:tcBorders>
            <w:shd w:val="clear" w:color="auto" w:fill="auto"/>
          </w:tcPr>
          <w:p w:rsidR="00856B9B" w:rsidRPr="00BB72A5" w:rsidRDefault="00856B9B" w:rsidP="00A93FFE">
            <w:pPr>
              <w:snapToGrid w:val="0"/>
              <w:rPr>
                <w:rFonts w:ascii="Arial" w:eastAsia="TimesNewRomanPSMT" w:hAnsi="Arial" w:cs="Arial"/>
                <w:bCs/>
                <w:lang w:val="ru-RU"/>
              </w:rPr>
            </w:pPr>
          </w:p>
          <w:p w:rsidR="00856B9B" w:rsidRPr="00BB72A5" w:rsidRDefault="00856B9B" w:rsidP="00A93FF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56B9B" w:rsidRPr="00BB72A5" w:rsidRDefault="00856B9B" w:rsidP="00BB72A5">
            <w:pPr>
              <w:rPr>
                <w:rFonts w:ascii="Arial" w:hAnsi="Arial" w:cs="Arial"/>
                <w:i/>
                <w:iCs/>
                <w:lang w:val="ru-RU"/>
              </w:rPr>
            </w:pPr>
            <w:r w:rsidRPr="00BB72A5">
              <w:rPr>
                <w:rFonts w:ascii="Arial" w:hAnsi="Arial" w:cs="Arial"/>
                <w:i/>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6B9B" w:rsidRPr="00BB72A5" w:rsidRDefault="00856B9B" w:rsidP="00856B9B">
            <w:pPr>
              <w:snapToGrid w:val="0"/>
              <w:rPr>
                <w:rFonts w:ascii="Arial" w:hAnsi="Arial" w:cs="Arial"/>
                <w:b/>
                <w:bCs/>
                <w:i/>
                <w:iCs/>
                <w:lang w:val="ru-RU"/>
              </w:rPr>
            </w:pPr>
            <w:r w:rsidRPr="00BB72A5">
              <w:rPr>
                <w:rFonts w:ascii="Arial" w:hAnsi="Arial" w:cs="Arial"/>
                <w:bCs/>
                <w:i/>
                <w:iCs/>
                <w:sz w:val="22"/>
                <w:szCs w:val="22"/>
                <w:lang w:val="ru-RU"/>
              </w:rPr>
              <w:t xml:space="preserve">ДА                (заокружити)            НЕ             </w:t>
            </w:r>
          </w:p>
        </w:tc>
      </w:tr>
      <w:tr w:rsidR="00856B9B" w:rsidRPr="00BB72A5" w:rsidTr="00A93FFE">
        <w:tc>
          <w:tcPr>
            <w:tcW w:w="465" w:type="dxa"/>
            <w:tcBorders>
              <w:top w:val="single" w:sz="4" w:space="0" w:color="000000"/>
              <w:left w:val="single" w:sz="4" w:space="0" w:color="000000"/>
              <w:bottom w:val="single" w:sz="4" w:space="0" w:color="000000"/>
            </w:tcBorders>
            <w:shd w:val="clear" w:color="auto" w:fill="auto"/>
          </w:tcPr>
          <w:p w:rsidR="00856B9B" w:rsidRPr="00BB72A5" w:rsidRDefault="00856B9B" w:rsidP="00A93FF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56B9B" w:rsidRPr="00BB72A5" w:rsidRDefault="00856B9B" w:rsidP="00BB72A5">
            <w:pPr>
              <w:rPr>
                <w:rFonts w:ascii="Arial" w:hAnsi="Arial" w:cs="Arial"/>
                <w:i/>
                <w:iCs/>
                <w:lang w:val="ru-RU"/>
              </w:rPr>
            </w:pPr>
            <w:r w:rsidRPr="00BB72A5">
              <w:rPr>
                <w:rFonts w:ascii="Arial" w:hAnsi="Arial" w:cs="Arial"/>
                <w:i/>
                <w:iCs/>
                <w:sz w:val="22"/>
                <w:szCs w:val="22"/>
                <w:lang w:val="ru-RU"/>
              </w:rPr>
              <w:t>Навести интернет страну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6B9B" w:rsidRPr="00BB72A5" w:rsidRDefault="00856B9B" w:rsidP="00BB72A5">
            <w:pPr>
              <w:snapToGrid w:val="0"/>
              <w:ind w:firstLine="708"/>
              <w:rPr>
                <w:rFonts w:ascii="Arial" w:hAnsi="Arial" w:cs="Arial"/>
                <w:bCs/>
                <w:i/>
                <w:iCs/>
                <w:lang w:val="ru-RU"/>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lang w:val="ru-RU"/>
              </w:rPr>
            </w:pPr>
          </w:p>
          <w:p w:rsidR="003A5DB1" w:rsidRPr="00BB72A5" w:rsidRDefault="003A5DB1" w:rsidP="00A93FFE">
            <w:pPr>
              <w:rPr>
                <w:rFonts w:ascii="Arial" w:eastAsia="TimesNewRomanPSMT" w:hAnsi="Arial" w:cs="Arial"/>
                <w:bCs/>
              </w:rPr>
            </w:pPr>
            <w:r w:rsidRPr="00BB72A5">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p w:rsidR="003A5DB1" w:rsidRPr="00BB72A5" w:rsidRDefault="003A5DB1" w:rsidP="00A93FFE">
            <w:pPr>
              <w:snapToGrid w:val="0"/>
              <w:rPr>
                <w:rFonts w:ascii="Arial" w:eastAsia="TimesNewRomanPSMT" w:hAnsi="Arial" w:cs="Arial"/>
                <w:b/>
                <w:bCs/>
              </w:rPr>
            </w:pPr>
          </w:p>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p w:rsidR="003A5DB1" w:rsidRPr="00BB72A5" w:rsidRDefault="003A5DB1" w:rsidP="00A93FFE">
            <w:pPr>
              <w:snapToGrid w:val="0"/>
              <w:rPr>
                <w:rFonts w:ascii="Arial" w:eastAsia="TimesNewRomanPSMT" w:hAnsi="Arial" w:cs="Arial"/>
                <w:b/>
                <w:bCs/>
              </w:rPr>
            </w:pPr>
          </w:p>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eastAsia="TimesNewRomanPSMT" w:hAnsi="Arial" w:cs="Arial"/>
                <w:b/>
                <w:bCs/>
              </w:rPr>
            </w:pPr>
            <w:r w:rsidRPr="00BB72A5">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eastAsia="TimesNewRomanPSMT" w:hAnsi="Arial" w:cs="Arial"/>
                <w:b/>
                <w:bCs/>
                <w:lang w:val="ru-RU"/>
              </w:rPr>
            </w:pPr>
            <w:r w:rsidRPr="00BB72A5">
              <w:rPr>
                <w:rFonts w:ascii="Arial" w:eastAsia="TimesNewRomanPSMT" w:hAnsi="Arial"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lang w:val="ru-RU"/>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eastAsia="TimesNewRomanPSMT" w:hAnsi="Arial" w:cs="Arial"/>
                <w:b/>
                <w:bCs/>
                <w:lang w:val="ru-RU"/>
              </w:rPr>
            </w:pPr>
            <w:r w:rsidRPr="00BB72A5">
              <w:rPr>
                <w:rFonts w:ascii="Arial" w:eastAsia="TimesNewRomanPSMT" w:hAnsi="Arial"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lang w:val="ru-RU"/>
              </w:rPr>
            </w:pPr>
          </w:p>
        </w:tc>
      </w:tr>
      <w:tr w:rsidR="00856B9B" w:rsidRPr="00BB72A5" w:rsidTr="00A93FFE">
        <w:tc>
          <w:tcPr>
            <w:tcW w:w="465" w:type="dxa"/>
            <w:tcBorders>
              <w:top w:val="single" w:sz="4" w:space="0" w:color="000000"/>
              <w:left w:val="single" w:sz="4" w:space="0" w:color="000000"/>
              <w:bottom w:val="single" w:sz="4" w:space="0" w:color="000000"/>
            </w:tcBorders>
            <w:shd w:val="clear" w:color="auto" w:fill="auto"/>
          </w:tcPr>
          <w:p w:rsidR="00856B9B" w:rsidRPr="00BB72A5" w:rsidRDefault="00856B9B" w:rsidP="00A93FF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56B9B" w:rsidRPr="00BB72A5" w:rsidRDefault="00856B9B" w:rsidP="00BB72A5">
            <w:pPr>
              <w:rPr>
                <w:rFonts w:ascii="Arial" w:hAnsi="Arial" w:cs="Arial"/>
                <w:i/>
                <w:iCs/>
                <w:lang w:val="ru-RU"/>
              </w:rPr>
            </w:pPr>
            <w:r w:rsidRPr="00BB72A5">
              <w:rPr>
                <w:rFonts w:ascii="Arial" w:hAnsi="Arial" w:cs="Arial"/>
                <w:i/>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6B9B" w:rsidRPr="00BB72A5" w:rsidRDefault="00856B9B" w:rsidP="00856B9B">
            <w:pPr>
              <w:snapToGrid w:val="0"/>
              <w:rPr>
                <w:rFonts w:ascii="Arial" w:hAnsi="Arial" w:cs="Arial"/>
                <w:b/>
                <w:bCs/>
                <w:i/>
                <w:iCs/>
                <w:lang w:val="ru-RU"/>
              </w:rPr>
            </w:pPr>
            <w:r w:rsidRPr="00BB72A5">
              <w:rPr>
                <w:rFonts w:ascii="Arial" w:hAnsi="Arial" w:cs="Arial"/>
                <w:bCs/>
                <w:i/>
                <w:iCs/>
                <w:sz w:val="22"/>
                <w:szCs w:val="22"/>
                <w:lang w:val="ru-RU"/>
              </w:rPr>
              <w:t xml:space="preserve">ДА                (заокружити)            НЕ             </w:t>
            </w:r>
          </w:p>
        </w:tc>
      </w:tr>
      <w:tr w:rsidR="00856B9B" w:rsidRPr="00BB72A5" w:rsidTr="00A93FFE">
        <w:tc>
          <w:tcPr>
            <w:tcW w:w="465" w:type="dxa"/>
            <w:tcBorders>
              <w:top w:val="single" w:sz="4" w:space="0" w:color="000000"/>
              <w:left w:val="single" w:sz="4" w:space="0" w:color="000000"/>
              <w:bottom w:val="single" w:sz="4" w:space="0" w:color="000000"/>
            </w:tcBorders>
            <w:shd w:val="clear" w:color="auto" w:fill="auto"/>
          </w:tcPr>
          <w:p w:rsidR="00856B9B" w:rsidRPr="00BB72A5" w:rsidRDefault="00856B9B" w:rsidP="00A93FF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56B9B" w:rsidRPr="00BB72A5" w:rsidRDefault="00856B9B" w:rsidP="00BB72A5">
            <w:pPr>
              <w:rPr>
                <w:rFonts w:ascii="Arial" w:hAnsi="Arial" w:cs="Arial"/>
                <w:i/>
                <w:iCs/>
                <w:lang w:val="ru-RU"/>
              </w:rPr>
            </w:pPr>
            <w:r w:rsidRPr="00BB72A5">
              <w:rPr>
                <w:rFonts w:ascii="Arial" w:hAnsi="Arial" w:cs="Arial"/>
                <w:i/>
                <w:iCs/>
                <w:sz w:val="22"/>
                <w:szCs w:val="22"/>
                <w:lang w:val="ru-RU"/>
              </w:rPr>
              <w:t>Навести интернет страну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6B9B" w:rsidRPr="00BB72A5" w:rsidRDefault="00856B9B" w:rsidP="00BB72A5">
            <w:pPr>
              <w:snapToGrid w:val="0"/>
              <w:ind w:firstLine="708"/>
              <w:rPr>
                <w:rFonts w:ascii="Arial" w:hAnsi="Arial" w:cs="Arial"/>
                <w:bCs/>
                <w:i/>
                <w:iCs/>
                <w:lang w:val="ru-RU"/>
              </w:rPr>
            </w:pPr>
          </w:p>
        </w:tc>
      </w:tr>
    </w:tbl>
    <w:p w:rsidR="003A5DB1" w:rsidRPr="00BB72A5" w:rsidRDefault="003A5DB1" w:rsidP="003A5DB1">
      <w:pPr>
        <w:rPr>
          <w:rFonts w:ascii="Arial" w:hAnsi="Arial" w:cs="Arial"/>
          <w:i/>
          <w:iCs/>
          <w:sz w:val="22"/>
          <w:szCs w:val="22"/>
          <w:lang w:val="ru-RU"/>
        </w:rPr>
      </w:pPr>
      <w:r w:rsidRPr="00BB72A5">
        <w:rPr>
          <w:rFonts w:ascii="Arial" w:hAnsi="Arial" w:cs="Arial"/>
          <w:b/>
          <w:bCs/>
          <w:i/>
          <w:iCs/>
          <w:sz w:val="22"/>
          <w:szCs w:val="22"/>
          <w:u w:val="single"/>
          <w:lang w:val="ru-RU"/>
        </w:rPr>
        <w:t>Напомена:</w:t>
      </w:r>
      <w:r w:rsidRPr="00BB72A5">
        <w:rPr>
          <w:rFonts w:ascii="Arial" w:hAnsi="Arial" w:cs="Arial"/>
          <w:b/>
          <w:bCs/>
          <w:i/>
          <w:iCs/>
          <w:sz w:val="22"/>
          <w:szCs w:val="22"/>
          <w:lang w:val="ru-RU"/>
        </w:rPr>
        <w:t xml:space="preserve"> </w:t>
      </w:r>
    </w:p>
    <w:p w:rsidR="003A5DB1" w:rsidRPr="00BB72A5" w:rsidRDefault="003A5DB1" w:rsidP="003A5DB1">
      <w:pPr>
        <w:rPr>
          <w:rFonts w:ascii="Arial" w:hAnsi="Arial" w:cs="Arial"/>
          <w:i/>
          <w:iCs/>
          <w:sz w:val="22"/>
          <w:szCs w:val="22"/>
          <w:lang w:val="ru-RU"/>
        </w:rPr>
      </w:pPr>
      <w:r w:rsidRPr="00BB72A5">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14A1" w:rsidRPr="00BB72A5" w:rsidRDefault="00EC14A1" w:rsidP="003A5DB1">
      <w:pPr>
        <w:rPr>
          <w:rFonts w:ascii="Arial" w:hAnsi="Arial" w:cs="Arial"/>
          <w:i/>
          <w:iCs/>
          <w:sz w:val="22"/>
          <w:szCs w:val="22"/>
          <w:lang w:val="ru-RU"/>
        </w:rPr>
      </w:pPr>
    </w:p>
    <w:p w:rsidR="00EC14A1" w:rsidRPr="00BB72A5" w:rsidRDefault="00EC14A1" w:rsidP="003A5DB1">
      <w:pPr>
        <w:rPr>
          <w:rFonts w:ascii="Arial" w:hAnsi="Arial" w:cs="Arial"/>
          <w:i/>
          <w:iCs/>
          <w:sz w:val="22"/>
          <w:szCs w:val="22"/>
          <w:lang w:val="ru-RU"/>
        </w:rPr>
      </w:pPr>
    </w:p>
    <w:p w:rsidR="00EC14A1" w:rsidRPr="00BB72A5" w:rsidRDefault="00EC14A1" w:rsidP="003A5DB1">
      <w:pPr>
        <w:rPr>
          <w:rFonts w:ascii="Arial" w:hAnsi="Arial" w:cs="Arial"/>
          <w:i/>
          <w:iCs/>
          <w:sz w:val="22"/>
          <w:szCs w:val="22"/>
          <w:lang w:val="ru-RU"/>
        </w:rPr>
      </w:pPr>
    </w:p>
    <w:p w:rsidR="00EC14A1" w:rsidRPr="00BB72A5" w:rsidRDefault="00EC14A1" w:rsidP="003A5DB1">
      <w:pPr>
        <w:rPr>
          <w:rFonts w:ascii="Arial" w:eastAsia="TimesNewRomanPSMT" w:hAnsi="Arial" w:cs="Arial"/>
          <w:b/>
          <w:bCs/>
          <w:sz w:val="22"/>
          <w:szCs w:val="22"/>
          <w:lang w:val="ru-RU"/>
        </w:rPr>
      </w:pPr>
    </w:p>
    <w:p w:rsidR="003A5DB1" w:rsidRPr="00BB72A5" w:rsidRDefault="003A5DB1" w:rsidP="003A5DB1">
      <w:pPr>
        <w:rPr>
          <w:rFonts w:ascii="Arial" w:eastAsia="TimesNewRomanPSMT" w:hAnsi="Arial" w:cs="Arial"/>
          <w:b/>
          <w:bCs/>
          <w:i/>
          <w:sz w:val="22"/>
          <w:szCs w:val="22"/>
          <w:lang w:val="ru-RU"/>
        </w:rPr>
      </w:pPr>
      <w:r w:rsidRPr="00BB72A5">
        <w:rPr>
          <w:rFonts w:ascii="Arial" w:eastAsia="TimesNewRomanPSMT" w:hAnsi="Arial" w:cs="Arial"/>
          <w:b/>
          <w:bCs/>
          <w:i/>
          <w:sz w:val="22"/>
          <w:szCs w:val="22"/>
          <w:lang w:val="sr-Cyrl-CS"/>
        </w:rPr>
        <w:t xml:space="preserve">4) </w:t>
      </w:r>
      <w:r w:rsidRPr="00BB72A5">
        <w:rPr>
          <w:rFonts w:ascii="Arial" w:eastAsia="TimesNewRomanPSMT" w:hAnsi="Arial" w:cs="Arial"/>
          <w:b/>
          <w:bCs/>
          <w:i/>
          <w:sz w:val="22"/>
          <w:szCs w:val="22"/>
          <w:lang w:val="ru-RU"/>
        </w:rPr>
        <w:t>ПОДАЦИ О УЧЕСНИКУ  У ЗАЈЕДНИЧКОЈ ПОНУДИ</w:t>
      </w:r>
    </w:p>
    <w:p w:rsidR="003A5DB1" w:rsidRPr="00BB72A5" w:rsidRDefault="003A5DB1" w:rsidP="003A5DB1">
      <w:pPr>
        <w:rPr>
          <w:rFonts w:ascii="Arial" w:hAnsi="Arial" w:cs="Arial"/>
          <w:sz w:val="22"/>
          <w:szCs w:val="22"/>
        </w:rPr>
      </w:pPr>
      <w:r w:rsidRPr="00BB72A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hAnsi="Arial" w:cs="Arial"/>
              </w:rPr>
            </w:pPr>
          </w:p>
          <w:p w:rsidR="003A5DB1" w:rsidRPr="00BB72A5" w:rsidRDefault="003A5DB1" w:rsidP="00A93FFE">
            <w:pPr>
              <w:rPr>
                <w:rFonts w:ascii="Arial" w:eastAsia="TimesNewRomanPSMT" w:hAnsi="Arial" w:cs="Arial"/>
                <w:bCs/>
                <w:i/>
                <w:lang w:val="ru-RU"/>
              </w:rPr>
            </w:pPr>
            <w:r w:rsidRPr="00BB72A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lang w:val="ru-RU"/>
              </w:rPr>
            </w:pPr>
          </w:p>
          <w:p w:rsidR="003A5DB1" w:rsidRPr="00BB72A5" w:rsidRDefault="003A5DB1" w:rsidP="00A93FFE">
            <w:pPr>
              <w:rPr>
                <w:rFonts w:ascii="Arial" w:eastAsia="TimesNewRomanPSMT" w:hAnsi="Arial" w:cs="Arial"/>
                <w:b/>
                <w:bCs/>
                <w:lang w:val="ru-RU"/>
              </w:rPr>
            </w:pPr>
            <w:r w:rsidRPr="00BB72A5">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lang w:val="ru-RU"/>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lang w:val="ru-RU"/>
              </w:rPr>
            </w:pPr>
          </w:p>
          <w:p w:rsidR="003A5DB1" w:rsidRPr="00BB72A5" w:rsidRDefault="003A5DB1" w:rsidP="00A93FFE">
            <w:pPr>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eastAsia="TimesNewRomanPSMT" w:hAnsi="Arial" w:cs="Arial"/>
                <w:bCs/>
                <w:i/>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856B9B" w:rsidRPr="00BB72A5" w:rsidTr="00A93FFE">
        <w:tc>
          <w:tcPr>
            <w:tcW w:w="465" w:type="dxa"/>
            <w:tcBorders>
              <w:top w:val="single" w:sz="4" w:space="0" w:color="000000"/>
              <w:left w:val="single" w:sz="4" w:space="0" w:color="000000"/>
              <w:bottom w:val="single" w:sz="4" w:space="0" w:color="000000"/>
            </w:tcBorders>
            <w:shd w:val="clear" w:color="auto" w:fill="auto"/>
          </w:tcPr>
          <w:p w:rsidR="00856B9B" w:rsidRPr="00BB72A5" w:rsidRDefault="00856B9B" w:rsidP="00A93FFE">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56B9B" w:rsidRPr="00BB72A5" w:rsidRDefault="00856B9B" w:rsidP="00BB72A5">
            <w:pPr>
              <w:rPr>
                <w:rFonts w:ascii="Arial" w:hAnsi="Arial" w:cs="Arial"/>
                <w:i/>
                <w:iCs/>
                <w:lang w:val="ru-RU"/>
              </w:rPr>
            </w:pPr>
            <w:r w:rsidRPr="00BB72A5">
              <w:rPr>
                <w:rFonts w:ascii="Arial" w:hAnsi="Arial" w:cs="Arial"/>
                <w:i/>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6B9B" w:rsidRPr="00BB72A5" w:rsidRDefault="00856B9B" w:rsidP="00856B9B">
            <w:pPr>
              <w:snapToGrid w:val="0"/>
              <w:rPr>
                <w:rFonts w:ascii="Arial" w:hAnsi="Arial" w:cs="Arial"/>
                <w:b/>
                <w:bCs/>
                <w:i/>
                <w:iCs/>
                <w:lang w:val="ru-RU"/>
              </w:rPr>
            </w:pPr>
            <w:r w:rsidRPr="00BB72A5">
              <w:rPr>
                <w:rFonts w:ascii="Arial" w:hAnsi="Arial" w:cs="Arial"/>
                <w:bCs/>
                <w:i/>
                <w:iCs/>
                <w:sz w:val="22"/>
                <w:szCs w:val="22"/>
                <w:lang w:val="ru-RU"/>
              </w:rPr>
              <w:t xml:space="preserve">ДА                (заокружити)            НЕ             </w:t>
            </w:r>
          </w:p>
        </w:tc>
      </w:tr>
      <w:tr w:rsidR="00856B9B" w:rsidRPr="00BB72A5" w:rsidTr="00A93FFE">
        <w:tc>
          <w:tcPr>
            <w:tcW w:w="465" w:type="dxa"/>
            <w:tcBorders>
              <w:top w:val="single" w:sz="4" w:space="0" w:color="000000"/>
              <w:left w:val="single" w:sz="4" w:space="0" w:color="000000"/>
              <w:bottom w:val="single" w:sz="4" w:space="0" w:color="000000"/>
            </w:tcBorders>
            <w:shd w:val="clear" w:color="auto" w:fill="auto"/>
          </w:tcPr>
          <w:p w:rsidR="00856B9B" w:rsidRPr="00BB72A5" w:rsidRDefault="00856B9B" w:rsidP="00A93FFE">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56B9B" w:rsidRPr="00BB72A5" w:rsidRDefault="00856B9B" w:rsidP="00BB72A5">
            <w:pPr>
              <w:rPr>
                <w:rFonts w:ascii="Arial" w:hAnsi="Arial" w:cs="Arial"/>
                <w:i/>
                <w:iCs/>
                <w:lang w:val="ru-RU"/>
              </w:rPr>
            </w:pPr>
            <w:r w:rsidRPr="00BB72A5">
              <w:rPr>
                <w:rFonts w:ascii="Arial" w:hAnsi="Arial" w:cs="Arial"/>
                <w:i/>
                <w:iCs/>
                <w:sz w:val="22"/>
                <w:szCs w:val="22"/>
                <w:lang w:val="ru-RU"/>
              </w:rPr>
              <w:t>Навести интернет страну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6B9B" w:rsidRPr="00BB72A5" w:rsidRDefault="00856B9B" w:rsidP="00BB72A5">
            <w:pPr>
              <w:snapToGrid w:val="0"/>
              <w:ind w:firstLine="708"/>
              <w:rPr>
                <w:rFonts w:ascii="Arial" w:hAnsi="Arial" w:cs="Arial"/>
                <w:bCs/>
                <w:i/>
                <w:iCs/>
                <w:lang w:val="ru-RU"/>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Cs/>
                <w:i/>
                <w:lang w:val="ru-RU"/>
              </w:rPr>
            </w:pPr>
            <w:r w:rsidRPr="00BB72A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lang w:val="ru-RU"/>
              </w:rPr>
            </w:pPr>
          </w:p>
          <w:p w:rsidR="003A5DB1" w:rsidRPr="00BB72A5" w:rsidRDefault="003A5DB1" w:rsidP="00A93FFE">
            <w:pPr>
              <w:rPr>
                <w:rFonts w:ascii="Arial" w:eastAsia="TimesNewRomanPSMT" w:hAnsi="Arial" w:cs="Arial"/>
                <w:b/>
                <w:bCs/>
                <w:lang w:val="ru-RU"/>
              </w:rPr>
            </w:pPr>
            <w:r w:rsidRPr="00BB72A5">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lang w:val="ru-RU"/>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lang w:val="ru-RU"/>
              </w:rPr>
            </w:pPr>
          </w:p>
          <w:p w:rsidR="003A5DB1" w:rsidRPr="00BB72A5" w:rsidRDefault="003A5DB1" w:rsidP="00A93FFE">
            <w:pPr>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lang w:val="ru-RU"/>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Cs/>
                <w:i/>
                <w:lang w:val="ru-RU"/>
              </w:rPr>
            </w:pPr>
            <w:r w:rsidRPr="00BB72A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lang w:val="ru-RU"/>
              </w:rPr>
            </w:pPr>
          </w:p>
          <w:p w:rsidR="003A5DB1" w:rsidRPr="00BB72A5" w:rsidRDefault="003A5DB1" w:rsidP="00A93FFE">
            <w:pPr>
              <w:rPr>
                <w:rFonts w:ascii="Arial" w:eastAsia="TimesNewRomanPSMT" w:hAnsi="Arial" w:cs="Arial"/>
                <w:b/>
                <w:bCs/>
                <w:lang w:val="ru-RU"/>
              </w:rPr>
            </w:pPr>
            <w:r w:rsidRPr="00BB72A5">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lang w:val="ru-RU"/>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lang w:val="ru-RU"/>
              </w:rPr>
            </w:pPr>
          </w:p>
          <w:p w:rsidR="003A5DB1" w:rsidRPr="00BB72A5" w:rsidRDefault="003A5DB1" w:rsidP="00A93FFE">
            <w:pPr>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lang w:val="ru-RU"/>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3A5DB1" w:rsidRPr="00BB72A5" w:rsidTr="00A93FFE">
        <w:tc>
          <w:tcPr>
            <w:tcW w:w="4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eastAsia="TimesNewRomanPSMT" w:hAnsi="Arial" w:cs="Arial"/>
                <w:bCs/>
                <w:i/>
              </w:rPr>
            </w:pPr>
          </w:p>
          <w:p w:rsidR="003A5DB1" w:rsidRPr="00BB72A5" w:rsidRDefault="003A5DB1" w:rsidP="00A93FFE">
            <w:pPr>
              <w:rPr>
                <w:rFonts w:ascii="Arial" w:eastAsia="TimesNewRomanPSMT" w:hAnsi="Arial" w:cs="Arial"/>
                <w:b/>
                <w:bCs/>
              </w:rPr>
            </w:pPr>
            <w:r w:rsidRPr="00BB72A5">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
                <w:bCs/>
              </w:rPr>
            </w:pPr>
          </w:p>
        </w:tc>
      </w:tr>
      <w:tr w:rsidR="00856B9B" w:rsidRPr="00BB72A5" w:rsidTr="00A93FFE">
        <w:tc>
          <w:tcPr>
            <w:tcW w:w="465" w:type="dxa"/>
            <w:tcBorders>
              <w:top w:val="single" w:sz="4" w:space="0" w:color="000000"/>
              <w:left w:val="single" w:sz="4" w:space="0" w:color="000000"/>
              <w:bottom w:val="single" w:sz="4" w:space="0" w:color="000000"/>
            </w:tcBorders>
            <w:shd w:val="clear" w:color="auto" w:fill="auto"/>
          </w:tcPr>
          <w:p w:rsidR="00856B9B" w:rsidRPr="00BB72A5" w:rsidRDefault="00856B9B" w:rsidP="00A93FFE">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56B9B" w:rsidRPr="00BB72A5" w:rsidRDefault="00856B9B" w:rsidP="00BB72A5">
            <w:pPr>
              <w:rPr>
                <w:rFonts w:ascii="Arial" w:hAnsi="Arial" w:cs="Arial"/>
                <w:i/>
                <w:iCs/>
                <w:lang w:val="ru-RU"/>
              </w:rPr>
            </w:pPr>
            <w:r w:rsidRPr="00BB72A5">
              <w:rPr>
                <w:rFonts w:ascii="Arial" w:hAnsi="Arial" w:cs="Arial"/>
                <w:i/>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6B9B" w:rsidRPr="00BB72A5" w:rsidRDefault="00856B9B" w:rsidP="00856B9B">
            <w:pPr>
              <w:snapToGrid w:val="0"/>
              <w:rPr>
                <w:rFonts w:ascii="Arial" w:hAnsi="Arial" w:cs="Arial"/>
                <w:b/>
                <w:bCs/>
                <w:i/>
                <w:iCs/>
                <w:lang w:val="ru-RU"/>
              </w:rPr>
            </w:pPr>
            <w:r w:rsidRPr="00BB72A5">
              <w:rPr>
                <w:rFonts w:ascii="Arial" w:hAnsi="Arial" w:cs="Arial"/>
                <w:bCs/>
                <w:i/>
                <w:iCs/>
                <w:sz w:val="22"/>
                <w:szCs w:val="22"/>
                <w:lang w:val="ru-RU"/>
              </w:rPr>
              <w:t xml:space="preserve">ДА                (заокружити)            НЕ             </w:t>
            </w:r>
          </w:p>
        </w:tc>
      </w:tr>
      <w:tr w:rsidR="00856B9B" w:rsidRPr="00BB72A5" w:rsidTr="00A93FFE">
        <w:tc>
          <w:tcPr>
            <w:tcW w:w="465" w:type="dxa"/>
            <w:tcBorders>
              <w:top w:val="single" w:sz="4" w:space="0" w:color="000000"/>
              <w:left w:val="single" w:sz="4" w:space="0" w:color="000000"/>
              <w:bottom w:val="single" w:sz="4" w:space="0" w:color="000000"/>
            </w:tcBorders>
            <w:shd w:val="clear" w:color="auto" w:fill="auto"/>
          </w:tcPr>
          <w:p w:rsidR="00856B9B" w:rsidRPr="00BB72A5" w:rsidRDefault="00856B9B" w:rsidP="00A93FFE">
            <w:pPr>
              <w:snapToGrid w:val="0"/>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56B9B" w:rsidRPr="00BB72A5" w:rsidRDefault="00856B9B" w:rsidP="00BB72A5">
            <w:pPr>
              <w:rPr>
                <w:rFonts w:ascii="Arial" w:hAnsi="Arial" w:cs="Arial"/>
                <w:i/>
                <w:iCs/>
                <w:lang w:val="ru-RU"/>
              </w:rPr>
            </w:pPr>
            <w:r w:rsidRPr="00BB72A5">
              <w:rPr>
                <w:rFonts w:ascii="Arial" w:hAnsi="Arial" w:cs="Arial"/>
                <w:i/>
                <w:iCs/>
                <w:sz w:val="22"/>
                <w:szCs w:val="22"/>
                <w:lang w:val="ru-RU"/>
              </w:rPr>
              <w:t>Навести интернет страну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6B9B" w:rsidRPr="00BB72A5" w:rsidRDefault="00856B9B" w:rsidP="00BB72A5">
            <w:pPr>
              <w:snapToGrid w:val="0"/>
              <w:ind w:firstLine="708"/>
              <w:rPr>
                <w:rFonts w:ascii="Arial" w:hAnsi="Arial" w:cs="Arial"/>
                <w:bCs/>
                <w:i/>
                <w:iCs/>
                <w:lang w:val="ru-RU"/>
              </w:rPr>
            </w:pPr>
          </w:p>
        </w:tc>
      </w:tr>
    </w:tbl>
    <w:p w:rsidR="003A5DB1" w:rsidRPr="00BB72A5" w:rsidRDefault="003A5DB1" w:rsidP="003A5DB1">
      <w:pPr>
        <w:rPr>
          <w:rFonts w:ascii="Arial" w:hAnsi="Arial" w:cs="Arial"/>
          <w:i/>
          <w:iCs/>
          <w:sz w:val="22"/>
          <w:szCs w:val="22"/>
          <w:lang w:val="ru-RU"/>
        </w:rPr>
      </w:pPr>
      <w:r w:rsidRPr="00BB72A5">
        <w:rPr>
          <w:rFonts w:ascii="Arial" w:hAnsi="Arial" w:cs="Arial"/>
          <w:b/>
          <w:bCs/>
          <w:i/>
          <w:iCs/>
          <w:sz w:val="22"/>
          <w:szCs w:val="22"/>
          <w:u w:val="single"/>
        </w:rPr>
        <w:t>Напомена:</w:t>
      </w:r>
      <w:r w:rsidRPr="00BB72A5">
        <w:rPr>
          <w:rFonts w:ascii="Arial" w:hAnsi="Arial" w:cs="Arial"/>
          <w:b/>
          <w:bCs/>
          <w:i/>
          <w:iCs/>
          <w:sz w:val="22"/>
          <w:szCs w:val="22"/>
        </w:rPr>
        <w:t xml:space="preserve"> </w:t>
      </w:r>
    </w:p>
    <w:p w:rsidR="003A5DB1" w:rsidRPr="00BB72A5" w:rsidRDefault="003A5DB1" w:rsidP="00EC14A1">
      <w:pPr>
        <w:jc w:val="both"/>
        <w:rPr>
          <w:rFonts w:ascii="Arial" w:hAnsi="Arial" w:cs="Arial"/>
          <w:b/>
          <w:bCs/>
          <w:i/>
          <w:iCs/>
          <w:sz w:val="22"/>
          <w:szCs w:val="22"/>
        </w:rPr>
      </w:pPr>
      <w:r w:rsidRPr="00BB72A5">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A5DB1" w:rsidRPr="00BB72A5" w:rsidRDefault="003A5DB1" w:rsidP="00EC14A1">
      <w:pPr>
        <w:jc w:val="both"/>
        <w:rPr>
          <w:rFonts w:ascii="Arial" w:hAnsi="Arial" w:cs="Arial"/>
          <w:b/>
          <w:bCs/>
          <w:i/>
          <w:iCs/>
          <w:sz w:val="22"/>
          <w:szCs w:val="22"/>
        </w:rPr>
      </w:pPr>
    </w:p>
    <w:p w:rsidR="003A5DB1" w:rsidRPr="00BB72A5" w:rsidRDefault="003A5DB1" w:rsidP="003A5DB1">
      <w:pPr>
        <w:rPr>
          <w:rFonts w:ascii="Arial" w:hAnsi="Arial" w:cs="Arial"/>
          <w:b/>
          <w:bCs/>
          <w:i/>
          <w:iCs/>
          <w:sz w:val="22"/>
          <w:szCs w:val="22"/>
        </w:rPr>
      </w:pPr>
    </w:p>
    <w:p w:rsidR="003A5DB1" w:rsidRPr="00BB72A5" w:rsidRDefault="003A5DB1" w:rsidP="003A5DB1">
      <w:pPr>
        <w:pStyle w:val="Default"/>
        <w:outlineLvl w:val="0"/>
        <w:rPr>
          <w:b/>
          <w:i/>
          <w:sz w:val="22"/>
          <w:szCs w:val="22"/>
          <w:lang w:val="sr-Cyrl-CS"/>
        </w:rPr>
      </w:pPr>
      <w:r w:rsidRPr="00BB72A5">
        <w:rPr>
          <w:rFonts w:eastAsia="TimesNewRomanPSMT"/>
          <w:b/>
          <w:bCs/>
          <w:i/>
          <w:sz w:val="22"/>
          <w:szCs w:val="22"/>
          <w:lang w:val="sr-Cyrl-CS"/>
        </w:rPr>
        <w:t xml:space="preserve">5) </w:t>
      </w:r>
      <w:r w:rsidRPr="00BB72A5">
        <w:rPr>
          <w:rFonts w:eastAsia="TimesNewRomanPSMT"/>
          <w:b/>
          <w:bCs/>
          <w:i/>
          <w:sz w:val="22"/>
          <w:szCs w:val="22"/>
        </w:rPr>
        <w:t>ОПИС ПРЕДМЕТА НАБАВКЕ</w:t>
      </w:r>
      <w:r w:rsidRPr="00BB72A5">
        <w:rPr>
          <w:b/>
          <w:bCs/>
          <w:i/>
          <w:sz w:val="22"/>
          <w:szCs w:val="22"/>
          <w:lang w:val="sr-Cyrl-CS"/>
        </w:rPr>
        <w:t xml:space="preserve">  </w:t>
      </w:r>
    </w:p>
    <w:p w:rsidR="003A5DB1" w:rsidRPr="00BB72A5" w:rsidRDefault="003A5DB1" w:rsidP="003A5DB1">
      <w:pPr>
        <w:jc w:val="both"/>
        <w:rPr>
          <w:rFonts w:ascii="Arial" w:hAnsi="Arial" w:cs="Arial"/>
          <w:sz w:val="22"/>
          <w:szCs w:val="22"/>
          <w:lang w:val="sr-Cyrl-CS"/>
        </w:rPr>
      </w:pPr>
    </w:p>
    <w:p w:rsidR="003F10DD" w:rsidRPr="00BB72A5" w:rsidRDefault="003F10DD" w:rsidP="003F10DD">
      <w:pPr>
        <w:jc w:val="both"/>
        <w:rPr>
          <w:rFonts w:ascii="Arial" w:hAnsi="Arial" w:cs="Arial"/>
          <w:sz w:val="22"/>
          <w:szCs w:val="22"/>
          <w:lang w:val="ru-RU"/>
        </w:rPr>
      </w:pPr>
      <w:r w:rsidRPr="00BB72A5">
        <w:rPr>
          <w:rFonts w:ascii="Arial" w:hAnsi="Arial" w:cs="Arial"/>
          <w:sz w:val="22"/>
          <w:szCs w:val="22"/>
          <w:lang w:val="ru-RU"/>
        </w:rPr>
        <w:t>Подршка различитим културним,</w:t>
      </w:r>
      <w:r w:rsidR="00EC14A1" w:rsidRPr="00BB72A5">
        <w:rPr>
          <w:rFonts w:ascii="Arial" w:hAnsi="Arial" w:cs="Arial"/>
          <w:sz w:val="22"/>
          <w:szCs w:val="22"/>
          <w:lang w:val="ru-RU"/>
        </w:rPr>
        <w:t xml:space="preserve"> </w:t>
      </w:r>
      <w:r w:rsidRPr="00BB72A5">
        <w:rPr>
          <w:rFonts w:ascii="Arial" w:hAnsi="Arial" w:cs="Arial"/>
          <w:sz w:val="22"/>
          <w:szCs w:val="22"/>
          <w:lang w:val="ru-RU"/>
        </w:rPr>
        <w:t>едукативним,музичким и спортским догађајима / Активности подршке организовања и реализовања различитих културних,</w:t>
      </w:r>
      <w:r w:rsidR="00EC14A1" w:rsidRPr="00BB72A5">
        <w:rPr>
          <w:rFonts w:ascii="Arial" w:hAnsi="Arial" w:cs="Arial"/>
          <w:sz w:val="22"/>
          <w:szCs w:val="22"/>
          <w:lang w:val="ru-RU"/>
        </w:rPr>
        <w:t xml:space="preserve"> </w:t>
      </w:r>
      <w:r w:rsidRPr="00BB72A5">
        <w:rPr>
          <w:rFonts w:ascii="Arial" w:hAnsi="Arial" w:cs="Arial"/>
          <w:sz w:val="22"/>
          <w:szCs w:val="22"/>
          <w:lang w:val="ru-RU"/>
        </w:rPr>
        <w:t>едукативних,</w:t>
      </w:r>
      <w:r w:rsidR="00EC14A1" w:rsidRPr="00BB72A5">
        <w:rPr>
          <w:rFonts w:ascii="Arial" w:hAnsi="Arial" w:cs="Arial"/>
          <w:sz w:val="22"/>
          <w:szCs w:val="22"/>
          <w:lang w:val="ru-RU"/>
        </w:rPr>
        <w:t xml:space="preserve"> </w:t>
      </w:r>
      <w:r w:rsidRPr="00BB72A5">
        <w:rPr>
          <w:rFonts w:ascii="Arial" w:hAnsi="Arial" w:cs="Arial"/>
          <w:sz w:val="22"/>
          <w:szCs w:val="22"/>
          <w:lang w:val="ru-RU"/>
        </w:rPr>
        <w:t>музичких и спортских догађаја.</w:t>
      </w:r>
    </w:p>
    <w:p w:rsidR="00176711" w:rsidRDefault="00176711" w:rsidP="003F10DD">
      <w:pPr>
        <w:jc w:val="both"/>
        <w:rPr>
          <w:rFonts w:ascii="Arial" w:hAnsi="Arial" w:cs="Arial"/>
          <w:sz w:val="22"/>
          <w:szCs w:val="22"/>
          <w:lang w:val="ru-RU"/>
        </w:rPr>
      </w:pPr>
    </w:p>
    <w:p w:rsidR="007D7913" w:rsidRDefault="007D7913" w:rsidP="003F10DD">
      <w:pPr>
        <w:jc w:val="both"/>
        <w:rPr>
          <w:rFonts w:ascii="Arial" w:hAnsi="Arial" w:cs="Arial"/>
          <w:sz w:val="22"/>
          <w:szCs w:val="22"/>
          <w:lang w:val="ru-RU"/>
        </w:rPr>
      </w:pPr>
    </w:p>
    <w:p w:rsidR="007D7913" w:rsidRPr="00BB72A5" w:rsidRDefault="007D7913" w:rsidP="003F10DD">
      <w:pPr>
        <w:jc w:val="both"/>
        <w:rPr>
          <w:rFonts w:ascii="Arial" w:hAnsi="Arial" w:cs="Arial"/>
          <w:sz w:val="22"/>
          <w:szCs w:val="22"/>
          <w:lang w:val="ru-RU"/>
        </w:rPr>
      </w:pPr>
    </w:p>
    <w:tbl>
      <w:tblPr>
        <w:tblW w:w="0" w:type="auto"/>
        <w:tblInd w:w="108" w:type="dxa"/>
        <w:tblLayout w:type="fixed"/>
        <w:tblLook w:val="0000"/>
      </w:tblPr>
      <w:tblGrid>
        <w:gridCol w:w="3960"/>
        <w:gridCol w:w="5538"/>
      </w:tblGrid>
      <w:tr w:rsidR="003A5DB1" w:rsidRPr="00BB72A5" w:rsidTr="00176711">
        <w:trPr>
          <w:trHeight w:val="310"/>
        </w:trPr>
        <w:tc>
          <w:tcPr>
            <w:tcW w:w="3960"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eastAsia="TimesNewRomanPSMT" w:hAnsi="Arial" w:cs="Arial"/>
                <w:bCs/>
                <w:color w:val="FF0000"/>
                <w:lang w:val="ru-RU"/>
              </w:rPr>
            </w:pPr>
            <w:r w:rsidRPr="00BB72A5">
              <w:rPr>
                <w:rFonts w:ascii="Arial" w:eastAsia="TimesNewRomanPSMT" w:hAnsi="Arial" w:cs="Arial"/>
                <w:bCs/>
                <w:sz w:val="22"/>
                <w:szCs w:val="22"/>
                <w:lang w:val="ru-RU"/>
              </w:rPr>
              <w:t xml:space="preserve">Укупна цена </w:t>
            </w:r>
            <w:r w:rsidR="00176711" w:rsidRPr="00BB72A5">
              <w:rPr>
                <w:rFonts w:ascii="Arial" w:eastAsia="TimesNewRomanPSMT" w:hAnsi="Arial" w:cs="Arial"/>
                <w:bCs/>
                <w:sz w:val="22"/>
                <w:szCs w:val="22"/>
                <w:lang w:val="ru-RU"/>
              </w:rPr>
              <w:t xml:space="preserve">свих услуга </w:t>
            </w:r>
            <w:r w:rsidRPr="00BB72A5">
              <w:rPr>
                <w:rFonts w:ascii="Arial" w:eastAsia="TimesNewRomanPSMT" w:hAnsi="Arial" w:cs="Arial"/>
                <w:bCs/>
                <w:sz w:val="22"/>
                <w:szCs w:val="22"/>
                <w:lang w:val="ru-RU"/>
              </w:rPr>
              <w:t xml:space="preserve">без ПДВ-а </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rPr>
                <w:rFonts w:ascii="Arial" w:eastAsia="TimesNewRomanPSMT" w:hAnsi="Arial" w:cs="Arial"/>
                <w:bCs/>
                <w:lang w:val="ru-RU"/>
              </w:rPr>
            </w:pPr>
            <w:r w:rsidRPr="00BB72A5">
              <w:rPr>
                <w:rFonts w:ascii="Arial" w:eastAsia="TimesNewRomanPSMT" w:hAnsi="Arial" w:cs="Arial"/>
                <w:bCs/>
                <w:sz w:val="22"/>
                <w:szCs w:val="22"/>
                <w:lang w:val="ru-RU"/>
              </w:rPr>
              <w:t>___________________динара</w:t>
            </w:r>
          </w:p>
        </w:tc>
      </w:tr>
      <w:tr w:rsidR="003A5DB1" w:rsidRPr="00BB72A5" w:rsidTr="00176711">
        <w:trPr>
          <w:trHeight w:val="350"/>
        </w:trPr>
        <w:tc>
          <w:tcPr>
            <w:tcW w:w="3960"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eastAsia="TimesNewRomanPSMT" w:hAnsi="Arial" w:cs="Arial"/>
                <w:bCs/>
                <w:lang w:val="ru-RU"/>
              </w:rPr>
            </w:pPr>
            <w:r w:rsidRPr="00BB72A5">
              <w:rPr>
                <w:rFonts w:ascii="Arial" w:eastAsia="TimesNewRomanPSMT" w:hAnsi="Arial" w:cs="Arial"/>
                <w:bCs/>
                <w:sz w:val="22"/>
                <w:szCs w:val="22"/>
                <w:lang w:val="ru-RU"/>
              </w:rPr>
              <w:t xml:space="preserve">Укупна цена </w:t>
            </w:r>
            <w:r w:rsidR="00176711" w:rsidRPr="00BB72A5">
              <w:rPr>
                <w:rFonts w:ascii="Arial" w:eastAsia="TimesNewRomanPSMT" w:hAnsi="Arial" w:cs="Arial"/>
                <w:bCs/>
                <w:sz w:val="22"/>
                <w:szCs w:val="22"/>
                <w:lang w:val="ru-RU"/>
              </w:rPr>
              <w:t xml:space="preserve">свих услуга </w:t>
            </w:r>
            <w:r w:rsidRPr="00BB72A5">
              <w:rPr>
                <w:rFonts w:ascii="Arial" w:eastAsia="TimesNewRomanPSMT" w:hAnsi="Arial" w:cs="Arial"/>
                <w:bCs/>
                <w:sz w:val="22"/>
                <w:szCs w:val="22"/>
                <w:lang w:val="ru-RU"/>
              </w:rPr>
              <w:t>са ПДВ-ом</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Cs/>
                <w:color w:val="FF0000"/>
                <w:lang w:val="en-US"/>
              </w:rPr>
            </w:pPr>
            <w:r w:rsidRPr="00BB72A5">
              <w:rPr>
                <w:rFonts w:ascii="Arial" w:eastAsia="TimesNewRomanPSMT" w:hAnsi="Arial" w:cs="Arial"/>
                <w:bCs/>
                <w:sz w:val="22"/>
                <w:szCs w:val="22"/>
                <w:lang w:val="ru-RU"/>
              </w:rPr>
              <w:t>___________________динара</w:t>
            </w:r>
          </w:p>
        </w:tc>
      </w:tr>
      <w:tr w:rsidR="003A5DB1" w:rsidRPr="00BB72A5" w:rsidTr="00176711">
        <w:trPr>
          <w:trHeight w:val="784"/>
        </w:trPr>
        <w:tc>
          <w:tcPr>
            <w:tcW w:w="3960"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eastAsia="TimesNewRomanPSMT" w:hAnsi="Arial" w:cs="Arial"/>
                <w:bCs/>
                <w:lang w:val="ru-RU"/>
              </w:rPr>
            </w:pPr>
            <w:r w:rsidRPr="00BB72A5">
              <w:rPr>
                <w:rFonts w:ascii="Arial" w:eastAsia="TimesNewRomanPSMT" w:hAnsi="Arial" w:cs="Arial"/>
                <w:bCs/>
                <w:sz w:val="22"/>
                <w:szCs w:val="22"/>
                <w:lang w:val="ru-RU"/>
              </w:rPr>
              <w:t>Рок и начин плаћања</w:t>
            </w:r>
          </w:p>
          <w:p w:rsidR="003A5DB1" w:rsidRPr="00BB72A5" w:rsidRDefault="00176711" w:rsidP="00A93FFE">
            <w:pPr>
              <w:rPr>
                <w:rFonts w:ascii="Arial" w:eastAsia="TimesNewRomanPSMT" w:hAnsi="Arial" w:cs="Arial"/>
                <w:bCs/>
                <w:lang w:val="ru-RU"/>
              </w:rPr>
            </w:pPr>
            <w:r w:rsidRPr="00BB72A5">
              <w:rPr>
                <w:rFonts w:ascii="Arial" w:eastAsia="TimesNewRomanPSMT" w:hAnsi="Arial" w:cs="Arial"/>
                <w:bCs/>
                <w:sz w:val="22"/>
                <w:szCs w:val="22"/>
                <w:lang w:val="ru-RU"/>
              </w:rPr>
              <w:t>(</w:t>
            </w:r>
            <w:r w:rsidR="003A5DB1" w:rsidRPr="00BB72A5">
              <w:rPr>
                <w:rFonts w:ascii="Arial" w:eastAsia="TimesNewRomanPSMT" w:hAnsi="Arial" w:cs="Arial"/>
                <w:bCs/>
                <w:sz w:val="22"/>
                <w:szCs w:val="22"/>
                <w:lang w:val="ru-RU"/>
              </w:rPr>
              <w:t>не може бити краћи од 15 нити дужи од 45 дана</w:t>
            </w:r>
            <w:r w:rsidRPr="00BB72A5">
              <w:rPr>
                <w:rFonts w:ascii="Arial" w:eastAsia="TimesNewRomanPSMT" w:hAnsi="Arial" w:cs="Arial"/>
                <w:bCs/>
                <w:sz w:val="22"/>
                <w:szCs w:val="22"/>
                <w:lang w:val="ru-RU"/>
              </w:rPr>
              <w:t>)</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3F10DD">
            <w:pPr>
              <w:rPr>
                <w:rFonts w:ascii="Arial" w:eastAsia="TimesNewRomanPSMT" w:hAnsi="Arial" w:cs="Arial"/>
                <w:bCs/>
                <w:lang w:val="ru-RU"/>
              </w:rPr>
            </w:pPr>
            <w:r w:rsidRPr="00BB72A5">
              <w:rPr>
                <w:rFonts w:ascii="Arial" w:hAnsi="Arial" w:cs="Arial"/>
                <w:iCs/>
                <w:sz w:val="22"/>
                <w:szCs w:val="22"/>
                <w:lang w:val="sr-Cyrl-CS"/>
              </w:rPr>
              <w:t xml:space="preserve">у року од  ________ дана по извршеној услузи и достављању исправног </w:t>
            </w:r>
            <w:r w:rsidR="00176711" w:rsidRPr="00BB72A5">
              <w:rPr>
                <w:rFonts w:ascii="Arial" w:hAnsi="Arial" w:cs="Arial"/>
                <w:iCs/>
                <w:sz w:val="22"/>
                <w:szCs w:val="22"/>
                <w:lang w:val="sr-Cyrl-CS"/>
              </w:rPr>
              <w:t>фактуре-</w:t>
            </w:r>
            <w:r w:rsidRPr="00BB72A5">
              <w:rPr>
                <w:rFonts w:ascii="Arial" w:hAnsi="Arial" w:cs="Arial"/>
                <w:iCs/>
                <w:sz w:val="22"/>
                <w:szCs w:val="22"/>
                <w:lang w:val="sr-Cyrl-CS"/>
              </w:rPr>
              <w:t xml:space="preserve">рачуна </w:t>
            </w:r>
          </w:p>
        </w:tc>
      </w:tr>
      <w:tr w:rsidR="003A5DB1" w:rsidRPr="00BB72A5" w:rsidTr="00176711">
        <w:tc>
          <w:tcPr>
            <w:tcW w:w="3960"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eastAsia="TimesNewRomanPSMT" w:hAnsi="Arial" w:cs="Arial"/>
                <w:bCs/>
                <w:lang w:val="ru-RU"/>
              </w:rPr>
            </w:pPr>
            <w:r w:rsidRPr="00BB72A5">
              <w:rPr>
                <w:rFonts w:ascii="Arial" w:eastAsia="TimesNewRomanPSMT" w:hAnsi="Arial" w:cs="Arial"/>
                <w:bCs/>
                <w:sz w:val="22"/>
                <w:szCs w:val="22"/>
                <w:lang w:val="ru-RU"/>
              </w:rPr>
              <w:t>Рок важења понуде</w:t>
            </w:r>
          </w:p>
          <w:p w:rsidR="003A5DB1" w:rsidRPr="00BB72A5" w:rsidRDefault="003A5DB1" w:rsidP="00A93FFE">
            <w:pPr>
              <w:rPr>
                <w:rFonts w:ascii="Arial" w:eastAsia="TimesNewRomanPSMT" w:hAnsi="Arial" w:cs="Arial"/>
                <w:bCs/>
                <w:lang w:val="ru-RU"/>
              </w:rPr>
            </w:pPr>
            <w:r w:rsidRPr="00BB72A5">
              <w:rPr>
                <w:rFonts w:ascii="Arial" w:eastAsia="TimesNewRomanPSMT" w:hAnsi="Arial" w:cs="Arial"/>
                <w:bCs/>
                <w:sz w:val="22"/>
                <w:szCs w:val="22"/>
                <w:lang w:val="ru-RU"/>
              </w:rPr>
              <w:t>(не може бити краћи од 30 дана)</w:t>
            </w: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Cs/>
                <w:lang w:val="ru-RU"/>
              </w:rPr>
            </w:pPr>
            <w:r w:rsidRPr="00BB72A5">
              <w:rPr>
                <w:rFonts w:ascii="Arial" w:eastAsia="TimesNewRomanPSMT" w:hAnsi="Arial" w:cs="Arial"/>
                <w:bCs/>
                <w:sz w:val="22"/>
                <w:szCs w:val="22"/>
                <w:lang w:val="ru-RU"/>
              </w:rPr>
              <w:t>______ дана од дана отварања понуда</w:t>
            </w:r>
          </w:p>
        </w:tc>
      </w:tr>
      <w:tr w:rsidR="003A5DB1" w:rsidRPr="00BB72A5" w:rsidTr="00176711">
        <w:tc>
          <w:tcPr>
            <w:tcW w:w="3960"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rPr>
                <w:rFonts w:ascii="Arial" w:eastAsia="TimesNewRomanPSMT" w:hAnsi="Arial" w:cs="Arial"/>
                <w:bCs/>
                <w:lang w:val="ru-RU"/>
              </w:rPr>
            </w:pPr>
            <w:r w:rsidRPr="00BB72A5">
              <w:rPr>
                <w:rFonts w:ascii="Arial" w:eastAsia="TimesNewRomanPSMT" w:hAnsi="Arial" w:cs="Arial"/>
                <w:bCs/>
                <w:sz w:val="22"/>
                <w:szCs w:val="22"/>
                <w:lang w:val="ru-RU"/>
              </w:rPr>
              <w:t>Рок извршења услуг</w:t>
            </w:r>
            <w:r w:rsidR="003F10DD" w:rsidRPr="00BB72A5">
              <w:rPr>
                <w:rFonts w:ascii="Arial" w:eastAsia="TimesNewRomanPSMT" w:hAnsi="Arial" w:cs="Arial"/>
                <w:bCs/>
                <w:sz w:val="22"/>
                <w:szCs w:val="22"/>
                <w:lang w:val="ru-RU"/>
              </w:rPr>
              <w:t>а</w:t>
            </w:r>
            <w:r w:rsidRPr="00BB72A5">
              <w:rPr>
                <w:rFonts w:ascii="Arial" w:eastAsia="TimesNewRomanPSMT" w:hAnsi="Arial" w:cs="Arial"/>
                <w:bCs/>
                <w:sz w:val="22"/>
                <w:szCs w:val="22"/>
                <w:lang w:val="ru-RU"/>
              </w:rPr>
              <w:t xml:space="preserve"> </w:t>
            </w:r>
          </w:p>
          <w:p w:rsidR="003A5DB1" w:rsidRPr="00BB72A5" w:rsidRDefault="00176711" w:rsidP="00A93FFE">
            <w:pPr>
              <w:rPr>
                <w:rFonts w:ascii="Arial" w:eastAsia="TimesNewRomanPSMT" w:hAnsi="Arial" w:cs="Arial"/>
                <w:bCs/>
                <w:lang w:val="ru-RU"/>
              </w:rPr>
            </w:pPr>
            <w:r w:rsidRPr="00BB72A5">
              <w:rPr>
                <w:rFonts w:ascii="Arial" w:eastAsia="TimesNewRomanPSMT" w:hAnsi="Arial" w:cs="Arial"/>
                <w:bCs/>
                <w:sz w:val="22"/>
                <w:szCs w:val="22"/>
                <w:lang w:val="ru-RU"/>
              </w:rPr>
              <w:t>(</w:t>
            </w:r>
            <w:r w:rsidR="003A5DB1" w:rsidRPr="00BB72A5">
              <w:rPr>
                <w:rFonts w:ascii="Arial" w:eastAsia="TimesNewRomanPSMT" w:hAnsi="Arial" w:cs="Arial"/>
                <w:bCs/>
                <w:sz w:val="22"/>
                <w:szCs w:val="22"/>
                <w:lang w:val="ru-RU"/>
              </w:rPr>
              <w:t xml:space="preserve">не дужи од </w:t>
            </w:r>
            <w:r w:rsidR="003F10DD" w:rsidRPr="00BB72A5">
              <w:rPr>
                <w:rFonts w:ascii="Arial" w:eastAsia="TimesNewRomanPSMT" w:hAnsi="Arial" w:cs="Arial"/>
                <w:bCs/>
                <w:sz w:val="22"/>
                <w:szCs w:val="22"/>
                <w:lang w:val="ru-RU"/>
              </w:rPr>
              <w:t>15</w:t>
            </w:r>
            <w:r w:rsidR="003A5DB1" w:rsidRPr="00BB72A5">
              <w:rPr>
                <w:rFonts w:ascii="Arial" w:eastAsia="TimesNewRomanPSMT" w:hAnsi="Arial" w:cs="Arial"/>
                <w:bCs/>
                <w:sz w:val="22"/>
                <w:szCs w:val="22"/>
                <w:lang w:val="ru-RU"/>
              </w:rPr>
              <w:t xml:space="preserve"> календарск</w:t>
            </w:r>
            <w:r w:rsidR="003F10DD" w:rsidRPr="00BB72A5">
              <w:rPr>
                <w:rFonts w:ascii="Arial" w:eastAsia="TimesNewRomanPSMT" w:hAnsi="Arial" w:cs="Arial"/>
                <w:bCs/>
                <w:sz w:val="22"/>
                <w:szCs w:val="22"/>
                <w:lang w:val="ru-RU"/>
              </w:rPr>
              <w:t>их</w:t>
            </w:r>
            <w:r w:rsidR="003A5DB1" w:rsidRPr="00BB72A5">
              <w:rPr>
                <w:rFonts w:ascii="Arial" w:eastAsia="TimesNewRomanPSMT" w:hAnsi="Arial" w:cs="Arial"/>
                <w:bCs/>
                <w:sz w:val="22"/>
                <w:szCs w:val="22"/>
                <w:lang w:val="ru-RU"/>
              </w:rPr>
              <w:t xml:space="preserve"> дана</w:t>
            </w:r>
            <w:r w:rsidRPr="00BB72A5">
              <w:rPr>
                <w:rFonts w:ascii="Arial" w:eastAsia="TimesNewRomanPSMT" w:hAnsi="Arial" w:cs="Arial"/>
                <w:bCs/>
                <w:sz w:val="22"/>
                <w:szCs w:val="22"/>
                <w:lang w:val="ru-RU"/>
              </w:rPr>
              <w:t>)</w:t>
            </w:r>
          </w:p>
          <w:p w:rsidR="003A5DB1" w:rsidRPr="00BB72A5" w:rsidRDefault="003A5DB1" w:rsidP="00A93FFE">
            <w:pPr>
              <w:rPr>
                <w:rFonts w:ascii="Arial" w:eastAsia="TimesNewRomanPSMT" w:hAnsi="Arial" w:cs="Arial"/>
                <w:bCs/>
                <w:lang w:val="ru-RU"/>
              </w:rPr>
            </w:pPr>
          </w:p>
        </w:tc>
        <w:tc>
          <w:tcPr>
            <w:tcW w:w="553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eastAsia="TimesNewRomanPSMT" w:hAnsi="Arial" w:cs="Arial"/>
                <w:bCs/>
                <w:lang w:val="ru-RU"/>
              </w:rPr>
            </w:pPr>
          </w:p>
          <w:p w:rsidR="003A5DB1" w:rsidRPr="00BB72A5" w:rsidRDefault="003A5DB1" w:rsidP="00414EE4">
            <w:pPr>
              <w:snapToGrid w:val="0"/>
              <w:rPr>
                <w:rFonts w:ascii="Arial" w:eastAsia="TimesNewRomanPSMT" w:hAnsi="Arial" w:cs="Arial"/>
                <w:bCs/>
                <w:lang w:val="ru-RU"/>
              </w:rPr>
            </w:pPr>
            <w:r w:rsidRPr="00BB72A5">
              <w:rPr>
                <w:rFonts w:ascii="Arial" w:eastAsia="TimesNewRomanPSMT" w:hAnsi="Arial" w:cs="Arial"/>
                <w:bCs/>
                <w:sz w:val="22"/>
                <w:szCs w:val="22"/>
                <w:lang w:val="ru-RU"/>
              </w:rPr>
              <w:t xml:space="preserve">________ календарска дана од дана </w:t>
            </w:r>
            <w:r w:rsidR="00414EE4" w:rsidRPr="00BB72A5">
              <w:rPr>
                <w:rFonts w:ascii="Arial" w:eastAsia="TimesNewRomanPSMT" w:hAnsi="Arial" w:cs="Arial"/>
                <w:bCs/>
                <w:sz w:val="22"/>
                <w:szCs w:val="22"/>
                <w:lang w:val="ru-RU"/>
              </w:rPr>
              <w:t xml:space="preserve">закључивања </w:t>
            </w:r>
            <w:r w:rsidR="003F10DD" w:rsidRPr="00BB72A5">
              <w:rPr>
                <w:rFonts w:ascii="Arial" w:eastAsia="TimesNewRomanPSMT" w:hAnsi="Arial" w:cs="Arial"/>
                <w:bCs/>
                <w:sz w:val="22"/>
                <w:szCs w:val="22"/>
                <w:lang w:val="ru-RU"/>
              </w:rPr>
              <w:t>Уговора</w:t>
            </w:r>
            <w:r w:rsidRPr="00BB72A5">
              <w:rPr>
                <w:rFonts w:ascii="Arial" w:eastAsia="TimesNewRomanPSMT" w:hAnsi="Arial" w:cs="Arial"/>
                <w:bCs/>
                <w:sz w:val="22"/>
                <w:szCs w:val="22"/>
                <w:lang w:val="ru-RU"/>
              </w:rPr>
              <w:t xml:space="preserve">  </w:t>
            </w:r>
          </w:p>
        </w:tc>
      </w:tr>
    </w:tbl>
    <w:p w:rsidR="00A1619F" w:rsidRPr="00BB72A5" w:rsidRDefault="00A1619F" w:rsidP="003A5DB1">
      <w:pPr>
        <w:tabs>
          <w:tab w:val="left" w:pos="1080"/>
        </w:tabs>
        <w:ind w:firstLine="567"/>
        <w:jc w:val="both"/>
        <w:rPr>
          <w:rFonts w:ascii="Arial" w:hAnsi="Arial" w:cs="Arial"/>
          <w:b/>
          <w:bCs/>
          <w:sz w:val="22"/>
          <w:szCs w:val="22"/>
          <w:lang w:val="sr-Cyrl-CS"/>
        </w:rPr>
      </w:pPr>
    </w:p>
    <w:p w:rsidR="003A5DB1" w:rsidRPr="00BB72A5" w:rsidRDefault="003A5DB1" w:rsidP="003A5DB1">
      <w:pPr>
        <w:ind w:left="720" w:firstLine="720"/>
        <w:rPr>
          <w:rFonts w:ascii="Arial" w:hAnsi="Arial" w:cs="Arial"/>
          <w:sz w:val="22"/>
          <w:szCs w:val="22"/>
        </w:rPr>
      </w:pPr>
    </w:p>
    <w:tbl>
      <w:tblPr>
        <w:tblW w:w="0" w:type="auto"/>
        <w:tblInd w:w="108" w:type="dxa"/>
        <w:tblLayout w:type="fixed"/>
        <w:tblLook w:val="0000"/>
      </w:tblPr>
      <w:tblGrid>
        <w:gridCol w:w="2972"/>
        <w:gridCol w:w="3068"/>
        <w:gridCol w:w="3458"/>
      </w:tblGrid>
      <w:tr w:rsidR="003A5DB1" w:rsidRPr="00BB72A5" w:rsidTr="00A93FFE">
        <w:tc>
          <w:tcPr>
            <w:tcW w:w="2972" w:type="dxa"/>
            <w:shd w:val="clear" w:color="auto" w:fill="auto"/>
            <w:vAlign w:val="center"/>
          </w:tcPr>
          <w:p w:rsidR="003A5DB1" w:rsidRPr="00BB72A5" w:rsidRDefault="003A5DB1" w:rsidP="00A93FFE">
            <w:pPr>
              <w:pStyle w:val="BodyText2"/>
              <w:spacing w:line="100" w:lineRule="atLeast"/>
              <w:jc w:val="center"/>
              <w:rPr>
                <w:rFonts w:ascii="Arial" w:hAnsi="Arial" w:cs="Arial"/>
                <w:sz w:val="22"/>
                <w:szCs w:val="22"/>
              </w:rPr>
            </w:pPr>
            <w:r w:rsidRPr="00BB72A5">
              <w:rPr>
                <w:rFonts w:ascii="Arial" w:hAnsi="Arial" w:cs="Arial"/>
                <w:sz w:val="22"/>
                <w:szCs w:val="22"/>
              </w:rPr>
              <w:t>Датум:</w:t>
            </w:r>
          </w:p>
        </w:tc>
        <w:tc>
          <w:tcPr>
            <w:tcW w:w="3068" w:type="dxa"/>
            <w:shd w:val="clear" w:color="auto" w:fill="auto"/>
            <w:vAlign w:val="center"/>
          </w:tcPr>
          <w:p w:rsidR="003A5DB1" w:rsidRPr="00BB72A5" w:rsidRDefault="003A5DB1" w:rsidP="00A93FFE">
            <w:pPr>
              <w:pStyle w:val="BodyText2"/>
              <w:spacing w:line="100" w:lineRule="atLeast"/>
              <w:jc w:val="center"/>
              <w:rPr>
                <w:rFonts w:ascii="Arial" w:hAnsi="Arial" w:cs="Arial"/>
                <w:sz w:val="22"/>
                <w:szCs w:val="22"/>
              </w:rPr>
            </w:pPr>
            <w:r w:rsidRPr="00BB72A5">
              <w:rPr>
                <w:rFonts w:ascii="Arial" w:hAnsi="Arial" w:cs="Arial"/>
                <w:sz w:val="22"/>
                <w:szCs w:val="22"/>
              </w:rPr>
              <w:t xml:space="preserve">           М.П.</w:t>
            </w:r>
          </w:p>
        </w:tc>
        <w:tc>
          <w:tcPr>
            <w:tcW w:w="3458" w:type="dxa"/>
            <w:shd w:val="clear" w:color="auto" w:fill="auto"/>
            <w:vAlign w:val="center"/>
          </w:tcPr>
          <w:p w:rsidR="003A5DB1" w:rsidRPr="00BB72A5" w:rsidRDefault="003A5DB1" w:rsidP="00A93FFE">
            <w:pPr>
              <w:pStyle w:val="BodyText2"/>
              <w:spacing w:line="100" w:lineRule="atLeast"/>
              <w:jc w:val="center"/>
              <w:rPr>
                <w:rFonts w:ascii="Arial" w:hAnsi="Arial" w:cs="Arial"/>
                <w:sz w:val="22"/>
                <w:szCs w:val="22"/>
              </w:rPr>
            </w:pPr>
            <w:r w:rsidRPr="00BB72A5">
              <w:rPr>
                <w:rFonts w:ascii="Arial" w:hAnsi="Arial" w:cs="Arial"/>
                <w:sz w:val="22"/>
                <w:szCs w:val="22"/>
              </w:rPr>
              <w:t xml:space="preserve">                                                    Потпис понуђача</w:t>
            </w:r>
          </w:p>
        </w:tc>
      </w:tr>
      <w:tr w:rsidR="003A5DB1" w:rsidRPr="00BB72A5" w:rsidTr="00A93FFE">
        <w:trPr>
          <w:trHeight w:val="478"/>
        </w:trPr>
        <w:tc>
          <w:tcPr>
            <w:tcW w:w="2972" w:type="dxa"/>
            <w:tcBorders>
              <w:bottom w:val="single" w:sz="4" w:space="0" w:color="000000"/>
            </w:tcBorders>
            <w:shd w:val="clear" w:color="auto" w:fill="auto"/>
          </w:tcPr>
          <w:p w:rsidR="003A5DB1" w:rsidRPr="00BB72A5" w:rsidRDefault="003A5DB1" w:rsidP="00A93FFE">
            <w:pPr>
              <w:pStyle w:val="BodyText2"/>
              <w:snapToGrid w:val="0"/>
              <w:spacing w:line="100" w:lineRule="atLeast"/>
              <w:rPr>
                <w:rFonts w:ascii="Arial" w:hAnsi="Arial" w:cs="Arial"/>
                <w:sz w:val="22"/>
                <w:szCs w:val="22"/>
              </w:rPr>
            </w:pPr>
          </w:p>
        </w:tc>
        <w:tc>
          <w:tcPr>
            <w:tcW w:w="3068" w:type="dxa"/>
            <w:shd w:val="clear" w:color="auto" w:fill="auto"/>
          </w:tcPr>
          <w:p w:rsidR="003A5DB1" w:rsidRPr="00BB72A5" w:rsidRDefault="003A5DB1" w:rsidP="00A93FFE">
            <w:pPr>
              <w:pStyle w:val="BodyText2"/>
              <w:snapToGrid w:val="0"/>
              <w:spacing w:line="100" w:lineRule="atLeast"/>
              <w:rPr>
                <w:rFonts w:ascii="Arial" w:hAnsi="Arial" w:cs="Arial"/>
                <w:sz w:val="22"/>
                <w:szCs w:val="22"/>
              </w:rPr>
            </w:pPr>
          </w:p>
        </w:tc>
        <w:tc>
          <w:tcPr>
            <w:tcW w:w="3458" w:type="dxa"/>
            <w:tcBorders>
              <w:bottom w:val="single" w:sz="4" w:space="0" w:color="000000"/>
            </w:tcBorders>
            <w:shd w:val="clear" w:color="auto" w:fill="auto"/>
          </w:tcPr>
          <w:p w:rsidR="003A5DB1" w:rsidRPr="00BB72A5" w:rsidRDefault="003A5DB1" w:rsidP="00A93FFE">
            <w:pPr>
              <w:pStyle w:val="BodyText2"/>
              <w:snapToGrid w:val="0"/>
              <w:spacing w:line="100" w:lineRule="atLeast"/>
              <w:rPr>
                <w:rFonts w:ascii="Arial" w:hAnsi="Arial" w:cs="Arial"/>
                <w:sz w:val="22"/>
                <w:szCs w:val="22"/>
              </w:rPr>
            </w:pPr>
          </w:p>
        </w:tc>
      </w:tr>
    </w:tbl>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sz w:val="22"/>
          <w:szCs w:val="22"/>
          <w:lang w:val="ru-RU"/>
        </w:rPr>
      </w:pPr>
    </w:p>
    <w:p w:rsidR="003A5DB1" w:rsidRPr="00BB72A5" w:rsidRDefault="003A5DB1" w:rsidP="003A5DB1">
      <w:pPr>
        <w:rPr>
          <w:rFonts w:ascii="Arial" w:hAnsi="Arial" w:cs="Arial"/>
          <w:i/>
          <w:iCs/>
          <w:sz w:val="22"/>
          <w:szCs w:val="22"/>
        </w:rPr>
      </w:pPr>
      <w:r w:rsidRPr="00BB72A5">
        <w:rPr>
          <w:rFonts w:ascii="Arial" w:hAnsi="Arial" w:cs="Arial"/>
          <w:b/>
          <w:bCs/>
          <w:i/>
          <w:iCs/>
          <w:sz w:val="22"/>
          <w:szCs w:val="22"/>
          <w:u w:val="single"/>
        </w:rPr>
        <w:t>Напомене:</w:t>
      </w:r>
      <w:r w:rsidRPr="00BB72A5">
        <w:rPr>
          <w:rFonts w:ascii="Arial" w:hAnsi="Arial" w:cs="Arial"/>
          <w:b/>
          <w:bCs/>
          <w:i/>
          <w:iCs/>
          <w:sz w:val="22"/>
          <w:szCs w:val="22"/>
        </w:rPr>
        <w:t xml:space="preserve"> </w:t>
      </w:r>
    </w:p>
    <w:p w:rsidR="003A5DB1" w:rsidRPr="00BB72A5" w:rsidRDefault="003A5DB1" w:rsidP="00EC14A1">
      <w:pPr>
        <w:jc w:val="both"/>
        <w:rPr>
          <w:rFonts w:ascii="Arial" w:hAnsi="Arial" w:cs="Arial"/>
          <w:i/>
          <w:iCs/>
          <w:sz w:val="22"/>
          <w:szCs w:val="22"/>
        </w:rPr>
      </w:pPr>
      <w:r w:rsidRPr="00BB72A5">
        <w:rPr>
          <w:rFonts w:ascii="Arial" w:hAnsi="Arial" w:cs="Arial"/>
          <w:i/>
          <w:iCs/>
          <w:sz w:val="22"/>
          <w:szCs w:val="22"/>
        </w:rPr>
        <w:t xml:space="preserve">Образац понуде понуђач мора да попуни, овери печатом и потпише, чиме </w:t>
      </w:r>
      <w:r w:rsidRPr="00BB72A5">
        <w:rPr>
          <w:rFonts w:ascii="Arial" w:hAnsi="Arial" w:cs="Arial"/>
          <w:i/>
          <w:iCs/>
          <w:sz w:val="22"/>
          <w:szCs w:val="22"/>
          <w:lang w:val="sr-Cyrl-CS"/>
        </w:rPr>
        <w:t>п</w:t>
      </w:r>
      <w:r w:rsidRPr="00BB72A5">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A5DB1" w:rsidRPr="00BB72A5" w:rsidRDefault="003A5DB1" w:rsidP="00EC14A1">
      <w:pPr>
        <w:jc w:val="both"/>
        <w:rPr>
          <w:rFonts w:ascii="Arial" w:hAnsi="Arial" w:cs="Arial"/>
          <w:b/>
          <w:bCs/>
          <w:i/>
          <w:iCs/>
          <w:sz w:val="22"/>
          <w:szCs w:val="22"/>
        </w:rPr>
      </w:pPr>
      <w:r w:rsidRPr="00BB72A5">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3A5DB1" w:rsidRPr="00BB72A5" w:rsidRDefault="003A5DB1" w:rsidP="003A5DB1">
      <w:pPr>
        <w:jc w:val="right"/>
        <w:rPr>
          <w:rFonts w:ascii="Arial" w:hAnsi="Arial" w:cs="Arial"/>
          <w:b/>
          <w:bCs/>
          <w:i/>
          <w:iCs/>
          <w:sz w:val="22"/>
          <w:szCs w:val="22"/>
        </w:rPr>
      </w:pPr>
    </w:p>
    <w:p w:rsidR="003A5DB1" w:rsidRPr="00BB72A5" w:rsidRDefault="003A5DB1" w:rsidP="003A5DB1">
      <w:pPr>
        <w:jc w:val="right"/>
        <w:rPr>
          <w:rFonts w:ascii="Arial" w:hAnsi="Arial" w:cs="Arial"/>
          <w:b/>
          <w:bCs/>
          <w:i/>
          <w:iCs/>
          <w:sz w:val="22"/>
          <w:szCs w:val="22"/>
        </w:rPr>
      </w:pPr>
    </w:p>
    <w:p w:rsidR="003A5DB1" w:rsidRPr="00BB72A5" w:rsidRDefault="003A5DB1" w:rsidP="003A5DB1">
      <w:pPr>
        <w:jc w:val="right"/>
        <w:rPr>
          <w:rFonts w:ascii="Arial" w:hAnsi="Arial" w:cs="Arial"/>
          <w:b/>
          <w:bCs/>
          <w:i/>
          <w:iCs/>
          <w:sz w:val="22"/>
          <w:szCs w:val="22"/>
        </w:rPr>
      </w:pPr>
    </w:p>
    <w:p w:rsidR="003A5DB1" w:rsidRPr="00BB72A5" w:rsidRDefault="003A5DB1" w:rsidP="003A5DB1">
      <w:pPr>
        <w:jc w:val="right"/>
        <w:rPr>
          <w:rFonts w:ascii="Arial" w:hAnsi="Arial" w:cs="Arial"/>
          <w:b/>
          <w:bCs/>
          <w:i/>
          <w:iCs/>
          <w:sz w:val="22"/>
          <w:szCs w:val="22"/>
        </w:rPr>
      </w:pPr>
    </w:p>
    <w:p w:rsidR="003A5DB1" w:rsidRPr="00BB72A5" w:rsidRDefault="003A5DB1" w:rsidP="003A5DB1">
      <w:pPr>
        <w:jc w:val="right"/>
        <w:rPr>
          <w:rFonts w:ascii="Arial" w:hAnsi="Arial" w:cs="Arial"/>
          <w:b/>
          <w:bCs/>
          <w:i/>
          <w:iCs/>
          <w:sz w:val="22"/>
          <w:szCs w:val="22"/>
        </w:rPr>
        <w:sectPr w:rsidR="003A5DB1" w:rsidRPr="00BB72A5" w:rsidSect="00A93FFE">
          <w:footerReference w:type="even" r:id="rId10"/>
          <w:footerReference w:type="default" r:id="rId11"/>
          <w:pgSz w:w="11907" w:h="16840" w:code="9"/>
          <w:pgMar w:top="1258" w:right="1647" w:bottom="851" w:left="851" w:header="720" w:footer="720" w:gutter="0"/>
          <w:pgNumType w:start="1" w:chapStyle="1"/>
          <w:cols w:space="720"/>
          <w:docGrid w:linePitch="360"/>
        </w:sectPr>
      </w:pPr>
    </w:p>
    <w:p w:rsidR="003A5DB1" w:rsidRPr="00BB72A5" w:rsidRDefault="003A5DB1" w:rsidP="003A5DB1">
      <w:pPr>
        <w:jc w:val="right"/>
        <w:rPr>
          <w:rFonts w:ascii="Arial" w:hAnsi="Arial" w:cs="Arial"/>
          <w:b/>
          <w:bCs/>
          <w:i/>
          <w:iCs/>
          <w:sz w:val="22"/>
          <w:szCs w:val="22"/>
        </w:rPr>
      </w:pPr>
      <w:r w:rsidRPr="00BB72A5">
        <w:rPr>
          <w:rFonts w:ascii="Arial" w:hAnsi="Arial" w:cs="Arial"/>
          <w:b/>
          <w:bCs/>
          <w:i/>
          <w:iCs/>
          <w:sz w:val="22"/>
          <w:szCs w:val="22"/>
        </w:rPr>
        <w:lastRenderedPageBreak/>
        <w:t>(ОБРАЗАЦ 2)</w:t>
      </w:r>
    </w:p>
    <w:p w:rsidR="003A5DB1" w:rsidRPr="00BB72A5" w:rsidRDefault="003A5DB1" w:rsidP="003A5DB1">
      <w:pPr>
        <w:jc w:val="center"/>
        <w:rPr>
          <w:rFonts w:ascii="Arial" w:hAnsi="Arial" w:cs="Arial"/>
          <w:b/>
          <w:bCs/>
          <w:i/>
          <w:iCs/>
          <w:sz w:val="22"/>
          <w:szCs w:val="22"/>
          <w:lang w:val="en-US"/>
        </w:rPr>
      </w:pPr>
      <w:r w:rsidRPr="00BB72A5">
        <w:rPr>
          <w:rFonts w:ascii="Arial" w:hAnsi="Arial" w:cs="Arial"/>
          <w:b/>
          <w:bCs/>
          <w:i/>
          <w:iCs/>
          <w:sz w:val="22"/>
          <w:szCs w:val="22"/>
        </w:rPr>
        <w:t>ОБРАЗАЦ СТРУКТУРЕ ЦЕНЕ СА УПУТСТВОМ КАКО ДА СЕ ПОПУНИ</w:t>
      </w:r>
    </w:p>
    <w:p w:rsidR="003A5DB1" w:rsidRPr="00BB72A5" w:rsidRDefault="003A5DB1" w:rsidP="00603EF7">
      <w:pPr>
        <w:jc w:val="both"/>
        <w:rPr>
          <w:rFonts w:ascii="Arial" w:hAnsi="Arial" w:cs="Arial"/>
          <w:sz w:val="22"/>
          <w:szCs w:val="22"/>
          <w:lang w:val="ru-RU"/>
        </w:rPr>
      </w:pPr>
      <w:r w:rsidRPr="00BB72A5">
        <w:rPr>
          <w:rFonts w:ascii="Arial" w:hAnsi="Arial" w:cs="Arial"/>
          <w:iCs/>
          <w:sz w:val="22"/>
          <w:szCs w:val="22"/>
        </w:rPr>
        <w:t xml:space="preserve">за јавну </w:t>
      </w:r>
      <w:r w:rsidRPr="00BB72A5">
        <w:rPr>
          <w:rFonts w:ascii="Arial" w:hAnsi="Arial" w:cs="Arial"/>
          <w:bCs/>
          <w:sz w:val="22"/>
          <w:szCs w:val="22"/>
          <w:lang w:val="sr-Cyrl-CS"/>
        </w:rPr>
        <w:t xml:space="preserve">набавку услуге – ЈН ГУ </w:t>
      </w:r>
      <w:r w:rsidR="0055518B" w:rsidRPr="00BB72A5">
        <w:rPr>
          <w:rFonts w:ascii="Arial" w:hAnsi="Arial" w:cs="Arial"/>
          <w:bCs/>
          <w:sz w:val="22"/>
          <w:szCs w:val="22"/>
          <w:lang w:val="sr-Cyrl-CS"/>
        </w:rPr>
        <w:t>35</w:t>
      </w:r>
      <w:r w:rsidRPr="00BB72A5">
        <w:rPr>
          <w:rFonts w:ascii="Arial" w:hAnsi="Arial" w:cs="Arial"/>
          <w:bCs/>
          <w:sz w:val="22"/>
          <w:szCs w:val="22"/>
          <w:lang w:val="sr-Cyrl-CS"/>
        </w:rPr>
        <w:t xml:space="preserve">-У/2019 - </w:t>
      </w:r>
      <w:r w:rsidR="0055518B" w:rsidRPr="00BB72A5">
        <w:rPr>
          <w:rFonts w:ascii="Arial" w:hAnsi="Arial" w:cs="Arial"/>
          <w:sz w:val="22"/>
          <w:szCs w:val="22"/>
          <w:lang w:val="ru-RU"/>
        </w:rPr>
        <w:t>Подршка различитим културним,</w:t>
      </w:r>
      <w:r w:rsidR="00EC14A1" w:rsidRPr="00BB72A5">
        <w:rPr>
          <w:rFonts w:ascii="Arial" w:hAnsi="Arial" w:cs="Arial"/>
          <w:sz w:val="22"/>
          <w:szCs w:val="22"/>
          <w:lang w:val="ru-RU"/>
        </w:rPr>
        <w:t xml:space="preserve"> </w:t>
      </w:r>
      <w:r w:rsidR="0055518B" w:rsidRPr="00BB72A5">
        <w:rPr>
          <w:rFonts w:ascii="Arial" w:hAnsi="Arial" w:cs="Arial"/>
          <w:sz w:val="22"/>
          <w:szCs w:val="22"/>
          <w:lang w:val="ru-RU"/>
        </w:rPr>
        <w:t>едукативним,</w:t>
      </w:r>
      <w:r w:rsidR="00EC14A1" w:rsidRPr="00BB72A5">
        <w:rPr>
          <w:rFonts w:ascii="Arial" w:hAnsi="Arial" w:cs="Arial"/>
          <w:sz w:val="22"/>
          <w:szCs w:val="22"/>
          <w:lang w:val="ru-RU"/>
        </w:rPr>
        <w:t xml:space="preserve"> </w:t>
      </w:r>
      <w:r w:rsidR="0055518B" w:rsidRPr="00BB72A5">
        <w:rPr>
          <w:rFonts w:ascii="Arial" w:hAnsi="Arial" w:cs="Arial"/>
          <w:sz w:val="22"/>
          <w:szCs w:val="22"/>
          <w:lang w:val="ru-RU"/>
        </w:rPr>
        <w:t>музичким и спортским догађајима / Активности подршке организовања и реализовања различитих културних,едукативних,музичких и спортских догађаја.</w:t>
      </w:r>
    </w:p>
    <w:tbl>
      <w:tblPr>
        <w:tblW w:w="0" w:type="auto"/>
        <w:tblInd w:w="30" w:type="dxa"/>
        <w:tblLayout w:type="fixed"/>
        <w:tblCellMar>
          <w:left w:w="30" w:type="dxa"/>
          <w:right w:w="30" w:type="dxa"/>
        </w:tblCellMar>
        <w:tblLook w:val="0000"/>
      </w:tblPr>
      <w:tblGrid>
        <w:gridCol w:w="580"/>
        <w:gridCol w:w="5450"/>
        <w:gridCol w:w="3150"/>
        <w:gridCol w:w="3106"/>
      </w:tblGrid>
      <w:tr w:rsidR="003A5DB1" w:rsidRPr="00BB72A5" w:rsidTr="00603EF7">
        <w:trPr>
          <w:trHeight w:val="657"/>
          <w:tblHeader/>
        </w:trPr>
        <w:tc>
          <w:tcPr>
            <w:tcW w:w="580" w:type="dxa"/>
            <w:tcBorders>
              <w:top w:val="single" w:sz="6" w:space="0" w:color="000000"/>
              <w:left w:val="single" w:sz="6" w:space="0" w:color="000000"/>
              <w:bottom w:val="single" w:sz="2" w:space="0" w:color="000000"/>
              <w:right w:val="nil"/>
            </w:tcBorders>
            <w:shd w:val="clear" w:color="auto" w:fill="auto"/>
            <w:vAlign w:val="center"/>
          </w:tcPr>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Cyrl-CS" w:eastAsia="sr-Latn-CS"/>
              </w:rPr>
              <w:t>Ред. бр.</w:t>
            </w:r>
          </w:p>
        </w:tc>
        <w:tc>
          <w:tcPr>
            <w:tcW w:w="5450" w:type="dxa"/>
            <w:tcBorders>
              <w:top w:val="single" w:sz="6" w:space="0" w:color="000000"/>
              <w:left w:val="single" w:sz="6" w:space="0" w:color="000000"/>
              <w:bottom w:val="nil"/>
              <w:right w:val="nil"/>
            </w:tcBorders>
            <w:shd w:val="clear" w:color="auto" w:fill="auto"/>
            <w:vAlign w:val="center"/>
          </w:tcPr>
          <w:p w:rsidR="003A5DB1" w:rsidRPr="00BB72A5" w:rsidRDefault="003A5DB1" w:rsidP="00A93FFE">
            <w:pPr>
              <w:autoSpaceDE w:val="0"/>
              <w:jc w:val="center"/>
              <w:rPr>
                <w:rFonts w:ascii="Arial" w:hAnsi="Arial" w:cs="Arial"/>
                <w:b/>
                <w:bCs/>
                <w:color w:val="000000"/>
                <w:lang w:eastAsia="sr-Latn-CS"/>
              </w:rPr>
            </w:pPr>
            <w:r w:rsidRPr="00BB72A5">
              <w:rPr>
                <w:rFonts w:ascii="Arial" w:hAnsi="Arial" w:cs="Arial"/>
                <w:b/>
                <w:bCs/>
                <w:color w:val="000000"/>
                <w:sz w:val="22"/>
                <w:szCs w:val="22"/>
                <w:lang w:val="sr-Cyrl-CS" w:eastAsia="sr-Latn-CS"/>
              </w:rPr>
              <w:t>Врста услуге</w:t>
            </w:r>
          </w:p>
        </w:tc>
        <w:tc>
          <w:tcPr>
            <w:tcW w:w="3150" w:type="dxa"/>
            <w:tcBorders>
              <w:top w:val="single" w:sz="6" w:space="0" w:color="000000"/>
              <w:left w:val="single" w:sz="6" w:space="0" w:color="000000"/>
              <w:bottom w:val="nil"/>
              <w:right w:val="nil"/>
            </w:tcBorders>
            <w:shd w:val="clear" w:color="auto" w:fill="auto"/>
            <w:vAlign w:val="center"/>
          </w:tcPr>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Cyrl-CS" w:eastAsia="sr-Latn-CS"/>
              </w:rPr>
              <w:t xml:space="preserve">Цена </w:t>
            </w:r>
          </w:p>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Cyrl-CS" w:eastAsia="sr-Latn-CS"/>
              </w:rPr>
              <w:t xml:space="preserve"> (без ПДВ-а)</w:t>
            </w:r>
          </w:p>
        </w:tc>
        <w:tc>
          <w:tcPr>
            <w:tcW w:w="3106" w:type="dxa"/>
            <w:tcBorders>
              <w:top w:val="single" w:sz="6" w:space="0" w:color="000000"/>
              <w:left w:val="single" w:sz="6" w:space="0" w:color="000000"/>
              <w:bottom w:val="nil"/>
              <w:right w:val="single" w:sz="6" w:space="0" w:color="000000"/>
            </w:tcBorders>
            <w:shd w:val="clear" w:color="auto" w:fill="auto"/>
            <w:vAlign w:val="center"/>
          </w:tcPr>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Cyrl-CS" w:eastAsia="sr-Latn-CS"/>
              </w:rPr>
              <w:t xml:space="preserve">Цена </w:t>
            </w:r>
          </w:p>
          <w:p w:rsidR="003A5DB1" w:rsidRPr="00BB72A5" w:rsidRDefault="003A5DB1" w:rsidP="00A93FFE">
            <w:pPr>
              <w:autoSpaceDE w:val="0"/>
              <w:jc w:val="center"/>
              <w:rPr>
                <w:rFonts w:ascii="Arial" w:hAnsi="Arial" w:cs="Arial"/>
                <w:b/>
                <w:bCs/>
                <w:color w:val="000000"/>
                <w:lang w:val="sr-Latn-CS" w:eastAsia="sr-Latn-CS"/>
              </w:rPr>
            </w:pPr>
            <w:r w:rsidRPr="00BB72A5">
              <w:rPr>
                <w:rFonts w:ascii="Arial" w:hAnsi="Arial" w:cs="Arial"/>
                <w:b/>
                <w:bCs/>
                <w:color w:val="000000"/>
                <w:sz w:val="22"/>
                <w:szCs w:val="22"/>
                <w:lang w:val="sr-Cyrl-CS" w:eastAsia="sr-Latn-CS"/>
              </w:rPr>
              <w:t>(са ПДВ-ом)</w:t>
            </w:r>
          </w:p>
        </w:tc>
      </w:tr>
      <w:tr w:rsidR="003A5DB1" w:rsidRPr="00BB72A5" w:rsidTr="00603EF7">
        <w:trPr>
          <w:trHeight w:val="230"/>
        </w:trPr>
        <w:tc>
          <w:tcPr>
            <w:tcW w:w="580" w:type="dxa"/>
            <w:tcBorders>
              <w:top w:val="single" w:sz="6" w:space="0" w:color="000000"/>
              <w:left w:val="single" w:sz="6" w:space="0" w:color="000000"/>
              <w:bottom w:val="single" w:sz="6" w:space="0" w:color="000000"/>
              <w:right w:val="nil"/>
            </w:tcBorders>
            <w:shd w:val="clear" w:color="auto" w:fill="auto"/>
          </w:tcPr>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Latn-CS" w:eastAsia="sr-Latn-CS"/>
              </w:rPr>
              <w:t>1</w:t>
            </w:r>
          </w:p>
        </w:tc>
        <w:tc>
          <w:tcPr>
            <w:tcW w:w="5450" w:type="dxa"/>
            <w:tcBorders>
              <w:top w:val="single" w:sz="6" w:space="0" w:color="000000"/>
              <w:left w:val="single" w:sz="6" w:space="0" w:color="000000"/>
              <w:bottom w:val="single" w:sz="6" w:space="0" w:color="000000"/>
              <w:right w:val="nil"/>
            </w:tcBorders>
            <w:shd w:val="clear" w:color="auto" w:fill="auto"/>
          </w:tcPr>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Cyrl-CS" w:eastAsia="sr-Latn-CS"/>
              </w:rPr>
              <w:t>2</w:t>
            </w:r>
          </w:p>
        </w:tc>
        <w:tc>
          <w:tcPr>
            <w:tcW w:w="3150" w:type="dxa"/>
            <w:tcBorders>
              <w:top w:val="single" w:sz="6" w:space="0" w:color="000000"/>
              <w:left w:val="single" w:sz="6" w:space="0" w:color="000000"/>
              <w:bottom w:val="single" w:sz="6" w:space="0" w:color="000000"/>
              <w:right w:val="nil"/>
            </w:tcBorders>
            <w:shd w:val="clear" w:color="auto" w:fill="auto"/>
          </w:tcPr>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Cyrl-CS" w:eastAsia="sr-Latn-CS"/>
              </w:rPr>
              <w:t>3</w:t>
            </w:r>
          </w:p>
        </w:tc>
        <w:tc>
          <w:tcPr>
            <w:tcW w:w="3106" w:type="dxa"/>
            <w:tcBorders>
              <w:top w:val="single" w:sz="6" w:space="0" w:color="000000"/>
              <w:left w:val="single" w:sz="6" w:space="0" w:color="000000"/>
              <w:bottom w:val="single" w:sz="6" w:space="0" w:color="000000"/>
              <w:right w:val="single" w:sz="6" w:space="0" w:color="000000"/>
            </w:tcBorders>
            <w:shd w:val="clear" w:color="auto" w:fill="auto"/>
          </w:tcPr>
          <w:p w:rsidR="003A5DB1" w:rsidRPr="00BB72A5" w:rsidRDefault="003A5DB1" w:rsidP="00A93FFE">
            <w:pPr>
              <w:autoSpaceDE w:val="0"/>
              <w:jc w:val="center"/>
              <w:rPr>
                <w:rFonts w:ascii="Arial" w:hAnsi="Arial" w:cs="Arial"/>
                <w:lang w:val="sr-Cyrl-CS"/>
              </w:rPr>
            </w:pPr>
            <w:r w:rsidRPr="00BB72A5">
              <w:rPr>
                <w:rFonts w:ascii="Arial" w:hAnsi="Arial" w:cs="Arial"/>
                <w:b/>
                <w:bCs/>
                <w:color w:val="000000"/>
                <w:sz w:val="22"/>
                <w:szCs w:val="22"/>
                <w:lang w:val="sr-Cyrl-CS" w:eastAsia="sr-Latn-CS"/>
              </w:rPr>
              <w:t>4</w:t>
            </w:r>
          </w:p>
        </w:tc>
      </w:tr>
      <w:tr w:rsidR="003A5DB1" w:rsidRPr="00BB72A5" w:rsidTr="00603EF7">
        <w:trPr>
          <w:trHeight w:val="340"/>
        </w:trPr>
        <w:tc>
          <w:tcPr>
            <w:tcW w:w="580" w:type="dxa"/>
            <w:tcBorders>
              <w:top w:val="single" w:sz="6" w:space="0" w:color="000000"/>
              <w:left w:val="single" w:sz="6" w:space="0" w:color="000000"/>
              <w:bottom w:val="single" w:sz="6" w:space="0" w:color="000000"/>
              <w:right w:val="nil"/>
            </w:tcBorders>
            <w:vAlign w:val="center"/>
          </w:tcPr>
          <w:p w:rsidR="003A5DB1" w:rsidRPr="00BB72A5" w:rsidRDefault="003A5DB1" w:rsidP="00A93FFE">
            <w:pPr>
              <w:tabs>
                <w:tab w:val="left" w:pos="1701"/>
              </w:tabs>
              <w:jc w:val="center"/>
              <w:rPr>
                <w:rFonts w:ascii="Arial" w:hAnsi="Arial" w:cs="Arial"/>
                <w:lang w:val="sr-Cyrl-CS"/>
              </w:rPr>
            </w:pPr>
            <w:r w:rsidRPr="00BB72A5">
              <w:rPr>
                <w:rFonts w:ascii="Arial" w:hAnsi="Arial" w:cs="Arial"/>
                <w:sz w:val="22"/>
                <w:szCs w:val="22"/>
                <w:lang w:val="sr-Cyrl-CS"/>
              </w:rPr>
              <w:t>1.</w:t>
            </w:r>
          </w:p>
        </w:tc>
        <w:tc>
          <w:tcPr>
            <w:tcW w:w="5450" w:type="dxa"/>
            <w:tcBorders>
              <w:top w:val="single" w:sz="6" w:space="0" w:color="000000"/>
              <w:left w:val="single" w:sz="6" w:space="0" w:color="000000"/>
              <w:bottom w:val="single" w:sz="6" w:space="0" w:color="000000"/>
              <w:right w:val="nil"/>
            </w:tcBorders>
            <w:vAlign w:val="center"/>
          </w:tcPr>
          <w:p w:rsidR="003A5DB1" w:rsidRPr="00BB72A5" w:rsidRDefault="0055518B" w:rsidP="00A93FFE">
            <w:pPr>
              <w:tabs>
                <w:tab w:val="left" w:pos="1701"/>
              </w:tabs>
              <w:jc w:val="center"/>
              <w:rPr>
                <w:rFonts w:ascii="Arial" w:hAnsi="Arial" w:cs="Arial"/>
                <w:b/>
                <w:bCs/>
                <w:color w:val="000000"/>
                <w:lang w:val="sr-Cyrl-CS" w:eastAsia="sr-Latn-CS"/>
              </w:rPr>
            </w:pPr>
            <w:r w:rsidRPr="00BB72A5">
              <w:rPr>
                <w:rFonts w:ascii="Arial" w:eastAsia="TimesNewRomanPSMT" w:hAnsi="Arial" w:cs="Arial"/>
                <w:sz w:val="22"/>
                <w:szCs w:val="22"/>
                <w:lang w:val="ru-RU"/>
              </w:rPr>
              <w:t>Едукативне радионице на тему «Активизам у локалној заједници»</w:t>
            </w:r>
          </w:p>
        </w:tc>
        <w:tc>
          <w:tcPr>
            <w:tcW w:w="3150" w:type="dxa"/>
            <w:tcBorders>
              <w:top w:val="single" w:sz="6" w:space="0" w:color="000000"/>
              <w:left w:val="single" w:sz="6" w:space="0" w:color="000000"/>
              <w:bottom w:val="single" w:sz="6" w:space="0" w:color="000000"/>
              <w:right w:val="nil"/>
            </w:tcBorders>
          </w:tcPr>
          <w:p w:rsidR="003A5DB1" w:rsidRPr="00BB72A5" w:rsidRDefault="003A5DB1" w:rsidP="00A93FFE">
            <w:pPr>
              <w:autoSpaceDE w:val="0"/>
              <w:snapToGrid w:val="0"/>
              <w:jc w:val="center"/>
              <w:rPr>
                <w:rFonts w:ascii="Arial" w:hAnsi="Arial" w:cs="Arial"/>
                <w:b/>
                <w:bCs/>
                <w:color w:val="000000"/>
                <w:lang w:val="sr-Cyrl-CS" w:eastAsia="sr-Latn-CS"/>
              </w:rPr>
            </w:pPr>
          </w:p>
        </w:tc>
        <w:tc>
          <w:tcPr>
            <w:tcW w:w="3106" w:type="dxa"/>
            <w:tcBorders>
              <w:top w:val="single" w:sz="6" w:space="0" w:color="000000"/>
              <w:left w:val="single" w:sz="6" w:space="0" w:color="000000"/>
              <w:bottom w:val="single" w:sz="6" w:space="0" w:color="000000"/>
              <w:right w:val="single" w:sz="6" w:space="0" w:color="000000"/>
            </w:tcBorders>
          </w:tcPr>
          <w:p w:rsidR="003A5DB1" w:rsidRPr="00BB72A5" w:rsidRDefault="003A5DB1" w:rsidP="00A93FFE">
            <w:pPr>
              <w:autoSpaceDE w:val="0"/>
              <w:snapToGrid w:val="0"/>
              <w:jc w:val="center"/>
              <w:rPr>
                <w:rFonts w:ascii="Arial" w:hAnsi="Arial" w:cs="Arial"/>
                <w:b/>
                <w:bCs/>
                <w:color w:val="000000"/>
                <w:lang w:val="sr-Cyrl-CS" w:eastAsia="sr-Latn-CS"/>
              </w:rPr>
            </w:pPr>
          </w:p>
        </w:tc>
      </w:tr>
      <w:tr w:rsidR="003A5DB1" w:rsidRPr="00BB72A5" w:rsidTr="00603EF7">
        <w:trPr>
          <w:trHeight w:val="340"/>
        </w:trPr>
        <w:tc>
          <w:tcPr>
            <w:tcW w:w="580" w:type="dxa"/>
            <w:tcBorders>
              <w:top w:val="single" w:sz="6" w:space="0" w:color="000000"/>
              <w:left w:val="single" w:sz="6" w:space="0" w:color="000000"/>
              <w:bottom w:val="single" w:sz="6" w:space="0" w:color="000000"/>
              <w:right w:val="nil"/>
            </w:tcBorders>
            <w:vAlign w:val="center"/>
          </w:tcPr>
          <w:p w:rsidR="003A5DB1" w:rsidRPr="00BB72A5" w:rsidRDefault="003A5DB1" w:rsidP="00A93FFE">
            <w:pPr>
              <w:tabs>
                <w:tab w:val="left" w:pos="1701"/>
              </w:tabs>
              <w:jc w:val="center"/>
              <w:rPr>
                <w:rFonts w:ascii="Arial" w:hAnsi="Arial" w:cs="Arial"/>
                <w:lang w:val="sr-Cyrl-CS"/>
              </w:rPr>
            </w:pPr>
            <w:r w:rsidRPr="00BB72A5">
              <w:rPr>
                <w:rFonts w:ascii="Arial" w:hAnsi="Arial" w:cs="Arial"/>
                <w:sz w:val="22"/>
                <w:szCs w:val="22"/>
                <w:lang w:val="sr-Cyrl-CS"/>
              </w:rPr>
              <w:t>2.</w:t>
            </w:r>
          </w:p>
        </w:tc>
        <w:tc>
          <w:tcPr>
            <w:tcW w:w="5450" w:type="dxa"/>
            <w:tcBorders>
              <w:top w:val="single" w:sz="6" w:space="0" w:color="000000"/>
              <w:left w:val="single" w:sz="6" w:space="0" w:color="000000"/>
              <w:bottom w:val="single" w:sz="6" w:space="0" w:color="000000"/>
              <w:right w:val="nil"/>
            </w:tcBorders>
            <w:vAlign w:val="center"/>
          </w:tcPr>
          <w:p w:rsidR="003A5DB1" w:rsidRPr="00BB72A5" w:rsidRDefault="0055518B" w:rsidP="00A93FFE">
            <w:pPr>
              <w:tabs>
                <w:tab w:val="left" w:pos="1701"/>
              </w:tabs>
              <w:jc w:val="center"/>
              <w:rPr>
                <w:rFonts w:ascii="Arial" w:hAnsi="Arial" w:cs="Arial"/>
                <w:b/>
                <w:bCs/>
                <w:color w:val="000000"/>
                <w:lang w:val="sr-Cyrl-CS" w:eastAsia="sr-Latn-CS"/>
              </w:rPr>
            </w:pPr>
            <w:r w:rsidRPr="00BB72A5">
              <w:rPr>
                <w:rFonts w:ascii="Arial" w:eastAsia="TimesNewRomanPSMT" w:hAnsi="Arial" w:cs="Arial"/>
                <w:sz w:val="22"/>
                <w:szCs w:val="22"/>
                <w:lang w:val="ru-RU"/>
              </w:rPr>
              <w:t>Радионице «Енглески за почетнике»</w:t>
            </w:r>
          </w:p>
        </w:tc>
        <w:tc>
          <w:tcPr>
            <w:tcW w:w="3150" w:type="dxa"/>
            <w:tcBorders>
              <w:top w:val="single" w:sz="6" w:space="0" w:color="000000"/>
              <w:left w:val="single" w:sz="6" w:space="0" w:color="000000"/>
              <w:bottom w:val="single" w:sz="6" w:space="0" w:color="000000"/>
              <w:right w:val="nil"/>
            </w:tcBorders>
          </w:tcPr>
          <w:p w:rsidR="003A5DB1" w:rsidRPr="00BB72A5" w:rsidRDefault="003A5DB1" w:rsidP="00A93FFE">
            <w:pPr>
              <w:autoSpaceDE w:val="0"/>
              <w:snapToGrid w:val="0"/>
              <w:jc w:val="center"/>
              <w:rPr>
                <w:rFonts w:ascii="Arial" w:hAnsi="Arial" w:cs="Arial"/>
                <w:b/>
                <w:bCs/>
                <w:color w:val="000000"/>
                <w:lang w:val="sr-Cyrl-CS" w:eastAsia="sr-Latn-CS"/>
              </w:rPr>
            </w:pPr>
          </w:p>
        </w:tc>
        <w:tc>
          <w:tcPr>
            <w:tcW w:w="3106" w:type="dxa"/>
            <w:tcBorders>
              <w:top w:val="single" w:sz="6" w:space="0" w:color="000000"/>
              <w:left w:val="single" w:sz="6" w:space="0" w:color="000000"/>
              <w:bottom w:val="single" w:sz="6" w:space="0" w:color="000000"/>
              <w:right w:val="single" w:sz="6" w:space="0" w:color="000000"/>
            </w:tcBorders>
          </w:tcPr>
          <w:p w:rsidR="003A5DB1" w:rsidRPr="00BB72A5" w:rsidRDefault="003A5DB1" w:rsidP="00A93FFE">
            <w:pPr>
              <w:autoSpaceDE w:val="0"/>
              <w:snapToGrid w:val="0"/>
              <w:jc w:val="center"/>
              <w:rPr>
                <w:rFonts w:ascii="Arial" w:hAnsi="Arial" w:cs="Arial"/>
                <w:b/>
                <w:bCs/>
                <w:color w:val="000000"/>
                <w:lang w:val="sr-Cyrl-CS" w:eastAsia="sr-Latn-CS"/>
              </w:rPr>
            </w:pPr>
          </w:p>
        </w:tc>
      </w:tr>
      <w:tr w:rsidR="0055518B" w:rsidRPr="00BB72A5" w:rsidTr="00603EF7">
        <w:trPr>
          <w:trHeight w:val="340"/>
        </w:trPr>
        <w:tc>
          <w:tcPr>
            <w:tcW w:w="580" w:type="dxa"/>
            <w:tcBorders>
              <w:top w:val="single" w:sz="6" w:space="0" w:color="000000"/>
              <w:left w:val="single" w:sz="6" w:space="0" w:color="000000"/>
              <w:bottom w:val="single" w:sz="6" w:space="0" w:color="000000"/>
              <w:right w:val="nil"/>
            </w:tcBorders>
            <w:vAlign w:val="center"/>
          </w:tcPr>
          <w:p w:rsidR="0055518B" w:rsidRPr="00BB72A5" w:rsidRDefault="0055518B" w:rsidP="00A93FFE">
            <w:pPr>
              <w:tabs>
                <w:tab w:val="left" w:pos="1701"/>
              </w:tabs>
              <w:jc w:val="center"/>
              <w:rPr>
                <w:rFonts w:ascii="Arial" w:hAnsi="Arial" w:cs="Arial"/>
                <w:lang w:val="sr-Cyrl-CS"/>
              </w:rPr>
            </w:pPr>
            <w:r w:rsidRPr="00BB72A5">
              <w:rPr>
                <w:rFonts w:ascii="Arial" w:hAnsi="Arial" w:cs="Arial"/>
                <w:sz w:val="22"/>
                <w:szCs w:val="22"/>
                <w:lang w:val="sr-Cyrl-CS"/>
              </w:rPr>
              <w:t>3.</w:t>
            </w:r>
          </w:p>
        </w:tc>
        <w:tc>
          <w:tcPr>
            <w:tcW w:w="5450" w:type="dxa"/>
            <w:tcBorders>
              <w:top w:val="single" w:sz="6" w:space="0" w:color="000000"/>
              <w:left w:val="single" w:sz="6" w:space="0" w:color="000000"/>
              <w:bottom w:val="single" w:sz="6" w:space="0" w:color="000000"/>
              <w:right w:val="nil"/>
            </w:tcBorders>
            <w:vAlign w:val="center"/>
          </w:tcPr>
          <w:p w:rsidR="0055518B" w:rsidRPr="00BB72A5" w:rsidRDefault="0055518B" w:rsidP="00A93FFE">
            <w:pPr>
              <w:tabs>
                <w:tab w:val="left" w:pos="1701"/>
              </w:tabs>
              <w:jc w:val="center"/>
              <w:rPr>
                <w:rFonts w:ascii="Arial" w:eastAsia="TimesNewRomanPSMT" w:hAnsi="Arial" w:cs="Arial"/>
                <w:lang w:val="ru-RU"/>
              </w:rPr>
            </w:pPr>
            <w:r w:rsidRPr="00BB72A5">
              <w:rPr>
                <w:rFonts w:ascii="Arial" w:eastAsia="TimesNewRomanPSMT" w:hAnsi="Arial" w:cs="Arial"/>
                <w:sz w:val="22"/>
                <w:szCs w:val="22"/>
                <w:lang w:val="ru-RU"/>
              </w:rPr>
              <w:t>Догађај «Музичко вече за младе», (караоке вече за младе)</w:t>
            </w:r>
          </w:p>
        </w:tc>
        <w:tc>
          <w:tcPr>
            <w:tcW w:w="3150" w:type="dxa"/>
            <w:tcBorders>
              <w:top w:val="single" w:sz="6" w:space="0" w:color="000000"/>
              <w:left w:val="single" w:sz="6" w:space="0" w:color="000000"/>
              <w:bottom w:val="single" w:sz="6" w:space="0" w:color="000000"/>
              <w:right w:val="nil"/>
            </w:tcBorders>
          </w:tcPr>
          <w:p w:rsidR="0055518B" w:rsidRPr="00BB72A5" w:rsidRDefault="0055518B" w:rsidP="00A93FFE">
            <w:pPr>
              <w:autoSpaceDE w:val="0"/>
              <w:snapToGrid w:val="0"/>
              <w:jc w:val="center"/>
              <w:rPr>
                <w:rFonts w:ascii="Arial" w:hAnsi="Arial" w:cs="Arial"/>
                <w:b/>
                <w:bCs/>
                <w:color w:val="000000"/>
                <w:lang w:val="sr-Cyrl-CS" w:eastAsia="sr-Latn-CS"/>
              </w:rPr>
            </w:pPr>
          </w:p>
        </w:tc>
        <w:tc>
          <w:tcPr>
            <w:tcW w:w="3106" w:type="dxa"/>
            <w:tcBorders>
              <w:top w:val="single" w:sz="6" w:space="0" w:color="000000"/>
              <w:left w:val="single" w:sz="6" w:space="0" w:color="000000"/>
              <w:bottom w:val="single" w:sz="6" w:space="0" w:color="000000"/>
              <w:right w:val="single" w:sz="6" w:space="0" w:color="000000"/>
            </w:tcBorders>
          </w:tcPr>
          <w:p w:rsidR="0055518B" w:rsidRPr="00BB72A5" w:rsidRDefault="0055518B" w:rsidP="00A93FFE">
            <w:pPr>
              <w:autoSpaceDE w:val="0"/>
              <w:snapToGrid w:val="0"/>
              <w:jc w:val="center"/>
              <w:rPr>
                <w:rFonts w:ascii="Arial" w:hAnsi="Arial" w:cs="Arial"/>
                <w:b/>
                <w:bCs/>
                <w:color w:val="000000"/>
                <w:lang w:val="sr-Cyrl-CS" w:eastAsia="sr-Latn-CS"/>
              </w:rPr>
            </w:pPr>
          </w:p>
        </w:tc>
      </w:tr>
      <w:tr w:rsidR="0055518B" w:rsidRPr="00BB72A5" w:rsidTr="00603EF7">
        <w:trPr>
          <w:trHeight w:val="340"/>
        </w:trPr>
        <w:tc>
          <w:tcPr>
            <w:tcW w:w="580" w:type="dxa"/>
            <w:tcBorders>
              <w:top w:val="single" w:sz="6" w:space="0" w:color="000000"/>
              <w:left w:val="single" w:sz="6" w:space="0" w:color="000000"/>
              <w:bottom w:val="single" w:sz="6" w:space="0" w:color="000000"/>
              <w:right w:val="nil"/>
            </w:tcBorders>
            <w:vAlign w:val="center"/>
          </w:tcPr>
          <w:p w:rsidR="0055518B" w:rsidRPr="00BB72A5" w:rsidRDefault="0055518B" w:rsidP="00A93FFE">
            <w:pPr>
              <w:tabs>
                <w:tab w:val="left" w:pos="1701"/>
              </w:tabs>
              <w:jc w:val="center"/>
              <w:rPr>
                <w:rFonts w:ascii="Arial" w:hAnsi="Arial" w:cs="Arial"/>
                <w:lang w:val="sr-Cyrl-CS"/>
              </w:rPr>
            </w:pPr>
            <w:r w:rsidRPr="00BB72A5">
              <w:rPr>
                <w:rFonts w:ascii="Arial" w:hAnsi="Arial" w:cs="Arial"/>
                <w:sz w:val="22"/>
                <w:szCs w:val="22"/>
                <w:lang w:val="sr-Cyrl-CS"/>
              </w:rPr>
              <w:t>4.</w:t>
            </w:r>
          </w:p>
        </w:tc>
        <w:tc>
          <w:tcPr>
            <w:tcW w:w="5450" w:type="dxa"/>
            <w:tcBorders>
              <w:top w:val="single" w:sz="6" w:space="0" w:color="000000"/>
              <w:left w:val="single" w:sz="6" w:space="0" w:color="000000"/>
              <w:bottom w:val="single" w:sz="6" w:space="0" w:color="000000"/>
              <w:right w:val="nil"/>
            </w:tcBorders>
            <w:vAlign w:val="center"/>
          </w:tcPr>
          <w:p w:rsidR="0055518B" w:rsidRPr="00BB72A5" w:rsidRDefault="0055518B" w:rsidP="00A93FFE">
            <w:pPr>
              <w:tabs>
                <w:tab w:val="left" w:pos="1701"/>
              </w:tabs>
              <w:jc w:val="center"/>
              <w:rPr>
                <w:rFonts w:ascii="Arial" w:eastAsia="TimesNewRomanPSMT" w:hAnsi="Arial" w:cs="Arial"/>
                <w:lang w:val="ru-RU"/>
              </w:rPr>
            </w:pPr>
            <w:r w:rsidRPr="00BB72A5">
              <w:rPr>
                <w:rFonts w:ascii="Arial" w:eastAsia="TimesNewRomanPSMT" w:hAnsi="Arial" w:cs="Arial"/>
                <w:sz w:val="22"/>
                <w:szCs w:val="22"/>
                <w:lang w:val="ru-RU"/>
              </w:rPr>
              <w:t>Догађај «Култура на длану», концерт младих уметника и поетско вече</w:t>
            </w:r>
          </w:p>
        </w:tc>
        <w:tc>
          <w:tcPr>
            <w:tcW w:w="3150" w:type="dxa"/>
            <w:tcBorders>
              <w:top w:val="single" w:sz="6" w:space="0" w:color="000000"/>
              <w:left w:val="single" w:sz="6" w:space="0" w:color="000000"/>
              <w:bottom w:val="single" w:sz="6" w:space="0" w:color="000000"/>
              <w:right w:val="nil"/>
            </w:tcBorders>
          </w:tcPr>
          <w:p w:rsidR="0055518B" w:rsidRPr="00BB72A5" w:rsidRDefault="0055518B" w:rsidP="00A93FFE">
            <w:pPr>
              <w:autoSpaceDE w:val="0"/>
              <w:snapToGrid w:val="0"/>
              <w:jc w:val="center"/>
              <w:rPr>
                <w:rFonts w:ascii="Arial" w:hAnsi="Arial" w:cs="Arial"/>
                <w:b/>
                <w:bCs/>
                <w:color w:val="000000"/>
                <w:lang w:val="sr-Cyrl-CS" w:eastAsia="sr-Latn-CS"/>
              </w:rPr>
            </w:pPr>
          </w:p>
        </w:tc>
        <w:tc>
          <w:tcPr>
            <w:tcW w:w="3106" w:type="dxa"/>
            <w:tcBorders>
              <w:top w:val="single" w:sz="6" w:space="0" w:color="000000"/>
              <w:left w:val="single" w:sz="6" w:space="0" w:color="000000"/>
              <w:bottom w:val="single" w:sz="6" w:space="0" w:color="000000"/>
              <w:right w:val="single" w:sz="6" w:space="0" w:color="000000"/>
            </w:tcBorders>
          </w:tcPr>
          <w:p w:rsidR="0055518B" w:rsidRPr="00BB72A5" w:rsidRDefault="0055518B" w:rsidP="00A93FFE">
            <w:pPr>
              <w:autoSpaceDE w:val="0"/>
              <w:snapToGrid w:val="0"/>
              <w:jc w:val="center"/>
              <w:rPr>
                <w:rFonts w:ascii="Arial" w:hAnsi="Arial" w:cs="Arial"/>
                <w:b/>
                <w:bCs/>
                <w:color w:val="000000"/>
                <w:lang w:val="sr-Cyrl-CS" w:eastAsia="sr-Latn-CS"/>
              </w:rPr>
            </w:pPr>
          </w:p>
        </w:tc>
      </w:tr>
      <w:tr w:rsidR="0055518B" w:rsidRPr="00BB72A5" w:rsidTr="00603EF7">
        <w:trPr>
          <w:trHeight w:val="340"/>
        </w:trPr>
        <w:tc>
          <w:tcPr>
            <w:tcW w:w="580" w:type="dxa"/>
            <w:tcBorders>
              <w:top w:val="single" w:sz="6" w:space="0" w:color="000000"/>
              <w:left w:val="single" w:sz="6" w:space="0" w:color="000000"/>
              <w:bottom w:val="single" w:sz="6" w:space="0" w:color="000000"/>
              <w:right w:val="nil"/>
            </w:tcBorders>
            <w:vAlign w:val="center"/>
          </w:tcPr>
          <w:p w:rsidR="0055518B" w:rsidRPr="00BB72A5" w:rsidRDefault="0055518B" w:rsidP="00A93FFE">
            <w:pPr>
              <w:tabs>
                <w:tab w:val="left" w:pos="1701"/>
              </w:tabs>
              <w:jc w:val="center"/>
              <w:rPr>
                <w:rFonts w:ascii="Arial" w:hAnsi="Arial" w:cs="Arial"/>
                <w:lang w:val="sr-Cyrl-CS"/>
              </w:rPr>
            </w:pPr>
            <w:r w:rsidRPr="00BB72A5">
              <w:rPr>
                <w:rFonts w:ascii="Arial" w:hAnsi="Arial" w:cs="Arial"/>
                <w:sz w:val="22"/>
                <w:szCs w:val="22"/>
                <w:lang w:val="sr-Cyrl-CS"/>
              </w:rPr>
              <w:t>5.</w:t>
            </w:r>
          </w:p>
        </w:tc>
        <w:tc>
          <w:tcPr>
            <w:tcW w:w="5450" w:type="dxa"/>
            <w:tcBorders>
              <w:top w:val="single" w:sz="6" w:space="0" w:color="000000"/>
              <w:left w:val="single" w:sz="6" w:space="0" w:color="000000"/>
              <w:bottom w:val="single" w:sz="6" w:space="0" w:color="000000"/>
              <w:right w:val="nil"/>
            </w:tcBorders>
            <w:vAlign w:val="center"/>
          </w:tcPr>
          <w:p w:rsidR="0055518B" w:rsidRPr="00BB72A5" w:rsidRDefault="0055518B" w:rsidP="00A93FFE">
            <w:pPr>
              <w:tabs>
                <w:tab w:val="left" w:pos="1701"/>
              </w:tabs>
              <w:jc w:val="center"/>
              <w:rPr>
                <w:rFonts w:ascii="Arial" w:eastAsia="TimesNewRomanPSMT" w:hAnsi="Arial" w:cs="Arial"/>
                <w:lang w:val="ru-RU"/>
              </w:rPr>
            </w:pPr>
            <w:r w:rsidRPr="00BB72A5">
              <w:rPr>
                <w:rFonts w:ascii="Arial" w:eastAsia="TimesNewRomanPSMT" w:hAnsi="Arial" w:cs="Arial"/>
                <w:sz w:val="22"/>
                <w:szCs w:val="22"/>
                <w:lang w:val="ru-RU"/>
              </w:rPr>
              <w:t>Организовање филмског фестивала, представљање домаћих режисера</w:t>
            </w:r>
          </w:p>
        </w:tc>
        <w:tc>
          <w:tcPr>
            <w:tcW w:w="3150" w:type="dxa"/>
            <w:tcBorders>
              <w:top w:val="single" w:sz="6" w:space="0" w:color="000000"/>
              <w:left w:val="single" w:sz="6" w:space="0" w:color="000000"/>
              <w:bottom w:val="single" w:sz="6" w:space="0" w:color="000000"/>
              <w:right w:val="nil"/>
            </w:tcBorders>
          </w:tcPr>
          <w:p w:rsidR="0055518B" w:rsidRPr="00BB72A5" w:rsidRDefault="0055518B" w:rsidP="00A93FFE">
            <w:pPr>
              <w:autoSpaceDE w:val="0"/>
              <w:snapToGrid w:val="0"/>
              <w:jc w:val="center"/>
              <w:rPr>
                <w:rFonts w:ascii="Arial" w:hAnsi="Arial" w:cs="Arial"/>
                <w:b/>
                <w:bCs/>
                <w:color w:val="000000"/>
                <w:lang w:val="sr-Cyrl-CS" w:eastAsia="sr-Latn-CS"/>
              </w:rPr>
            </w:pPr>
          </w:p>
        </w:tc>
        <w:tc>
          <w:tcPr>
            <w:tcW w:w="3106" w:type="dxa"/>
            <w:tcBorders>
              <w:top w:val="single" w:sz="6" w:space="0" w:color="000000"/>
              <w:left w:val="single" w:sz="6" w:space="0" w:color="000000"/>
              <w:bottom w:val="single" w:sz="6" w:space="0" w:color="000000"/>
              <w:right w:val="single" w:sz="6" w:space="0" w:color="000000"/>
            </w:tcBorders>
          </w:tcPr>
          <w:p w:rsidR="0055518B" w:rsidRPr="00BB72A5" w:rsidRDefault="0055518B" w:rsidP="00A93FFE">
            <w:pPr>
              <w:autoSpaceDE w:val="0"/>
              <w:snapToGrid w:val="0"/>
              <w:jc w:val="center"/>
              <w:rPr>
                <w:rFonts w:ascii="Arial" w:hAnsi="Arial" w:cs="Arial"/>
                <w:b/>
                <w:bCs/>
                <w:color w:val="000000"/>
                <w:lang w:val="sr-Cyrl-CS" w:eastAsia="sr-Latn-CS"/>
              </w:rPr>
            </w:pPr>
          </w:p>
        </w:tc>
      </w:tr>
      <w:tr w:rsidR="0055518B" w:rsidRPr="00BB72A5" w:rsidTr="00603EF7">
        <w:trPr>
          <w:trHeight w:val="340"/>
        </w:trPr>
        <w:tc>
          <w:tcPr>
            <w:tcW w:w="580" w:type="dxa"/>
            <w:tcBorders>
              <w:top w:val="single" w:sz="6" w:space="0" w:color="000000"/>
              <w:left w:val="single" w:sz="6" w:space="0" w:color="000000"/>
              <w:bottom w:val="single" w:sz="6" w:space="0" w:color="000000"/>
              <w:right w:val="nil"/>
            </w:tcBorders>
            <w:vAlign w:val="center"/>
          </w:tcPr>
          <w:p w:rsidR="0055518B" w:rsidRPr="00BB72A5" w:rsidRDefault="0055518B" w:rsidP="00A93FFE">
            <w:pPr>
              <w:tabs>
                <w:tab w:val="left" w:pos="1701"/>
              </w:tabs>
              <w:jc w:val="center"/>
              <w:rPr>
                <w:rFonts w:ascii="Arial" w:hAnsi="Arial" w:cs="Arial"/>
                <w:lang w:val="sr-Cyrl-CS"/>
              </w:rPr>
            </w:pPr>
            <w:r w:rsidRPr="00BB72A5">
              <w:rPr>
                <w:rFonts w:ascii="Arial" w:hAnsi="Arial" w:cs="Arial"/>
                <w:sz w:val="22"/>
                <w:szCs w:val="22"/>
                <w:lang w:val="sr-Cyrl-CS"/>
              </w:rPr>
              <w:t>6.</w:t>
            </w:r>
          </w:p>
        </w:tc>
        <w:tc>
          <w:tcPr>
            <w:tcW w:w="5450" w:type="dxa"/>
            <w:tcBorders>
              <w:top w:val="single" w:sz="6" w:space="0" w:color="000000"/>
              <w:left w:val="single" w:sz="6" w:space="0" w:color="000000"/>
              <w:bottom w:val="single" w:sz="6" w:space="0" w:color="000000"/>
              <w:right w:val="nil"/>
            </w:tcBorders>
            <w:vAlign w:val="center"/>
          </w:tcPr>
          <w:p w:rsidR="0055518B" w:rsidRPr="00BB72A5" w:rsidRDefault="0055518B" w:rsidP="00A93FFE">
            <w:pPr>
              <w:tabs>
                <w:tab w:val="left" w:pos="1701"/>
              </w:tabs>
              <w:jc w:val="center"/>
              <w:rPr>
                <w:rFonts w:ascii="Arial" w:eastAsia="TimesNewRomanPSMT" w:hAnsi="Arial" w:cs="Arial"/>
                <w:lang w:val="ru-RU"/>
              </w:rPr>
            </w:pPr>
            <w:r w:rsidRPr="00BB72A5">
              <w:rPr>
                <w:rFonts w:ascii="Arial" w:eastAsia="TimesNewRomanPSMT" w:hAnsi="Arial" w:cs="Arial"/>
                <w:sz w:val="22"/>
                <w:szCs w:val="22"/>
                <w:lang w:val="ru-RU"/>
              </w:rPr>
              <w:t>Дводневни турнир у «Бубле фудбалу», (фудбал у лопти)</w:t>
            </w:r>
          </w:p>
        </w:tc>
        <w:tc>
          <w:tcPr>
            <w:tcW w:w="3150" w:type="dxa"/>
            <w:tcBorders>
              <w:top w:val="single" w:sz="6" w:space="0" w:color="000000"/>
              <w:left w:val="single" w:sz="6" w:space="0" w:color="000000"/>
              <w:bottom w:val="single" w:sz="6" w:space="0" w:color="000000"/>
              <w:right w:val="nil"/>
            </w:tcBorders>
          </w:tcPr>
          <w:p w:rsidR="0055518B" w:rsidRPr="00BB72A5" w:rsidRDefault="0055518B" w:rsidP="00A93FFE">
            <w:pPr>
              <w:autoSpaceDE w:val="0"/>
              <w:snapToGrid w:val="0"/>
              <w:jc w:val="center"/>
              <w:rPr>
                <w:rFonts w:ascii="Arial" w:hAnsi="Arial" w:cs="Arial"/>
                <w:b/>
                <w:bCs/>
                <w:color w:val="000000"/>
                <w:lang w:val="sr-Cyrl-CS" w:eastAsia="sr-Latn-CS"/>
              </w:rPr>
            </w:pPr>
          </w:p>
        </w:tc>
        <w:tc>
          <w:tcPr>
            <w:tcW w:w="3106" w:type="dxa"/>
            <w:tcBorders>
              <w:top w:val="single" w:sz="6" w:space="0" w:color="000000"/>
              <w:left w:val="single" w:sz="6" w:space="0" w:color="000000"/>
              <w:bottom w:val="single" w:sz="6" w:space="0" w:color="000000"/>
              <w:right w:val="single" w:sz="6" w:space="0" w:color="000000"/>
            </w:tcBorders>
          </w:tcPr>
          <w:p w:rsidR="0055518B" w:rsidRPr="00BB72A5" w:rsidRDefault="0055518B" w:rsidP="00A93FFE">
            <w:pPr>
              <w:autoSpaceDE w:val="0"/>
              <w:snapToGrid w:val="0"/>
              <w:jc w:val="center"/>
              <w:rPr>
                <w:rFonts w:ascii="Arial" w:hAnsi="Arial" w:cs="Arial"/>
                <w:b/>
                <w:bCs/>
                <w:color w:val="000000"/>
                <w:lang w:val="sr-Cyrl-CS" w:eastAsia="sr-Latn-CS"/>
              </w:rPr>
            </w:pPr>
          </w:p>
        </w:tc>
      </w:tr>
      <w:tr w:rsidR="0055518B" w:rsidRPr="00BB72A5" w:rsidTr="00603EF7">
        <w:trPr>
          <w:trHeight w:val="340"/>
        </w:trPr>
        <w:tc>
          <w:tcPr>
            <w:tcW w:w="580" w:type="dxa"/>
            <w:tcBorders>
              <w:top w:val="single" w:sz="6" w:space="0" w:color="000000"/>
              <w:left w:val="single" w:sz="6" w:space="0" w:color="000000"/>
              <w:bottom w:val="single" w:sz="6" w:space="0" w:color="000000"/>
              <w:right w:val="nil"/>
            </w:tcBorders>
            <w:vAlign w:val="center"/>
          </w:tcPr>
          <w:p w:rsidR="0055518B" w:rsidRPr="00BB72A5" w:rsidRDefault="0055518B" w:rsidP="00A93FFE">
            <w:pPr>
              <w:tabs>
                <w:tab w:val="left" w:pos="1701"/>
              </w:tabs>
              <w:jc w:val="center"/>
              <w:rPr>
                <w:rFonts w:ascii="Arial" w:hAnsi="Arial" w:cs="Arial"/>
                <w:lang w:val="sr-Cyrl-CS"/>
              </w:rPr>
            </w:pPr>
            <w:r w:rsidRPr="00BB72A5">
              <w:rPr>
                <w:rFonts w:ascii="Arial" w:hAnsi="Arial" w:cs="Arial"/>
                <w:sz w:val="22"/>
                <w:szCs w:val="22"/>
                <w:lang w:val="sr-Cyrl-CS"/>
              </w:rPr>
              <w:t>7.</w:t>
            </w:r>
          </w:p>
        </w:tc>
        <w:tc>
          <w:tcPr>
            <w:tcW w:w="5450" w:type="dxa"/>
            <w:tcBorders>
              <w:top w:val="single" w:sz="6" w:space="0" w:color="000000"/>
              <w:left w:val="single" w:sz="6" w:space="0" w:color="000000"/>
              <w:bottom w:val="single" w:sz="6" w:space="0" w:color="000000"/>
              <w:right w:val="nil"/>
            </w:tcBorders>
            <w:vAlign w:val="center"/>
          </w:tcPr>
          <w:p w:rsidR="0055518B" w:rsidRPr="00BB72A5" w:rsidRDefault="00603EF7" w:rsidP="00A93FFE">
            <w:pPr>
              <w:tabs>
                <w:tab w:val="left" w:pos="1701"/>
              </w:tabs>
              <w:jc w:val="center"/>
              <w:rPr>
                <w:rFonts w:ascii="Arial" w:eastAsia="TimesNewRomanPSMT" w:hAnsi="Arial" w:cs="Arial"/>
                <w:lang w:val="ru-RU"/>
              </w:rPr>
            </w:pPr>
            <w:r w:rsidRPr="00BB72A5">
              <w:rPr>
                <w:rFonts w:ascii="Arial" w:eastAsia="TimesNewRomanPSMT" w:hAnsi="Arial" w:cs="Arial"/>
                <w:sz w:val="22"/>
                <w:szCs w:val="22"/>
                <w:lang w:val="ru-RU"/>
              </w:rPr>
              <w:t>Једнодневни турнир у стоном фудбалу</w:t>
            </w:r>
          </w:p>
        </w:tc>
        <w:tc>
          <w:tcPr>
            <w:tcW w:w="3150" w:type="dxa"/>
            <w:tcBorders>
              <w:top w:val="single" w:sz="6" w:space="0" w:color="000000"/>
              <w:left w:val="single" w:sz="6" w:space="0" w:color="000000"/>
              <w:bottom w:val="single" w:sz="6" w:space="0" w:color="000000"/>
              <w:right w:val="nil"/>
            </w:tcBorders>
          </w:tcPr>
          <w:p w:rsidR="0055518B" w:rsidRPr="00BB72A5" w:rsidRDefault="0055518B" w:rsidP="00A93FFE">
            <w:pPr>
              <w:autoSpaceDE w:val="0"/>
              <w:snapToGrid w:val="0"/>
              <w:jc w:val="center"/>
              <w:rPr>
                <w:rFonts w:ascii="Arial" w:hAnsi="Arial" w:cs="Arial"/>
                <w:b/>
                <w:bCs/>
                <w:color w:val="000000"/>
                <w:lang w:val="sr-Cyrl-CS" w:eastAsia="sr-Latn-CS"/>
              </w:rPr>
            </w:pPr>
          </w:p>
        </w:tc>
        <w:tc>
          <w:tcPr>
            <w:tcW w:w="3106" w:type="dxa"/>
            <w:tcBorders>
              <w:top w:val="single" w:sz="6" w:space="0" w:color="000000"/>
              <w:left w:val="single" w:sz="6" w:space="0" w:color="000000"/>
              <w:bottom w:val="single" w:sz="6" w:space="0" w:color="000000"/>
              <w:right w:val="single" w:sz="6" w:space="0" w:color="000000"/>
            </w:tcBorders>
          </w:tcPr>
          <w:p w:rsidR="0055518B" w:rsidRPr="00BB72A5" w:rsidRDefault="0055518B" w:rsidP="00A93FFE">
            <w:pPr>
              <w:autoSpaceDE w:val="0"/>
              <w:snapToGrid w:val="0"/>
              <w:jc w:val="center"/>
              <w:rPr>
                <w:rFonts w:ascii="Arial" w:hAnsi="Arial" w:cs="Arial"/>
                <w:b/>
                <w:bCs/>
                <w:color w:val="000000"/>
                <w:lang w:val="sr-Cyrl-CS" w:eastAsia="sr-Latn-CS"/>
              </w:rPr>
            </w:pPr>
          </w:p>
        </w:tc>
      </w:tr>
      <w:tr w:rsidR="00603EF7" w:rsidRPr="00BB72A5" w:rsidTr="00603EF7">
        <w:trPr>
          <w:trHeight w:val="340"/>
        </w:trPr>
        <w:tc>
          <w:tcPr>
            <w:tcW w:w="580" w:type="dxa"/>
            <w:tcBorders>
              <w:top w:val="single" w:sz="6" w:space="0" w:color="000000"/>
              <w:left w:val="single" w:sz="6" w:space="0" w:color="000000"/>
              <w:bottom w:val="single" w:sz="6" w:space="0" w:color="000000"/>
              <w:right w:val="nil"/>
            </w:tcBorders>
            <w:vAlign w:val="center"/>
          </w:tcPr>
          <w:p w:rsidR="00603EF7" w:rsidRPr="00BB72A5" w:rsidRDefault="00603EF7" w:rsidP="00A93FFE">
            <w:pPr>
              <w:tabs>
                <w:tab w:val="left" w:pos="1701"/>
              </w:tabs>
              <w:jc w:val="center"/>
              <w:rPr>
                <w:rFonts w:ascii="Arial" w:hAnsi="Arial" w:cs="Arial"/>
                <w:lang w:val="sr-Cyrl-CS"/>
              </w:rPr>
            </w:pPr>
            <w:r w:rsidRPr="00BB72A5">
              <w:rPr>
                <w:rFonts w:ascii="Arial" w:hAnsi="Arial" w:cs="Arial"/>
                <w:sz w:val="22"/>
                <w:szCs w:val="22"/>
                <w:lang w:val="sr-Cyrl-CS"/>
              </w:rPr>
              <w:t>8.</w:t>
            </w:r>
          </w:p>
        </w:tc>
        <w:tc>
          <w:tcPr>
            <w:tcW w:w="5450" w:type="dxa"/>
            <w:tcBorders>
              <w:top w:val="single" w:sz="6" w:space="0" w:color="000000"/>
              <w:left w:val="single" w:sz="6" w:space="0" w:color="000000"/>
              <w:bottom w:val="single" w:sz="6" w:space="0" w:color="000000"/>
              <w:right w:val="nil"/>
            </w:tcBorders>
            <w:vAlign w:val="center"/>
          </w:tcPr>
          <w:p w:rsidR="00603EF7" w:rsidRPr="00BB72A5" w:rsidRDefault="00603EF7" w:rsidP="00A93FFE">
            <w:pPr>
              <w:tabs>
                <w:tab w:val="left" w:pos="1701"/>
              </w:tabs>
              <w:jc w:val="center"/>
              <w:rPr>
                <w:rFonts w:ascii="Arial" w:eastAsia="TimesNewRomanPSMT" w:hAnsi="Arial" w:cs="Arial"/>
                <w:lang w:val="ru-RU"/>
              </w:rPr>
            </w:pPr>
            <w:r w:rsidRPr="00BB72A5">
              <w:rPr>
                <w:rFonts w:ascii="Arial" w:eastAsia="TimesNewRomanPSMT" w:hAnsi="Arial" w:cs="Arial"/>
                <w:sz w:val="22"/>
                <w:szCs w:val="22"/>
                <w:lang w:val="ru-RU"/>
              </w:rPr>
              <w:t>Турнир у стоном тенису</w:t>
            </w:r>
          </w:p>
        </w:tc>
        <w:tc>
          <w:tcPr>
            <w:tcW w:w="3150" w:type="dxa"/>
            <w:tcBorders>
              <w:top w:val="single" w:sz="6" w:space="0" w:color="000000"/>
              <w:left w:val="single" w:sz="6" w:space="0" w:color="000000"/>
              <w:bottom w:val="single" w:sz="6" w:space="0" w:color="000000"/>
              <w:right w:val="nil"/>
            </w:tcBorders>
          </w:tcPr>
          <w:p w:rsidR="00603EF7" w:rsidRPr="00BB72A5" w:rsidRDefault="00603EF7" w:rsidP="00A93FFE">
            <w:pPr>
              <w:autoSpaceDE w:val="0"/>
              <w:snapToGrid w:val="0"/>
              <w:jc w:val="center"/>
              <w:rPr>
                <w:rFonts w:ascii="Arial" w:hAnsi="Arial" w:cs="Arial"/>
                <w:b/>
                <w:bCs/>
                <w:color w:val="000000"/>
                <w:lang w:val="sr-Cyrl-CS" w:eastAsia="sr-Latn-CS"/>
              </w:rPr>
            </w:pPr>
          </w:p>
        </w:tc>
        <w:tc>
          <w:tcPr>
            <w:tcW w:w="3106" w:type="dxa"/>
            <w:tcBorders>
              <w:top w:val="single" w:sz="6" w:space="0" w:color="000000"/>
              <w:left w:val="single" w:sz="6" w:space="0" w:color="000000"/>
              <w:bottom w:val="single" w:sz="6" w:space="0" w:color="000000"/>
              <w:right w:val="single" w:sz="6" w:space="0" w:color="000000"/>
            </w:tcBorders>
          </w:tcPr>
          <w:p w:rsidR="00603EF7" w:rsidRPr="00BB72A5" w:rsidRDefault="00603EF7" w:rsidP="00A93FFE">
            <w:pPr>
              <w:autoSpaceDE w:val="0"/>
              <w:snapToGrid w:val="0"/>
              <w:jc w:val="center"/>
              <w:rPr>
                <w:rFonts w:ascii="Arial" w:hAnsi="Arial" w:cs="Arial"/>
                <w:b/>
                <w:bCs/>
                <w:color w:val="000000"/>
                <w:lang w:val="sr-Cyrl-CS" w:eastAsia="sr-Latn-CS"/>
              </w:rPr>
            </w:pPr>
          </w:p>
        </w:tc>
      </w:tr>
      <w:tr w:rsidR="003A5DB1" w:rsidRPr="00BB72A5" w:rsidTr="00603EF7">
        <w:trPr>
          <w:trHeight w:val="327"/>
        </w:trPr>
        <w:tc>
          <w:tcPr>
            <w:tcW w:w="6030" w:type="dxa"/>
            <w:gridSpan w:val="2"/>
            <w:tcBorders>
              <w:top w:val="single" w:sz="6" w:space="0" w:color="000000"/>
              <w:left w:val="single" w:sz="6" w:space="0" w:color="000000"/>
              <w:bottom w:val="single" w:sz="6" w:space="0" w:color="000000"/>
              <w:right w:val="nil"/>
            </w:tcBorders>
            <w:vAlign w:val="center"/>
          </w:tcPr>
          <w:p w:rsidR="003A5DB1" w:rsidRPr="00BB72A5" w:rsidRDefault="003A5DB1" w:rsidP="00A93FFE">
            <w:pPr>
              <w:autoSpaceDE w:val="0"/>
              <w:jc w:val="right"/>
              <w:rPr>
                <w:rFonts w:ascii="Arial" w:hAnsi="Arial" w:cs="Arial"/>
                <w:b/>
                <w:bCs/>
                <w:color w:val="000000"/>
                <w:lang w:val="sr-Cyrl-CS" w:eastAsia="sr-Latn-CS"/>
              </w:rPr>
            </w:pPr>
            <w:r w:rsidRPr="00BB72A5">
              <w:rPr>
                <w:rFonts w:ascii="Arial" w:hAnsi="Arial" w:cs="Arial"/>
                <w:b/>
                <w:bCs/>
                <w:color w:val="000000"/>
                <w:sz w:val="22"/>
                <w:szCs w:val="22"/>
                <w:lang w:val="sr-Cyrl-CS" w:eastAsia="sr-Latn-CS"/>
              </w:rPr>
              <w:t>УКУПНА</w:t>
            </w:r>
            <w:r w:rsidR="00176711" w:rsidRPr="00BB72A5">
              <w:rPr>
                <w:rFonts w:ascii="Arial" w:hAnsi="Arial" w:cs="Arial"/>
                <w:b/>
                <w:bCs/>
                <w:color w:val="000000"/>
                <w:sz w:val="22"/>
                <w:szCs w:val="22"/>
                <w:lang w:val="sr-Cyrl-CS" w:eastAsia="sr-Latn-CS"/>
              </w:rPr>
              <w:t xml:space="preserve"> </w:t>
            </w:r>
            <w:r w:rsidRPr="00BB72A5">
              <w:rPr>
                <w:rFonts w:ascii="Arial" w:hAnsi="Arial" w:cs="Arial"/>
                <w:b/>
                <w:bCs/>
                <w:color w:val="000000"/>
                <w:sz w:val="22"/>
                <w:szCs w:val="22"/>
                <w:lang w:val="sr-Cyrl-CS" w:eastAsia="sr-Latn-CS"/>
              </w:rPr>
              <w:t xml:space="preserve"> ЦЕНА</w:t>
            </w:r>
            <w:r w:rsidR="00176711" w:rsidRPr="00BB72A5">
              <w:rPr>
                <w:rFonts w:ascii="Arial" w:hAnsi="Arial" w:cs="Arial"/>
                <w:b/>
                <w:bCs/>
                <w:color w:val="000000"/>
                <w:sz w:val="22"/>
                <w:szCs w:val="22"/>
                <w:lang w:val="sr-Cyrl-CS" w:eastAsia="sr-Latn-CS"/>
              </w:rPr>
              <w:t xml:space="preserve"> СВИХ УСЛУГА</w:t>
            </w:r>
            <w:r w:rsidRPr="00BB72A5">
              <w:rPr>
                <w:rFonts w:ascii="Arial" w:hAnsi="Arial" w:cs="Arial"/>
                <w:b/>
                <w:bCs/>
                <w:color w:val="000000"/>
                <w:sz w:val="22"/>
                <w:szCs w:val="22"/>
                <w:lang w:val="sr-Cyrl-CS" w:eastAsia="sr-Latn-CS"/>
              </w:rPr>
              <w:t>:</w:t>
            </w:r>
          </w:p>
        </w:tc>
        <w:tc>
          <w:tcPr>
            <w:tcW w:w="3150" w:type="dxa"/>
            <w:tcBorders>
              <w:top w:val="single" w:sz="6" w:space="0" w:color="000000"/>
              <w:left w:val="single" w:sz="4" w:space="0" w:color="000000"/>
              <w:bottom w:val="single" w:sz="6" w:space="0" w:color="000000"/>
              <w:right w:val="nil"/>
            </w:tcBorders>
            <w:vAlign w:val="center"/>
          </w:tcPr>
          <w:p w:rsidR="003A5DB1" w:rsidRPr="00BB72A5" w:rsidRDefault="003A5DB1" w:rsidP="00A93FFE">
            <w:pPr>
              <w:autoSpaceDE w:val="0"/>
              <w:snapToGrid w:val="0"/>
              <w:ind w:firstLine="510"/>
              <w:jc w:val="right"/>
              <w:rPr>
                <w:rFonts w:ascii="Arial" w:hAnsi="Arial" w:cs="Arial"/>
                <w:b/>
                <w:bCs/>
                <w:color w:val="000000"/>
                <w:lang w:val="sr-Cyrl-CS" w:eastAsia="sr-Latn-CS"/>
              </w:rPr>
            </w:pPr>
          </w:p>
        </w:tc>
        <w:tc>
          <w:tcPr>
            <w:tcW w:w="3106" w:type="dxa"/>
            <w:tcBorders>
              <w:top w:val="single" w:sz="6" w:space="0" w:color="000000"/>
              <w:left w:val="single" w:sz="6" w:space="0" w:color="000000"/>
              <w:bottom w:val="single" w:sz="6" w:space="0" w:color="000000"/>
              <w:right w:val="single" w:sz="6" w:space="0" w:color="000000"/>
            </w:tcBorders>
          </w:tcPr>
          <w:p w:rsidR="003A5DB1" w:rsidRPr="00BB72A5" w:rsidRDefault="003A5DB1" w:rsidP="00A93FFE">
            <w:pPr>
              <w:autoSpaceDE w:val="0"/>
              <w:snapToGrid w:val="0"/>
              <w:ind w:firstLine="510"/>
              <w:jc w:val="right"/>
              <w:rPr>
                <w:rFonts w:ascii="Arial" w:hAnsi="Arial" w:cs="Arial"/>
                <w:b/>
                <w:bCs/>
                <w:color w:val="000000"/>
                <w:lang w:val="sr-Cyrl-CS" w:eastAsia="sr-Latn-CS"/>
              </w:rPr>
            </w:pPr>
          </w:p>
        </w:tc>
      </w:tr>
    </w:tbl>
    <w:p w:rsidR="003A5DB1" w:rsidRPr="00BB72A5" w:rsidRDefault="003A5DB1" w:rsidP="003A5DB1">
      <w:pPr>
        <w:ind w:left="360"/>
        <w:rPr>
          <w:rFonts w:ascii="Arial" w:hAnsi="Arial" w:cs="Arial"/>
          <w:b/>
          <w:bCs/>
          <w:iCs/>
          <w:sz w:val="22"/>
          <w:szCs w:val="22"/>
          <w:u w:val="single"/>
        </w:rPr>
      </w:pPr>
      <w:r w:rsidRPr="00BB72A5">
        <w:rPr>
          <w:rFonts w:ascii="Arial" w:hAnsi="Arial" w:cs="Arial"/>
          <w:b/>
          <w:bCs/>
          <w:iCs/>
          <w:sz w:val="22"/>
          <w:szCs w:val="22"/>
          <w:u w:val="single"/>
        </w:rPr>
        <w:t xml:space="preserve">Упутство за попуњавање обрасца структуре цене: </w:t>
      </w:r>
    </w:p>
    <w:p w:rsidR="003A5DB1" w:rsidRPr="00BB72A5" w:rsidRDefault="003A5DB1" w:rsidP="003A5DB1">
      <w:pPr>
        <w:pStyle w:val="ListParagraph"/>
        <w:tabs>
          <w:tab w:val="left" w:pos="90"/>
        </w:tabs>
        <w:ind w:left="0"/>
        <w:jc w:val="both"/>
        <w:rPr>
          <w:rFonts w:ascii="Arial" w:hAnsi="Arial" w:cs="Arial"/>
          <w:bCs/>
          <w:iCs/>
          <w:sz w:val="22"/>
          <w:szCs w:val="22"/>
          <w:lang w:val="sr-Cyrl-CS"/>
        </w:rPr>
      </w:pPr>
      <w:r w:rsidRPr="00BB72A5">
        <w:rPr>
          <w:rFonts w:ascii="Arial" w:hAnsi="Arial" w:cs="Arial"/>
          <w:bCs/>
          <w:iCs/>
          <w:sz w:val="22"/>
          <w:szCs w:val="22"/>
        </w:rPr>
        <w:t>Понуђач треба да попун</w:t>
      </w:r>
      <w:r w:rsidRPr="00BB72A5">
        <w:rPr>
          <w:rFonts w:ascii="Arial" w:hAnsi="Arial" w:cs="Arial"/>
          <w:bCs/>
          <w:iCs/>
          <w:sz w:val="22"/>
          <w:szCs w:val="22"/>
          <w:lang w:val="sr-Cyrl-CS"/>
        </w:rPr>
        <w:t>и</w:t>
      </w:r>
      <w:r w:rsidRPr="00BB72A5">
        <w:rPr>
          <w:rFonts w:ascii="Arial" w:hAnsi="Arial" w:cs="Arial"/>
          <w:bCs/>
          <w:iCs/>
          <w:sz w:val="22"/>
          <w:szCs w:val="22"/>
        </w:rPr>
        <w:t xml:space="preserve"> образац структуре цене </w:t>
      </w:r>
      <w:r w:rsidRPr="00BB72A5">
        <w:rPr>
          <w:rFonts w:ascii="Arial" w:hAnsi="Arial" w:cs="Arial"/>
          <w:bCs/>
          <w:iCs/>
          <w:sz w:val="22"/>
          <w:szCs w:val="22"/>
          <w:lang w:val="sr-Cyrl-CS"/>
        </w:rPr>
        <w:t>на следећи начин</w:t>
      </w:r>
      <w:r w:rsidRPr="00BB72A5">
        <w:rPr>
          <w:rFonts w:ascii="Arial" w:hAnsi="Arial" w:cs="Arial"/>
          <w:bCs/>
          <w:iCs/>
          <w:sz w:val="22"/>
          <w:szCs w:val="22"/>
        </w:rPr>
        <w:t>:</w:t>
      </w:r>
    </w:p>
    <w:p w:rsidR="003A5DB1" w:rsidRPr="00BB72A5" w:rsidRDefault="003A5DB1" w:rsidP="003A5DB1">
      <w:pPr>
        <w:pStyle w:val="ListParagraph"/>
        <w:numPr>
          <w:ilvl w:val="0"/>
          <w:numId w:val="32"/>
        </w:numPr>
        <w:tabs>
          <w:tab w:val="left" w:pos="90"/>
        </w:tabs>
        <w:jc w:val="both"/>
        <w:rPr>
          <w:rFonts w:ascii="Arial" w:hAnsi="Arial" w:cs="Arial"/>
          <w:bCs/>
          <w:iCs/>
          <w:sz w:val="22"/>
          <w:szCs w:val="22"/>
          <w:lang w:val="sr-Cyrl-CS"/>
        </w:rPr>
      </w:pPr>
      <w:r w:rsidRPr="00BB72A5">
        <w:rPr>
          <w:rFonts w:ascii="Arial" w:hAnsi="Arial" w:cs="Arial"/>
          <w:bCs/>
          <w:iCs/>
          <w:sz w:val="22"/>
          <w:szCs w:val="22"/>
          <w:lang w:val="sr-Cyrl-CS"/>
        </w:rPr>
        <w:t xml:space="preserve">у колони </w:t>
      </w:r>
      <w:r w:rsidRPr="00BB72A5">
        <w:rPr>
          <w:rFonts w:ascii="Arial" w:hAnsi="Arial" w:cs="Arial"/>
          <w:bCs/>
          <w:iCs/>
          <w:sz w:val="22"/>
          <w:szCs w:val="22"/>
        </w:rPr>
        <w:t xml:space="preserve">3 уписати колико износи цена без ПДВ-а, за сваки тражени предмет јавне набавке, </w:t>
      </w:r>
      <w:r w:rsidRPr="00BB72A5">
        <w:rPr>
          <w:rFonts w:ascii="Arial" w:hAnsi="Arial" w:cs="Arial"/>
          <w:bCs/>
          <w:iCs/>
          <w:color w:val="auto"/>
          <w:sz w:val="22"/>
          <w:szCs w:val="22"/>
        </w:rPr>
        <w:t>на крају укупну цену без ПДВ-а</w:t>
      </w:r>
      <w:r w:rsidRPr="00BB72A5">
        <w:rPr>
          <w:rFonts w:ascii="Arial" w:hAnsi="Arial" w:cs="Arial"/>
          <w:bCs/>
          <w:iCs/>
          <w:sz w:val="22"/>
          <w:szCs w:val="22"/>
        </w:rPr>
        <w:t>;</w:t>
      </w:r>
    </w:p>
    <w:p w:rsidR="003A5DB1" w:rsidRPr="00BB72A5" w:rsidRDefault="003A5DB1" w:rsidP="003A5DB1">
      <w:pPr>
        <w:pStyle w:val="ListParagraph"/>
        <w:numPr>
          <w:ilvl w:val="0"/>
          <w:numId w:val="32"/>
        </w:numPr>
        <w:tabs>
          <w:tab w:val="left" w:pos="90"/>
        </w:tabs>
        <w:jc w:val="both"/>
        <w:rPr>
          <w:rFonts w:ascii="Arial" w:hAnsi="Arial" w:cs="Arial"/>
          <w:bCs/>
          <w:iCs/>
          <w:sz w:val="22"/>
          <w:szCs w:val="22"/>
        </w:rPr>
      </w:pPr>
      <w:r w:rsidRPr="00BB72A5">
        <w:rPr>
          <w:rFonts w:ascii="Arial" w:hAnsi="Arial" w:cs="Arial"/>
          <w:bCs/>
          <w:iCs/>
          <w:sz w:val="22"/>
          <w:szCs w:val="22"/>
          <w:lang w:val="sr-Cyrl-CS"/>
        </w:rPr>
        <w:t xml:space="preserve">у колони </w:t>
      </w:r>
      <w:r w:rsidRPr="00BB72A5">
        <w:rPr>
          <w:rFonts w:ascii="Arial" w:hAnsi="Arial" w:cs="Arial"/>
          <w:bCs/>
          <w:iCs/>
          <w:sz w:val="22"/>
          <w:szCs w:val="22"/>
        </w:rPr>
        <w:t xml:space="preserve">4. уписати колико износи цена са ПДВ-ом, за сваки тражени предмет јавне набавке, </w:t>
      </w:r>
      <w:r w:rsidRPr="00BB72A5">
        <w:rPr>
          <w:rFonts w:ascii="Arial" w:hAnsi="Arial" w:cs="Arial"/>
          <w:bCs/>
          <w:iCs/>
          <w:color w:val="auto"/>
          <w:sz w:val="22"/>
          <w:szCs w:val="22"/>
        </w:rPr>
        <w:t>на крају укупну цену са ПДВ-ом</w:t>
      </w:r>
      <w:r w:rsidRPr="00BB72A5">
        <w:rPr>
          <w:rFonts w:ascii="Arial" w:hAnsi="Arial" w:cs="Arial"/>
          <w:bCs/>
          <w:iCs/>
          <w:sz w:val="22"/>
          <w:szCs w:val="22"/>
        </w:rPr>
        <w:t>;</w:t>
      </w:r>
    </w:p>
    <w:p w:rsidR="00176711" w:rsidRPr="00BB72A5" w:rsidRDefault="00176711" w:rsidP="003A5DB1">
      <w:pPr>
        <w:pStyle w:val="ListParagraph"/>
        <w:numPr>
          <w:ilvl w:val="0"/>
          <w:numId w:val="32"/>
        </w:numPr>
        <w:tabs>
          <w:tab w:val="left" w:pos="90"/>
        </w:tabs>
        <w:jc w:val="both"/>
        <w:rPr>
          <w:rFonts w:ascii="Arial" w:hAnsi="Arial" w:cs="Arial"/>
          <w:bCs/>
          <w:iCs/>
          <w:sz w:val="22"/>
          <w:szCs w:val="22"/>
        </w:rPr>
      </w:pPr>
      <w:r w:rsidRPr="00BB72A5">
        <w:rPr>
          <w:rFonts w:ascii="Arial" w:hAnsi="Arial" w:cs="Arial"/>
          <w:bCs/>
          <w:iCs/>
          <w:sz w:val="22"/>
          <w:szCs w:val="22"/>
        </w:rPr>
        <w:t xml:space="preserve">у колони </w:t>
      </w:r>
      <w:r w:rsidRPr="00BB72A5">
        <w:rPr>
          <w:rFonts w:ascii="Arial" w:hAnsi="Arial" w:cs="Arial"/>
          <w:b/>
          <w:bCs/>
          <w:iCs/>
          <w:sz w:val="22"/>
          <w:szCs w:val="22"/>
        </w:rPr>
        <w:t>УКУПНО</w:t>
      </w:r>
      <w:r w:rsidRPr="00BB72A5">
        <w:rPr>
          <w:rFonts w:ascii="Arial" w:hAnsi="Arial" w:cs="Arial"/>
          <w:bCs/>
          <w:iCs/>
          <w:sz w:val="22"/>
          <w:szCs w:val="22"/>
        </w:rPr>
        <w:t xml:space="preserve"> унети укупну цену свих услуга, без и са ПДЦ-ом.</w:t>
      </w:r>
    </w:p>
    <w:tbl>
      <w:tblPr>
        <w:tblW w:w="0" w:type="auto"/>
        <w:jc w:val="center"/>
        <w:tblLayout w:type="fixed"/>
        <w:tblLook w:val="0000"/>
      </w:tblPr>
      <w:tblGrid>
        <w:gridCol w:w="3080"/>
        <w:gridCol w:w="3068"/>
        <w:gridCol w:w="3094"/>
      </w:tblGrid>
      <w:tr w:rsidR="003A5DB1" w:rsidRPr="00BB72A5" w:rsidTr="00603EF7">
        <w:trPr>
          <w:trHeight w:val="657"/>
          <w:jc w:val="center"/>
        </w:trPr>
        <w:tc>
          <w:tcPr>
            <w:tcW w:w="3080" w:type="dxa"/>
            <w:shd w:val="clear" w:color="auto" w:fill="auto"/>
            <w:vAlign w:val="center"/>
          </w:tcPr>
          <w:p w:rsidR="003A5DB1" w:rsidRPr="00BB72A5" w:rsidRDefault="003A5DB1" w:rsidP="00A93FFE">
            <w:pPr>
              <w:pStyle w:val="BodyText2"/>
              <w:spacing w:line="100" w:lineRule="atLeast"/>
              <w:jc w:val="center"/>
              <w:rPr>
                <w:rFonts w:ascii="Arial" w:hAnsi="Arial" w:cs="Arial"/>
                <w:sz w:val="22"/>
                <w:szCs w:val="22"/>
              </w:rPr>
            </w:pPr>
            <w:r w:rsidRPr="00BB72A5">
              <w:rPr>
                <w:rFonts w:ascii="Arial" w:hAnsi="Arial" w:cs="Arial"/>
                <w:sz w:val="22"/>
                <w:szCs w:val="22"/>
              </w:rPr>
              <w:t>Датум:</w:t>
            </w:r>
          </w:p>
        </w:tc>
        <w:tc>
          <w:tcPr>
            <w:tcW w:w="3068" w:type="dxa"/>
            <w:shd w:val="clear" w:color="auto" w:fill="auto"/>
            <w:vAlign w:val="center"/>
          </w:tcPr>
          <w:p w:rsidR="003A5DB1" w:rsidRPr="00BB72A5" w:rsidRDefault="003A5DB1" w:rsidP="00A93FFE">
            <w:pPr>
              <w:pStyle w:val="BodyText2"/>
              <w:spacing w:line="100" w:lineRule="atLeast"/>
              <w:jc w:val="center"/>
              <w:rPr>
                <w:rFonts w:ascii="Arial" w:hAnsi="Arial" w:cs="Arial"/>
                <w:sz w:val="22"/>
                <w:szCs w:val="22"/>
              </w:rPr>
            </w:pPr>
            <w:r w:rsidRPr="00BB72A5">
              <w:rPr>
                <w:rFonts w:ascii="Arial" w:hAnsi="Arial" w:cs="Arial"/>
                <w:sz w:val="22"/>
                <w:szCs w:val="22"/>
              </w:rPr>
              <w:t xml:space="preserve"> М.П.</w:t>
            </w:r>
            <w:r w:rsidR="00CE6613" w:rsidRPr="00BB72A5">
              <w:rPr>
                <w:rFonts w:ascii="Arial" w:hAnsi="Arial" w:cs="Arial"/>
                <w:sz w:val="22"/>
                <w:szCs w:val="22"/>
              </w:rPr>
              <w:t xml:space="preserve">                                  </w:t>
            </w:r>
          </w:p>
        </w:tc>
        <w:tc>
          <w:tcPr>
            <w:tcW w:w="3094" w:type="dxa"/>
            <w:shd w:val="clear" w:color="auto" w:fill="auto"/>
            <w:vAlign w:val="center"/>
          </w:tcPr>
          <w:p w:rsidR="003A5DB1" w:rsidRPr="00BB72A5" w:rsidRDefault="00CE6613" w:rsidP="00EC14A1">
            <w:pPr>
              <w:pStyle w:val="BodyText2"/>
              <w:spacing w:line="100" w:lineRule="atLeast"/>
              <w:rPr>
                <w:rFonts w:ascii="Arial" w:hAnsi="Arial" w:cs="Arial"/>
                <w:sz w:val="22"/>
                <w:szCs w:val="22"/>
              </w:rPr>
            </w:pPr>
            <w:r w:rsidRPr="00BB72A5">
              <w:rPr>
                <w:rFonts w:ascii="Arial" w:hAnsi="Arial" w:cs="Arial"/>
                <w:sz w:val="22"/>
                <w:szCs w:val="22"/>
              </w:rPr>
              <w:t xml:space="preserve">    Потпис понуђача</w:t>
            </w:r>
            <w:r w:rsidR="003A5DB1" w:rsidRPr="00BB72A5">
              <w:rPr>
                <w:rFonts w:ascii="Arial" w:hAnsi="Arial" w:cs="Arial"/>
                <w:sz w:val="22"/>
                <w:szCs w:val="22"/>
              </w:rPr>
              <w:t xml:space="preserve">                                                                              </w:t>
            </w:r>
          </w:p>
        </w:tc>
      </w:tr>
      <w:tr w:rsidR="003A5DB1" w:rsidRPr="00BB72A5" w:rsidTr="00A93FFE">
        <w:trPr>
          <w:trHeight w:val="478"/>
          <w:jc w:val="center"/>
        </w:trPr>
        <w:tc>
          <w:tcPr>
            <w:tcW w:w="3080" w:type="dxa"/>
            <w:tcBorders>
              <w:bottom w:val="single" w:sz="4" w:space="0" w:color="000000"/>
            </w:tcBorders>
            <w:shd w:val="clear" w:color="auto" w:fill="auto"/>
          </w:tcPr>
          <w:p w:rsidR="003A5DB1" w:rsidRPr="00BB72A5" w:rsidRDefault="003A5DB1" w:rsidP="00A93FFE">
            <w:pPr>
              <w:pStyle w:val="BodyText2"/>
              <w:snapToGrid w:val="0"/>
              <w:spacing w:line="100" w:lineRule="atLeast"/>
              <w:rPr>
                <w:rFonts w:ascii="Arial" w:hAnsi="Arial" w:cs="Arial"/>
                <w:sz w:val="22"/>
                <w:szCs w:val="22"/>
              </w:rPr>
            </w:pPr>
          </w:p>
        </w:tc>
        <w:tc>
          <w:tcPr>
            <w:tcW w:w="3068" w:type="dxa"/>
            <w:shd w:val="clear" w:color="auto" w:fill="auto"/>
          </w:tcPr>
          <w:p w:rsidR="003A5DB1" w:rsidRPr="00BB72A5" w:rsidRDefault="003A5DB1" w:rsidP="00A93FFE">
            <w:pPr>
              <w:pStyle w:val="BodyText2"/>
              <w:snapToGrid w:val="0"/>
              <w:spacing w:line="100" w:lineRule="atLeast"/>
              <w:rPr>
                <w:rFonts w:ascii="Arial" w:hAnsi="Arial" w:cs="Arial"/>
                <w:sz w:val="22"/>
                <w:szCs w:val="22"/>
              </w:rPr>
            </w:pPr>
          </w:p>
        </w:tc>
        <w:tc>
          <w:tcPr>
            <w:tcW w:w="3094" w:type="dxa"/>
            <w:tcBorders>
              <w:bottom w:val="single" w:sz="4" w:space="0" w:color="000000"/>
            </w:tcBorders>
            <w:shd w:val="clear" w:color="auto" w:fill="auto"/>
          </w:tcPr>
          <w:p w:rsidR="003A5DB1" w:rsidRPr="00BB72A5" w:rsidRDefault="003A5DB1" w:rsidP="00A93FFE">
            <w:pPr>
              <w:pStyle w:val="BodyText2"/>
              <w:snapToGrid w:val="0"/>
              <w:spacing w:line="100" w:lineRule="atLeast"/>
              <w:rPr>
                <w:rFonts w:ascii="Arial" w:hAnsi="Arial" w:cs="Arial"/>
                <w:sz w:val="22"/>
                <w:szCs w:val="22"/>
              </w:rPr>
            </w:pPr>
          </w:p>
        </w:tc>
      </w:tr>
    </w:tbl>
    <w:p w:rsidR="003A5DB1" w:rsidRPr="00BB72A5" w:rsidRDefault="003A5DB1" w:rsidP="003A5DB1">
      <w:pPr>
        <w:jc w:val="right"/>
        <w:rPr>
          <w:rFonts w:ascii="Arial" w:hAnsi="Arial" w:cs="Arial"/>
          <w:b/>
          <w:bCs/>
          <w:noProof/>
          <w:sz w:val="22"/>
          <w:szCs w:val="22"/>
          <w:lang w:eastAsia="en-US"/>
        </w:rPr>
        <w:sectPr w:rsidR="003A5DB1" w:rsidRPr="00BB72A5" w:rsidSect="00CE6613">
          <w:footerReference w:type="default" r:id="rId12"/>
          <w:pgSz w:w="15840" w:h="12240" w:orient="landscape"/>
          <w:pgMar w:top="450" w:right="1418" w:bottom="810" w:left="1418" w:header="709" w:footer="709" w:gutter="0"/>
          <w:cols w:space="708"/>
          <w:docGrid w:linePitch="360"/>
        </w:sectPr>
      </w:pPr>
    </w:p>
    <w:p w:rsidR="003A5DB1" w:rsidRPr="00BB72A5" w:rsidRDefault="003A5DB1" w:rsidP="003A5DB1">
      <w:pPr>
        <w:jc w:val="right"/>
        <w:rPr>
          <w:rFonts w:ascii="Arial" w:hAnsi="Arial" w:cs="Arial"/>
          <w:b/>
          <w:bCs/>
          <w:noProof/>
          <w:sz w:val="22"/>
          <w:szCs w:val="22"/>
          <w:lang w:eastAsia="en-US"/>
        </w:rPr>
      </w:pPr>
      <w:r w:rsidRPr="00BB72A5">
        <w:rPr>
          <w:rFonts w:ascii="Arial" w:hAnsi="Arial" w:cs="Arial"/>
          <w:b/>
          <w:bCs/>
          <w:noProof/>
          <w:sz w:val="22"/>
          <w:szCs w:val="22"/>
          <w:lang w:eastAsia="en-US"/>
        </w:rPr>
        <w:lastRenderedPageBreak/>
        <w:t>(ОБРАЗАЦ 3)</w:t>
      </w:r>
    </w:p>
    <w:p w:rsidR="003A5DB1" w:rsidRPr="00BB72A5" w:rsidRDefault="003A5DB1" w:rsidP="003A5DB1">
      <w:pPr>
        <w:keepLines/>
        <w:tabs>
          <w:tab w:val="left" w:pos="-2977"/>
          <w:tab w:val="right" w:pos="4820"/>
        </w:tabs>
        <w:spacing w:before="60"/>
        <w:jc w:val="center"/>
        <w:rPr>
          <w:rFonts w:ascii="Arial" w:hAnsi="Arial" w:cs="Arial"/>
          <w:b/>
          <w:bCs/>
          <w:noProof/>
          <w:sz w:val="22"/>
          <w:szCs w:val="22"/>
          <w:lang w:eastAsia="en-US"/>
        </w:rPr>
      </w:pPr>
      <w:r w:rsidRPr="00BB72A5">
        <w:rPr>
          <w:rFonts w:ascii="Arial" w:hAnsi="Arial" w:cs="Arial"/>
          <w:b/>
          <w:bCs/>
          <w:noProof/>
          <w:sz w:val="22"/>
          <w:szCs w:val="22"/>
          <w:lang w:eastAsia="en-US"/>
        </w:rPr>
        <w:t>ОБРАЗАЦ ТРОШКОВА ПРИПРЕМЕ ПОНУДЕ</w:t>
      </w:r>
    </w:p>
    <w:p w:rsidR="003A5DB1" w:rsidRPr="00BB72A5" w:rsidRDefault="003A5DB1" w:rsidP="003A5DB1">
      <w:pPr>
        <w:rPr>
          <w:rFonts w:ascii="Arial" w:hAnsi="Arial" w:cs="Arial"/>
          <w:b/>
          <w:bCs/>
          <w:i/>
          <w:iCs/>
          <w:sz w:val="22"/>
          <w:szCs w:val="22"/>
        </w:rPr>
      </w:pPr>
    </w:p>
    <w:p w:rsidR="003A5DB1" w:rsidRPr="00BB72A5" w:rsidRDefault="003A5DB1" w:rsidP="003A5DB1">
      <w:pPr>
        <w:rPr>
          <w:rFonts w:ascii="Arial" w:hAnsi="Arial" w:cs="Arial"/>
          <w:b/>
          <w:bCs/>
          <w:i/>
          <w:iCs/>
          <w:sz w:val="22"/>
          <w:szCs w:val="22"/>
        </w:rPr>
      </w:pPr>
    </w:p>
    <w:p w:rsidR="003A5DB1" w:rsidRPr="00BB72A5" w:rsidRDefault="003A5DB1" w:rsidP="00EC14A1">
      <w:pPr>
        <w:jc w:val="both"/>
        <w:rPr>
          <w:rFonts w:ascii="Arial" w:hAnsi="Arial" w:cs="Arial"/>
          <w:sz w:val="22"/>
          <w:szCs w:val="22"/>
        </w:rPr>
      </w:pPr>
      <w:r w:rsidRPr="00BB72A5">
        <w:rPr>
          <w:rFonts w:ascii="Arial" w:hAnsi="Arial" w:cs="Arial"/>
          <w:sz w:val="22"/>
          <w:szCs w:val="22"/>
        </w:rPr>
        <w:tab/>
        <w:t xml:space="preserve">У складу са чланом 88. </w:t>
      </w:r>
      <w:r w:rsidRPr="00BB72A5">
        <w:rPr>
          <w:rFonts w:ascii="Arial" w:hAnsi="Arial" w:cs="Arial"/>
          <w:sz w:val="22"/>
          <w:szCs w:val="22"/>
          <w:lang w:val="sr-Cyrl-CS"/>
        </w:rPr>
        <w:t>став 1.</w:t>
      </w:r>
      <w:r w:rsidRPr="00BB72A5">
        <w:rPr>
          <w:rFonts w:ascii="Arial" w:hAnsi="Arial" w:cs="Arial"/>
          <w:sz w:val="22"/>
          <w:szCs w:val="22"/>
        </w:rPr>
        <w:t xml:space="preserve"> ЗЈН, понуђач _________________________________________________________________________</w:t>
      </w:r>
      <w:r w:rsidRPr="00BB72A5">
        <w:rPr>
          <w:rFonts w:ascii="Arial" w:hAnsi="Arial" w:cs="Arial"/>
          <w:i/>
          <w:iCs/>
          <w:sz w:val="22"/>
          <w:szCs w:val="22"/>
        </w:rPr>
        <w:t xml:space="preserve">, </w:t>
      </w:r>
      <w:r w:rsidRPr="00BB72A5">
        <w:rPr>
          <w:rFonts w:ascii="Arial" w:hAnsi="Arial" w:cs="Arial"/>
          <w:sz w:val="22"/>
          <w:szCs w:val="22"/>
        </w:rPr>
        <w:t>достав</w:t>
      </w:r>
      <w:r w:rsidRPr="00BB72A5">
        <w:rPr>
          <w:rFonts w:ascii="Arial" w:hAnsi="Arial" w:cs="Arial"/>
          <w:sz w:val="22"/>
          <w:szCs w:val="22"/>
          <w:lang w:val="sr-Cyrl-CS"/>
        </w:rPr>
        <w:t xml:space="preserve">ља </w:t>
      </w:r>
      <w:r w:rsidRPr="00BB72A5">
        <w:rPr>
          <w:rFonts w:ascii="Arial" w:hAnsi="Arial" w:cs="Arial"/>
          <w:sz w:val="22"/>
          <w:szCs w:val="22"/>
        </w:rPr>
        <w:t xml:space="preserve">укупан износ и структуру трошкова припремања понуде у поступку јавне набавке </w:t>
      </w:r>
      <w:r w:rsidR="001766AC" w:rsidRPr="00BB72A5">
        <w:rPr>
          <w:rFonts w:ascii="Arial" w:hAnsi="Arial" w:cs="Arial"/>
          <w:sz w:val="22"/>
          <w:szCs w:val="22"/>
        </w:rPr>
        <w:t xml:space="preserve">услуга  </w:t>
      </w:r>
      <w:r w:rsidRPr="00BB72A5">
        <w:rPr>
          <w:rFonts w:ascii="Arial" w:hAnsi="Arial" w:cs="Arial"/>
          <w:sz w:val="22"/>
          <w:szCs w:val="22"/>
        </w:rPr>
        <w:t xml:space="preserve">ЈН ГУ </w:t>
      </w:r>
      <w:r w:rsidR="00D32033" w:rsidRPr="00BB72A5">
        <w:rPr>
          <w:rFonts w:ascii="Arial" w:hAnsi="Arial" w:cs="Arial"/>
          <w:sz w:val="22"/>
          <w:szCs w:val="22"/>
        </w:rPr>
        <w:t>35</w:t>
      </w:r>
      <w:r w:rsidRPr="00BB72A5">
        <w:rPr>
          <w:rFonts w:ascii="Arial" w:hAnsi="Arial" w:cs="Arial"/>
          <w:sz w:val="22"/>
          <w:szCs w:val="22"/>
        </w:rPr>
        <w:t xml:space="preserve">-У/2019, </w:t>
      </w:r>
      <w:r w:rsidR="00D32033" w:rsidRPr="00BB72A5">
        <w:rPr>
          <w:rFonts w:ascii="Arial" w:hAnsi="Arial" w:cs="Arial"/>
          <w:sz w:val="22"/>
          <w:szCs w:val="22"/>
          <w:lang w:val="ru-RU"/>
        </w:rPr>
        <w:t>Подршка различитим културним,едукативним,музичким и спортским догађајима / Активности подршке организовања и реализовања различитих културних,</w:t>
      </w:r>
      <w:r w:rsidR="00EC14A1" w:rsidRPr="00BB72A5">
        <w:rPr>
          <w:rFonts w:ascii="Arial" w:hAnsi="Arial" w:cs="Arial"/>
          <w:sz w:val="22"/>
          <w:szCs w:val="22"/>
          <w:lang w:val="ru-RU"/>
        </w:rPr>
        <w:t xml:space="preserve"> </w:t>
      </w:r>
      <w:r w:rsidR="00D32033" w:rsidRPr="00BB72A5">
        <w:rPr>
          <w:rFonts w:ascii="Arial" w:hAnsi="Arial" w:cs="Arial"/>
          <w:sz w:val="22"/>
          <w:szCs w:val="22"/>
          <w:lang w:val="ru-RU"/>
        </w:rPr>
        <w:t>едукативних,</w:t>
      </w:r>
      <w:r w:rsidR="00EC14A1" w:rsidRPr="00BB72A5">
        <w:rPr>
          <w:rFonts w:ascii="Arial" w:hAnsi="Arial" w:cs="Arial"/>
          <w:sz w:val="22"/>
          <w:szCs w:val="22"/>
          <w:lang w:val="ru-RU"/>
        </w:rPr>
        <w:t xml:space="preserve"> </w:t>
      </w:r>
      <w:r w:rsidR="00D32033" w:rsidRPr="00BB72A5">
        <w:rPr>
          <w:rFonts w:ascii="Arial" w:hAnsi="Arial" w:cs="Arial"/>
          <w:sz w:val="22"/>
          <w:szCs w:val="22"/>
          <w:lang w:val="ru-RU"/>
        </w:rPr>
        <w:t>музичких и спортских догађаја</w:t>
      </w:r>
      <w:r w:rsidRPr="00BB72A5">
        <w:rPr>
          <w:rFonts w:ascii="Arial" w:hAnsi="Arial" w:cs="Arial"/>
          <w:sz w:val="22"/>
          <w:szCs w:val="22"/>
        </w:rPr>
        <w:t xml:space="preserve">, </w:t>
      </w:r>
      <w:r w:rsidRPr="00BB72A5">
        <w:rPr>
          <w:rFonts w:ascii="Arial" w:hAnsi="Arial" w:cs="Arial"/>
          <w:sz w:val="22"/>
          <w:szCs w:val="22"/>
          <w:lang w:val="sr-Cyrl-CS"/>
        </w:rPr>
        <w:t xml:space="preserve">како следи у </w:t>
      </w:r>
      <w:r w:rsidRPr="00BB72A5">
        <w:rPr>
          <w:rFonts w:ascii="Arial" w:hAnsi="Arial" w:cs="Arial"/>
          <w:sz w:val="22"/>
          <w:szCs w:val="22"/>
        </w:rPr>
        <w:t>табели:</w:t>
      </w:r>
    </w:p>
    <w:p w:rsidR="00EC14A1" w:rsidRPr="00BB72A5" w:rsidRDefault="00EC14A1" w:rsidP="00EC14A1">
      <w:pPr>
        <w:jc w:val="both"/>
        <w:rPr>
          <w:rFonts w:ascii="Arial" w:hAnsi="Arial" w:cs="Arial"/>
          <w:sz w:val="22"/>
          <w:szCs w:val="22"/>
        </w:rPr>
      </w:pPr>
    </w:p>
    <w:tbl>
      <w:tblPr>
        <w:tblW w:w="9453" w:type="dxa"/>
        <w:tblInd w:w="153" w:type="dxa"/>
        <w:tblLayout w:type="fixed"/>
        <w:tblLook w:val="0000"/>
      </w:tblPr>
      <w:tblGrid>
        <w:gridCol w:w="5565"/>
        <w:gridCol w:w="3888"/>
      </w:tblGrid>
      <w:tr w:rsidR="003A5DB1" w:rsidRPr="00BB72A5" w:rsidTr="00EC14A1">
        <w:tc>
          <w:tcPr>
            <w:tcW w:w="55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jc w:val="center"/>
              <w:rPr>
                <w:rFonts w:ascii="Arial" w:hAnsi="Arial" w:cs="Arial"/>
                <w:b/>
                <w:i/>
              </w:rPr>
            </w:pPr>
            <w:r w:rsidRPr="00BB72A5">
              <w:rPr>
                <w:rFonts w:ascii="Arial" w:hAnsi="Arial" w:cs="Arial"/>
                <w:b/>
                <w:i/>
                <w:sz w:val="22"/>
                <w:szCs w:val="22"/>
              </w:rPr>
              <w:t>ВРСТА ТРОШКА</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jc w:val="center"/>
              <w:rPr>
                <w:rFonts w:ascii="Arial" w:hAnsi="Arial" w:cs="Arial"/>
              </w:rPr>
            </w:pPr>
            <w:r w:rsidRPr="00BB72A5">
              <w:rPr>
                <w:rFonts w:ascii="Arial" w:hAnsi="Arial" w:cs="Arial"/>
                <w:b/>
                <w:i/>
                <w:sz w:val="22"/>
                <w:szCs w:val="22"/>
              </w:rPr>
              <w:t>ИЗНОС ТРОШКА У РСД</w:t>
            </w:r>
          </w:p>
        </w:tc>
      </w:tr>
      <w:tr w:rsidR="003A5DB1" w:rsidRPr="00BB72A5" w:rsidTr="00EC14A1">
        <w:tc>
          <w:tcPr>
            <w:tcW w:w="55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jc w:val="right"/>
              <w:rPr>
                <w:rFonts w:ascii="Arial" w:hAnsi="Arial" w:cs="Arial"/>
              </w:rPr>
            </w:pPr>
          </w:p>
        </w:tc>
      </w:tr>
      <w:tr w:rsidR="003A5DB1" w:rsidRPr="00BB72A5" w:rsidTr="00EC14A1">
        <w:tc>
          <w:tcPr>
            <w:tcW w:w="55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jc w:val="right"/>
              <w:rPr>
                <w:rFonts w:ascii="Arial" w:hAnsi="Arial" w:cs="Arial"/>
              </w:rPr>
            </w:pPr>
          </w:p>
        </w:tc>
      </w:tr>
      <w:tr w:rsidR="003A5DB1" w:rsidRPr="00BB72A5" w:rsidTr="00EC14A1">
        <w:tc>
          <w:tcPr>
            <w:tcW w:w="55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rPr>
            </w:pPr>
          </w:p>
        </w:tc>
      </w:tr>
      <w:tr w:rsidR="003A5DB1" w:rsidRPr="00BB72A5" w:rsidTr="00EC14A1">
        <w:tc>
          <w:tcPr>
            <w:tcW w:w="55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rPr>
            </w:pPr>
          </w:p>
        </w:tc>
      </w:tr>
      <w:tr w:rsidR="003A5DB1" w:rsidRPr="00BB72A5" w:rsidTr="00EC14A1">
        <w:tc>
          <w:tcPr>
            <w:tcW w:w="55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rPr>
            </w:pPr>
          </w:p>
        </w:tc>
      </w:tr>
      <w:tr w:rsidR="003A5DB1" w:rsidRPr="00BB72A5" w:rsidTr="00EC14A1">
        <w:tc>
          <w:tcPr>
            <w:tcW w:w="55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rPr>
            </w:pPr>
          </w:p>
        </w:tc>
      </w:tr>
      <w:tr w:rsidR="003A5DB1" w:rsidRPr="00BB72A5" w:rsidTr="00EC14A1">
        <w:tc>
          <w:tcPr>
            <w:tcW w:w="5565" w:type="dxa"/>
            <w:tcBorders>
              <w:top w:val="single" w:sz="4" w:space="0" w:color="000000"/>
              <w:left w:val="single" w:sz="4" w:space="0" w:color="000000"/>
              <w:bottom w:val="single" w:sz="4" w:space="0" w:color="000000"/>
            </w:tcBorders>
            <w:shd w:val="clear" w:color="auto" w:fill="auto"/>
          </w:tcPr>
          <w:p w:rsidR="003A5DB1" w:rsidRPr="00BB72A5" w:rsidRDefault="003A5DB1" w:rsidP="00A93FFE">
            <w:pPr>
              <w:snapToGrid w:val="0"/>
              <w:rPr>
                <w:rFonts w:ascii="Arial" w:hAnsi="Arial" w:cs="Arial"/>
                <w:i/>
              </w:rPr>
            </w:pPr>
          </w:p>
          <w:p w:rsidR="003A5DB1" w:rsidRPr="00BB72A5" w:rsidRDefault="003A5DB1" w:rsidP="00A93FFE">
            <w:pPr>
              <w:rPr>
                <w:rFonts w:ascii="Arial" w:hAnsi="Arial" w:cs="Arial"/>
                <w:lang w:val="ru-RU"/>
              </w:rPr>
            </w:pPr>
            <w:r w:rsidRPr="00BB72A5">
              <w:rPr>
                <w:rFonts w:ascii="Arial" w:hAnsi="Arial" w:cs="Arial"/>
                <w:b/>
                <w:i/>
                <w:sz w:val="22"/>
                <w:szCs w:val="22"/>
              </w:rPr>
              <w:t>УКУПАН ИЗНОС ТРОШКОВА ПРИПРЕМАЊА ПОНУДЕ</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3A5DB1" w:rsidRPr="00BB72A5" w:rsidRDefault="003A5DB1" w:rsidP="00A93FFE">
            <w:pPr>
              <w:snapToGrid w:val="0"/>
              <w:rPr>
                <w:rFonts w:ascii="Arial" w:hAnsi="Arial" w:cs="Arial"/>
                <w:lang w:val="ru-RU"/>
              </w:rPr>
            </w:pPr>
          </w:p>
        </w:tc>
      </w:tr>
    </w:tbl>
    <w:p w:rsidR="003A5DB1" w:rsidRPr="00BB72A5" w:rsidRDefault="003A5DB1" w:rsidP="003A5DB1">
      <w:pPr>
        <w:rPr>
          <w:rFonts w:ascii="Arial" w:hAnsi="Arial" w:cs="Arial"/>
          <w:sz w:val="22"/>
          <w:szCs w:val="22"/>
        </w:rPr>
      </w:pPr>
    </w:p>
    <w:p w:rsidR="003A5DB1" w:rsidRPr="00BB72A5" w:rsidRDefault="003A5DB1" w:rsidP="00EC14A1">
      <w:pPr>
        <w:jc w:val="both"/>
        <w:rPr>
          <w:rFonts w:ascii="Arial" w:hAnsi="Arial" w:cs="Arial"/>
          <w:sz w:val="22"/>
          <w:szCs w:val="22"/>
        </w:rPr>
      </w:pPr>
      <w:r w:rsidRPr="00BB72A5">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3A5DB1" w:rsidRPr="00BB72A5" w:rsidRDefault="003A5DB1" w:rsidP="00EC14A1">
      <w:pPr>
        <w:jc w:val="both"/>
        <w:rPr>
          <w:rFonts w:ascii="Arial" w:hAnsi="Arial" w:cs="Arial"/>
          <w:sz w:val="22"/>
          <w:szCs w:val="22"/>
          <w:lang w:val="sr-Cyrl-CS"/>
        </w:rPr>
      </w:pPr>
      <w:r w:rsidRPr="00BB72A5">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A5DB1" w:rsidRPr="00BB72A5" w:rsidRDefault="003A5DB1" w:rsidP="003A5DB1">
      <w:pPr>
        <w:spacing w:after="120"/>
        <w:ind w:firstLine="426"/>
        <w:rPr>
          <w:rFonts w:ascii="Arial" w:hAnsi="Arial" w:cs="Arial"/>
          <w:b/>
          <w:bCs/>
          <w:i/>
          <w:sz w:val="22"/>
          <w:szCs w:val="22"/>
        </w:rPr>
      </w:pPr>
    </w:p>
    <w:p w:rsidR="003A5DB1" w:rsidRPr="00BB72A5" w:rsidRDefault="003A5DB1" w:rsidP="003A5DB1">
      <w:pPr>
        <w:spacing w:after="120"/>
        <w:rPr>
          <w:rFonts w:ascii="Arial" w:hAnsi="Arial" w:cs="Arial"/>
          <w:bCs/>
          <w:i/>
          <w:sz w:val="22"/>
          <w:szCs w:val="22"/>
        </w:rPr>
      </w:pPr>
      <w:r w:rsidRPr="00BB72A5">
        <w:rPr>
          <w:rFonts w:ascii="Arial" w:hAnsi="Arial" w:cs="Arial"/>
          <w:b/>
          <w:bCs/>
          <w:i/>
          <w:sz w:val="22"/>
          <w:szCs w:val="22"/>
        </w:rPr>
        <w:t xml:space="preserve">Напомена: </w:t>
      </w:r>
      <w:r w:rsidR="00176711" w:rsidRPr="00BB72A5">
        <w:rPr>
          <w:rFonts w:ascii="Arial" w:hAnsi="Arial" w:cs="Arial"/>
          <w:bCs/>
          <w:i/>
          <w:sz w:val="22"/>
          <w:szCs w:val="22"/>
        </w:rPr>
        <w:t>Д</w:t>
      </w:r>
      <w:r w:rsidRPr="00BB72A5">
        <w:rPr>
          <w:rFonts w:ascii="Arial" w:hAnsi="Arial" w:cs="Arial"/>
          <w:bCs/>
          <w:i/>
          <w:sz w:val="22"/>
          <w:szCs w:val="22"/>
        </w:rPr>
        <w:t>остављање овог обрасца није обавезно</w:t>
      </w:r>
      <w:r w:rsidR="00176711" w:rsidRPr="00BB72A5">
        <w:rPr>
          <w:rFonts w:ascii="Arial" w:hAnsi="Arial" w:cs="Arial"/>
          <w:bCs/>
          <w:i/>
          <w:sz w:val="22"/>
          <w:szCs w:val="22"/>
        </w:rPr>
        <w:t>.</w:t>
      </w:r>
    </w:p>
    <w:p w:rsidR="003A5DB1" w:rsidRPr="00BB72A5" w:rsidRDefault="003A5DB1" w:rsidP="003A5DB1">
      <w:pPr>
        <w:spacing w:after="120"/>
        <w:rPr>
          <w:rFonts w:ascii="Arial" w:hAnsi="Arial" w:cs="Arial"/>
          <w:bCs/>
          <w:sz w:val="22"/>
          <w:szCs w:val="22"/>
        </w:rPr>
      </w:pPr>
    </w:p>
    <w:p w:rsidR="003A5DB1" w:rsidRPr="00BB72A5" w:rsidRDefault="003A5DB1" w:rsidP="003A5DB1">
      <w:pPr>
        <w:spacing w:after="120"/>
        <w:ind w:firstLine="425"/>
        <w:rPr>
          <w:rFonts w:ascii="Arial" w:hAnsi="Arial" w:cs="Arial"/>
          <w:bCs/>
          <w:sz w:val="22"/>
          <w:szCs w:val="22"/>
        </w:rPr>
      </w:pPr>
    </w:p>
    <w:tbl>
      <w:tblPr>
        <w:tblW w:w="0" w:type="auto"/>
        <w:tblLayout w:type="fixed"/>
        <w:tblLook w:val="0000"/>
      </w:tblPr>
      <w:tblGrid>
        <w:gridCol w:w="3080"/>
        <w:gridCol w:w="3068"/>
        <w:gridCol w:w="3094"/>
      </w:tblGrid>
      <w:tr w:rsidR="003A5DB1" w:rsidRPr="00BB72A5" w:rsidTr="00A93FFE">
        <w:tc>
          <w:tcPr>
            <w:tcW w:w="3080" w:type="dxa"/>
            <w:shd w:val="clear" w:color="auto" w:fill="auto"/>
            <w:vAlign w:val="center"/>
          </w:tcPr>
          <w:p w:rsidR="003A5DB1" w:rsidRPr="00BB72A5" w:rsidRDefault="003A5DB1" w:rsidP="00A93FFE">
            <w:pPr>
              <w:pStyle w:val="BodyText2"/>
              <w:spacing w:line="100" w:lineRule="atLeast"/>
              <w:jc w:val="center"/>
              <w:rPr>
                <w:rFonts w:ascii="Arial" w:hAnsi="Arial" w:cs="Arial"/>
                <w:sz w:val="22"/>
                <w:szCs w:val="22"/>
              </w:rPr>
            </w:pPr>
            <w:r w:rsidRPr="00BB72A5">
              <w:rPr>
                <w:rFonts w:ascii="Arial" w:hAnsi="Arial" w:cs="Arial"/>
                <w:sz w:val="22"/>
                <w:szCs w:val="22"/>
              </w:rPr>
              <w:t>Датум:</w:t>
            </w:r>
          </w:p>
        </w:tc>
        <w:tc>
          <w:tcPr>
            <w:tcW w:w="3068" w:type="dxa"/>
            <w:shd w:val="clear" w:color="auto" w:fill="auto"/>
            <w:vAlign w:val="center"/>
          </w:tcPr>
          <w:p w:rsidR="003A5DB1" w:rsidRPr="00BB72A5" w:rsidRDefault="003A5DB1" w:rsidP="00A93FFE">
            <w:pPr>
              <w:pStyle w:val="BodyText2"/>
              <w:spacing w:line="100" w:lineRule="atLeast"/>
              <w:jc w:val="center"/>
              <w:rPr>
                <w:rFonts w:ascii="Arial" w:hAnsi="Arial" w:cs="Arial"/>
                <w:sz w:val="22"/>
                <w:szCs w:val="22"/>
              </w:rPr>
            </w:pPr>
            <w:r w:rsidRPr="00BB72A5">
              <w:rPr>
                <w:rFonts w:ascii="Arial" w:hAnsi="Arial" w:cs="Arial"/>
                <w:sz w:val="22"/>
                <w:szCs w:val="22"/>
              </w:rPr>
              <w:t>М.П.</w:t>
            </w:r>
          </w:p>
        </w:tc>
        <w:tc>
          <w:tcPr>
            <w:tcW w:w="3094" w:type="dxa"/>
            <w:shd w:val="clear" w:color="auto" w:fill="auto"/>
            <w:vAlign w:val="center"/>
          </w:tcPr>
          <w:p w:rsidR="003A5DB1" w:rsidRPr="00BB72A5" w:rsidRDefault="003A5DB1" w:rsidP="00A93FFE">
            <w:pPr>
              <w:pStyle w:val="BodyText2"/>
              <w:spacing w:line="100" w:lineRule="atLeast"/>
              <w:jc w:val="center"/>
              <w:rPr>
                <w:rFonts w:ascii="Arial" w:hAnsi="Arial" w:cs="Arial"/>
                <w:sz w:val="22"/>
                <w:szCs w:val="22"/>
              </w:rPr>
            </w:pPr>
            <w:r w:rsidRPr="00BB72A5">
              <w:rPr>
                <w:rFonts w:ascii="Arial" w:hAnsi="Arial" w:cs="Arial"/>
                <w:sz w:val="22"/>
                <w:szCs w:val="22"/>
              </w:rPr>
              <w:t>Потпис понуђача</w:t>
            </w:r>
          </w:p>
        </w:tc>
      </w:tr>
      <w:tr w:rsidR="003A5DB1" w:rsidRPr="00BB72A5" w:rsidTr="00A93FFE">
        <w:tc>
          <w:tcPr>
            <w:tcW w:w="3080" w:type="dxa"/>
            <w:tcBorders>
              <w:bottom w:val="single" w:sz="4" w:space="0" w:color="000000"/>
            </w:tcBorders>
            <w:shd w:val="clear" w:color="auto" w:fill="auto"/>
          </w:tcPr>
          <w:p w:rsidR="003A5DB1" w:rsidRPr="00BB72A5" w:rsidRDefault="003A5DB1" w:rsidP="00A93FFE">
            <w:pPr>
              <w:pStyle w:val="BodyText2"/>
              <w:snapToGrid w:val="0"/>
              <w:spacing w:line="100" w:lineRule="atLeast"/>
              <w:rPr>
                <w:rFonts w:ascii="Arial" w:hAnsi="Arial" w:cs="Arial"/>
                <w:sz w:val="22"/>
                <w:szCs w:val="22"/>
              </w:rPr>
            </w:pPr>
          </w:p>
        </w:tc>
        <w:tc>
          <w:tcPr>
            <w:tcW w:w="3068" w:type="dxa"/>
            <w:shd w:val="clear" w:color="auto" w:fill="auto"/>
          </w:tcPr>
          <w:p w:rsidR="003A5DB1" w:rsidRPr="00BB72A5" w:rsidRDefault="003A5DB1" w:rsidP="00A93FFE">
            <w:pPr>
              <w:pStyle w:val="BodyText2"/>
              <w:snapToGrid w:val="0"/>
              <w:spacing w:line="100" w:lineRule="atLeast"/>
              <w:rPr>
                <w:rFonts w:ascii="Arial" w:hAnsi="Arial" w:cs="Arial"/>
                <w:sz w:val="22"/>
                <w:szCs w:val="22"/>
              </w:rPr>
            </w:pPr>
          </w:p>
        </w:tc>
        <w:tc>
          <w:tcPr>
            <w:tcW w:w="3094" w:type="dxa"/>
            <w:tcBorders>
              <w:bottom w:val="single" w:sz="4" w:space="0" w:color="000000"/>
            </w:tcBorders>
            <w:shd w:val="clear" w:color="auto" w:fill="auto"/>
          </w:tcPr>
          <w:p w:rsidR="003A5DB1" w:rsidRPr="00BB72A5" w:rsidRDefault="003A5DB1" w:rsidP="00A93FFE">
            <w:pPr>
              <w:pStyle w:val="BodyText2"/>
              <w:snapToGrid w:val="0"/>
              <w:spacing w:line="100" w:lineRule="atLeast"/>
              <w:rPr>
                <w:rFonts w:ascii="Arial" w:hAnsi="Arial" w:cs="Arial"/>
                <w:sz w:val="22"/>
                <w:szCs w:val="22"/>
              </w:rPr>
            </w:pPr>
          </w:p>
        </w:tc>
      </w:tr>
    </w:tbl>
    <w:p w:rsidR="003A5DB1" w:rsidRPr="00BB72A5" w:rsidRDefault="003A5DB1" w:rsidP="003A5DB1">
      <w:pPr>
        <w:rPr>
          <w:rFonts w:ascii="Arial" w:hAnsi="Arial" w:cs="Arial"/>
          <w:sz w:val="22"/>
          <w:szCs w:val="22"/>
        </w:rPr>
      </w:pPr>
    </w:p>
    <w:p w:rsidR="003A5DB1" w:rsidRPr="00BB72A5" w:rsidRDefault="003A5DB1" w:rsidP="003A5DB1">
      <w:pPr>
        <w:rPr>
          <w:rFonts w:ascii="Arial" w:hAnsi="Arial" w:cs="Arial"/>
          <w:b/>
          <w:bCs/>
          <w:i/>
          <w:iCs/>
          <w:sz w:val="22"/>
          <w:szCs w:val="22"/>
        </w:rPr>
      </w:pPr>
    </w:p>
    <w:p w:rsidR="00D32033" w:rsidRPr="00BB72A5" w:rsidRDefault="00D32033" w:rsidP="003A5DB1">
      <w:pPr>
        <w:rPr>
          <w:rFonts w:ascii="Arial" w:hAnsi="Arial" w:cs="Arial"/>
          <w:b/>
          <w:bCs/>
          <w:i/>
          <w:iCs/>
          <w:sz w:val="22"/>
          <w:szCs w:val="22"/>
        </w:rPr>
      </w:pPr>
    </w:p>
    <w:p w:rsidR="00D32033" w:rsidRPr="00BB72A5" w:rsidRDefault="00D32033" w:rsidP="003A5DB1">
      <w:pPr>
        <w:rPr>
          <w:rFonts w:ascii="Arial" w:hAnsi="Arial" w:cs="Arial"/>
          <w:b/>
          <w:bCs/>
          <w:i/>
          <w:iCs/>
          <w:sz w:val="22"/>
          <w:szCs w:val="22"/>
        </w:rPr>
      </w:pPr>
    </w:p>
    <w:p w:rsidR="00D32033" w:rsidRPr="00BB72A5" w:rsidRDefault="00D32033" w:rsidP="003A5DB1">
      <w:pPr>
        <w:rPr>
          <w:rFonts w:ascii="Arial" w:hAnsi="Arial" w:cs="Arial"/>
          <w:b/>
          <w:bCs/>
          <w:i/>
          <w:iCs/>
          <w:sz w:val="22"/>
          <w:szCs w:val="22"/>
        </w:rPr>
      </w:pPr>
    </w:p>
    <w:p w:rsidR="003A5DB1" w:rsidRPr="00BB72A5" w:rsidRDefault="003A5DB1" w:rsidP="003A5DB1">
      <w:pPr>
        <w:rPr>
          <w:rFonts w:ascii="Arial" w:hAnsi="Arial" w:cs="Arial"/>
          <w:b/>
          <w:bCs/>
          <w:i/>
          <w:iCs/>
          <w:sz w:val="22"/>
          <w:szCs w:val="22"/>
        </w:rPr>
      </w:pPr>
    </w:p>
    <w:p w:rsidR="003A5DB1" w:rsidRPr="00BB72A5" w:rsidRDefault="003A5DB1" w:rsidP="003A5DB1">
      <w:pPr>
        <w:pStyle w:val="BodyText3"/>
        <w:spacing w:after="0"/>
        <w:jc w:val="right"/>
        <w:rPr>
          <w:rFonts w:ascii="Arial" w:hAnsi="Arial" w:cs="Arial"/>
          <w:b/>
          <w:bCs/>
          <w:sz w:val="22"/>
          <w:szCs w:val="22"/>
        </w:rPr>
      </w:pPr>
      <w:r w:rsidRPr="00BB72A5">
        <w:rPr>
          <w:rFonts w:ascii="Arial" w:hAnsi="Arial" w:cs="Arial"/>
          <w:b/>
          <w:bCs/>
          <w:sz w:val="22"/>
          <w:szCs w:val="22"/>
        </w:rPr>
        <w:lastRenderedPageBreak/>
        <w:t>(ОБРАЗАЦ 4)</w:t>
      </w:r>
    </w:p>
    <w:p w:rsidR="003A5DB1" w:rsidRPr="00BB72A5" w:rsidRDefault="003A5DB1" w:rsidP="003A5DB1">
      <w:pPr>
        <w:pStyle w:val="BodyText3"/>
        <w:spacing w:after="0"/>
        <w:jc w:val="right"/>
        <w:rPr>
          <w:rFonts w:ascii="Arial" w:hAnsi="Arial" w:cs="Arial"/>
          <w:b/>
          <w:bCs/>
          <w:sz w:val="22"/>
          <w:szCs w:val="22"/>
        </w:rPr>
      </w:pPr>
    </w:p>
    <w:p w:rsidR="003A5DB1" w:rsidRPr="00BB72A5" w:rsidRDefault="003A5DB1" w:rsidP="003A5DB1">
      <w:pPr>
        <w:pStyle w:val="BodyText3"/>
        <w:spacing w:after="0"/>
        <w:jc w:val="center"/>
        <w:rPr>
          <w:rFonts w:ascii="Arial" w:hAnsi="Arial" w:cs="Arial"/>
          <w:b/>
          <w:bCs/>
          <w:sz w:val="22"/>
          <w:szCs w:val="22"/>
        </w:rPr>
      </w:pPr>
      <w:r w:rsidRPr="00BB72A5">
        <w:rPr>
          <w:rFonts w:ascii="Arial" w:hAnsi="Arial" w:cs="Arial"/>
          <w:b/>
          <w:bCs/>
          <w:sz w:val="22"/>
          <w:szCs w:val="22"/>
        </w:rPr>
        <w:t>ОБРАЗАЦ ИЗЈАВЕ О НЕЗАВИСНОЈ ПОНУДИ</w:t>
      </w:r>
    </w:p>
    <w:p w:rsidR="003A5DB1" w:rsidRPr="00BB72A5" w:rsidRDefault="003A5DB1" w:rsidP="003A5DB1">
      <w:pPr>
        <w:pStyle w:val="BodyText3"/>
        <w:spacing w:after="0"/>
        <w:jc w:val="center"/>
        <w:rPr>
          <w:rFonts w:ascii="Arial" w:hAnsi="Arial" w:cs="Arial"/>
          <w:bCs/>
          <w:sz w:val="22"/>
          <w:szCs w:val="22"/>
        </w:rPr>
      </w:pPr>
    </w:p>
    <w:p w:rsidR="00366EBB" w:rsidRPr="00BB72A5" w:rsidRDefault="003A5DB1" w:rsidP="003A5DB1">
      <w:pPr>
        <w:pStyle w:val="BodyText3"/>
        <w:spacing w:after="0"/>
        <w:rPr>
          <w:rFonts w:ascii="Arial" w:hAnsi="Arial" w:cs="Arial"/>
          <w:sz w:val="22"/>
          <w:szCs w:val="22"/>
        </w:rPr>
      </w:pPr>
      <w:r w:rsidRPr="00BB72A5">
        <w:rPr>
          <w:rFonts w:ascii="Arial" w:hAnsi="Arial" w:cs="Arial"/>
          <w:sz w:val="22"/>
          <w:szCs w:val="22"/>
        </w:rPr>
        <w:t xml:space="preserve">У складу са чланом 26. ЗЈН, </w:t>
      </w:r>
    </w:p>
    <w:p w:rsidR="00366EBB" w:rsidRPr="00BB72A5" w:rsidRDefault="00366EBB" w:rsidP="003A5DB1">
      <w:pPr>
        <w:pStyle w:val="BodyText3"/>
        <w:spacing w:after="0"/>
        <w:rPr>
          <w:rFonts w:ascii="Arial" w:hAnsi="Arial" w:cs="Arial"/>
          <w:sz w:val="22"/>
          <w:szCs w:val="22"/>
        </w:rPr>
      </w:pPr>
    </w:p>
    <w:p w:rsidR="003A5DB1" w:rsidRPr="00BB72A5" w:rsidRDefault="003A5DB1" w:rsidP="003A5DB1">
      <w:pPr>
        <w:pStyle w:val="BodyText3"/>
        <w:spacing w:after="0"/>
        <w:rPr>
          <w:rFonts w:ascii="Arial" w:hAnsi="Arial" w:cs="Arial"/>
          <w:sz w:val="22"/>
          <w:szCs w:val="22"/>
        </w:rPr>
      </w:pPr>
      <w:r w:rsidRPr="00BB72A5">
        <w:rPr>
          <w:rFonts w:ascii="Arial" w:hAnsi="Arial" w:cs="Arial"/>
          <w:sz w:val="22"/>
          <w:szCs w:val="22"/>
        </w:rPr>
        <w:t xml:space="preserve">_________________________________________________________________________, </w:t>
      </w:r>
    </w:p>
    <w:p w:rsidR="003A5DB1" w:rsidRPr="00BB72A5" w:rsidRDefault="003A5DB1" w:rsidP="003A5DB1">
      <w:pPr>
        <w:pStyle w:val="BodyText3"/>
        <w:spacing w:after="0"/>
        <w:jc w:val="both"/>
        <w:rPr>
          <w:rFonts w:ascii="Arial" w:hAnsi="Arial" w:cs="Arial"/>
          <w:sz w:val="22"/>
          <w:szCs w:val="22"/>
        </w:rPr>
      </w:pPr>
      <w:r w:rsidRPr="00BB72A5">
        <w:rPr>
          <w:rFonts w:ascii="Arial" w:hAnsi="Arial" w:cs="Arial"/>
          <w:sz w:val="22"/>
          <w:szCs w:val="22"/>
        </w:rPr>
        <w:t xml:space="preserve">                                                               (Назив понуђача)</w:t>
      </w:r>
    </w:p>
    <w:p w:rsidR="003A5DB1" w:rsidRPr="00BB72A5" w:rsidRDefault="003A5DB1" w:rsidP="003A5DB1">
      <w:pPr>
        <w:pStyle w:val="BodyText3"/>
        <w:spacing w:after="0"/>
        <w:jc w:val="both"/>
        <w:rPr>
          <w:rFonts w:ascii="Arial" w:hAnsi="Arial" w:cs="Arial"/>
          <w:w w:val="200"/>
          <w:sz w:val="22"/>
          <w:szCs w:val="22"/>
        </w:rPr>
      </w:pPr>
      <w:r w:rsidRPr="00BB72A5">
        <w:rPr>
          <w:rFonts w:ascii="Arial" w:hAnsi="Arial" w:cs="Arial"/>
          <w:sz w:val="22"/>
          <w:szCs w:val="22"/>
        </w:rPr>
        <w:t xml:space="preserve">даје: </w:t>
      </w:r>
    </w:p>
    <w:p w:rsidR="003A5DB1" w:rsidRPr="00BB72A5" w:rsidRDefault="003A5DB1" w:rsidP="003A5DB1">
      <w:pPr>
        <w:pStyle w:val="BodyText3"/>
        <w:spacing w:before="360" w:after="360"/>
        <w:ind w:firstLine="227"/>
        <w:jc w:val="center"/>
        <w:rPr>
          <w:rFonts w:ascii="Arial" w:hAnsi="Arial" w:cs="Arial"/>
          <w:b/>
          <w:bCs/>
          <w:sz w:val="22"/>
          <w:szCs w:val="22"/>
          <w:lang w:val="sr-Cyrl-CS"/>
        </w:rPr>
      </w:pPr>
      <w:r w:rsidRPr="00BB72A5">
        <w:rPr>
          <w:rFonts w:ascii="Arial" w:hAnsi="Arial" w:cs="Arial"/>
          <w:b/>
          <w:bCs/>
          <w:sz w:val="22"/>
          <w:szCs w:val="22"/>
          <w:lang w:val="sr-Cyrl-CS"/>
        </w:rPr>
        <w:t xml:space="preserve">ИЗЈАВУ </w:t>
      </w:r>
    </w:p>
    <w:p w:rsidR="003A5DB1" w:rsidRPr="00BB72A5" w:rsidRDefault="003A5DB1" w:rsidP="007E2329">
      <w:pPr>
        <w:pStyle w:val="BodyText3"/>
        <w:spacing w:before="360" w:after="360"/>
        <w:ind w:firstLine="227"/>
        <w:jc w:val="center"/>
        <w:rPr>
          <w:rFonts w:ascii="Arial" w:hAnsi="Arial" w:cs="Arial"/>
          <w:bCs/>
          <w:sz w:val="22"/>
          <w:szCs w:val="22"/>
        </w:rPr>
      </w:pPr>
      <w:r w:rsidRPr="00BB72A5">
        <w:rPr>
          <w:rFonts w:ascii="Arial" w:hAnsi="Arial" w:cs="Arial"/>
          <w:b/>
          <w:bCs/>
          <w:sz w:val="22"/>
          <w:szCs w:val="22"/>
          <w:lang w:val="sr-Cyrl-CS"/>
        </w:rPr>
        <w:t>О НЕЗАВИСНОЈ</w:t>
      </w:r>
      <w:r w:rsidRPr="00BB72A5">
        <w:rPr>
          <w:rFonts w:ascii="Arial" w:hAnsi="Arial" w:cs="Arial"/>
          <w:b/>
          <w:bCs/>
          <w:sz w:val="22"/>
          <w:szCs w:val="22"/>
        </w:rPr>
        <w:t xml:space="preserve"> ПОНУДИ</w:t>
      </w:r>
    </w:p>
    <w:p w:rsidR="003A5DB1" w:rsidRPr="00BB72A5" w:rsidRDefault="003A5DB1" w:rsidP="003A5DB1">
      <w:pPr>
        <w:rPr>
          <w:rFonts w:ascii="Arial" w:hAnsi="Arial" w:cs="Arial"/>
          <w:sz w:val="22"/>
          <w:szCs w:val="22"/>
        </w:rPr>
      </w:pPr>
      <w:r w:rsidRPr="00BB72A5">
        <w:rPr>
          <w:rFonts w:ascii="Arial" w:hAnsi="Arial" w:cs="Arial"/>
          <w:sz w:val="22"/>
          <w:szCs w:val="22"/>
        </w:rPr>
        <w:tab/>
      </w:r>
      <w:r w:rsidRPr="00BB72A5">
        <w:rPr>
          <w:rFonts w:ascii="Arial" w:hAnsi="Arial" w:cs="Arial"/>
          <w:sz w:val="22"/>
          <w:szCs w:val="22"/>
        </w:rPr>
        <w:tab/>
      </w:r>
      <w:r w:rsidRPr="00BB72A5">
        <w:rPr>
          <w:rFonts w:ascii="Arial" w:hAnsi="Arial" w:cs="Arial"/>
          <w:sz w:val="22"/>
          <w:szCs w:val="22"/>
        </w:rPr>
        <w:tab/>
      </w:r>
      <w:r w:rsidRPr="00BB72A5">
        <w:rPr>
          <w:rFonts w:ascii="Arial" w:hAnsi="Arial" w:cs="Arial"/>
          <w:bCs/>
          <w:sz w:val="22"/>
          <w:szCs w:val="22"/>
        </w:rPr>
        <w:t xml:space="preserve"> </w:t>
      </w:r>
    </w:p>
    <w:p w:rsidR="00D32033" w:rsidRPr="00BB72A5" w:rsidRDefault="00D32033" w:rsidP="00EC14A1">
      <w:pPr>
        <w:jc w:val="both"/>
        <w:rPr>
          <w:rFonts w:ascii="Arial" w:hAnsi="Arial" w:cs="Arial"/>
          <w:bCs/>
          <w:sz w:val="22"/>
          <w:szCs w:val="22"/>
        </w:rPr>
      </w:pPr>
      <w:r w:rsidRPr="00BB72A5">
        <w:rPr>
          <w:rFonts w:ascii="Arial" w:hAnsi="Arial" w:cs="Arial"/>
          <w:sz w:val="22"/>
          <w:szCs w:val="22"/>
        </w:rPr>
        <w:t>Под пуном материјалном и кривичном одговорношћу п</w:t>
      </w:r>
      <w:r w:rsidRPr="00BB72A5">
        <w:rPr>
          <w:rFonts w:ascii="Arial" w:hAnsi="Arial" w:cs="Arial"/>
          <w:bCs/>
          <w:sz w:val="22"/>
          <w:szCs w:val="22"/>
        </w:rPr>
        <w:t xml:space="preserve">отврђујем да сам понуду у </w:t>
      </w:r>
      <w:r w:rsidRPr="00BB72A5">
        <w:rPr>
          <w:rFonts w:ascii="Arial" w:hAnsi="Arial" w:cs="Arial"/>
          <w:bCs/>
          <w:sz w:val="22"/>
          <w:szCs w:val="22"/>
          <w:lang w:val="sr-Cyrl-CS"/>
        </w:rPr>
        <w:t>поступку</w:t>
      </w:r>
      <w:r w:rsidRPr="00BB72A5">
        <w:rPr>
          <w:rFonts w:ascii="Arial" w:hAnsi="Arial" w:cs="Arial"/>
          <w:bCs/>
          <w:sz w:val="22"/>
          <w:szCs w:val="22"/>
        </w:rPr>
        <w:t xml:space="preserve"> јавне набавке</w:t>
      </w:r>
      <w:r w:rsidR="001766AC" w:rsidRPr="00BB72A5">
        <w:rPr>
          <w:rFonts w:ascii="Arial" w:hAnsi="Arial" w:cs="Arial"/>
          <w:bCs/>
          <w:sz w:val="22"/>
          <w:szCs w:val="22"/>
          <w:lang w:val="sr-Cyrl-CS"/>
        </w:rPr>
        <w:t xml:space="preserve"> услуга</w:t>
      </w:r>
      <w:r w:rsidRPr="00BB72A5">
        <w:rPr>
          <w:rFonts w:ascii="Arial" w:hAnsi="Arial" w:cs="Arial"/>
          <w:bCs/>
          <w:sz w:val="22"/>
          <w:szCs w:val="22"/>
          <w:lang w:val="sr-Cyrl-CS"/>
        </w:rPr>
        <w:t xml:space="preserve"> - </w:t>
      </w:r>
      <w:r w:rsidRPr="00BB72A5">
        <w:rPr>
          <w:rFonts w:ascii="Arial" w:hAnsi="Arial" w:cs="Arial"/>
          <w:sz w:val="22"/>
          <w:szCs w:val="22"/>
        </w:rPr>
        <w:t xml:space="preserve">ЈН ГУ 35-У/2019, </w:t>
      </w:r>
      <w:r w:rsidRPr="00BB72A5">
        <w:rPr>
          <w:rFonts w:ascii="Arial" w:hAnsi="Arial" w:cs="Arial"/>
          <w:sz w:val="22"/>
          <w:szCs w:val="22"/>
          <w:lang w:val="ru-RU"/>
        </w:rPr>
        <w:t>Подршка различитим културним,едукативним,музичким и спортским догађајима / Активности подршке организовања и реализовања различитих културних,едукативних,музичких и спортских догађаја</w:t>
      </w:r>
      <w:r w:rsidRPr="00BB72A5">
        <w:rPr>
          <w:rFonts w:ascii="Arial" w:hAnsi="Arial" w:cs="Arial"/>
          <w:sz w:val="22"/>
          <w:szCs w:val="22"/>
          <w:lang w:val="sr-Cyrl-CS"/>
        </w:rPr>
        <w:t xml:space="preserve"> </w:t>
      </w:r>
      <w:r w:rsidRPr="00BB72A5">
        <w:rPr>
          <w:rFonts w:ascii="Arial" w:hAnsi="Arial" w:cs="Arial"/>
          <w:bCs/>
          <w:sz w:val="22"/>
          <w:szCs w:val="22"/>
        </w:rPr>
        <w:t>поднео независно, без договора са другим понуђачима или заинтересованим лицима.</w:t>
      </w:r>
    </w:p>
    <w:p w:rsidR="00D32033" w:rsidRPr="00BB72A5" w:rsidRDefault="00D32033" w:rsidP="00EC14A1">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D32033" w:rsidRPr="00BB72A5" w:rsidTr="00F777FC">
        <w:tc>
          <w:tcPr>
            <w:tcW w:w="3080" w:type="dxa"/>
            <w:shd w:val="clear" w:color="auto" w:fill="auto"/>
            <w:vAlign w:val="center"/>
          </w:tcPr>
          <w:p w:rsidR="00D32033" w:rsidRPr="00BB72A5" w:rsidRDefault="00D32033" w:rsidP="00F777FC">
            <w:pPr>
              <w:pStyle w:val="BodyText2"/>
              <w:spacing w:line="100" w:lineRule="atLeast"/>
              <w:jc w:val="center"/>
              <w:rPr>
                <w:rFonts w:ascii="Arial" w:hAnsi="Arial" w:cs="Arial"/>
                <w:sz w:val="22"/>
                <w:szCs w:val="22"/>
              </w:rPr>
            </w:pPr>
            <w:r w:rsidRPr="00BB72A5">
              <w:rPr>
                <w:rFonts w:ascii="Arial" w:hAnsi="Arial" w:cs="Arial"/>
                <w:sz w:val="22"/>
                <w:szCs w:val="22"/>
              </w:rPr>
              <w:t>Датум:</w:t>
            </w:r>
          </w:p>
        </w:tc>
        <w:tc>
          <w:tcPr>
            <w:tcW w:w="3065" w:type="dxa"/>
            <w:shd w:val="clear" w:color="auto" w:fill="auto"/>
            <w:vAlign w:val="center"/>
          </w:tcPr>
          <w:p w:rsidR="00D32033" w:rsidRPr="00BB72A5" w:rsidRDefault="00D32033" w:rsidP="00F777FC">
            <w:pPr>
              <w:pStyle w:val="BodyText2"/>
              <w:spacing w:line="100" w:lineRule="atLeast"/>
              <w:jc w:val="center"/>
              <w:rPr>
                <w:rFonts w:ascii="Arial" w:hAnsi="Arial" w:cs="Arial"/>
                <w:sz w:val="22"/>
                <w:szCs w:val="22"/>
              </w:rPr>
            </w:pPr>
            <w:r w:rsidRPr="00BB72A5">
              <w:rPr>
                <w:rFonts w:ascii="Arial" w:hAnsi="Arial" w:cs="Arial"/>
                <w:sz w:val="22"/>
                <w:szCs w:val="22"/>
              </w:rPr>
              <w:t>М.П.</w:t>
            </w:r>
          </w:p>
        </w:tc>
        <w:tc>
          <w:tcPr>
            <w:tcW w:w="3097" w:type="dxa"/>
            <w:shd w:val="clear" w:color="auto" w:fill="auto"/>
            <w:vAlign w:val="center"/>
          </w:tcPr>
          <w:p w:rsidR="00D32033" w:rsidRPr="00BB72A5" w:rsidRDefault="00D32033" w:rsidP="00F777FC">
            <w:pPr>
              <w:pStyle w:val="BodyText2"/>
              <w:spacing w:line="100" w:lineRule="atLeast"/>
              <w:jc w:val="center"/>
              <w:rPr>
                <w:rFonts w:ascii="Arial" w:hAnsi="Arial" w:cs="Arial"/>
                <w:sz w:val="22"/>
                <w:szCs w:val="22"/>
              </w:rPr>
            </w:pPr>
            <w:r w:rsidRPr="00BB72A5">
              <w:rPr>
                <w:rFonts w:ascii="Arial" w:hAnsi="Arial" w:cs="Arial"/>
                <w:sz w:val="22"/>
                <w:szCs w:val="22"/>
              </w:rPr>
              <w:t>Потпис понуђача</w:t>
            </w:r>
          </w:p>
        </w:tc>
      </w:tr>
      <w:tr w:rsidR="00D32033" w:rsidRPr="00BB72A5" w:rsidTr="00F777FC">
        <w:tc>
          <w:tcPr>
            <w:tcW w:w="3080" w:type="dxa"/>
            <w:tcBorders>
              <w:bottom w:val="single" w:sz="4" w:space="0" w:color="000000"/>
            </w:tcBorders>
            <w:shd w:val="clear" w:color="auto" w:fill="auto"/>
          </w:tcPr>
          <w:p w:rsidR="00D32033" w:rsidRPr="00BB72A5" w:rsidRDefault="00D32033" w:rsidP="00F777FC">
            <w:pPr>
              <w:pStyle w:val="BodyText2"/>
              <w:snapToGrid w:val="0"/>
              <w:spacing w:line="100" w:lineRule="atLeast"/>
              <w:rPr>
                <w:rFonts w:ascii="Arial" w:hAnsi="Arial" w:cs="Arial"/>
                <w:sz w:val="22"/>
                <w:szCs w:val="22"/>
              </w:rPr>
            </w:pPr>
          </w:p>
        </w:tc>
        <w:tc>
          <w:tcPr>
            <w:tcW w:w="3065" w:type="dxa"/>
            <w:shd w:val="clear" w:color="auto" w:fill="auto"/>
          </w:tcPr>
          <w:p w:rsidR="00D32033" w:rsidRPr="00BB72A5" w:rsidRDefault="00D32033" w:rsidP="00F777FC">
            <w:pPr>
              <w:pStyle w:val="BodyText2"/>
              <w:snapToGrid w:val="0"/>
              <w:spacing w:line="100" w:lineRule="atLeast"/>
              <w:rPr>
                <w:rFonts w:ascii="Arial" w:hAnsi="Arial" w:cs="Arial"/>
                <w:sz w:val="22"/>
                <w:szCs w:val="22"/>
              </w:rPr>
            </w:pPr>
          </w:p>
        </w:tc>
        <w:tc>
          <w:tcPr>
            <w:tcW w:w="3097" w:type="dxa"/>
            <w:tcBorders>
              <w:bottom w:val="single" w:sz="4" w:space="0" w:color="000000"/>
            </w:tcBorders>
            <w:shd w:val="clear" w:color="auto" w:fill="auto"/>
          </w:tcPr>
          <w:p w:rsidR="00D32033" w:rsidRPr="00BB72A5" w:rsidRDefault="00D32033" w:rsidP="00F777FC">
            <w:pPr>
              <w:pStyle w:val="BodyText2"/>
              <w:snapToGrid w:val="0"/>
              <w:spacing w:line="100" w:lineRule="atLeast"/>
              <w:rPr>
                <w:rFonts w:ascii="Arial" w:hAnsi="Arial" w:cs="Arial"/>
                <w:sz w:val="22"/>
                <w:szCs w:val="22"/>
              </w:rPr>
            </w:pPr>
          </w:p>
        </w:tc>
      </w:tr>
    </w:tbl>
    <w:p w:rsidR="00D32033" w:rsidRPr="00BB72A5" w:rsidRDefault="00D32033" w:rsidP="00D32033">
      <w:pPr>
        <w:pStyle w:val="BodyText3"/>
        <w:spacing w:after="0"/>
        <w:ind w:firstLine="227"/>
        <w:jc w:val="both"/>
        <w:rPr>
          <w:rFonts w:ascii="Arial" w:hAnsi="Arial" w:cs="Arial"/>
          <w:sz w:val="22"/>
          <w:szCs w:val="22"/>
        </w:rPr>
      </w:pPr>
    </w:p>
    <w:p w:rsidR="00D32033" w:rsidRPr="00BB72A5" w:rsidRDefault="00D32033" w:rsidP="00D32033">
      <w:pPr>
        <w:tabs>
          <w:tab w:val="left" w:pos="6028"/>
        </w:tabs>
        <w:autoSpaceDE w:val="0"/>
        <w:rPr>
          <w:rFonts w:ascii="Arial" w:hAnsi="Arial" w:cs="Arial"/>
          <w:sz w:val="22"/>
          <w:szCs w:val="22"/>
        </w:rPr>
      </w:pPr>
    </w:p>
    <w:p w:rsidR="00D32033" w:rsidRPr="00BB72A5" w:rsidRDefault="00D32033" w:rsidP="00EC14A1">
      <w:pPr>
        <w:tabs>
          <w:tab w:val="left" w:pos="6028"/>
        </w:tabs>
        <w:autoSpaceDE w:val="0"/>
        <w:jc w:val="both"/>
        <w:rPr>
          <w:rFonts w:ascii="Arial" w:hAnsi="Arial" w:cs="Arial"/>
          <w:bCs/>
          <w:i/>
          <w:iCs/>
          <w:sz w:val="22"/>
          <w:szCs w:val="22"/>
        </w:rPr>
      </w:pPr>
      <w:r w:rsidRPr="00BB72A5">
        <w:rPr>
          <w:rFonts w:ascii="Arial" w:hAnsi="Arial" w:cs="Arial"/>
          <w:b/>
          <w:bCs/>
          <w:i/>
          <w:iCs/>
          <w:sz w:val="22"/>
          <w:szCs w:val="22"/>
        </w:rPr>
        <w:t xml:space="preserve">Напомена: </w:t>
      </w:r>
      <w:r w:rsidR="00176711" w:rsidRPr="00BB72A5">
        <w:rPr>
          <w:rFonts w:ascii="Arial" w:hAnsi="Arial" w:cs="Arial"/>
          <w:bCs/>
          <w:i/>
          <w:iCs/>
          <w:sz w:val="22"/>
          <w:szCs w:val="22"/>
        </w:rPr>
        <w:t>У</w:t>
      </w:r>
      <w:r w:rsidRPr="00BB72A5">
        <w:rPr>
          <w:rFonts w:ascii="Arial" w:hAnsi="Arial" w:cs="Arial"/>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EC14A1" w:rsidRPr="00BB72A5" w:rsidRDefault="00EC14A1" w:rsidP="00EC14A1">
      <w:pPr>
        <w:tabs>
          <w:tab w:val="left" w:pos="6028"/>
        </w:tabs>
        <w:autoSpaceDE w:val="0"/>
        <w:jc w:val="both"/>
        <w:rPr>
          <w:rFonts w:ascii="Arial" w:hAnsi="Arial" w:cs="Arial"/>
          <w:i/>
          <w:sz w:val="22"/>
          <w:szCs w:val="22"/>
        </w:rPr>
      </w:pPr>
    </w:p>
    <w:p w:rsidR="00D32033" w:rsidRPr="00BB72A5" w:rsidRDefault="00D32033" w:rsidP="00EC14A1">
      <w:pPr>
        <w:tabs>
          <w:tab w:val="left" w:pos="6028"/>
        </w:tabs>
        <w:autoSpaceDE w:val="0"/>
        <w:jc w:val="both"/>
        <w:rPr>
          <w:rFonts w:ascii="Arial" w:hAnsi="Arial" w:cs="Arial"/>
          <w:bCs/>
          <w:i/>
          <w:iCs/>
          <w:sz w:val="22"/>
          <w:szCs w:val="22"/>
        </w:rPr>
      </w:pPr>
      <w:r w:rsidRPr="00BB72A5">
        <w:rPr>
          <w:rFonts w:ascii="Arial" w:hAnsi="Arial" w:cs="Arial"/>
          <w:b/>
          <w:bCs/>
          <w:i/>
          <w:iCs/>
          <w:sz w:val="22"/>
          <w:szCs w:val="22"/>
          <w:u w:val="single"/>
        </w:rPr>
        <w:t>Уколико понуду подноси група понуђача,</w:t>
      </w:r>
      <w:r w:rsidRPr="00BB72A5">
        <w:rPr>
          <w:rFonts w:ascii="Arial" w:hAnsi="Arial" w:cs="Arial"/>
          <w:bCs/>
          <w:i/>
          <w:iCs/>
          <w:sz w:val="22"/>
          <w:szCs w:val="22"/>
        </w:rPr>
        <w:t xml:space="preserve"> Изјава мора бити потписана од стране овлашћеног лица сваког понуђача из групе понуђача и оверена печатом.</w:t>
      </w:r>
    </w:p>
    <w:p w:rsidR="003A5DB1" w:rsidRPr="00BB72A5" w:rsidRDefault="003A5DB1" w:rsidP="003A5DB1">
      <w:pPr>
        <w:rPr>
          <w:rFonts w:ascii="Arial" w:hAnsi="Arial" w:cs="Arial"/>
          <w:bCs/>
          <w:sz w:val="22"/>
          <w:szCs w:val="22"/>
        </w:rPr>
      </w:pPr>
    </w:p>
    <w:p w:rsidR="003A5DB1" w:rsidRPr="00BB72A5" w:rsidRDefault="003A5DB1" w:rsidP="003A5DB1">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3A5DB1" w:rsidRPr="00BB72A5" w:rsidTr="00A93FFE">
        <w:tc>
          <w:tcPr>
            <w:tcW w:w="3080" w:type="dxa"/>
            <w:shd w:val="clear" w:color="auto" w:fill="auto"/>
            <w:vAlign w:val="center"/>
          </w:tcPr>
          <w:p w:rsidR="003A5DB1" w:rsidRPr="00BB72A5" w:rsidRDefault="003A5DB1" w:rsidP="00A93FFE">
            <w:pPr>
              <w:pStyle w:val="BodyText2"/>
              <w:spacing w:line="100" w:lineRule="atLeast"/>
              <w:jc w:val="center"/>
              <w:rPr>
                <w:rFonts w:ascii="Arial" w:hAnsi="Arial" w:cs="Arial"/>
                <w:sz w:val="22"/>
                <w:szCs w:val="22"/>
              </w:rPr>
            </w:pPr>
            <w:r w:rsidRPr="00BB72A5">
              <w:rPr>
                <w:rFonts w:ascii="Arial" w:hAnsi="Arial" w:cs="Arial"/>
                <w:sz w:val="22"/>
                <w:szCs w:val="22"/>
              </w:rPr>
              <w:t>Датум:</w:t>
            </w:r>
          </w:p>
        </w:tc>
        <w:tc>
          <w:tcPr>
            <w:tcW w:w="3065" w:type="dxa"/>
            <w:shd w:val="clear" w:color="auto" w:fill="auto"/>
            <w:vAlign w:val="center"/>
          </w:tcPr>
          <w:p w:rsidR="003A5DB1" w:rsidRPr="00BB72A5" w:rsidRDefault="003A5DB1" w:rsidP="00A93FFE">
            <w:pPr>
              <w:pStyle w:val="BodyText2"/>
              <w:spacing w:line="100" w:lineRule="atLeast"/>
              <w:jc w:val="center"/>
              <w:rPr>
                <w:rFonts w:ascii="Arial" w:hAnsi="Arial" w:cs="Arial"/>
                <w:sz w:val="22"/>
                <w:szCs w:val="22"/>
              </w:rPr>
            </w:pPr>
            <w:r w:rsidRPr="00BB72A5">
              <w:rPr>
                <w:rFonts w:ascii="Arial" w:hAnsi="Arial" w:cs="Arial"/>
                <w:sz w:val="22"/>
                <w:szCs w:val="22"/>
              </w:rPr>
              <w:t>М.П.</w:t>
            </w:r>
          </w:p>
        </w:tc>
        <w:tc>
          <w:tcPr>
            <w:tcW w:w="3097" w:type="dxa"/>
            <w:shd w:val="clear" w:color="auto" w:fill="auto"/>
            <w:vAlign w:val="center"/>
          </w:tcPr>
          <w:p w:rsidR="003A5DB1" w:rsidRPr="00BB72A5" w:rsidRDefault="003A5DB1" w:rsidP="00A93FFE">
            <w:pPr>
              <w:pStyle w:val="BodyText2"/>
              <w:spacing w:line="100" w:lineRule="atLeast"/>
              <w:jc w:val="center"/>
              <w:rPr>
                <w:rFonts w:ascii="Arial" w:hAnsi="Arial" w:cs="Arial"/>
                <w:sz w:val="22"/>
                <w:szCs w:val="22"/>
              </w:rPr>
            </w:pPr>
            <w:r w:rsidRPr="00BB72A5">
              <w:rPr>
                <w:rFonts w:ascii="Arial" w:hAnsi="Arial" w:cs="Arial"/>
                <w:sz w:val="22"/>
                <w:szCs w:val="22"/>
              </w:rPr>
              <w:t>Потпис понуђача</w:t>
            </w:r>
          </w:p>
        </w:tc>
      </w:tr>
      <w:tr w:rsidR="003A5DB1" w:rsidRPr="00BB72A5" w:rsidTr="00A93FFE">
        <w:tc>
          <w:tcPr>
            <w:tcW w:w="3080" w:type="dxa"/>
            <w:tcBorders>
              <w:bottom w:val="single" w:sz="4" w:space="0" w:color="000000"/>
            </w:tcBorders>
            <w:shd w:val="clear" w:color="auto" w:fill="auto"/>
          </w:tcPr>
          <w:p w:rsidR="003A5DB1" w:rsidRPr="00BB72A5" w:rsidRDefault="003A5DB1" w:rsidP="00A93FFE">
            <w:pPr>
              <w:pStyle w:val="BodyText2"/>
              <w:snapToGrid w:val="0"/>
              <w:spacing w:line="100" w:lineRule="atLeast"/>
              <w:rPr>
                <w:rFonts w:ascii="Arial" w:hAnsi="Arial" w:cs="Arial"/>
                <w:sz w:val="22"/>
                <w:szCs w:val="22"/>
              </w:rPr>
            </w:pPr>
          </w:p>
        </w:tc>
        <w:tc>
          <w:tcPr>
            <w:tcW w:w="3065" w:type="dxa"/>
            <w:shd w:val="clear" w:color="auto" w:fill="auto"/>
          </w:tcPr>
          <w:p w:rsidR="003A5DB1" w:rsidRPr="00BB72A5" w:rsidRDefault="003A5DB1" w:rsidP="00A93FFE">
            <w:pPr>
              <w:pStyle w:val="BodyText2"/>
              <w:snapToGrid w:val="0"/>
              <w:spacing w:line="100" w:lineRule="atLeast"/>
              <w:rPr>
                <w:rFonts w:ascii="Arial" w:hAnsi="Arial" w:cs="Arial"/>
                <w:sz w:val="22"/>
                <w:szCs w:val="22"/>
              </w:rPr>
            </w:pPr>
          </w:p>
        </w:tc>
        <w:tc>
          <w:tcPr>
            <w:tcW w:w="3097" w:type="dxa"/>
            <w:tcBorders>
              <w:bottom w:val="single" w:sz="4" w:space="0" w:color="000000"/>
            </w:tcBorders>
            <w:shd w:val="clear" w:color="auto" w:fill="auto"/>
          </w:tcPr>
          <w:p w:rsidR="003A5DB1" w:rsidRPr="00BB72A5" w:rsidRDefault="003A5DB1" w:rsidP="00A93FFE">
            <w:pPr>
              <w:pStyle w:val="BodyText2"/>
              <w:snapToGrid w:val="0"/>
              <w:spacing w:line="100" w:lineRule="atLeast"/>
              <w:rPr>
                <w:rFonts w:ascii="Arial" w:hAnsi="Arial" w:cs="Arial"/>
                <w:sz w:val="22"/>
                <w:szCs w:val="22"/>
              </w:rPr>
            </w:pPr>
          </w:p>
        </w:tc>
      </w:tr>
    </w:tbl>
    <w:p w:rsidR="003A5DB1" w:rsidRPr="00BB72A5" w:rsidRDefault="003A5DB1" w:rsidP="003A5DB1">
      <w:pPr>
        <w:pStyle w:val="BodyText3"/>
        <w:spacing w:after="0"/>
        <w:ind w:firstLine="227"/>
        <w:jc w:val="both"/>
        <w:rPr>
          <w:rFonts w:ascii="Arial" w:hAnsi="Arial" w:cs="Arial"/>
          <w:sz w:val="22"/>
          <w:szCs w:val="22"/>
        </w:rPr>
      </w:pPr>
    </w:p>
    <w:p w:rsidR="003A5DB1" w:rsidRPr="00BB72A5" w:rsidRDefault="003A5DB1" w:rsidP="003A5DB1">
      <w:pPr>
        <w:tabs>
          <w:tab w:val="left" w:pos="6028"/>
        </w:tabs>
        <w:autoSpaceDE w:val="0"/>
        <w:rPr>
          <w:rFonts w:ascii="Arial" w:hAnsi="Arial" w:cs="Arial"/>
          <w:sz w:val="22"/>
          <w:szCs w:val="22"/>
        </w:rPr>
      </w:pPr>
    </w:p>
    <w:p w:rsidR="003A5DB1" w:rsidRPr="00BB72A5" w:rsidRDefault="003A5DB1" w:rsidP="003A5DB1">
      <w:pPr>
        <w:tabs>
          <w:tab w:val="left" w:pos="6028"/>
        </w:tabs>
        <w:autoSpaceDE w:val="0"/>
        <w:rPr>
          <w:rFonts w:ascii="Arial" w:hAnsi="Arial" w:cs="Arial"/>
          <w:bCs/>
          <w:i/>
          <w:iCs/>
          <w:sz w:val="22"/>
          <w:szCs w:val="22"/>
        </w:rPr>
      </w:pPr>
    </w:p>
    <w:p w:rsidR="003A5DB1" w:rsidRPr="00BB72A5" w:rsidRDefault="003A5DB1" w:rsidP="003A5DB1">
      <w:pPr>
        <w:jc w:val="right"/>
        <w:rPr>
          <w:rFonts w:ascii="Arial" w:hAnsi="Arial" w:cs="Arial"/>
          <w:b/>
          <w:bCs/>
          <w:sz w:val="22"/>
          <w:szCs w:val="22"/>
        </w:rPr>
      </w:pPr>
      <w:r w:rsidRPr="00BB72A5">
        <w:rPr>
          <w:rFonts w:ascii="Arial" w:hAnsi="Arial" w:cs="Arial"/>
          <w:b/>
          <w:bCs/>
          <w:sz w:val="22"/>
          <w:szCs w:val="22"/>
        </w:rPr>
        <w:t>(ОБРАЗАЦ 5)</w:t>
      </w:r>
    </w:p>
    <w:p w:rsidR="003A5DB1" w:rsidRPr="00BB72A5" w:rsidRDefault="003A5DB1" w:rsidP="003A5DB1">
      <w:pPr>
        <w:jc w:val="right"/>
        <w:rPr>
          <w:rFonts w:ascii="Arial" w:hAnsi="Arial" w:cs="Arial"/>
          <w:b/>
          <w:bCs/>
          <w:sz w:val="22"/>
          <w:szCs w:val="22"/>
        </w:rPr>
      </w:pPr>
    </w:p>
    <w:p w:rsidR="003A5DB1" w:rsidRPr="00BB72A5" w:rsidRDefault="003A5DB1" w:rsidP="003A5DB1">
      <w:pPr>
        <w:jc w:val="right"/>
        <w:rPr>
          <w:rFonts w:ascii="Arial" w:hAnsi="Arial" w:cs="Arial"/>
          <w:b/>
          <w:bCs/>
          <w:sz w:val="22"/>
          <w:szCs w:val="22"/>
        </w:rPr>
      </w:pPr>
    </w:p>
    <w:p w:rsidR="003A5DB1" w:rsidRPr="00BB72A5" w:rsidRDefault="003A5DB1" w:rsidP="003A5DB1">
      <w:pPr>
        <w:jc w:val="center"/>
        <w:rPr>
          <w:rFonts w:ascii="Arial" w:hAnsi="Arial" w:cs="Arial"/>
          <w:b/>
          <w:bCs/>
          <w:sz w:val="22"/>
          <w:szCs w:val="22"/>
        </w:rPr>
      </w:pPr>
      <w:r w:rsidRPr="00BB72A5">
        <w:rPr>
          <w:rFonts w:ascii="Arial" w:hAnsi="Arial" w:cs="Arial"/>
          <w:b/>
          <w:bCs/>
          <w:sz w:val="22"/>
          <w:szCs w:val="22"/>
        </w:rPr>
        <w:t>ОБРАЗАЦ ИЗЈАВЕ ПОНУЂАЧА  О ИСПУЊЕНОСТИ ОБАВЕЗНИХ И ДОДАТНИХ УСЛОВА ЗА УЧЕШЋЕ У ПОСТУПКУ ЈАВНЕ НАБАВКЕ -  ЧЛ. 75. ЗЈН</w:t>
      </w:r>
    </w:p>
    <w:p w:rsidR="003A5DB1" w:rsidRPr="00BB72A5" w:rsidRDefault="003A5DB1" w:rsidP="003A5DB1">
      <w:pPr>
        <w:jc w:val="center"/>
        <w:rPr>
          <w:rFonts w:ascii="Arial" w:hAnsi="Arial" w:cs="Arial"/>
          <w:b/>
          <w:bCs/>
          <w:sz w:val="22"/>
          <w:szCs w:val="22"/>
        </w:rPr>
      </w:pPr>
    </w:p>
    <w:p w:rsidR="00A62747" w:rsidRPr="00BB72A5" w:rsidRDefault="00A62747" w:rsidP="003A5DB1">
      <w:pPr>
        <w:jc w:val="center"/>
        <w:rPr>
          <w:rFonts w:ascii="Arial" w:hAnsi="Arial" w:cs="Arial"/>
          <w:b/>
          <w:bCs/>
          <w:sz w:val="22"/>
          <w:szCs w:val="22"/>
        </w:rPr>
      </w:pPr>
    </w:p>
    <w:p w:rsidR="003A5DB1" w:rsidRPr="00BB72A5" w:rsidRDefault="003A5DB1" w:rsidP="003A5DB1">
      <w:pPr>
        <w:rPr>
          <w:rFonts w:ascii="Arial" w:hAnsi="Arial" w:cs="Arial"/>
          <w:sz w:val="22"/>
          <w:szCs w:val="22"/>
        </w:rPr>
      </w:pPr>
      <w:r w:rsidRPr="00BB72A5">
        <w:rPr>
          <w:rFonts w:ascii="Arial" w:hAnsi="Arial" w:cs="Arial"/>
          <w:sz w:val="22"/>
          <w:szCs w:val="22"/>
        </w:rPr>
        <w:tab/>
        <w:t xml:space="preserve">Под пуном материјалном и кривичном одговорношћу, </w:t>
      </w:r>
      <w:r w:rsidRPr="00BB72A5">
        <w:rPr>
          <w:rFonts w:ascii="Arial" w:hAnsi="Arial" w:cs="Arial"/>
          <w:sz w:val="22"/>
          <w:szCs w:val="22"/>
          <w:lang w:val="sr-Cyrl-CS"/>
        </w:rPr>
        <w:t xml:space="preserve">као заступник понуђача, </w:t>
      </w:r>
      <w:r w:rsidRPr="00BB72A5">
        <w:rPr>
          <w:rFonts w:ascii="Arial" w:hAnsi="Arial" w:cs="Arial"/>
          <w:sz w:val="22"/>
          <w:szCs w:val="22"/>
        </w:rPr>
        <w:t>дајем следећу</w:t>
      </w:r>
      <w:r w:rsidRPr="00BB72A5">
        <w:rPr>
          <w:rFonts w:ascii="Arial" w:hAnsi="Arial" w:cs="Arial"/>
          <w:sz w:val="22"/>
          <w:szCs w:val="22"/>
        </w:rPr>
        <w:tab/>
      </w:r>
      <w:r w:rsidRPr="00BB72A5">
        <w:rPr>
          <w:rFonts w:ascii="Arial" w:hAnsi="Arial" w:cs="Arial"/>
          <w:sz w:val="22"/>
          <w:szCs w:val="22"/>
        </w:rPr>
        <w:tab/>
      </w:r>
      <w:r w:rsidRPr="00BB72A5">
        <w:rPr>
          <w:rFonts w:ascii="Arial" w:hAnsi="Arial" w:cs="Arial"/>
          <w:sz w:val="22"/>
          <w:szCs w:val="22"/>
        </w:rPr>
        <w:tab/>
      </w:r>
      <w:r w:rsidRPr="00BB72A5">
        <w:rPr>
          <w:rFonts w:ascii="Arial" w:hAnsi="Arial" w:cs="Arial"/>
          <w:sz w:val="22"/>
          <w:szCs w:val="22"/>
        </w:rPr>
        <w:tab/>
      </w:r>
    </w:p>
    <w:p w:rsidR="00A62747" w:rsidRPr="00BB72A5" w:rsidRDefault="00A62747" w:rsidP="003A5DB1">
      <w:pPr>
        <w:rPr>
          <w:rFonts w:ascii="Arial" w:hAnsi="Arial" w:cs="Arial"/>
          <w:sz w:val="22"/>
          <w:szCs w:val="22"/>
        </w:rPr>
      </w:pPr>
    </w:p>
    <w:p w:rsidR="00A62747" w:rsidRPr="00BB72A5" w:rsidRDefault="00A62747" w:rsidP="003A5DB1">
      <w:pPr>
        <w:rPr>
          <w:rFonts w:ascii="Arial" w:hAnsi="Arial" w:cs="Arial"/>
          <w:sz w:val="22"/>
          <w:szCs w:val="22"/>
        </w:rPr>
      </w:pPr>
    </w:p>
    <w:p w:rsidR="003A5DB1" w:rsidRPr="00BB72A5" w:rsidRDefault="003A5DB1" w:rsidP="003A5DB1">
      <w:pPr>
        <w:jc w:val="center"/>
        <w:rPr>
          <w:rFonts w:ascii="Arial" w:hAnsi="Arial" w:cs="Arial"/>
          <w:b/>
          <w:sz w:val="22"/>
          <w:szCs w:val="22"/>
        </w:rPr>
      </w:pPr>
      <w:r w:rsidRPr="00BB72A5">
        <w:rPr>
          <w:rFonts w:ascii="Arial" w:hAnsi="Arial" w:cs="Arial"/>
          <w:b/>
          <w:sz w:val="22"/>
          <w:szCs w:val="22"/>
        </w:rPr>
        <w:t>И З Ј А В У</w:t>
      </w:r>
    </w:p>
    <w:p w:rsidR="003A5DB1" w:rsidRPr="00BB72A5" w:rsidRDefault="003A5DB1" w:rsidP="003A5DB1">
      <w:pPr>
        <w:rPr>
          <w:rFonts w:ascii="Arial" w:hAnsi="Arial" w:cs="Arial"/>
          <w:sz w:val="22"/>
          <w:szCs w:val="22"/>
          <w:lang w:val="sr-Cyrl-CS"/>
        </w:rPr>
      </w:pPr>
    </w:p>
    <w:p w:rsidR="003A5DB1" w:rsidRPr="00BB72A5" w:rsidRDefault="003A5DB1" w:rsidP="003A5DB1">
      <w:pPr>
        <w:rPr>
          <w:rFonts w:ascii="Arial" w:hAnsi="Arial" w:cs="Arial"/>
          <w:i/>
          <w:sz w:val="22"/>
          <w:szCs w:val="22"/>
          <w:lang w:val="sr-Cyrl-CS"/>
        </w:rPr>
      </w:pPr>
      <w:r w:rsidRPr="00BB72A5">
        <w:rPr>
          <w:rFonts w:ascii="Arial" w:hAnsi="Arial" w:cs="Arial"/>
          <w:sz w:val="22"/>
          <w:szCs w:val="22"/>
        </w:rPr>
        <w:tab/>
      </w:r>
      <w:r w:rsidRPr="00BB72A5">
        <w:rPr>
          <w:rFonts w:ascii="Arial" w:hAnsi="Arial" w:cs="Arial"/>
          <w:sz w:val="22"/>
          <w:szCs w:val="22"/>
          <w:lang w:val="sr-Cyrl-CS"/>
        </w:rPr>
        <w:t>П</w:t>
      </w:r>
      <w:r w:rsidRPr="00BB72A5">
        <w:rPr>
          <w:rFonts w:ascii="Arial" w:hAnsi="Arial" w:cs="Arial"/>
          <w:sz w:val="22"/>
          <w:szCs w:val="22"/>
        </w:rPr>
        <w:t xml:space="preserve">онуђач </w:t>
      </w:r>
      <w:r w:rsidRPr="00BB72A5">
        <w:rPr>
          <w:rFonts w:ascii="Arial" w:hAnsi="Arial" w:cs="Arial"/>
          <w:i/>
          <w:sz w:val="22"/>
          <w:szCs w:val="22"/>
        </w:rPr>
        <w:t xml:space="preserve"> _____________________________________________________________                                                    </w:t>
      </w:r>
    </w:p>
    <w:p w:rsidR="003A5DB1" w:rsidRPr="00BB72A5" w:rsidRDefault="001766AC" w:rsidP="003A5DB1">
      <w:pPr>
        <w:jc w:val="both"/>
        <w:rPr>
          <w:rFonts w:ascii="Arial" w:hAnsi="Arial" w:cs="Arial"/>
          <w:sz w:val="22"/>
          <w:szCs w:val="22"/>
          <w:lang w:val="ru-RU"/>
        </w:rPr>
      </w:pPr>
      <w:r w:rsidRPr="00BB72A5">
        <w:rPr>
          <w:rFonts w:ascii="Arial" w:hAnsi="Arial" w:cs="Arial"/>
          <w:sz w:val="22"/>
          <w:szCs w:val="22"/>
        </w:rPr>
        <w:t xml:space="preserve">у поступку јавне набавке </w:t>
      </w:r>
      <w:r w:rsidR="003A5DB1" w:rsidRPr="00BB72A5">
        <w:rPr>
          <w:rFonts w:ascii="Arial" w:hAnsi="Arial" w:cs="Arial"/>
          <w:bCs/>
          <w:sz w:val="22"/>
          <w:szCs w:val="22"/>
          <w:lang w:val="sr-Cyrl-CS"/>
        </w:rPr>
        <w:t>услуг</w:t>
      </w:r>
      <w:r w:rsidRPr="00BB72A5">
        <w:rPr>
          <w:rFonts w:ascii="Arial" w:hAnsi="Arial" w:cs="Arial"/>
          <w:bCs/>
          <w:sz w:val="22"/>
          <w:szCs w:val="22"/>
          <w:lang w:val="sr-Cyrl-CS"/>
        </w:rPr>
        <w:t>а</w:t>
      </w:r>
      <w:r w:rsidR="003A5DB1" w:rsidRPr="00BB72A5">
        <w:rPr>
          <w:rFonts w:ascii="Arial" w:hAnsi="Arial" w:cs="Arial"/>
          <w:bCs/>
          <w:sz w:val="22"/>
          <w:szCs w:val="22"/>
          <w:lang w:val="sr-Cyrl-CS"/>
        </w:rPr>
        <w:t xml:space="preserve"> - </w:t>
      </w:r>
      <w:r w:rsidR="003A5DB1" w:rsidRPr="00BB72A5">
        <w:rPr>
          <w:rFonts w:ascii="Arial" w:hAnsi="Arial" w:cs="Arial"/>
          <w:sz w:val="22"/>
          <w:szCs w:val="22"/>
        </w:rPr>
        <w:t xml:space="preserve">ЈН ГУ </w:t>
      </w:r>
      <w:r w:rsidR="00366EBB" w:rsidRPr="00BB72A5">
        <w:rPr>
          <w:rFonts w:ascii="Arial" w:hAnsi="Arial" w:cs="Arial"/>
          <w:sz w:val="22"/>
          <w:szCs w:val="22"/>
        </w:rPr>
        <w:t>35</w:t>
      </w:r>
      <w:r w:rsidR="003A5DB1" w:rsidRPr="00BB72A5">
        <w:rPr>
          <w:rFonts w:ascii="Arial" w:hAnsi="Arial" w:cs="Arial"/>
          <w:sz w:val="22"/>
          <w:szCs w:val="22"/>
        </w:rPr>
        <w:t>-У/2019</w:t>
      </w:r>
      <w:r w:rsidR="00A62747" w:rsidRPr="00BB72A5">
        <w:rPr>
          <w:rFonts w:ascii="Arial" w:hAnsi="Arial" w:cs="Arial"/>
          <w:sz w:val="22"/>
          <w:szCs w:val="22"/>
        </w:rPr>
        <w:t>,</w:t>
      </w:r>
      <w:r w:rsidR="00366EBB" w:rsidRPr="00BB72A5">
        <w:rPr>
          <w:rFonts w:ascii="Arial" w:hAnsi="Arial" w:cs="Arial"/>
          <w:sz w:val="22"/>
          <w:szCs w:val="22"/>
          <w:lang w:val="ru-RU"/>
        </w:rPr>
        <w:t xml:space="preserve"> Подршка различитим културним, едукативним, музичким и спортским догађајима / Активности подршке организовања и реализовања различитих културних, едукативних, музичких и спортских догађаја</w:t>
      </w:r>
      <w:r w:rsidR="003A5DB1" w:rsidRPr="00BB72A5">
        <w:rPr>
          <w:rFonts w:ascii="Arial" w:hAnsi="Arial" w:cs="Arial"/>
          <w:sz w:val="22"/>
          <w:szCs w:val="22"/>
        </w:rPr>
        <w:t>, испуњава све услове из чл. 75. ЗЈН, односно услове дефинисане конкурсном документацијом</w:t>
      </w:r>
      <w:r w:rsidR="003A5DB1" w:rsidRPr="00BB72A5">
        <w:rPr>
          <w:rFonts w:ascii="Arial" w:hAnsi="Arial" w:cs="Arial"/>
          <w:sz w:val="22"/>
          <w:szCs w:val="22"/>
          <w:lang w:val="ru-RU"/>
        </w:rPr>
        <w:t xml:space="preserve"> </w:t>
      </w:r>
      <w:r w:rsidR="003A5DB1" w:rsidRPr="00BB72A5">
        <w:rPr>
          <w:rFonts w:ascii="Arial" w:hAnsi="Arial" w:cs="Arial"/>
          <w:sz w:val="22"/>
          <w:szCs w:val="22"/>
        </w:rPr>
        <w:t>за предметну јавну набавку</w:t>
      </w:r>
      <w:r w:rsidR="003A5DB1" w:rsidRPr="00BB72A5">
        <w:rPr>
          <w:rFonts w:ascii="Arial" w:hAnsi="Arial" w:cs="Arial"/>
          <w:sz w:val="22"/>
          <w:szCs w:val="22"/>
          <w:lang w:val="sr-Cyrl-CS"/>
        </w:rPr>
        <w:t>,</w:t>
      </w:r>
      <w:r w:rsidR="003A5DB1" w:rsidRPr="00BB72A5">
        <w:rPr>
          <w:rFonts w:ascii="Arial" w:hAnsi="Arial" w:cs="Arial"/>
          <w:sz w:val="22"/>
          <w:szCs w:val="22"/>
        </w:rPr>
        <w:t xml:space="preserve"> и то:</w:t>
      </w:r>
    </w:p>
    <w:p w:rsidR="003A5DB1" w:rsidRPr="00BB72A5" w:rsidRDefault="003A5DB1" w:rsidP="003A5DB1">
      <w:pPr>
        <w:rPr>
          <w:rFonts w:ascii="Arial" w:hAnsi="Arial" w:cs="Arial"/>
          <w:sz w:val="22"/>
          <w:szCs w:val="22"/>
        </w:rPr>
      </w:pPr>
    </w:p>
    <w:p w:rsidR="003A5DB1" w:rsidRPr="00BB72A5" w:rsidRDefault="003A5DB1" w:rsidP="003A5DB1">
      <w:pPr>
        <w:rPr>
          <w:rFonts w:ascii="Arial" w:hAnsi="Arial" w:cs="Arial"/>
          <w:sz w:val="22"/>
          <w:szCs w:val="22"/>
        </w:rPr>
      </w:pPr>
      <w:r w:rsidRPr="00BB72A5">
        <w:rPr>
          <w:rFonts w:ascii="Arial" w:hAnsi="Arial" w:cs="Arial"/>
          <w:sz w:val="22"/>
          <w:szCs w:val="22"/>
        </w:rPr>
        <w:t xml:space="preserve">1)    </w:t>
      </w:r>
      <w:r w:rsidRPr="00BB72A5">
        <w:rPr>
          <w:rFonts w:ascii="Arial" w:hAnsi="Arial" w:cs="Arial"/>
          <w:iCs/>
          <w:sz w:val="22"/>
          <w:szCs w:val="22"/>
        </w:rPr>
        <w:t>Да је регистрован код надлежног органа, односно уписан у одговарајући регистар</w:t>
      </w:r>
      <w:r w:rsidRPr="00BB72A5">
        <w:rPr>
          <w:rFonts w:ascii="Arial" w:hAnsi="Arial" w:cs="Arial"/>
          <w:iCs/>
          <w:sz w:val="22"/>
          <w:szCs w:val="22"/>
          <w:lang w:val="sr-Cyrl-CS"/>
        </w:rPr>
        <w:t xml:space="preserve"> </w:t>
      </w:r>
      <w:r w:rsidRPr="00BB72A5">
        <w:rPr>
          <w:rFonts w:ascii="Arial" w:hAnsi="Arial" w:cs="Arial"/>
          <w:i/>
          <w:iCs/>
          <w:sz w:val="22"/>
          <w:szCs w:val="22"/>
          <w:lang w:val="sr-Cyrl-CS"/>
        </w:rPr>
        <w:t>(чл. 75. ст. 1. тач. 1) ЗЈН);</w:t>
      </w:r>
    </w:p>
    <w:p w:rsidR="003A5DB1" w:rsidRPr="00BB72A5" w:rsidRDefault="003A5DB1" w:rsidP="003A5DB1">
      <w:pPr>
        <w:rPr>
          <w:rFonts w:ascii="Arial" w:hAnsi="Arial" w:cs="Arial"/>
          <w:sz w:val="22"/>
          <w:szCs w:val="22"/>
        </w:rPr>
      </w:pPr>
    </w:p>
    <w:p w:rsidR="003A5DB1" w:rsidRPr="00BB72A5" w:rsidRDefault="003A5DB1" w:rsidP="003A5DB1">
      <w:pPr>
        <w:rPr>
          <w:rFonts w:ascii="Arial" w:hAnsi="Arial" w:cs="Arial"/>
          <w:i/>
          <w:iCs/>
          <w:sz w:val="22"/>
          <w:szCs w:val="22"/>
          <w:lang w:val="en-US"/>
        </w:rPr>
      </w:pPr>
      <w:r w:rsidRPr="00BB72A5">
        <w:rPr>
          <w:rFonts w:ascii="Arial" w:hAnsi="Arial" w:cs="Arial"/>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B72A5">
        <w:rPr>
          <w:rFonts w:ascii="Arial" w:hAnsi="Arial" w:cs="Arial"/>
          <w:sz w:val="22"/>
          <w:szCs w:val="22"/>
          <w:lang w:val="sr-Cyrl-CS"/>
        </w:rPr>
        <w:t xml:space="preserve"> </w:t>
      </w:r>
      <w:r w:rsidRPr="00BB72A5">
        <w:rPr>
          <w:rFonts w:ascii="Arial" w:hAnsi="Arial" w:cs="Arial"/>
          <w:i/>
          <w:iCs/>
          <w:sz w:val="22"/>
          <w:szCs w:val="22"/>
          <w:lang w:val="sr-Cyrl-CS"/>
        </w:rPr>
        <w:t>(чл. 75. ст. 1. тач. 2) ЗЈН);</w:t>
      </w:r>
    </w:p>
    <w:p w:rsidR="00A62747" w:rsidRPr="00BB72A5" w:rsidRDefault="00A62747" w:rsidP="003A5DB1">
      <w:pPr>
        <w:rPr>
          <w:rFonts w:ascii="Arial" w:hAnsi="Arial" w:cs="Arial"/>
          <w:sz w:val="22"/>
          <w:szCs w:val="22"/>
        </w:rPr>
      </w:pPr>
    </w:p>
    <w:p w:rsidR="003A5DB1" w:rsidRPr="00BB72A5" w:rsidRDefault="003A5DB1" w:rsidP="003A5DB1">
      <w:pPr>
        <w:rPr>
          <w:rFonts w:ascii="Arial" w:hAnsi="Arial" w:cs="Arial"/>
          <w:i/>
          <w:iCs/>
          <w:sz w:val="22"/>
          <w:szCs w:val="22"/>
          <w:lang w:val="en-US"/>
        </w:rPr>
      </w:pPr>
      <w:r w:rsidRPr="00BB72A5">
        <w:rPr>
          <w:rFonts w:ascii="Arial" w:hAnsi="Arial" w:cs="Arial"/>
          <w:sz w:val="22"/>
          <w:szCs w:val="22"/>
        </w:rPr>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B72A5">
        <w:rPr>
          <w:rFonts w:ascii="Arial" w:hAnsi="Arial" w:cs="Arial"/>
          <w:i/>
          <w:iCs/>
          <w:sz w:val="22"/>
          <w:szCs w:val="22"/>
          <w:lang w:val="sr-Cyrl-CS"/>
        </w:rPr>
        <w:t>(чл. 75. ст. 1. тач. 4) ЗЈН);</w:t>
      </w:r>
    </w:p>
    <w:p w:rsidR="00A62747" w:rsidRPr="00BB72A5" w:rsidRDefault="00A62747" w:rsidP="003A5DB1">
      <w:pPr>
        <w:rPr>
          <w:rFonts w:ascii="Arial" w:hAnsi="Arial" w:cs="Arial"/>
          <w:i/>
          <w:iCs/>
          <w:sz w:val="22"/>
          <w:szCs w:val="22"/>
        </w:rPr>
      </w:pPr>
    </w:p>
    <w:p w:rsidR="003A5DB1" w:rsidRDefault="00046FF7" w:rsidP="003A5DB1">
      <w:pPr>
        <w:rPr>
          <w:rFonts w:ascii="Arial" w:hAnsi="Arial" w:cs="Arial"/>
          <w:i/>
          <w:sz w:val="22"/>
          <w:szCs w:val="22"/>
        </w:rPr>
      </w:pPr>
      <w:r>
        <w:rPr>
          <w:rFonts w:ascii="Arial" w:hAnsi="Arial" w:cs="Arial"/>
          <w:bCs/>
          <w:iCs/>
          <w:sz w:val="22"/>
          <w:szCs w:val="22"/>
        </w:rPr>
        <w:t>4</w:t>
      </w:r>
      <w:r w:rsidR="003A5DB1" w:rsidRPr="00BB72A5">
        <w:rPr>
          <w:rFonts w:ascii="Arial" w:hAnsi="Arial" w:cs="Arial"/>
          <w:bCs/>
          <w:iCs/>
          <w:sz w:val="22"/>
          <w:szCs w:val="22"/>
        </w:rPr>
        <w:t xml:space="preserve">)   Да је  поштовао обавезе које произлазе из важећих прописа о заштити на раду, запошљавању и условима рада, заштити животне средине </w:t>
      </w:r>
      <w:r w:rsidR="003A5DB1" w:rsidRPr="00BB72A5">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sidR="003A5DB1" w:rsidRPr="00BB72A5">
        <w:rPr>
          <w:rFonts w:ascii="Arial" w:hAnsi="Arial" w:cs="Arial"/>
          <w:iCs/>
          <w:sz w:val="22"/>
          <w:szCs w:val="22"/>
        </w:rPr>
        <w:t>(чл. 75. ст. 2. ЗЈН)</w:t>
      </w:r>
      <w:r w:rsidR="00176711" w:rsidRPr="00BB72A5">
        <w:rPr>
          <w:rFonts w:ascii="Arial" w:hAnsi="Arial" w:cs="Arial"/>
          <w:i/>
          <w:sz w:val="22"/>
          <w:szCs w:val="22"/>
        </w:rPr>
        <w:t>.</w:t>
      </w:r>
    </w:p>
    <w:p w:rsidR="007D7913" w:rsidRDefault="007D7913" w:rsidP="003A5DB1">
      <w:pPr>
        <w:rPr>
          <w:rFonts w:ascii="Arial" w:hAnsi="Arial" w:cs="Arial"/>
          <w:i/>
          <w:sz w:val="22"/>
          <w:szCs w:val="22"/>
        </w:rPr>
      </w:pPr>
    </w:p>
    <w:p w:rsidR="00843451" w:rsidRDefault="00843451" w:rsidP="003A5DB1">
      <w:pPr>
        <w:rPr>
          <w:rFonts w:ascii="Arial" w:hAnsi="Arial" w:cs="Arial"/>
          <w:i/>
          <w:sz w:val="22"/>
          <w:szCs w:val="22"/>
        </w:rPr>
      </w:pPr>
    </w:p>
    <w:p w:rsidR="00843451" w:rsidRDefault="00843451" w:rsidP="003A5DB1">
      <w:pPr>
        <w:rPr>
          <w:rFonts w:ascii="Arial" w:hAnsi="Arial" w:cs="Arial"/>
          <w:i/>
          <w:sz w:val="22"/>
          <w:szCs w:val="22"/>
        </w:rPr>
      </w:pPr>
    </w:p>
    <w:p w:rsidR="00843451" w:rsidRDefault="00843451" w:rsidP="003A5DB1">
      <w:pPr>
        <w:rPr>
          <w:rFonts w:ascii="Arial" w:hAnsi="Arial" w:cs="Arial"/>
          <w:i/>
          <w:sz w:val="22"/>
          <w:szCs w:val="22"/>
        </w:rPr>
      </w:pPr>
    </w:p>
    <w:p w:rsidR="00843451" w:rsidRDefault="00843451" w:rsidP="003A5DB1">
      <w:pPr>
        <w:rPr>
          <w:rFonts w:ascii="Arial" w:hAnsi="Arial" w:cs="Arial"/>
          <w:i/>
          <w:sz w:val="22"/>
          <w:szCs w:val="22"/>
        </w:rPr>
      </w:pPr>
    </w:p>
    <w:p w:rsidR="00843451" w:rsidRPr="00843451" w:rsidRDefault="00843451" w:rsidP="003A5DB1">
      <w:pPr>
        <w:rPr>
          <w:rFonts w:ascii="Arial" w:hAnsi="Arial" w:cs="Arial"/>
          <w:i/>
          <w:sz w:val="22"/>
          <w:szCs w:val="22"/>
        </w:rPr>
      </w:pPr>
    </w:p>
    <w:p w:rsidR="003A5DB1" w:rsidRPr="00BB72A5" w:rsidRDefault="003A5DB1" w:rsidP="003A5DB1">
      <w:pPr>
        <w:widowControl w:val="0"/>
        <w:tabs>
          <w:tab w:val="left" w:pos="567"/>
        </w:tabs>
        <w:autoSpaceDE w:val="0"/>
        <w:ind w:right="75"/>
        <w:rPr>
          <w:rFonts w:ascii="Arial" w:hAnsi="Arial" w:cs="Arial"/>
          <w:sz w:val="22"/>
          <w:szCs w:val="22"/>
          <w:lang w:val="ru-RU"/>
        </w:rPr>
      </w:pPr>
      <w:r w:rsidRPr="00BB72A5">
        <w:rPr>
          <w:rFonts w:ascii="Arial" w:hAnsi="Arial" w:cs="Arial"/>
          <w:sz w:val="22"/>
          <w:szCs w:val="22"/>
          <w:lang w:val="ru-RU"/>
        </w:rPr>
        <w:t xml:space="preserve">   </w:t>
      </w:r>
    </w:p>
    <w:p w:rsidR="003A5DB1" w:rsidRPr="00BB72A5" w:rsidRDefault="00843451" w:rsidP="003A5DB1">
      <w:pPr>
        <w:pStyle w:val="ListParagraph"/>
        <w:ind w:left="0"/>
        <w:jc w:val="both"/>
        <w:rPr>
          <w:rFonts w:ascii="Arial" w:hAnsi="Arial" w:cs="Arial"/>
          <w:color w:val="auto"/>
          <w:sz w:val="22"/>
          <w:szCs w:val="22"/>
          <w:lang w:val="sr-Cyrl-CS"/>
        </w:rPr>
      </w:pPr>
      <w:r>
        <w:rPr>
          <w:rFonts w:ascii="Arial" w:hAnsi="Arial" w:cs="Arial"/>
          <w:sz w:val="22"/>
          <w:szCs w:val="22"/>
          <w:lang w:val="ru-RU"/>
        </w:rPr>
        <w:lastRenderedPageBreak/>
        <w:t>5</w:t>
      </w:r>
      <w:r w:rsidR="003A5DB1" w:rsidRPr="00BB72A5">
        <w:rPr>
          <w:rFonts w:ascii="Arial" w:hAnsi="Arial" w:cs="Arial"/>
          <w:sz w:val="22"/>
          <w:szCs w:val="22"/>
          <w:lang w:val="ru-RU"/>
        </w:rPr>
        <w:t>)</w:t>
      </w:r>
      <w:r w:rsidR="003A5DB1" w:rsidRPr="00BB72A5">
        <w:rPr>
          <w:rFonts w:ascii="Arial" w:hAnsi="Arial" w:cs="Arial"/>
          <w:color w:val="auto"/>
          <w:sz w:val="22"/>
          <w:szCs w:val="22"/>
          <w:lang w:val="sr-Cyrl-CS"/>
        </w:rPr>
        <w:t xml:space="preserve"> ТЕХНИЧКИ КАПАЦИТЕТ</w:t>
      </w:r>
    </w:p>
    <w:p w:rsidR="003A5DB1" w:rsidRPr="00BB72A5" w:rsidRDefault="003A5DB1" w:rsidP="003A5DB1">
      <w:pPr>
        <w:widowControl w:val="0"/>
        <w:tabs>
          <w:tab w:val="left" w:pos="567"/>
        </w:tabs>
        <w:autoSpaceDE w:val="0"/>
        <w:ind w:right="75"/>
        <w:rPr>
          <w:rFonts w:ascii="Arial" w:hAnsi="Arial" w:cs="Arial"/>
          <w:sz w:val="22"/>
          <w:szCs w:val="22"/>
        </w:rPr>
      </w:pPr>
    </w:p>
    <w:p w:rsidR="00A62747" w:rsidRPr="00BB72A5" w:rsidRDefault="00A62747" w:rsidP="00A62747">
      <w:pPr>
        <w:pStyle w:val="ListParagraph"/>
        <w:widowControl w:val="0"/>
        <w:numPr>
          <w:ilvl w:val="0"/>
          <w:numId w:val="42"/>
        </w:numPr>
        <w:tabs>
          <w:tab w:val="left" w:pos="567"/>
        </w:tabs>
        <w:autoSpaceDE w:val="0"/>
        <w:ind w:right="75"/>
        <w:rPr>
          <w:rFonts w:ascii="Arial" w:hAnsi="Arial" w:cs="Arial"/>
          <w:iCs/>
          <w:sz w:val="22"/>
          <w:szCs w:val="22"/>
        </w:rPr>
      </w:pPr>
      <w:r w:rsidRPr="00BB72A5">
        <w:rPr>
          <w:rFonts w:ascii="Arial" w:hAnsi="Arial" w:cs="Arial"/>
          <w:iCs/>
          <w:sz w:val="22"/>
          <w:szCs w:val="22"/>
        </w:rPr>
        <w:t>Да понуђач обезбеди адекватно озвучење за реализовање свих музичких, едукативних и културних активности које су предмет ове набавке.</w:t>
      </w:r>
    </w:p>
    <w:p w:rsidR="00A62747" w:rsidRPr="00BB72A5" w:rsidRDefault="00A62747" w:rsidP="003A5DB1">
      <w:pPr>
        <w:widowControl w:val="0"/>
        <w:tabs>
          <w:tab w:val="left" w:pos="567"/>
        </w:tabs>
        <w:autoSpaceDE w:val="0"/>
        <w:ind w:right="75"/>
        <w:rPr>
          <w:rFonts w:ascii="Arial" w:hAnsi="Arial" w:cs="Arial"/>
          <w:iCs/>
          <w:sz w:val="22"/>
          <w:szCs w:val="22"/>
        </w:rPr>
      </w:pPr>
    </w:p>
    <w:p w:rsidR="00A62747" w:rsidRPr="00BB72A5" w:rsidRDefault="00A62747" w:rsidP="00A62747">
      <w:pPr>
        <w:pStyle w:val="ListParagraph"/>
        <w:widowControl w:val="0"/>
        <w:numPr>
          <w:ilvl w:val="0"/>
          <w:numId w:val="42"/>
        </w:numPr>
        <w:tabs>
          <w:tab w:val="left" w:pos="567"/>
        </w:tabs>
        <w:autoSpaceDE w:val="0"/>
        <w:ind w:right="75"/>
        <w:rPr>
          <w:rFonts w:ascii="Arial" w:hAnsi="Arial" w:cs="Arial"/>
          <w:sz w:val="22"/>
          <w:szCs w:val="22"/>
        </w:rPr>
      </w:pPr>
      <w:r w:rsidRPr="00BB72A5">
        <w:rPr>
          <w:rFonts w:ascii="Arial" w:hAnsi="Arial" w:cs="Arial"/>
          <w:color w:val="auto"/>
          <w:sz w:val="22"/>
          <w:szCs w:val="22"/>
          <w:lang w:val="sr-Cyrl-CS"/>
        </w:rPr>
        <w:t xml:space="preserve">Да понуђач обезбеди адекватне просторе за спровођење предметне набавке. Сала за </w:t>
      </w:r>
      <w:r w:rsidRPr="00BB72A5">
        <w:rPr>
          <w:rFonts w:ascii="Arial" w:eastAsia="TimesNewRomanPSMT" w:hAnsi="Arial" w:cs="Arial"/>
          <w:sz w:val="22"/>
          <w:szCs w:val="22"/>
          <w:lang w:val="ru-RU"/>
        </w:rPr>
        <w:t>«Бубле фудбалу», (фудбал у лопти), као и просторе за спровођење турнира у стоном фудбалу, стоном тенису, музичке вечери, караоке вечери, едукативне радионице, радионице енглеског језика за почетнике као и салу за одржавање филмског фестивала за младе.</w:t>
      </w:r>
    </w:p>
    <w:p w:rsidR="00A62747" w:rsidRPr="00BB72A5" w:rsidRDefault="00A62747" w:rsidP="003A5DB1">
      <w:pPr>
        <w:widowControl w:val="0"/>
        <w:tabs>
          <w:tab w:val="left" w:pos="567"/>
        </w:tabs>
        <w:autoSpaceDE w:val="0"/>
        <w:ind w:right="75"/>
        <w:rPr>
          <w:rFonts w:ascii="Arial" w:hAnsi="Arial" w:cs="Arial"/>
          <w:sz w:val="22"/>
          <w:szCs w:val="22"/>
        </w:rPr>
      </w:pPr>
    </w:p>
    <w:p w:rsidR="00A62747" w:rsidRDefault="00A62747" w:rsidP="003A5DB1">
      <w:pPr>
        <w:widowControl w:val="0"/>
        <w:tabs>
          <w:tab w:val="left" w:pos="567"/>
        </w:tabs>
        <w:autoSpaceDE w:val="0"/>
        <w:ind w:right="75"/>
        <w:rPr>
          <w:rFonts w:ascii="Arial" w:hAnsi="Arial" w:cs="Arial"/>
          <w:sz w:val="22"/>
          <w:szCs w:val="22"/>
        </w:rPr>
      </w:pPr>
    </w:p>
    <w:p w:rsidR="007D7913" w:rsidRPr="007D7913" w:rsidRDefault="007D7913" w:rsidP="003A5DB1">
      <w:pPr>
        <w:widowControl w:val="0"/>
        <w:tabs>
          <w:tab w:val="left" w:pos="567"/>
        </w:tabs>
        <w:autoSpaceDE w:val="0"/>
        <w:ind w:right="75"/>
        <w:rPr>
          <w:rFonts w:ascii="Arial" w:hAnsi="Arial" w:cs="Arial"/>
          <w:sz w:val="22"/>
          <w:szCs w:val="22"/>
        </w:rPr>
      </w:pPr>
    </w:p>
    <w:p w:rsidR="00A62747" w:rsidRPr="00BB72A5" w:rsidRDefault="00A62747" w:rsidP="003A5DB1">
      <w:pPr>
        <w:widowControl w:val="0"/>
        <w:tabs>
          <w:tab w:val="left" w:pos="567"/>
        </w:tabs>
        <w:autoSpaceDE w:val="0"/>
        <w:ind w:right="75"/>
        <w:rPr>
          <w:rFonts w:ascii="Arial" w:hAnsi="Arial" w:cs="Arial"/>
          <w:sz w:val="22"/>
          <w:szCs w:val="22"/>
        </w:rPr>
      </w:pPr>
    </w:p>
    <w:p w:rsidR="003A5DB1" w:rsidRPr="00BB72A5" w:rsidRDefault="003A5DB1" w:rsidP="003A5DB1">
      <w:pPr>
        <w:rPr>
          <w:rFonts w:ascii="Arial" w:hAnsi="Arial" w:cs="Arial"/>
          <w:sz w:val="22"/>
          <w:szCs w:val="22"/>
        </w:rPr>
      </w:pPr>
      <w:r w:rsidRPr="00BB72A5">
        <w:rPr>
          <w:rFonts w:ascii="Arial" w:hAnsi="Arial" w:cs="Arial"/>
          <w:sz w:val="22"/>
          <w:szCs w:val="22"/>
        </w:rPr>
        <w:t>Место:_____________                                                                Понуђач:</w:t>
      </w:r>
    </w:p>
    <w:p w:rsidR="003A5DB1" w:rsidRPr="00BB72A5" w:rsidRDefault="003A5DB1" w:rsidP="003A5DB1">
      <w:pPr>
        <w:rPr>
          <w:rFonts w:ascii="Arial" w:hAnsi="Arial" w:cs="Arial"/>
          <w:b/>
          <w:bCs/>
          <w:i/>
          <w:sz w:val="22"/>
          <w:szCs w:val="22"/>
        </w:rPr>
      </w:pPr>
      <w:r w:rsidRPr="00BB72A5">
        <w:rPr>
          <w:rFonts w:ascii="Arial" w:hAnsi="Arial" w:cs="Arial"/>
          <w:sz w:val="22"/>
          <w:szCs w:val="22"/>
        </w:rPr>
        <w:t xml:space="preserve">Датум:_____________                         М.П.                     _____________________                                                        </w:t>
      </w:r>
    </w:p>
    <w:p w:rsidR="003A5DB1" w:rsidRPr="00BB72A5" w:rsidRDefault="003A5DB1" w:rsidP="003A5DB1">
      <w:pPr>
        <w:pStyle w:val="ListParagraph"/>
        <w:ind w:left="0"/>
        <w:jc w:val="both"/>
        <w:rPr>
          <w:rFonts w:ascii="Arial" w:hAnsi="Arial" w:cs="Arial"/>
          <w:b/>
          <w:bCs/>
          <w:i/>
          <w:color w:val="auto"/>
          <w:sz w:val="22"/>
          <w:szCs w:val="22"/>
        </w:rPr>
      </w:pPr>
    </w:p>
    <w:p w:rsidR="00A62747" w:rsidRPr="00BB72A5" w:rsidRDefault="00A62747" w:rsidP="003A5DB1">
      <w:pPr>
        <w:pStyle w:val="ListParagraph"/>
        <w:ind w:left="0"/>
        <w:jc w:val="both"/>
        <w:rPr>
          <w:rFonts w:ascii="Arial" w:hAnsi="Arial" w:cs="Arial"/>
          <w:b/>
          <w:bCs/>
          <w:i/>
          <w:color w:val="auto"/>
          <w:sz w:val="22"/>
          <w:szCs w:val="22"/>
        </w:rPr>
      </w:pPr>
    </w:p>
    <w:p w:rsidR="00A62747" w:rsidRDefault="00A62747" w:rsidP="003A5DB1">
      <w:pPr>
        <w:pStyle w:val="ListParagraph"/>
        <w:ind w:left="0"/>
        <w:jc w:val="both"/>
        <w:rPr>
          <w:rFonts w:ascii="Arial" w:hAnsi="Arial" w:cs="Arial"/>
          <w:b/>
          <w:bCs/>
          <w:i/>
          <w:color w:val="auto"/>
          <w:sz w:val="22"/>
          <w:szCs w:val="22"/>
        </w:rPr>
      </w:pPr>
    </w:p>
    <w:p w:rsidR="007D7913" w:rsidRPr="007D7913" w:rsidRDefault="007D7913" w:rsidP="003A5DB1">
      <w:pPr>
        <w:pStyle w:val="ListParagraph"/>
        <w:ind w:left="0"/>
        <w:jc w:val="both"/>
        <w:rPr>
          <w:rFonts w:ascii="Arial" w:hAnsi="Arial" w:cs="Arial"/>
          <w:b/>
          <w:bCs/>
          <w:i/>
          <w:color w:val="auto"/>
          <w:sz w:val="22"/>
          <w:szCs w:val="22"/>
        </w:rPr>
      </w:pPr>
    </w:p>
    <w:p w:rsidR="003A5DB1" w:rsidRPr="00BB72A5" w:rsidRDefault="003A5DB1" w:rsidP="003A5DB1">
      <w:pPr>
        <w:pStyle w:val="ListParagraph"/>
        <w:ind w:left="0"/>
        <w:jc w:val="both"/>
        <w:rPr>
          <w:rFonts w:ascii="Arial" w:hAnsi="Arial" w:cs="Arial"/>
          <w:bCs/>
          <w:i/>
          <w:iCs/>
          <w:color w:val="auto"/>
          <w:sz w:val="22"/>
          <w:szCs w:val="22"/>
        </w:rPr>
      </w:pPr>
      <w:r w:rsidRPr="00BB72A5">
        <w:rPr>
          <w:rFonts w:ascii="Arial" w:hAnsi="Arial" w:cs="Arial"/>
          <w:b/>
          <w:bCs/>
          <w:i/>
          <w:color w:val="auto"/>
          <w:sz w:val="22"/>
          <w:szCs w:val="22"/>
        </w:rPr>
        <w:t>Напомена:</w:t>
      </w:r>
      <w:r w:rsidRPr="00BB72A5">
        <w:rPr>
          <w:rFonts w:ascii="Arial" w:hAnsi="Arial" w:cs="Arial"/>
          <w:bCs/>
          <w:i/>
          <w:color w:val="auto"/>
          <w:sz w:val="22"/>
          <w:szCs w:val="22"/>
        </w:rPr>
        <w:t xml:space="preserve"> </w:t>
      </w:r>
      <w:r w:rsidRPr="00BB72A5">
        <w:rPr>
          <w:rFonts w:ascii="Arial" w:hAnsi="Arial" w:cs="Arial"/>
          <w:b/>
          <w:bCs/>
          <w:i/>
          <w:iCs/>
          <w:color w:val="auto"/>
          <w:sz w:val="22"/>
          <w:szCs w:val="22"/>
          <w:u w:val="single"/>
        </w:rPr>
        <w:t>Уколико понуду подноси група понуђача,</w:t>
      </w:r>
      <w:r w:rsidRPr="00BB72A5">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BB72A5">
        <w:rPr>
          <w:rFonts w:ascii="Arial" w:hAnsi="Arial" w:cs="Arial"/>
          <w:bCs/>
          <w:iCs/>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BB72A5">
        <w:rPr>
          <w:rFonts w:ascii="Arial" w:hAnsi="Arial" w:cs="Arial"/>
          <w:bCs/>
          <w:i/>
          <w:iCs/>
          <w:color w:val="auto"/>
          <w:sz w:val="22"/>
          <w:szCs w:val="22"/>
        </w:rPr>
        <w:t xml:space="preserve">. </w:t>
      </w:r>
    </w:p>
    <w:p w:rsidR="003A5DB1" w:rsidRPr="00BB72A5" w:rsidRDefault="003A5DB1" w:rsidP="003A5DB1">
      <w:pPr>
        <w:tabs>
          <w:tab w:val="left" w:pos="6028"/>
        </w:tabs>
        <w:autoSpaceDE w:val="0"/>
        <w:ind w:left="360"/>
        <w:rPr>
          <w:rFonts w:ascii="Arial" w:hAnsi="Arial" w:cs="Arial"/>
          <w:bCs/>
          <w:iCs/>
          <w:sz w:val="22"/>
          <w:szCs w:val="22"/>
          <w:lang w:val="ru-RU"/>
        </w:rPr>
      </w:pPr>
    </w:p>
    <w:p w:rsidR="003A5DB1" w:rsidRPr="00BB72A5" w:rsidRDefault="003A5DB1" w:rsidP="003A5DB1">
      <w:pPr>
        <w:jc w:val="right"/>
        <w:rPr>
          <w:rFonts w:ascii="Arial" w:hAnsi="Arial" w:cs="Arial"/>
          <w:b/>
          <w:bCs/>
          <w:sz w:val="22"/>
          <w:szCs w:val="22"/>
        </w:rPr>
      </w:pPr>
      <w:r w:rsidRPr="00BB72A5">
        <w:rPr>
          <w:rFonts w:ascii="Arial" w:hAnsi="Arial" w:cs="Arial"/>
          <w:b/>
          <w:bCs/>
          <w:sz w:val="22"/>
          <w:szCs w:val="22"/>
        </w:rPr>
        <w:t xml:space="preserve"> </w:t>
      </w:r>
    </w:p>
    <w:p w:rsidR="003A5DB1" w:rsidRPr="00BB72A5" w:rsidRDefault="003A5DB1" w:rsidP="003A5DB1">
      <w:pPr>
        <w:jc w:val="right"/>
        <w:rPr>
          <w:rFonts w:ascii="Arial" w:hAnsi="Arial" w:cs="Arial"/>
          <w:b/>
          <w:bCs/>
          <w:sz w:val="22"/>
          <w:szCs w:val="22"/>
        </w:rPr>
      </w:pPr>
    </w:p>
    <w:p w:rsidR="003A5DB1" w:rsidRPr="00BB72A5" w:rsidRDefault="003A5DB1" w:rsidP="003A5DB1">
      <w:pPr>
        <w:jc w:val="right"/>
        <w:rPr>
          <w:rFonts w:ascii="Arial" w:hAnsi="Arial" w:cs="Arial"/>
          <w:b/>
          <w:bCs/>
          <w:sz w:val="22"/>
          <w:szCs w:val="22"/>
        </w:rPr>
      </w:pPr>
    </w:p>
    <w:p w:rsidR="003A5DB1" w:rsidRPr="00BB72A5" w:rsidRDefault="003A5DB1" w:rsidP="003A5DB1">
      <w:pPr>
        <w:jc w:val="right"/>
        <w:rPr>
          <w:rFonts w:ascii="Arial" w:hAnsi="Arial" w:cs="Arial"/>
          <w:b/>
          <w:bCs/>
          <w:sz w:val="22"/>
          <w:szCs w:val="22"/>
        </w:rPr>
      </w:pPr>
    </w:p>
    <w:p w:rsidR="003A5DB1" w:rsidRPr="00BB72A5" w:rsidRDefault="003A5DB1" w:rsidP="003A5DB1">
      <w:pPr>
        <w:jc w:val="right"/>
        <w:rPr>
          <w:rFonts w:ascii="Arial" w:hAnsi="Arial" w:cs="Arial"/>
          <w:b/>
          <w:bCs/>
          <w:sz w:val="22"/>
          <w:szCs w:val="22"/>
        </w:rPr>
      </w:pPr>
    </w:p>
    <w:p w:rsidR="003A5DB1" w:rsidRPr="00BB72A5" w:rsidRDefault="003A5DB1" w:rsidP="003A5DB1">
      <w:pPr>
        <w:jc w:val="right"/>
        <w:rPr>
          <w:rFonts w:ascii="Arial" w:hAnsi="Arial" w:cs="Arial"/>
          <w:b/>
          <w:bCs/>
          <w:sz w:val="22"/>
          <w:szCs w:val="22"/>
        </w:rPr>
      </w:pPr>
    </w:p>
    <w:p w:rsidR="00A62747" w:rsidRPr="00BB72A5" w:rsidRDefault="00A62747" w:rsidP="003A5DB1">
      <w:pPr>
        <w:jc w:val="right"/>
        <w:rPr>
          <w:rFonts w:ascii="Arial" w:hAnsi="Arial" w:cs="Arial"/>
          <w:b/>
          <w:bCs/>
          <w:sz w:val="22"/>
          <w:szCs w:val="22"/>
        </w:rPr>
      </w:pPr>
    </w:p>
    <w:p w:rsidR="00A62747" w:rsidRPr="00BB72A5" w:rsidRDefault="00A62747" w:rsidP="003A5DB1">
      <w:pPr>
        <w:jc w:val="right"/>
        <w:rPr>
          <w:rFonts w:ascii="Arial" w:hAnsi="Arial" w:cs="Arial"/>
          <w:b/>
          <w:bCs/>
          <w:sz w:val="22"/>
          <w:szCs w:val="22"/>
        </w:rPr>
      </w:pPr>
    </w:p>
    <w:p w:rsidR="00A62747" w:rsidRPr="00BB72A5" w:rsidRDefault="00A62747" w:rsidP="003A5DB1">
      <w:pPr>
        <w:jc w:val="right"/>
        <w:rPr>
          <w:rFonts w:ascii="Arial" w:hAnsi="Arial" w:cs="Arial"/>
          <w:b/>
          <w:bCs/>
          <w:sz w:val="22"/>
          <w:szCs w:val="22"/>
        </w:rPr>
      </w:pPr>
    </w:p>
    <w:p w:rsidR="00A62747" w:rsidRPr="00BB72A5" w:rsidRDefault="00A62747" w:rsidP="003A5DB1">
      <w:pPr>
        <w:jc w:val="right"/>
        <w:rPr>
          <w:rFonts w:ascii="Arial" w:hAnsi="Arial" w:cs="Arial"/>
          <w:b/>
          <w:bCs/>
          <w:sz w:val="22"/>
          <w:szCs w:val="22"/>
        </w:rPr>
      </w:pPr>
    </w:p>
    <w:p w:rsidR="00A62747" w:rsidRPr="00BB72A5" w:rsidRDefault="00A62747" w:rsidP="003A5DB1">
      <w:pPr>
        <w:jc w:val="right"/>
        <w:rPr>
          <w:rFonts w:ascii="Arial" w:hAnsi="Arial" w:cs="Arial"/>
          <w:b/>
          <w:bCs/>
          <w:sz w:val="22"/>
          <w:szCs w:val="22"/>
        </w:rPr>
      </w:pPr>
    </w:p>
    <w:p w:rsidR="001766AC" w:rsidRPr="00BB72A5" w:rsidRDefault="001766AC" w:rsidP="003A5DB1">
      <w:pPr>
        <w:jc w:val="right"/>
        <w:rPr>
          <w:rFonts w:ascii="Arial" w:hAnsi="Arial" w:cs="Arial"/>
          <w:b/>
          <w:bCs/>
          <w:sz w:val="22"/>
          <w:szCs w:val="22"/>
        </w:rPr>
      </w:pPr>
    </w:p>
    <w:p w:rsidR="001766AC" w:rsidRPr="00BB72A5" w:rsidRDefault="001766AC" w:rsidP="003A5DB1">
      <w:pPr>
        <w:jc w:val="right"/>
        <w:rPr>
          <w:rFonts w:ascii="Arial" w:hAnsi="Arial" w:cs="Arial"/>
          <w:b/>
          <w:bCs/>
          <w:sz w:val="22"/>
          <w:szCs w:val="22"/>
        </w:rPr>
      </w:pPr>
    </w:p>
    <w:p w:rsidR="001766AC" w:rsidRDefault="001766AC" w:rsidP="003A5DB1">
      <w:pPr>
        <w:jc w:val="right"/>
        <w:rPr>
          <w:rFonts w:ascii="Arial" w:hAnsi="Arial" w:cs="Arial"/>
          <w:b/>
          <w:bCs/>
          <w:sz w:val="22"/>
          <w:szCs w:val="22"/>
        </w:rPr>
      </w:pPr>
    </w:p>
    <w:p w:rsidR="00046FF7" w:rsidRDefault="00046FF7" w:rsidP="003A5DB1">
      <w:pPr>
        <w:jc w:val="right"/>
        <w:rPr>
          <w:rFonts w:ascii="Arial" w:hAnsi="Arial" w:cs="Arial"/>
          <w:b/>
          <w:bCs/>
          <w:sz w:val="22"/>
          <w:szCs w:val="22"/>
        </w:rPr>
      </w:pPr>
    </w:p>
    <w:p w:rsidR="00046FF7" w:rsidRDefault="00046FF7" w:rsidP="003A5DB1">
      <w:pPr>
        <w:jc w:val="right"/>
        <w:rPr>
          <w:rFonts w:ascii="Arial" w:hAnsi="Arial" w:cs="Arial"/>
          <w:b/>
          <w:bCs/>
          <w:sz w:val="22"/>
          <w:szCs w:val="22"/>
        </w:rPr>
      </w:pPr>
    </w:p>
    <w:p w:rsidR="00046FF7" w:rsidRDefault="00046FF7" w:rsidP="003A5DB1">
      <w:pPr>
        <w:jc w:val="right"/>
        <w:rPr>
          <w:rFonts w:ascii="Arial" w:hAnsi="Arial" w:cs="Arial"/>
          <w:b/>
          <w:bCs/>
          <w:sz w:val="22"/>
          <w:szCs w:val="22"/>
        </w:rPr>
      </w:pPr>
    </w:p>
    <w:p w:rsidR="00046FF7" w:rsidRDefault="00046FF7" w:rsidP="003A5DB1">
      <w:pPr>
        <w:jc w:val="right"/>
        <w:rPr>
          <w:rFonts w:ascii="Arial" w:hAnsi="Arial" w:cs="Arial"/>
          <w:b/>
          <w:bCs/>
          <w:sz w:val="22"/>
          <w:szCs w:val="22"/>
        </w:rPr>
      </w:pPr>
    </w:p>
    <w:p w:rsidR="00046FF7" w:rsidRDefault="00046FF7" w:rsidP="003A5DB1">
      <w:pPr>
        <w:jc w:val="right"/>
        <w:rPr>
          <w:rFonts w:ascii="Arial" w:hAnsi="Arial" w:cs="Arial"/>
          <w:b/>
          <w:bCs/>
          <w:sz w:val="22"/>
          <w:szCs w:val="22"/>
        </w:rPr>
      </w:pPr>
    </w:p>
    <w:p w:rsidR="00046FF7" w:rsidRPr="00046FF7" w:rsidRDefault="00046FF7" w:rsidP="003A5DB1">
      <w:pPr>
        <w:jc w:val="right"/>
        <w:rPr>
          <w:rFonts w:ascii="Arial" w:hAnsi="Arial" w:cs="Arial"/>
          <w:b/>
          <w:bCs/>
          <w:sz w:val="22"/>
          <w:szCs w:val="22"/>
        </w:rPr>
      </w:pPr>
    </w:p>
    <w:p w:rsidR="001766AC" w:rsidRPr="00BB72A5" w:rsidRDefault="001766AC" w:rsidP="003A5DB1">
      <w:pPr>
        <w:jc w:val="right"/>
        <w:rPr>
          <w:rFonts w:ascii="Arial" w:hAnsi="Arial" w:cs="Arial"/>
          <w:b/>
          <w:bCs/>
          <w:sz w:val="22"/>
          <w:szCs w:val="22"/>
        </w:rPr>
      </w:pPr>
    </w:p>
    <w:p w:rsidR="001766AC" w:rsidRPr="00BB72A5" w:rsidRDefault="001766AC" w:rsidP="003A5DB1">
      <w:pPr>
        <w:jc w:val="right"/>
        <w:rPr>
          <w:rFonts w:ascii="Arial" w:hAnsi="Arial" w:cs="Arial"/>
          <w:b/>
          <w:bCs/>
          <w:sz w:val="22"/>
          <w:szCs w:val="22"/>
        </w:rPr>
      </w:pPr>
    </w:p>
    <w:p w:rsidR="001766AC" w:rsidRPr="00BB72A5" w:rsidRDefault="001766AC" w:rsidP="003A5DB1">
      <w:pPr>
        <w:jc w:val="right"/>
        <w:rPr>
          <w:rFonts w:ascii="Arial" w:hAnsi="Arial" w:cs="Arial"/>
          <w:b/>
          <w:bCs/>
          <w:sz w:val="22"/>
          <w:szCs w:val="22"/>
        </w:rPr>
      </w:pPr>
    </w:p>
    <w:p w:rsidR="001766AC" w:rsidRPr="00BB72A5" w:rsidRDefault="001766AC" w:rsidP="003A5DB1">
      <w:pPr>
        <w:jc w:val="right"/>
        <w:rPr>
          <w:rFonts w:ascii="Arial" w:hAnsi="Arial" w:cs="Arial"/>
          <w:b/>
          <w:bCs/>
          <w:sz w:val="22"/>
          <w:szCs w:val="22"/>
        </w:rPr>
      </w:pPr>
    </w:p>
    <w:p w:rsidR="003A5DB1" w:rsidRPr="00BB72A5" w:rsidRDefault="003A5DB1" w:rsidP="003A5DB1">
      <w:pPr>
        <w:jc w:val="right"/>
        <w:rPr>
          <w:rFonts w:ascii="Arial" w:hAnsi="Arial" w:cs="Arial"/>
          <w:b/>
          <w:bCs/>
          <w:sz w:val="22"/>
          <w:szCs w:val="22"/>
        </w:rPr>
      </w:pPr>
      <w:r w:rsidRPr="00BB72A5">
        <w:rPr>
          <w:rFonts w:ascii="Arial" w:hAnsi="Arial" w:cs="Arial"/>
          <w:b/>
          <w:bCs/>
          <w:sz w:val="22"/>
          <w:szCs w:val="22"/>
        </w:rPr>
        <w:t>(ОБРАЗАЦ 6)</w:t>
      </w:r>
    </w:p>
    <w:p w:rsidR="003A5DB1" w:rsidRPr="00BB72A5" w:rsidRDefault="003A5DB1" w:rsidP="001766AC">
      <w:pPr>
        <w:jc w:val="center"/>
        <w:rPr>
          <w:rFonts w:ascii="Arial" w:hAnsi="Arial" w:cs="Arial"/>
          <w:b/>
          <w:bCs/>
          <w:sz w:val="22"/>
          <w:szCs w:val="22"/>
        </w:rPr>
      </w:pPr>
    </w:p>
    <w:p w:rsidR="003A5DB1" w:rsidRPr="00BB72A5" w:rsidRDefault="003A5DB1" w:rsidP="001766AC">
      <w:pPr>
        <w:jc w:val="center"/>
        <w:rPr>
          <w:rFonts w:ascii="Arial" w:hAnsi="Arial" w:cs="Arial"/>
          <w:b/>
          <w:bCs/>
          <w:sz w:val="22"/>
          <w:szCs w:val="22"/>
        </w:rPr>
      </w:pPr>
      <w:r w:rsidRPr="00BB72A5">
        <w:rPr>
          <w:rFonts w:ascii="Arial" w:hAnsi="Arial" w:cs="Arial"/>
          <w:b/>
          <w:bCs/>
          <w:sz w:val="22"/>
          <w:szCs w:val="22"/>
        </w:rPr>
        <w:t>ОБРАЗАЦ ИЗЈАВЕ ПОДИЗВОЂАЧА  О ИСПУЊЕНОСТИ ОБАВЕЗНИХ УСЛОВА ЗА УЧЕШЋЕ У ПОСТУПКУ ЈАВНЕ НАБАВКЕ -  ЧЛ. 75. ЗЈН</w:t>
      </w:r>
    </w:p>
    <w:p w:rsidR="003A5DB1" w:rsidRPr="00BB72A5" w:rsidRDefault="003A5DB1" w:rsidP="001766AC">
      <w:pPr>
        <w:jc w:val="center"/>
        <w:rPr>
          <w:rFonts w:ascii="Arial" w:hAnsi="Arial" w:cs="Arial"/>
          <w:sz w:val="22"/>
          <w:szCs w:val="22"/>
        </w:rPr>
      </w:pPr>
    </w:p>
    <w:p w:rsidR="003A5DB1" w:rsidRPr="00BB72A5" w:rsidRDefault="003A5DB1" w:rsidP="003A5DB1">
      <w:pPr>
        <w:jc w:val="both"/>
        <w:rPr>
          <w:rFonts w:ascii="Arial" w:hAnsi="Arial" w:cs="Arial"/>
          <w:sz w:val="22"/>
          <w:szCs w:val="22"/>
        </w:rPr>
      </w:pPr>
      <w:r w:rsidRPr="00BB72A5">
        <w:rPr>
          <w:rFonts w:ascii="Arial" w:hAnsi="Arial" w:cs="Arial"/>
          <w:sz w:val="22"/>
          <w:szCs w:val="22"/>
        </w:rPr>
        <w:tab/>
        <w:t xml:space="preserve">Под пуном материјалном и кривичном одговорношћу, </w:t>
      </w:r>
      <w:r w:rsidRPr="00BB72A5">
        <w:rPr>
          <w:rFonts w:ascii="Arial" w:hAnsi="Arial" w:cs="Arial"/>
          <w:sz w:val="22"/>
          <w:szCs w:val="22"/>
          <w:lang w:val="sr-Cyrl-CS"/>
        </w:rPr>
        <w:t xml:space="preserve">као заступник подизвођача, </w:t>
      </w:r>
      <w:r w:rsidRPr="00BB72A5">
        <w:rPr>
          <w:rFonts w:ascii="Arial" w:hAnsi="Arial" w:cs="Arial"/>
          <w:sz w:val="22"/>
          <w:szCs w:val="22"/>
        </w:rPr>
        <w:t>дајем следећу</w:t>
      </w:r>
      <w:r w:rsidRPr="00BB72A5">
        <w:rPr>
          <w:rFonts w:ascii="Arial" w:hAnsi="Arial" w:cs="Arial"/>
          <w:sz w:val="22"/>
          <w:szCs w:val="22"/>
        </w:rPr>
        <w:tab/>
      </w:r>
      <w:r w:rsidRPr="00BB72A5">
        <w:rPr>
          <w:rFonts w:ascii="Arial" w:hAnsi="Arial" w:cs="Arial"/>
          <w:sz w:val="22"/>
          <w:szCs w:val="22"/>
        </w:rPr>
        <w:tab/>
      </w:r>
      <w:r w:rsidRPr="00BB72A5">
        <w:rPr>
          <w:rFonts w:ascii="Arial" w:hAnsi="Arial" w:cs="Arial"/>
          <w:sz w:val="22"/>
          <w:szCs w:val="22"/>
        </w:rPr>
        <w:tab/>
      </w:r>
      <w:r w:rsidRPr="00BB72A5">
        <w:rPr>
          <w:rFonts w:ascii="Arial" w:hAnsi="Arial" w:cs="Arial"/>
          <w:sz w:val="22"/>
          <w:szCs w:val="22"/>
        </w:rPr>
        <w:tab/>
      </w:r>
    </w:p>
    <w:p w:rsidR="003A5DB1" w:rsidRPr="00BB72A5" w:rsidRDefault="003A5DB1" w:rsidP="003A5DB1">
      <w:pPr>
        <w:jc w:val="center"/>
        <w:rPr>
          <w:rFonts w:ascii="Arial" w:hAnsi="Arial" w:cs="Arial"/>
          <w:b/>
          <w:sz w:val="22"/>
          <w:szCs w:val="22"/>
        </w:rPr>
      </w:pPr>
      <w:r w:rsidRPr="00BB72A5">
        <w:rPr>
          <w:rFonts w:ascii="Arial" w:hAnsi="Arial" w:cs="Arial"/>
          <w:b/>
          <w:sz w:val="22"/>
          <w:szCs w:val="22"/>
        </w:rPr>
        <w:t>И З Ј А В У</w:t>
      </w:r>
    </w:p>
    <w:p w:rsidR="003A5DB1" w:rsidRPr="00BB72A5" w:rsidRDefault="003A5DB1" w:rsidP="003A5DB1">
      <w:pPr>
        <w:jc w:val="both"/>
        <w:rPr>
          <w:rFonts w:ascii="Arial" w:hAnsi="Arial" w:cs="Arial"/>
          <w:sz w:val="22"/>
          <w:szCs w:val="22"/>
          <w:lang w:val="sr-Cyrl-CS"/>
        </w:rPr>
      </w:pPr>
    </w:p>
    <w:p w:rsidR="003A5DB1" w:rsidRPr="00BB72A5" w:rsidRDefault="003A5DB1" w:rsidP="003A5DB1">
      <w:pPr>
        <w:jc w:val="both"/>
        <w:rPr>
          <w:rFonts w:ascii="Arial" w:hAnsi="Arial" w:cs="Arial"/>
          <w:i/>
          <w:sz w:val="22"/>
          <w:szCs w:val="22"/>
        </w:rPr>
      </w:pPr>
      <w:r w:rsidRPr="00BB72A5">
        <w:rPr>
          <w:rFonts w:ascii="Arial" w:hAnsi="Arial" w:cs="Arial"/>
          <w:sz w:val="22"/>
          <w:szCs w:val="22"/>
          <w:lang w:val="sr-Cyrl-CS"/>
        </w:rPr>
        <w:t>П</w:t>
      </w:r>
      <w:r w:rsidRPr="00BB72A5">
        <w:rPr>
          <w:rFonts w:ascii="Arial" w:hAnsi="Arial" w:cs="Arial"/>
          <w:sz w:val="22"/>
          <w:szCs w:val="22"/>
        </w:rPr>
        <w:t xml:space="preserve">одизвођач </w:t>
      </w:r>
      <w:r w:rsidRPr="00BB72A5">
        <w:rPr>
          <w:rFonts w:ascii="Arial" w:hAnsi="Arial" w:cs="Arial"/>
          <w:i/>
          <w:sz w:val="22"/>
          <w:szCs w:val="22"/>
        </w:rPr>
        <w:t xml:space="preserve"> _______________________________________________________________</w:t>
      </w:r>
    </w:p>
    <w:p w:rsidR="00A62747" w:rsidRPr="00BB72A5" w:rsidRDefault="003A5DB1" w:rsidP="00A62747">
      <w:pPr>
        <w:jc w:val="both"/>
        <w:rPr>
          <w:rFonts w:ascii="Arial" w:hAnsi="Arial" w:cs="Arial"/>
          <w:sz w:val="22"/>
          <w:szCs w:val="22"/>
          <w:lang w:val="ru-RU"/>
        </w:rPr>
      </w:pPr>
      <w:r w:rsidRPr="00BB72A5">
        <w:rPr>
          <w:rFonts w:ascii="Arial" w:hAnsi="Arial" w:cs="Arial"/>
          <w:i/>
          <w:sz w:val="22"/>
          <w:szCs w:val="22"/>
          <w:lang w:val="sr-Cyrl-CS"/>
        </w:rPr>
        <w:t xml:space="preserve"> </w:t>
      </w:r>
      <w:r w:rsidRPr="00BB72A5">
        <w:rPr>
          <w:rFonts w:ascii="Arial" w:hAnsi="Arial" w:cs="Arial"/>
          <w:sz w:val="22"/>
          <w:szCs w:val="22"/>
        </w:rPr>
        <w:t xml:space="preserve">у поступку јавне </w:t>
      </w:r>
      <w:r w:rsidR="001766AC" w:rsidRPr="00BB72A5">
        <w:rPr>
          <w:rFonts w:ascii="Arial" w:hAnsi="Arial" w:cs="Arial"/>
          <w:sz w:val="22"/>
          <w:szCs w:val="22"/>
        </w:rPr>
        <w:t xml:space="preserve">набавке </w:t>
      </w:r>
      <w:r w:rsidRPr="00BB72A5">
        <w:rPr>
          <w:rFonts w:ascii="Arial" w:hAnsi="Arial" w:cs="Arial"/>
          <w:bCs/>
          <w:sz w:val="22"/>
          <w:szCs w:val="22"/>
          <w:lang w:val="sr-Cyrl-CS"/>
        </w:rPr>
        <w:t>услуг</w:t>
      </w:r>
      <w:r w:rsidR="001766AC" w:rsidRPr="00BB72A5">
        <w:rPr>
          <w:rFonts w:ascii="Arial" w:hAnsi="Arial" w:cs="Arial"/>
          <w:bCs/>
          <w:sz w:val="22"/>
          <w:szCs w:val="22"/>
          <w:lang w:val="sr-Cyrl-CS"/>
        </w:rPr>
        <w:t>а</w:t>
      </w:r>
      <w:r w:rsidRPr="00BB72A5">
        <w:rPr>
          <w:rFonts w:ascii="Arial" w:hAnsi="Arial" w:cs="Arial"/>
          <w:bCs/>
          <w:sz w:val="22"/>
          <w:szCs w:val="22"/>
          <w:lang w:val="sr-Cyrl-CS"/>
        </w:rPr>
        <w:t xml:space="preserve"> - </w:t>
      </w:r>
      <w:r w:rsidRPr="00BB72A5">
        <w:rPr>
          <w:rFonts w:ascii="Arial" w:hAnsi="Arial" w:cs="Arial"/>
          <w:sz w:val="22"/>
          <w:szCs w:val="22"/>
        </w:rPr>
        <w:t xml:space="preserve">ЈН ГУ </w:t>
      </w:r>
      <w:r w:rsidR="00A62747" w:rsidRPr="00BB72A5">
        <w:rPr>
          <w:rFonts w:ascii="Arial" w:hAnsi="Arial" w:cs="Arial"/>
          <w:sz w:val="22"/>
          <w:szCs w:val="22"/>
        </w:rPr>
        <w:t>35</w:t>
      </w:r>
      <w:r w:rsidRPr="00BB72A5">
        <w:rPr>
          <w:rFonts w:ascii="Arial" w:hAnsi="Arial" w:cs="Arial"/>
          <w:sz w:val="22"/>
          <w:szCs w:val="22"/>
        </w:rPr>
        <w:t xml:space="preserve">-У/2019, </w:t>
      </w:r>
      <w:r w:rsidR="00A62747" w:rsidRPr="00BB72A5">
        <w:rPr>
          <w:rFonts w:ascii="Arial" w:hAnsi="Arial" w:cs="Arial"/>
          <w:sz w:val="22"/>
          <w:szCs w:val="22"/>
          <w:lang w:val="ru-RU"/>
        </w:rPr>
        <w:t>Подршка различитим културним, едукативним, музичким и спортским догађајима / Активности подршке организовања и реализовања различитих културних, едукативних, музичких и спортских догађаја</w:t>
      </w:r>
    </w:p>
    <w:p w:rsidR="003A5DB1" w:rsidRPr="00BB72A5" w:rsidRDefault="003A5DB1" w:rsidP="003A5DB1">
      <w:pPr>
        <w:jc w:val="both"/>
        <w:rPr>
          <w:rFonts w:ascii="Arial" w:hAnsi="Arial" w:cs="Arial"/>
          <w:sz w:val="22"/>
          <w:szCs w:val="22"/>
        </w:rPr>
      </w:pPr>
      <w:r w:rsidRPr="00BB72A5">
        <w:rPr>
          <w:rFonts w:ascii="Arial" w:hAnsi="Arial" w:cs="Arial"/>
          <w:sz w:val="22"/>
          <w:szCs w:val="22"/>
        </w:rPr>
        <w:t>испуњава све услове из чл. 75. ЗЈН, односно услове дефинисане конкурсном документацијом</w:t>
      </w:r>
      <w:r w:rsidRPr="00BB72A5">
        <w:rPr>
          <w:rFonts w:ascii="Arial" w:hAnsi="Arial" w:cs="Arial"/>
          <w:sz w:val="22"/>
          <w:szCs w:val="22"/>
          <w:lang w:val="ru-RU"/>
        </w:rPr>
        <w:t xml:space="preserve"> </w:t>
      </w:r>
      <w:r w:rsidRPr="00BB72A5">
        <w:rPr>
          <w:rFonts w:ascii="Arial" w:hAnsi="Arial" w:cs="Arial"/>
          <w:sz w:val="22"/>
          <w:szCs w:val="22"/>
        </w:rPr>
        <w:t>за предметну јавну набавку</w:t>
      </w:r>
      <w:r w:rsidRPr="00BB72A5">
        <w:rPr>
          <w:rFonts w:ascii="Arial" w:hAnsi="Arial" w:cs="Arial"/>
          <w:sz w:val="22"/>
          <w:szCs w:val="22"/>
          <w:lang w:val="sr-Cyrl-CS"/>
        </w:rPr>
        <w:t>,</w:t>
      </w:r>
      <w:r w:rsidRPr="00BB72A5">
        <w:rPr>
          <w:rFonts w:ascii="Arial" w:hAnsi="Arial" w:cs="Arial"/>
          <w:sz w:val="22"/>
          <w:szCs w:val="22"/>
        </w:rPr>
        <w:t xml:space="preserve"> и то:</w:t>
      </w:r>
    </w:p>
    <w:p w:rsidR="003A5DB1" w:rsidRPr="00BB72A5" w:rsidRDefault="003A5DB1" w:rsidP="003A5DB1">
      <w:pPr>
        <w:jc w:val="both"/>
        <w:rPr>
          <w:rFonts w:ascii="Arial" w:hAnsi="Arial" w:cs="Arial"/>
          <w:iCs/>
          <w:sz w:val="22"/>
          <w:szCs w:val="22"/>
        </w:rPr>
      </w:pPr>
    </w:p>
    <w:p w:rsidR="003A5DB1" w:rsidRPr="00BB72A5" w:rsidRDefault="003A5DB1" w:rsidP="003A5DB1">
      <w:pPr>
        <w:jc w:val="both"/>
        <w:rPr>
          <w:rFonts w:ascii="Arial" w:hAnsi="Arial" w:cs="Arial"/>
          <w:sz w:val="22"/>
          <w:szCs w:val="22"/>
        </w:rPr>
      </w:pPr>
      <w:r w:rsidRPr="00BB72A5">
        <w:rPr>
          <w:rFonts w:ascii="Arial" w:hAnsi="Arial" w:cs="Arial"/>
          <w:sz w:val="22"/>
          <w:szCs w:val="22"/>
        </w:rPr>
        <w:t xml:space="preserve">1)    </w:t>
      </w:r>
      <w:r w:rsidRPr="00BB72A5">
        <w:rPr>
          <w:rFonts w:ascii="Arial" w:hAnsi="Arial" w:cs="Arial"/>
          <w:iCs/>
          <w:sz w:val="22"/>
          <w:szCs w:val="22"/>
        </w:rPr>
        <w:t>Да је регистрован код надлежног органа, односно уписан у одговарајући регистар</w:t>
      </w:r>
      <w:r w:rsidRPr="00BB72A5">
        <w:rPr>
          <w:rFonts w:ascii="Arial" w:hAnsi="Arial" w:cs="Arial"/>
          <w:iCs/>
          <w:sz w:val="22"/>
          <w:szCs w:val="22"/>
          <w:lang w:val="sr-Cyrl-CS"/>
        </w:rPr>
        <w:t xml:space="preserve"> </w:t>
      </w:r>
      <w:r w:rsidRPr="00BB72A5">
        <w:rPr>
          <w:rFonts w:ascii="Arial" w:hAnsi="Arial" w:cs="Arial"/>
          <w:i/>
          <w:iCs/>
          <w:sz w:val="22"/>
          <w:szCs w:val="22"/>
          <w:lang w:val="sr-Cyrl-CS"/>
        </w:rPr>
        <w:t>(чл. 75. ст. 1. тач. 1) ЗЈН);</w:t>
      </w:r>
    </w:p>
    <w:p w:rsidR="003A5DB1" w:rsidRPr="00BB72A5" w:rsidRDefault="003A5DB1" w:rsidP="003A5DB1">
      <w:pPr>
        <w:jc w:val="both"/>
        <w:rPr>
          <w:rFonts w:ascii="Arial" w:hAnsi="Arial" w:cs="Arial"/>
          <w:sz w:val="22"/>
          <w:szCs w:val="22"/>
        </w:rPr>
      </w:pPr>
    </w:p>
    <w:p w:rsidR="003A5DB1" w:rsidRPr="00BB72A5" w:rsidRDefault="003A5DB1" w:rsidP="003A5DB1">
      <w:pPr>
        <w:jc w:val="both"/>
        <w:rPr>
          <w:rFonts w:ascii="Arial" w:hAnsi="Arial" w:cs="Arial"/>
          <w:i/>
          <w:iCs/>
          <w:sz w:val="22"/>
          <w:szCs w:val="22"/>
          <w:lang w:val="sr-Cyrl-CS"/>
        </w:rPr>
      </w:pPr>
      <w:r w:rsidRPr="00BB72A5">
        <w:rPr>
          <w:rFonts w:ascii="Arial" w:hAnsi="Arial" w:cs="Arial"/>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B72A5">
        <w:rPr>
          <w:rFonts w:ascii="Arial" w:hAnsi="Arial" w:cs="Arial"/>
          <w:sz w:val="22"/>
          <w:szCs w:val="22"/>
          <w:lang w:val="sr-Cyrl-CS"/>
        </w:rPr>
        <w:t xml:space="preserve"> </w:t>
      </w:r>
      <w:r w:rsidRPr="00BB72A5">
        <w:rPr>
          <w:rFonts w:ascii="Arial" w:hAnsi="Arial" w:cs="Arial"/>
          <w:i/>
          <w:iCs/>
          <w:sz w:val="22"/>
          <w:szCs w:val="22"/>
          <w:lang w:val="sr-Cyrl-CS"/>
        </w:rPr>
        <w:t>(чл. 75. ст. 1. тач. 2) ЗЈН);</w:t>
      </w:r>
    </w:p>
    <w:p w:rsidR="003A5DB1" w:rsidRPr="00BB72A5" w:rsidRDefault="003A5DB1" w:rsidP="003A5DB1">
      <w:pPr>
        <w:jc w:val="both"/>
        <w:rPr>
          <w:rFonts w:ascii="Arial" w:hAnsi="Arial" w:cs="Arial"/>
          <w:sz w:val="22"/>
          <w:szCs w:val="22"/>
        </w:rPr>
      </w:pPr>
    </w:p>
    <w:p w:rsidR="003A5DB1" w:rsidRPr="00BB72A5" w:rsidRDefault="003A5DB1" w:rsidP="003A5DB1">
      <w:pPr>
        <w:jc w:val="both"/>
        <w:rPr>
          <w:rFonts w:ascii="Arial" w:hAnsi="Arial" w:cs="Arial"/>
          <w:i/>
          <w:iCs/>
          <w:sz w:val="22"/>
          <w:szCs w:val="22"/>
        </w:rPr>
      </w:pPr>
      <w:r w:rsidRPr="00BB72A5">
        <w:rPr>
          <w:rFonts w:ascii="Arial" w:hAnsi="Arial" w:cs="Arial"/>
          <w:sz w:val="22"/>
          <w:szCs w:val="22"/>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B72A5">
        <w:rPr>
          <w:rFonts w:ascii="Arial" w:hAnsi="Arial" w:cs="Arial"/>
          <w:i/>
          <w:iCs/>
          <w:sz w:val="22"/>
          <w:szCs w:val="22"/>
          <w:lang w:val="sr-Cyrl-CS"/>
        </w:rPr>
        <w:t>(чл. 75. ст. 1. тач. 4) ЗЈН);</w:t>
      </w:r>
    </w:p>
    <w:p w:rsidR="003A5DB1" w:rsidRPr="00BB72A5" w:rsidRDefault="003A5DB1" w:rsidP="003A5DB1">
      <w:pPr>
        <w:jc w:val="both"/>
        <w:rPr>
          <w:rFonts w:ascii="Arial" w:hAnsi="Arial" w:cs="Arial"/>
          <w:bCs/>
          <w:iCs/>
          <w:sz w:val="22"/>
          <w:szCs w:val="22"/>
        </w:rPr>
      </w:pPr>
      <w:r w:rsidRPr="00BB72A5">
        <w:rPr>
          <w:rFonts w:ascii="Arial" w:hAnsi="Arial" w:cs="Arial"/>
          <w:bCs/>
          <w:iCs/>
          <w:sz w:val="22"/>
          <w:szCs w:val="22"/>
        </w:rPr>
        <w:t xml:space="preserve">    </w:t>
      </w:r>
    </w:p>
    <w:p w:rsidR="003A5DB1" w:rsidRPr="00BB72A5" w:rsidRDefault="003A5DB1" w:rsidP="003A5DB1">
      <w:pPr>
        <w:jc w:val="both"/>
        <w:rPr>
          <w:rFonts w:ascii="Arial" w:hAnsi="Arial" w:cs="Arial"/>
          <w:b/>
          <w:i/>
          <w:iCs/>
          <w:sz w:val="22"/>
          <w:szCs w:val="22"/>
        </w:rPr>
      </w:pPr>
      <w:r w:rsidRPr="00BB72A5">
        <w:rPr>
          <w:rFonts w:ascii="Arial" w:hAnsi="Arial" w:cs="Arial"/>
          <w:bCs/>
          <w:iCs/>
          <w:sz w:val="22"/>
          <w:szCs w:val="22"/>
        </w:rPr>
        <w:t xml:space="preserve"> </w:t>
      </w:r>
      <w:r w:rsidR="00385989">
        <w:rPr>
          <w:rFonts w:ascii="Arial" w:hAnsi="Arial" w:cs="Arial"/>
          <w:bCs/>
          <w:iCs/>
          <w:sz w:val="22"/>
          <w:szCs w:val="22"/>
        </w:rPr>
        <w:t>4</w:t>
      </w:r>
      <w:r w:rsidRPr="00BB72A5">
        <w:rPr>
          <w:rFonts w:ascii="Arial" w:hAnsi="Arial" w:cs="Arial"/>
          <w:bCs/>
          <w:iCs/>
          <w:sz w:val="22"/>
          <w:szCs w:val="22"/>
        </w:rPr>
        <w:t xml:space="preserve">)  Да је  поштовао обавезе које произлазе из важећих прописа о заштити на раду, запошљавању и условима рада, заштити животне средине </w:t>
      </w:r>
      <w:r w:rsidRPr="00BB72A5">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BB72A5">
        <w:rPr>
          <w:rFonts w:ascii="Arial" w:hAnsi="Arial" w:cs="Arial"/>
          <w:iCs/>
          <w:sz w:val="22"/>
          <w:szCs w:val="22"/>
        </w:rPr>
        <w:t>(чл. 75. ст. 2. ЗЈН)</w:t>
      </w:r>
      <w:r w:rsidR="00176711" w:rsidRPr="00BB72A5">
        <w:rPr>
          <w:rFonts w:ascii="Arial" w:hAnsi="Arial" w:cs="Arial"/>
          <w:i/>
          <w:sz w:val="22"/>
          <w:szCs w:val="22"/>
        </w:rPr>
        <w:t>.</w:t>
      </w:r>
    </w:p>
    <w:p w:rsidR="003A5DB1" w:rsidRPr="00BB72A5" w:rsidRDefault="003A5DB1" w:rsidP="003A5DB1">
      <w:pPr>
        <w:jc w:val="both"/>
        <w:rPr>
          <w:rFonts w:ascii="Arial" w:hAnsi="Arial" w:cs="Arial"/>
          <w:iCs/>
          <w:sz w:val="22"/>
          <w:szCs w:val="22"/>
        </w:rPr>
      </w:pPr>
    </w:p>
    <w:p w:rsidR="003A5DB1" w:rsidRPr="00BB72A5" w:rsidRDefault="003A5DB1" w:rsidP="003A5DB1">
      <w:pPr>
        <w:jc w:val="both"/>
        <w:rPr>
          <w:rFonts w:ascii="Arial" w:hAnsi="Arial" w:cs="Arial"/>
          <w:i/>
          <w:sz w:val="22"/>
          <w:szCs w:val="22"/>
          <w:lang w:val="sr-Cyrl-CS"/>
        </w:rPr>
      </w:pPr>
    </w:p>
    <w:p w:rsidR="003A5DB1" w:rsidRPr="00BB72A5" w:rsidRDefault="003A5DB1" w:rsidP="003A5DB1">
      <w:pPr>
        <w:jc w:val="both"/>
        <w:rPr>
          <w:rFonts w:ascii="Arial" w:hAnsi="Arial" w:cs="Arial"/>
          <w:sz w:val="22"/>
          <w:szCs w:val="22"/>
        </w:rPr>
      </w:pPr>
      <w:r w:rsidRPr="00BB72A5">
        <w:rPr>
          <w:rFonts w:ascii="Arial" w:hAnsi="Arial" w:cs="Arial"/>
          <w:sz w:val="22"/>
          <w:szCs w:val="22"/>
        </w:rPr>
        <w:t>Место:_____________                                                            Подизвођач:</w:t>
      </w:r>
    </w:p>
    <w:p w:rsidR="003A5DB1" w:rsidRPr="00BB72A5" w:rsidRDefault="003A5DB1" w:rsidP="003A5DB1">
      <w:pPr>
        <w:jc w:val="both"/>
        <w:rPr>
          <w:rFonts w:ascii="Arial" w:hAnsi="Arial" w:cs="Arial"/>
          <w:b/>
          <w:bCs/>
          <w:i/>
          <w:sz w:val="22"/>
          <w:szCs w:val="22"/>
        </w:rPr>
      </w:pPr>
      <w:r w:rsidRPr="00BB72A5">
        <w:rPr>
          <w:rFonts w:ascii="Arial" w:hAnsi="Arial" w:cs="Arial"/>
          <w:sz w:val="22"/>
          <w:szCs w:val="22"/>
        </w:rPr>
        <w:t xml:space="preserve">Датум:_____________                         М.П.                     _____________________                                                        </w:t>
      </w:r>
    </w:p>
    <w:p w:rsidR="003A5DB1" w:rsidRPr="00BB72A5" w:rsidRDefault="003A5DB1" w:rsidP="003A5DB1">
      <w:pPr>
        <w:pStyle w:val="BodyText2"/>
        <w:spacing w:line="100" w:lineRule="atLeast"/>
        <w:rPr>
          <w:rFonts w:ascii="Arial" w:hAnsi="Arial" w:cs="Arial"/>
          <w:b/>
          <w:bCs/>
          <w:i/>
          <w:sz w:val="22"/>
          <w:szCs w:val="22"/>
        </w:rPr>
      </w:pPr>
    </w:p>
    <w:p w:rsidR="003A5DB1" w:rsidRPr="00BB72A5" w:rsidRDefault="003A5DB1" w:rsidP="003A5DB1">
      <w:pPr>
        <w:pStyle w:val="ListParagraph"/>
        <w:ind w:left="0"/>
        <w:jc w:val="both"/>
        <w:rPr>
          <w:rFonts w:ascii="Arial" w:hAnsi="Arial" w:cs="Arial"/>
          <w:bCs/>
          <w:i/>
          <w:iCs/>
          <w:color w:val="auto"/>
          <w:sz w:val="22"/>
          <w:szCs w:val="22"/>
        </w:rPr>
      </w:pPr>
      <w:r w:rsidRPr="00BB72A5">
        <w:rPr>
          <w:rFonts w:ascii="Arial" w:hAnsi="Arial" w:cs="Arial"/>
          <w:b/>
          <w:bCs/>
          <w:i/>
          <w:color w:val="auto"/>
          <w:sz w:val="22"/>
          <w:szCs w:val="22"/>
        </w:rPr>
        <w:t>Напомена:</w:t>
      </w:r>
      <w:r w:rsidRPr="00BB72A5">
        <w:rPr>
          <w:rFonts w:ascii="Arial" w:hAnsi="Arial" w:cs="Arial"/>
          <w:bCs/>
          <w:i/>
          <w:color w:val="auto"/>
          <w:sz w:val="22"/>
          <w:szCs w:val="22"/>
        </w:rPr>
        <w:t xml:space="preserve"> </w:t>
      </w:r>
      <w:r w:rsidRPr="00BB72A5">
        <w:rPr>
          <w:rFonts w:ascii="Arial" w:hAnsi="Arial" w:cs="Arial"/>
          <w:b/>
          <w:bCs/>
          <w:i/>
          <w:iCs/>
          <w:color w:val="auto"/>
          <w:sz w:val="22"/>
          <w:szCs w:val="22"/>
          <w:u w:val="single"/>
        </w:rPr>
        <w:t>Уколико понуђач подноси понуду са подизвођачем</w:t>
      </w:r>
      <w:r w:rsidRPr="00BB72A5">
        <w:rPr>
          <w:rFonts w:ascii="Arial" w:hAnsi="Arial" w:cs="Arial"/>
          <w:bCs/>
          <w:i/>
          <w:iCs/>
          <w:color w:val="auto"/>
          <w:sz w:val="22"/>
          <w:szCs w:val="22"/>
        </w:rPr>
        <w:t xml:space="preserve">, Изјава мора бити потписана од стране овлашћеног лица подизвођача и оверена печатом. </w:t>
      </w:r>
    </w:p>
    <w:p w:rsidR="003A5DB1" w:rsidRPr="00BB72A5" w:rsidRDefault="003A5DB1" w:rsidP="003A5DB1">
      <w:pPr>
        <w:jc w:val="both"/>
        <w:rPr>
          <w:rFonts w:ascii="Arial" w:hAnsi="Arial" w:cs="Arial"/>
          <w:b/>
          <w:bCs/>
          <w:i/>
          <w:iCs/>
          <w:sz w:val="22"/>
          <w:szCs w:val="22"/>
        </w:rPr>
      </w:pPr>
    </w:p>
    <w:p w:rsidR="003A5DB1" w:rsidRPr="00BB72A5" w:rsidRDefault="003A5DB1" w:rsidP="003A5DB1">
      <w:pPr>
        <w:tabs>
          <w:tab w:val="left" w:pos="1080"/>
        </w:tabs>
        <w:ind w:firstLine="284"/>
        <w:jc w:val="both"/>
        <w:rPr>
          <w:rFonts w:ascii="Arial" w:hAnsi="Arial" w:cs="Arial"/>
          <w:sz w:val="22"/>
          <w:szCs w:val="22"/>
          <w:lang w:val="ru-RU"/>
        </w:rPr>
      </w:pPr>
    </w:p>
    <w:p w:rsidR="003A5DB1" w:rsidRPr="00BB72A5" w:rsidRDefault="003A5DB1" w:rsidP="003A5DB1">
      <w:pPr>
        <w:jc w:val="both"/>
        <w:rPr>
          <w:rFonts w:ascii="Arial" w:hAnsi="Arial" w:cs="Arial"/>
          <w:i/>
          <w:sz w:val="22"/>
          <w:szCs w:val="22"/>
          <w:lang w:val="sr-Cyrl-CS"/>
        </w:rPr>
      </w:pPr>
      <w:r w:rsidRPr="00BB72A5">
        <w:rPr>
          <w:rFonts w:ascii="Arial" w:hAnsi="Arial" w:cs="Arial"/>
          <w:iCs/>
          <w:sz w:val="22"/>
          <w:szCs w:val="22"/>
          <w:lang w:val="sr-Cyrl-CS"/>
        </w:rPr>
        <w:t xml:space="preserve">           </w:t>
      </w:r>
      <w:r w:rsidRPr="00BB72A5">
        <w:rPr>
          <w:rFonts w:ascii="Arial" w:hAnsi="Arial" w:cs="Arial"/>
          <w:b/>
          <w:bCs/>
          <w:sz w:val="22"/>
          <w:szCs w:val="22"/>
          <w:lang w:val="sr-Cyrl-CS"/>
        </w:rPr>
        <w:t xml:space="preserve">    </w:t>
      </w:r>
    </w:p>
    <w:p w:rsidR="003A5DB1" w:rsidRPr="00BB72A5" w:rsidRDefault="003A5DB1" w:rsidP="00131575">
      <w:pPr>
        <w:shd w:val="clear" w:color="auto" w:fill="C6D9F1"/>
        <w:jc w:val="center"/>
        <w:outlineLvl w:val="0"/>
        <w:rPr>
          <w:rFonts w:ascii="Arial" w:hAnsi="Arial" w:cs="Arial"/>
          <w:b/>
          <w:bCs/>
          <w:iCs/>
          <w:sz w:val="22"/>
          <w:szCs w:val="22"/>
          <w:lang w:val="ru-RU"/>
        </w:rPr>
      </w:pPr>
      <w:r w:rsidRPr="00BB72A5">
        <w:rPr>
          <w:rFonts w:ascii="Arial" w:hAnsi="Arial" w:cs="Arial"/>
          <w:b/>
          <w:bCs/>
          <w:iCs/>
          <w:sz w:val="22"/>
          <w:szCs w:val="22"/>
        </w:rPr>
        <w:t>VI</w:t>
      </w:r>
      <w:r w:rsidRPr="00BB72A5">
        <w:rPr>
          <w:rFonts w:ascii="Arial" w:hAnsi="Arial" w:cs="Arial"/>
          <w:b/>
          <w:bCs/>
          <w:iCs/>
          <w:sz w:val="22"/>
          <w:szCs w:val="22"/>
          <w:lang w:val="sr-Cyrl-CS"/>
        </w:rPr>
        <w:t xml:space="preserve"> </w:t>
      </w:r>
      <w:r w:rsidRPr="00BB72A5">
        <w:rPr>
          <w:rFonts w:ascii="Arial" w:hAnsi="Arial" w:cs="Arial"/>
          <w:b/>
          <w:bCs/>
          <w:iCs/>
          <w:sz w:val="22"/>
          <w:szCs w:val="22"/>
          <w:lang w:val="ru-RU"/>
        </w:rPr>
        <w:t xml:space="preserve"> МОДЕЛ УГОВОРА</w:t>
      </w:r>
    </w:p>
    <w:p w:rsidR="003A5DB1" w:rsidRPr="00BB72A5" w:rsidRDefault="003A5DB1" w:rsidP="00131575">
      <w:pPr>
        <w:jc w:val="center"/>
        <w:rPr>
          <w:rFonts w:ascii="Arial" w:hAnsi="Arial" w:cs="Arial"/>
          <w:b/>
          <w:bCs/>
          <w:sz w:val="22"/>
          <w:szCs w:val="22"/>
        </w:rPr>
      </w:pPr>
      <w:r w:rsidRPr="00BB72A5">
        <w:rPr>
          <w:rFonts w:ascii="Arial" w:hAnsi="Arial" w:cs="Arial"/>
          <w:b/>
          <w:bCs/>
          <w:sz w:val="22"/>
          <w:szCs w:val="22"/>
        </w:rPr>
        <w:t>О ЈАВНОЈ НАБАВАЦИ УСЛУГЕ</w:t>
      </w:r>
    </w:p>
    <w:p w:rsidR="005D677A" w:rsidRPr="00BB72A5" w:rsidRDefault="005D677A" w:rsidP="005D677A">
      <w:pPr>
        <w:jc w:val="center"/>
        <w:rPr>
          <w:rFonts w:ascii="Arial" w:hAnsi="Arial" w:cs="Arial"/>
          <w:sz w:val="22"/>
          <w:szCs w:val="22"/>
          <w:lang w:val="en-US"/>
        </w:rPr>
      </w:pPr>
      <w:r w:rsidRPr="00BB72A5">
        <w:rPr>
          <w:rFonts w:ascii="Arial" w:hAnsi="Arial" w:cs="Arial"/>
          <w:sz w:val="22"/>
          <w:szCs w:val="22"/>
          <w:lang w:val="ru-RU"/>
        </w:rPr>
        <w:t>Подршка различитим културним, едукативним, музичким и спортским догађајима / Активности подршке организовања и реализовања различитих културних, едукативних, музичких и спортских догађаја</w:t>
      </w:r>
    </w:p>
    <w:p w:rsidR="00C517DD" w:rsidRPr="00BB72A5" w:rsidRDefault="00C517DD" w:rsidP="003A5DB1">
      <w:pPr>
        <w:rPr>
          <w:rFonts w:ascii="Arial" w:hAnsi="Arial" w:cs="Arial"/>
          <w:b/>
          <w:iCs/>
          <w:sz w:val="22"/>
          <w:szCs w:val="22"/>
          <w:lang w:val="sr-Cyrl-CS"/>
        </w:rPr>
      </w:pPr>
    </w:p>
    <w:p w:rsidR="003A5DB1" w:rsidRPr="00BB72A5" w:rsidRDefault="003A5DB1" w:rsidP="003A5DB1">
      <w:pPr>
        <w:rPr>
          <w:rFonts w:ascii="Arial" w:hAnsi="Arial" w:cs="Arial"/>
          <w:b/>
          <w:iCs/>
          <w:sz w:val="22"/>
          <w:szCs w:val="22"/>
          <w:lang w:val="sr-Cyrl-CS"/>
        </w:rPr>
      </w:pPr>
      <w:r w:rsidRPr="00BB72A5">
        <w:rPr>
          <w:rFonts w:ascii="Arial" w:hAnsi="Arial" w:cs="Arial"/>
          <w:b/>
          <w:iCs/>
          <w:sz w:val="22"/>
          <w:szCs w:val="22"/>
          <w:lang w:val="sr-Cyrl-CS"/>
        </w:rPr>
        <w:t>Закључен између:</w:t>
      </w:r>
      <w:r w:rsidRPr="00BB72A5">
        <w:rPr>
          <w:rFonts w:ascii="Arial" w:hAnsi="Arial" w:cs="Arial"/>
          <w:b/>
          <w:bCs/>
          <w:iCs/>
          <w:sz w:val="22"/>
          <w:szCs w:val="22"/>
          <w:lang w:val="ru-RU"/>
        </w:rPr>
        <w:t xml:space="preserve"> </w:t>
      </w:r>
    </w:p>
    <w:p w:rsidR="003A5DB1" w:rsidRPr="00BB72A5" w:rsidRDefault="003A5DB1" w:rsidP="003A5DB1">
      <w:pPr>
        <w:jc w:val="both"/>
        <w:rPr>
          <w:rFonts w:ascii="Arial" w:hAnsi="Arial" w:cs="Arial"/>
          <w:bCs/>
          <w:sz w:val="22"/>
          <w:szCs w:val="22"/>
          <w:lang w:val="sr-Cyrl-CS"/>
        </w:rPr>
      </w:pPr>
      <w:r w:rsidRPr="00BB72A5">
        <w:rPr>
          <w:rFonts w:ascii="Arial" w:hAnsi="Arial" w:cs="Arial"/>
          <w:b/>
          <w:iCs/>
          <w:sz w:val="22"/>
          <w:szCs w:val="22"/>
          <w:lang w:val="sr-Cyrl-CS"/>
        </w:rPr>
        <w:t>1.</w:t>
      </w:r>
      <w:r w:rsidRPr="00BB72A5">
        <w:rPr>
          <w:rFonts w:ascii="Arial" w:hAnsi="Arial" w:cs="Arial"/>
          <w:b/>
          <w:bCs/>
          <w:sz w:val="22"/>
          <w:szCs w:val="22"/>
          <w:lang w:val="sr-Cyrl-CS"/>
        </w:rPr>
        <w:t>Наручиоца:</w:t>
      </w:r>
      <w:r w:rsidRPr="00BB72A5">
        <w:rPr>
          <w:rFonts w:ascii="Arial" w:hAnsi="Arial" w:cs="Arial"/>
          <w:bCs/>
          <w:sz w:val="22"/>
          <w:szCs w:val="22"/>
          <w:lang w:val="sr-Cyrl-CS"/>
        </w:rPr>
        <w:t xml:space="preserve"> Градска управа града Бора, са седиштем у  Бору, улица  Моше Пијаде број 3 ПИБ: 100568330, Матични број: 07208529, Број рачуна: 840-164640-35, ЈБКЈС 04565</w:t>
      </w:r>
    </w:p>
    <w:p w:rsidR="003A5DB1" w:rsidRPr="00BB72A5" w:rsidRDefault="003A5DB1" w:rsidP="003A5DB1">
      <w:pPr>
        <w:jc w:val="both"/>
        <w:rPr>
          <w:rFonts w:ascii="Arial" w:hAnsi="Arial" w:cs="Arial"/>
          <w:bCs/>
          <w:sz w:val="22"/>
          <w:szCs w:val="22"/>
          <w:lang w:val="sr-Cyrl-CS"/>
        </w:rPr>
      </w:pPr>
      <w:r w:rsidRPr="00BB72A5">
        <w:rPr>
          <w:rFonts w:ascii="Arial" w:hAnsi="Arial" w:cs="Arial"/>
          <w:bCs/>
          <w:sz w:val="22"/>
          <w:szCs w:val="22"/>
          <w:lang w:val="sr-Cyrl-CS"/>
        </w:rPr>
        <w:t>Телефон и телефакс: 030/423-179, кога заступа Љубинка Јелић, дипл. правник, Начелник Градске управе града Бора, (у даљем тексту: Наручилац)</w:t>
      </w:r>
    </w:p>
    <w:p w:rsidR="003A5DB1" w:rsidRPr="00BB72A5" w:rsidRDefault="003A5DB1" w:rsidP="003A5DB1">
      <w:pPr>
        <w:rPr>
          <w:rFonts w:ascii="Arial" w:hAnsi="Arial" w:cs="Arial"/>
          <w:iCs/>
          <w:sz w:val="22"/>
          <w:szCs w:val="22"/>
          <w:lang w:val="sr-Cyrl-CS"/>
        </w:rPr>
      </w:pPr>
      <w:r w:rsidRPr="00BB72A5">
        <w:rPr>
          <w:rFonts w:ascii="Arial" w:hAnsi="Arial" w:cs="Arial"/>
          <w:iCs/>
          <w:sz w:val="22"/>
          <w:szCs w:val="22"/>
          <w:lang w:val="sr-Cyrl-CS"/>
        </w:rPr>
        <w:t>и</w:t>
      </w:r>
    </w:p>
    <w:p w:rsidR="003A5DB1" w:rsidRPr="00BB72A5" w:rsidRDefault="003A5DB1" w:rsidP="003A5DB1">
      <w:pPr>
        <w:rPr>
          <w:rFonts w:ascii="Arial" w:hAnsi="Arial" w:cs="Arial"/>
          <w:iCs/>
          <w:sz w:val="22"/>
          <w:szCs w:val="22"/>
          <w:lang w:val="sr-Cyrl-CS"/>
        </w:rPr>
      </w:pPr>
      <w:r w:rsidRPr="00BB72A5">
        <w:rPr>
          <w:rFonts w:ascii="Arial" w:hAnsi="Arial" w:cs="Arial"/>
          <w:b/>
          <w:iCs/>
          <w:sz w:val="22"/>
          <w:szCs w:val="22"/>
          <w:lang w:val="sr-Cyrl-CS"/>
        </w:rPr>
        <w:t>2.  Пружаоца услуга</w:t>
      </w:r>
      <w:r w:rsidRPr="00BB72A5">
        <w:rPr>
          <w:rFonts w:ascii="Arial" w:hAnsi="Arial" w:cs="Arial"/>
          <w:iCs/>
          <w:sz w:val="22"/>
          <w:szCs w:val="22"/>
          <w:lang w:val="sr-Cyrl-CS"/>
        </w:rPr>
        <w:t>:</w:t>
      </w:r>
    </w:p>
    <w:p w:rsidR="003A5DB1" w:rsidRPr="00BB72A5" w:rsidRDefault="003A5DB1" w:rsidP="003A5DB1">
      <w:pPr>
        <w:tabs>
          <w:tab w:val="left" w:pos="0"/>
          <w:tab w:val="left" w:pos="1560"/>
          <w:tab w:val="left" w:pos="1701"/>
        </w:tabs>
        <w:jc w:val="both"/>
        <w:rPr>
          <w:rFonts w:ascii="Arial" w:hAnsi="Arial" w:cs="Arial"/>
          <w:bCs/>
          <w:sz w:val="22"/>
          <w:szCs w:val="22"/>
          <w:lang w:val="ru-RU"/>
        </w:rPr>
      </w:pPr>
      <w:r w:rsidRPr="00BB72A5">
        <w:rPr>
          <w:rFonts w:ascii="Arial" w:hAnsi="Arial" w:cs="Arial"/>
          <w:bCs/>
          <w:sz w:val="22"/>
          <w:szCs w:val="22"/>
          <w:lang w:val="ru-RU"/>
        </w:rPr>
        <w:t>________________________________________________________</w:t>
      </w:r>
    </w:p>
    <w:p w:rsidR="003A5DB1" w:rsidRPr="00BB72A5" w:rsidRDefault="003A5DB1" w:rsidP="003A5DB1">
      <w:pPr>
        <w:tabs>
          <w:tab w:val="left" w:pos="0"/>
          <w:tab w:val="left" w:pos="1560"/>
          <w:tab w:val="left" w:pos="1701"/>
        </w:tabs>
        <w:jc w:val="both"/>
        <w:rPr>
          <w:rFonts w:ascii="Arial" w:hAnsi="Arial" w:cs="Arial"/>
          <w:bCs/>
          <w:sz w:val="22"/>
          <w:szCs w:val="22"/>
          <w:lang w:val="ru-RU"/>
        </w:rPr>
      </w:pPr>
      <w:r w:rsidRPr="00BB72A5">
        <w:rPr>
          <w:rFonts w:ascii="Arial" w:hAnsi="Arial" w:cs="Arial"/>
          <w:bCs/>
          <w:sz w:val="22"/>
          <w:szCs w:val="22"/>
          <w:lang w:val="ru-RU"/>
        </w:rPr>
        <w:t>са седиштем у _____________________ Улица ________________ број _____,</w:t>
      </w:r>
    </w:p>
    <w:p w:rsidR="003A5DB1" w:rsidRPr="00BB72A5" w:rsidRDefault="003A5DB1" w:rsidP="003A5DB1">
      <w:pPr>
        <w:tabs>
          <w:tab w:val="left" w:pos="0"/>
          <w:tab w:val="left" w:pos="1560"/>
          <w:tab w:val="left" w:pos="1701"/>
        </w:tabs>
        <w:jc w:val="both"/>
        <w:rPr>
          <w:rFonts w:ascii="Arial" w:hAnsi="Arial" w:cs="Arial"/>
          <w:bCs/>
          <w:sz w:val="22"/>
          <w:szCs w:val="22"/>
          <w:lang w:val="ru-RU"/>
        </w:rPr>
      </w:pPr>
      <w:r w:rsidRPr="00BB72A5">
        <w:rPr>
          <w:rFonts w:ascii="Arial" w:hAnsi="Arial" w:cs="Arial"/>
          <w:bCs/>
          <w:sz w:val="22"/>
          <w:szCs w:val="22"/>
          <w:lang w:val="ru-RU"/>
        </w:rPr>
        <w:t xml:space="preserve">матични број _____________________________ ПИБ _________________________ </w:t>
      </w:r>
    </w:p>
    <w:p w:rsidR="003A5DB1" w:rsidRPr="00BB72A5" w:rsidRDefault="003A5DB1" w:rsidP="003A5DB1">
      <w:pPr>
        <w:tabs>
          <w:tab w:val="left" w:pos="0"/>
          <w:tab w:val="left" w:pos="1560"/>
          <w:tab w:val="left" w:pos="1701"/>
        </w:tabs>
        <w:jc w:val="both"/>
        <w:rPr>
          <w:rFonts w:ascii="Arial" w:hAnsi="Arial" w:cs="Arial"/>
          <w:bCs/>
          <w:sz w:val="22"/>
          <w:szCs w:val="22"/>
          <w:lang w:val="ru-RU"/>
        </w:rPr>
      </w:pPr>
      <w:r w:rsidRPr="00BB72A5">
        <w:rPr>
          <w:rFonts w:ascii="Arial" w:hAnsi="Arial" w:cs="Arial"/>
          <w:bCs/>
          <w:sz w:val="22"/>
          <w:szCs w:val="22"/>
          <w:lang w:val="ru-RU"/>
        </w:rPr>
        <w:t>телефон: ______________________________ телефакс:_______________________</w:t>
      </w:r>
    </w:p>
    <w:p w:rsidR="003A5DB1" w:rsidRPr="00BB72A5" w:rsidRDefault="003A5DB1" w:rsidP="003A5DB1">
      <w:pPr>
        <w:tabs>
          <w:tab w:val="left" w:pos="0"/>
          <w:tab w:val="left" w:pos="1560"/>
          <w:tab w:val="left" w:pos="1701"/>
        </w:tabs>
        <w:jc w:val="both"/>
        <w:rPr>
          <w:rFonts w:ascii="Arial" w:hAnsi="Arial" w:cs="Arial"/>
          <w:i/>
          <w:sz w:val="22"/>
          <w:szCs w:val="22"/>
          <w:lang w:val="ru-RU"/>
        </w:rPr>
      </w:pPr>
      <w:r w:rsidRPr="00BB72A5">
        <w:rPr>
          <w:rFonts w:ascii="Arial" w:hAnsi="Arial" w:cs="Arial"/>
          <w:bCs/>
          <w:sz w:val="22"/>
          <w:szCs w:val="22"/>
          <w:lang w:val="ru-RU"/>
        </w:rPr>
        <w:t xml:space="preserve"> које заступа директор ___________________ (у даљем тексту: </w:t>
      </w:r>
      <w:r w:rsidRPr="00BB72A5">
        <w:rPr>
          <w:rFonts w:ascii="Arial" w:hAnsi="Arial" w:cs="Arial"/>
          <w:sz w:val="22"/>
          <w:szCs w:val="22"/>
          <w:lang w:val="ru-RU"/>
        </w:rPr>
        <w:t>Пружалац услуге</w:t>
      </w:r>
      <w:r w:rsidRPr="00BB72A5">
        <w:rPr>
          <w:rFonts w:ascii="Arial" w:hAnsi="Arial" w:cs="Arial"/>
          <w:bCs/>
          <w:sz w:val="22"/>
          <w:szCs w:val="22"/>
          <w:lang w:val="ru-RU"/>
        </w:rPr>
        <w:t>),</w:t>
      </w:r>
      <w:r w:rsidRPr="00BB72A5">
        <w:rPr>
          <w:rFonts w:ascii="Arial" w:hAnsi="Arial" w:cs="Arial"/>
          <w:sz w:val="22"/>
          <w:szCs w:val="22"/>
          <w:lang w:val="ru-RU"/>
        </w:rPr>
        <w:t xml:space="preserve"> </w:t>
      </w:r>
    </w:p>
    <w:p w:rsidR="003A5DB1" w:rsidRPr="00BB72A5" w:rsidRDefault="003A5DB1" w:rsidP="003A5DB1">
      <w:pPr>
        <w:tabs>
          <w:tab w:val="left" w:pos="0"/>
          <w:tab w:val="left" w:pos="600"/>
          <w:tab w:val="left" w:pos="1560"/>
        </w:tabs>
        <w:jc w:val="both"/>
        <w:rPr>
          <w:rFonts w:ascii="Arial" w:hAnsi="Arial" w:cs="Arial"/>
          <w:sz w:val="22"/>
          <w:szCs w:val="22"/>
          <w:lang w:val="ru-RU"/>
        </w:rPr>
      </w:pPr>
      <w:r w:rsidRPr="00BB72A5">
        <w:rPr>
          <w:rFonts w:ascii="Arial" w:hAnsi="Arial" w:cs="Arial"/>
          <w:i/>
          <w:sz w:val="22"/>
          <w:szCs w:val="22"/>
          <w:lang w:val="ru-RU"/>
        </w:rPr>
        <w:t>и са понуђачима из групе понуђача/са подизвођачима</w:t>
      </w:r>
      <w:r w:rsidRPr="00BB72A5">
        <w:rPr>
          <w:rFonts w:ascii="Arial" w:hAnsi="Arial" w:cs="Arial"/>
          <w:sz w:val="22"/>
          <w:szCs w:val="22"/>
          <w:lang w:val="sr-Latn-CS"/>
        </w:rPr>
        <w:t xml:space="preserve"> </w:t>
      </w:r>
    </w:p>
    <w:p w:rsidR="003A5DB1" w:rsidRPr="00BB72A5" w:rsidRDefault="003A5DB1" w:rsidP="003A5DB1">
      <w:pPr>
        <w:tabs>
          <w:tab w:val="left" w:pos="0"/>
          <w:tab w:val="left" w:pos="1560"/>
          <w:tab w:val="left" w:pos="1701"/>
        </w:tabs>
        <w:jc w:val="both"/>
        <w:rPr>
          <w:rFonts w:ascii="Arial" w:hAnsi="Arial" w:cs="Arial"/>
          <w:bCs/>
          <w:sz w:val="22"/>
          <w:szCs w:val="22"/>
          <w:lang w:val="ru-RU"/>
        </w:rPr>
      </w:pPr>
      <w:r w:rsidRPr="00BB72A5">
        <w:rPr>
          <w:rFonts w:ascii="Arial" w:hAnsi="Arial" w:cs="Arial"/>
          <w:sz w:val="22"/>
          <w:szCs w:val="22"/>
          <w:lang w:val="ru-RU"/>
        </w:rPr>
        <w:t xml:space="preserve">2.1) </w:t>
      </w:r>
      <w:r w:rsidRPr="00BB72A5">
        <w:rPr>
          <w:rFonts w:ascii="Arial" w:hAnsi="Arial" w:cs="Arial"/>
          <w:bCs/>
          <w:sz w:val="22"/>
          <w:szCs w:val="22"/>
          <w:lang w:val="ru-RU"/>
        </w:rPr>
        <w:t>________________________________________________________</w:t>
      </w:r>
    </w:p>
    <w:p w:rsidR="003A5DB1" w:rsidRPr="00BB72A5" w:rsidRDefault="003A5DB1" w:rsidP="003A5DB1">
      <w:pPr>
        <w:tabs>
          <w:tab w:val="left" w:pos="0"/>
          <w:tab w:val="left" w:pos="1560"/>
          <w:tab w:val="left" w:pos="1701"/>
        </w:tabs>
        <w:jc w:val="both"/>
        <w:rPr>
          <w:rFonts w:ascii="Arial" w:hAnsi="Arial" w:cs="Arial"/>
          <w:bCs/>
          <w:sz w:val="22"/>
          <w:szCs w:val="22"/>
          <w:lang w:val="ru-RU"/>
        </w:rPr>
      </w:pPr>
      <w:r w:rsidRPr="00BB72A5">
        <w:rPr>
          <w:rFonts w:ascii="Arial" w:hAnsi="Arial" w:cs="Arial"/>
          <w:bCs/>
          <w:sz w:val="22"/>
          <w:szCs w:val="22"/>
          <w:lang w:val="ru-RU"/>
        </w:rPr>
        <w:t>са седиштем у _____________________ Улица ________________ број _____,</w:t>
      </w:r>
    </w:p>
    <w:p w:rsidR="003A5DB1" w:rsidRPr="00BB72A5" w:rsidRDefault="003A5DB1" w:rsidP="003A5DB1">
      <w:pPr>
        <w:tabs>
          <w:tab w:val="left" w:pos="0"/>
          <w:tab w:val="left" w:pos="1560"/>
          <w:tab w:val="left" w:pos="1701"/>
        </w:tabs>
        <w:jc w:val="both"/>
        <w:rPr>
          <w:rFonts w:ascii="Arial" w:hAnsi="Arial" w:cs="Arial"/>
          <w:bCs/>
          <w:sz w:val="22"/>
          <w:szCs w:val="22"/>
          <w:lang w:val="ru-RU"/>
        </w:rPr>
      </w:pPr>
      <w:r w:rsidRPr="00BB72A5">
        <w:rPr>
          <w:rFonts w:ascii="Arial" w:hAnsi="Arial" w:cs="Arial"/>
          <w:bCs/>
          <w:sz w:val="22"/>
          <w:szCs w:val="22"/>
          <w:lang w:val="ru-RU"/>
        </w:rPr>
        <w:t xml:space="preserve">матични број _____________________________ ПИБ _________________________ </w:t>
      </w:r>
    </w:p>
    <w:p w:rsidR="003A5DB1" w:rsidRPr="00BB72A5" w:rsidRDefault="003A5DB1" w:rsidP="003A5DB1">
      <w:pPr>
        <w:tabs>
          <w:tab w:val="left" w:pos="0"/>
          <w:tab w:val="left" w:pos="1560"/>
          <w:tab w:val="left" w:pos="1701"/>
        </w:tabs>
        <w:jc w:val="both"/>
        <w:rPr>
          <w:rFonts w:ascii="Arial" w:hAnsi="Arial" w:cs="Arial"/>
          <w:bCs/>
          <w:sz w:val="22"/>
          <w:szCs w:val="22"/>
          <w:lang w:val="ru-RU"/>
        </w:rPr>
      </w:pPr>
      <w:r w:rsidRPr="00BB72A5">
        <w:rPr>
          <w:rFonts w:ascii="Arial" w:hAnsi="Arial" w:cs="Arial"/>
          <w:bCs/>
          <w:sz w:val="22"/>
          <w:szCs w:val="22"/>
          <w:lang w:val="ru-RU"/>
        </w:rPr>
        <w:t>телефон: ______________________________ телефакс:_______________________</w:t>
      </w:r>
    </w:p>
    <w:p w:rsidR="003A5DB1" w:rsidRPr="00BB72A5" w:rsidRDefault="003A5DB1" w:rsidP="003A5DB1">
      <w:pPr>
        <w:tabs>
          <w:tab w:val="left" w:pos="0"/>
          <w:tab w:val="left" w:pos="1200"/>
        </w:tabs>
        <w:ind w:right="-11"/>
        <w:jc w:val="both"/>
        <w:rPr>
          <w:rFonts w:ascii="Arial" w:hAnsi="Arial" w:cs="Arial"/>
          <w:bCs/>
          <w:sz w:val="22"/>
          <w:szCs w:val="22"/>
          <w:lang w:val="ru-RU"/>
        </w:rPr>
      </w:pPr>
      <w:r w:rsidRPr="00BB72A5">
        <w:rPr>
          <w:rFonts w:ascii="Arial" w:hAnsi="Arial" w:cs="Arial"/>
          <w:bCs/>
          <w:sz w:val="22"/>
          <w:szCs w:val="22"/>
          <w:lang w:val="ru-RU"/>
        </w:rPr>
        <w:t xml:space="preserve"> које заступа директор ___________________ </w:t>
      </w:r>
    </w:p>
    <w:p w:rsidR="003A5DB1" w:rsidRPr="00BB72A5" w:rsidRDefault="003A5DB1" w:rsidP="003A5DB1">
      <w:pPr>
        <w:tabs>
          <w:tab w:val="left" w:pos="0"/>
          <w:tab w:val="left" w:pos="1560"/>
          <w:tab w:val="left" w:pos="1701"/>
        </w:tabs>
        <w:jc w:val="both"/>
        <w:rPr>
          <w:rFonts w:ascii="Arial" w:hAnsi="Arial" w:cs="Arial"/>
          <w:bCs/>
          <w:sz w:val="22"/>
          <w:szCs w:val="22"/>
          <w:lang w:val="ru-RU"/>
        </w:rPr>
      </w:pPr>
      <w:r w:rsidRPr="00BB72A5">
        <w:rPr>
          <w:rFonts w:ascii="Arial" w:hAnsi="Arial" w:cs="Arial"/>
          <w:sz w:val="22"/>
          <w:szCs w:val="22"/>
          <w:lang w:val="ru-RU"/>
        </w:rPr>
        <w:t xml:space="preserve">2.2) </w:t>
      </w:r>
      <w:r w:rsidRPr="00BB72A5">
        <w:rPr>
          <w:rFonts w:ascii="Arial" w:hAnsi="Arial" w:cs="Arial"/>
          <w:bCs/>
          <w:sz w:val="22"/>
          <w:szCs w:val="22"/>
          <w:lang w:val="ru-RU"/>
        </w:rPr>
        <w:t>________________________________________________________</w:t>
      </w:r>
    </w:p>
    <w:p w:rsidR="003A5DB1" w:rsidRPr="00BB72A5" w:rsidRDefault="003A5DB1" w:rsidP="003A5DB1">
      <w:pPr>
        <w:tabs>
          <w:tab w:val="left" w:pos="0"/>
          <w:tab w:val="left" w:pos="1560"/>
          <w:tab w:val="left" w:pos="1701"/>
        </w:tabs>
        <w:jc w:val="both"/>
        <w:rPr>
          <w:rFonts w:ascii="Arial" w:hAnsi="Arial" w:cs="Arial"/>
          <w:bCs/>
          <w:sz w:val="22"/>
          <w:szCs w:val="22"/>
          <w:lang w:val="ru-RU"/>
        </w:rPr>
      </w:pPr>
      <w:r w:rsidRPr="00BB72A5">
        <w:rPr>
          <w:rFonts w:ascii="Arial" w:hAnsi="Arial" w:cs="Arial"/>
          <w:bCs/>
          <w:sz w:val="22"/>
          <w:szCs w:val="22"/>
          <w:lang w:val="ru-RU"/>
        </w:rPr>
        <w:t>са седиштем у _____________________ Улица ________________ број _____,</w:t>
      </w:r>
    </w:p>
    <w:p w:rsidR="003A5DB1" w:rsidRPr="00BB72A5" w:rsidRDefault="003A5DB1" w:rsidP="003A5DB1">
      <w:pPr>
        <w:tabs>
          <w:tab w:val="left" w:pos="0"/>
          <w:tab w:val="left" w:pos="1560"/>
          <w:tab w:val="left" w:pos="1701"/>
        </w:tabs>
        <w:jc w:val="both"/>
        <w:rPr>
          <w:rFonts w:ascii="Arial" w:hAnsi="Arial" w:cs="Arial"/>
          <w:bCs/>
          <w:sz w:val="22"/>
          <w:szCs w:val="22"/>
          <w:lang w:val="ru-RU"/>
        </w:rPr>
      </w:pPr>
      <w:r w:rsidRPr="00BB72A5">
        <w:rPr>
          <w:rFonts w:ascii="Arial" w:hAnsi="Arial" w:cs="Arial"/>
          <w:bCs/>
          <w:sz w:val="22"/>
          <w:szCs w:val="22"/>
          <w:lang w:val="ru-RU"/>
        </w:rPr>
        <w:t xml:space="preserve">матични број _____________________________ ПИБ _________________________ </w:t>
      </w:r>
    </w:p>
    <w:p w:rsidR="003A5DB1" w:rsidRPr="00BB72A5" w:rsidRDefault="003A5DB1" w:rsidP="003A5DB1">
      <w:pPr>
        <w:tabs>
          <w:tab w:val="left" w:pos="0"/>
          <w:tab w:val="left" w:pos="1560"/>
          <w:tab w:val="left" w:pos="1701"/>
        </w:tabs>
        <w:jc w:val="both"/>
        <w:rPr>
          <w:rFonts w:ascii="Arial" w:hAnsi="Arial" w:cs="Arial"/>
          <w:bCs/>
          <w:sz w:val="22"/>
          <w:szCs w:val="22"/>
          <w:lang w:val="ru-RU"/>
        </w:rPr>
      </w:pPr>
      <w:r w:rsidRPr="00BB72A5">
        <w:rPr>
          <w:rFonts w:ascii="Arial" w:hAnsi="Arial" w:cs="Arial"/>
          <w:bCs/>
          <w:sz w:val="22"/>
          <w:szCs w:val="22"/>
          <w:lang w:val="ru-RU"/>
        </w:rPr>
        <w:t>телефон: ______________________________ телефакс:_______________________</w:t>
      </w:r>
    </w:p>
    <w:p w:rsidR="003A5DB1" w:rsidRPr="00BB72A5" w:rsidRDefault="003A5DB1" w:rsidP="003A5DB1">
      <w:pPr>
        <w:tabs>
          <w:tab w:val="left" w:pos="0"/>
          <w:tab w:val="left" w:pos="1200"/>
        </w:tabs>
        <w:ind w:right="-11"/>
        <w:jc w:val="both"/>
        <w:rPr>
          <w:rFonts w:ascii="Arial" w:hAnsi="Arial" w:cs="Arial"/>
          <w:bCs/>
          <w:sz w:val="22"/>
          <w:szCs w:val="22"/>
          <w:lang w:val="ru-RU"/>
        </w:rPr>
      </w:pPr>
      <w:r w:rsidRPr="00BB72A5">
        <w:rPr>
          <w:rFonts w:ascii="Arial" w:hAnsi="Arial" w:cs="Arial"/>
          <w:bCs/>
          <w:sz w:val="22"/>
          <w:szCs w:val="22"/>
          <w:lang w:val="ru-RU"/>
        </w:rPr>
        <w:t xml:space="preserve"> које заступа директор ___________________ </w:t>
      </w:r>
    </w:p>
    <w:p w:rsidR="003A5DB1" w:rsidRPr="00BB72A5" w:rsidRDefault="003A5DB1" w:rsidP="003A5DB1">
      <w:pPr>
        <w:tabs>
          <w:tab w:val="left" w:pos="0"/>
          <w:tab w:val="left" w:pos="1200"/>
        </w:tabs>
        <w:ind w:right="-11"/>
        <w:jc w:val="both"/>
        <w:rPr>
          <w:rFonts w:ascii="Arial" w:hAnsi="Arial" w:cs="Arial"/>
          <w:b/>
          <w:sz w:val="22"/>
          <w:szCs w:val="22"/>
          <w:lang w:val="ru-RU"/>
        </w:rPr>
      </w:pPr>
      <w:r w:rsidRPr="00BB72A5">
        <w:rPr>
          <w:rFonts w:ascii="Arial" w:hAnsi="Arial" w:cs="Arial"/>
          <w:i/>
          <w:sz w:val="22"/>
          <w:szCs w:val="22"/>
          <w:lang w:val="sr-Cyrl-CS"/>
        </w:rPr>
        <w:t>(</w:t>
      </w:r>
      <w:r w:rsidRPr="00BB72A5">
        <w:rPr>
          <w:rFonts w:ascii="Arial" w:hAnsi="Arial" w:cs="Arial"/>
          <w:i/>
          <w:sz w:val="22"/>
          <w:szCs w:val="22"/>
          <w:lang w:val="ru-RU"/>
        </w:rPr>
        <w:t>ако понуђач учествује у групи понуђача прецртати „са подизвођачима“, ако наступа са подизвођачима прецртати „са понуђачима из групе понуђача“ и попунити податке</w:t>
      </w:r>
      <w:r w:rsidRPr="00BB72A5">
        <w:rPr>
          <w:rFonts w:ascii="Arial" w:hAnsi="Arial" w:cs="Arial"/>
          <w:i/>
          <w:sz w:val="22"/>
          <w:szCs w:val="22"/>
          <w:lang w:val="sr-Cyrl-CS"/>
        </w:rPr>
        <w:t>)</w:t>
      </w:r>
      <w:r w:rsidRPr="00BB72A5">
        <w:rPr>
          <w:rFonts w:ascii="Arial" w:hAnsi="Arial" w:cs="Arial"/>
          <w:i/>
          <w:sz w:val="22"/>
          <w:szCs w:val="22"/>
          <w:lang w:val="ru-RU"/>
        </w:rPr>
        <w:t>.</w:t>
      </w:r>
    </w:p>
    <w:p w:rsidR="00C517DD" w:rsidRPr="00BB72A5" w:rsidRDefault="003A5DB1" w:rsidP="003A5DB1">
      <w:pPr>
        <w:rPr>
          <w:rFonts w:ascii="Arial" w:hAnsi="Arial" w:cs="Arial"/>
          <w:b/>
          <w:iCs/>
          <w:sz w:val="22"/>
          <w:szCs w:val="22"/>
          <w:lang w:val="sr-Cyrl-CS"/>
        </w:rPr>
      </w:pPr>
      <w:r w:rsidRPr="00BB72A5">
        <w:rPr>
          <w:rFonts w:ascii="Arial" w:hAnsi="Arial" w:cs="Arial"/>
          <w:b/>
          <w:iCs/>
          <w:sz w:val="22"/>
          <w:szCs w:val="22"/>
          <w:lang w:val="sr-Cyrl-CS"/>
        </w:rPr>
        <w:t xml:space="preserve">     </w:t>
      </w:r>
    </w:p>
    <w:p w:rsidR="003A5DB1" w:rsidRPr="00BB72A5" w:rsidRDefault="003A5DB1" w:rsidP="003A5DB1">
      <w:pPr>
        <w:tabs>
          <w:tab w:val="left" w:pos="1140"/>
          <w:tab w:val="left" w:pos="1710"/>
        </w:tabs>
        <w:rPr>
          <w:rFonts w:ascii="Arial" w:hAnsi="Arial" w:cs="Arial"/>
          <w:b/>
          <w:sz w:val="22"/>
          <w:szCs w:val="22"/>
          <w:lang w:val="ru-RU"/>
        </w:rPr>
      </w:pPr>
      <w:r w:rsidRPr="00BB72A5">
        <w:rPr>
          <w:rFonts w:ascii="Arial" w:hAnsi="Arial" w:cs="Arial"/>
          <w:b/>
          <w:sz w:val="22"/>
          <w:szCs w:val="22"/>
          <w:lang w:val="ru-RU"/>
        </w:rPr>
        <w:t>УВОДНЕ ОДРЕДБЕ</w:t>
      </w:r>
    </w:p>
    <w:p w:rsidR="003A5DB1" w:rsidRPr="00BB72A5" w:rsidRDefault="003A5DB1" w:rsidP="003A5DB1">
      <w:pPr>
        <w:tabs>
          <w:tab w:val="left" w:pos="1710"/>
        </w:tabs>
        <w:ind w:firstLine="426"/>
        <w:jc w:val="both"/>
        <w:rPr>
          <w:rFonts w:ascii="Arial" w:hAnsi="Arial" w:cs="Arial"/>
          <w:sz w:val="22"/>
          <w:szCs w:val="22"/>
          <w:lang w:val="sr-Cyrl-CS"/>
        </w:rPr>
      </w:pPr>
      <w:r w:rsidRPr="00BB72A5">
        <w:rPr>
          <w:rFonts w:ascii="Arial" w:hAnsi="Arial" w:cs="Arial"/>
          <w:sz w:val="22"/>
          <w:szCs w:val="22"/>
          <w:lang w:val="sr-Cyrl-CS"/>
        </w:rPr>
        <w:t>Уговорне стране констатују:</w:t>
      </w:r>
    </w:p>
    <w:p w:rsidR="005D677A" w:rsidRPr="00BB72A5" w:rsidRDefault="005D677A" w:rsidP="003A5DB1">
      <w:pPr>
        <w:tabs>
          <w:tab w:val="left" w:pos="1710"/>
        </w:tabs>
        <w:ind w:firstLine="426"/>
        <w:jc w:val="both"/>
        <w:rPr>
          <w:rFonts w:ascii="Arial" w:hAnsi="Arial" w:cs="Arial"/>
          <w:bCs/>
          <w:sz w:val="22"/>
          <w:szCs w:val="22"/>
          <w:lang w:val="sr-Cyrl-CS"/>
        </w:rPr>
      </w:pPr>
    </w:p>
    <w:p w:rsidR="005D677A" w:rsidRPr="00BB72A5" w:rsidRDefault="003A5DB1" w:rsidP="005D677A">
      <w:pPr>
        <w:jc w:val="both"/>
        <w:rPr>
          <w:rFonts w:ascii="Arial" w:hAnsi="Arial" w:cs="Arial"/>
          <w:sz w:val="22"/>
          <w:szCs w:val="22"/>
          <w:lang w:val="ru-RU"/>
        </w:rPr>
      </w:pPr>
      <w:r w:rsidRPr="00BB72A5">
        <w:rPr>
          <w:rFonts w:ascii="Arial" w:hAnsi="Arial" w:cs="Arial"/>
          <w:bCs/>
          <w:sz w:val="22"/>
          <w:szCs w:val="22"/>
          <w:lang w:val="sr-Cyrl-CS"/>
        </w:rPr>
        <w:tab/>
        <w:t xml:space="preserve">- </w:t>
      </w:r>
      <w:r w:rsidRPr="00BB72A5">
        <w:rPr>
          <w:rFonts w:ascii="Arial" w:hAnsi="Arial" w:cs="Arial"/>
          <w:iCs/>
          <w:sz w:val="22"/>
          <w:szCs w:val="22"/>
          <w:lang w:val="sr-Cyrl-CS"/>
        </w:rPr>
        <w:t>да је Наручилац</w:t>
      </w:r>
      <w:r w:rsidR="00140728" w:rsidRPr="00BB72A5">
        <w:rPr>
          <w:rFonts w:ascii="Arial" w:hAnsi="Arial" w:cs="Arial"/>
          <w:iCs/>
          <w:sz w:val="22"/>
          <w:szCs w:val="22"/>
          <w:lang w:val="sr-Cyrl-CS"/>
        </w:rPr>
        <w:t xml:space="preserve"> </w:t>
      </w:r>
      <w:r w:rsidRPr="00BB72A5">
        <w:rPr>
          <w:rFonts w:ascii="Arial" w:hAnsi="Arial" w:cs="Arial"/>
          <w:iCs/>
          <w:sz w:val="22"/>
          <w:szCs w:val="22"/>
          <w:lang w:val="sr-Cyrl-CS"/>
        </w:rPr>
        <w:t>Одлуком бр.</w:t>
      </w:r>
      <w:r w:rsidRPr="00BB72A5">
        <w:rPr>
          <w:rFonts w:ascii="Arial" w:eastAsia="TimesNewRomanPSMT" w:hAnsi="Arial" w:cs="Arial"/>
          <w:sz w:val="22"/>
          <w:szCs w:val="22"/>
          <w:lang w:val="sr-Cyrl-CS"/>
        </w:rPr>
        <w:t xml:space="preserve"> </w:t>
      </w:r>
      <w:r w:rsidRPr="003B3EFD">
        <w:rPr>
          <w:rFonts w:ascii="Arial" w:eastAsia="TimesNewRomanPSMT" w:hAnsi="Arial" w:cs="Arial"/>
          <w:sz w:val="22"/>
          <w:szCs w:val="22"/>
          <w:lang w:val="sr-Cyrl-CS"/>
        </w:rPr>
        <w:t>404-</w:t>
      </w:r>
      <w:r w:rsidRPr="003B3EFD">
        <w:rPr>
          <w:rFonts w:ascii="Arial" w:eastAsia="TimesNewRomanPSMT" w:hAnsi="Arial" w:cs="Arial"/>
          <w:sz w:val="22"/>
          <w:szCs w:val="22"/>
        </w:rPr>
        <w:t>4</w:t>
      </w:r>
      <w:r w:rsidR="003B3EFD" w:rsidRPr="003B3EFD">
        <w:rPr>
          <w:rFonts w:ascii="Arial" w:eastAsia="TimesNewRomanPSMT" w:hAnsi="Arial" w:cs="Arial"/>
          <w:sz w:val="22"/>
          <w:szCs w:val="22"/>
        </w:rPr>
        <w:t>92</w:t>
      </w:r>
      <w:r w:rsidRPr="003B3EFD">
        <w:rPr>
          <w:rFonts w:ascii="Arial" w:eastAsia="TimesNewRomanPSMT" w:hAnsi="Arial" w:cs="Arial"/>
          <w:sz w:val="22"/>
          <w:szCs w:val="22"/>
          <w:lang w:val="sr-Cyrl-CS"/>
        </w:rPr>
        <w:t>/2019-I</w:t>
      </w:r>
      <w:r w:rsidRPr="003B3EFD">
        <w:rPr>
          <w:rFonts w:ascii="Arial" w:eastAsia="TimesNewRomanPSMT" w:hAnsi="Arial" w:cs="Arial"/>
          <w:sz w:val="22"/>
          <w:szCs w:val="22"/>
          <w:lang w:val="sr-Latn-CS"/>
        </w:rPr>
        <w:t>I</w:t>
      </w:r>
      <w:r w:rsidR="003B3EFD" w:rsidRPr="003B3EFD">
        <w:rPr>
          <w:rFonts w:ascii="Arial" w:eastAsia="TimesNewRomanPSMT" w:hAnsi="Arial" w:cs="Arial"/>
          <w:sz w:val="22"/>
          <w:szCs w:val="22"/>
          <w:lang w:val="sr-Cyrl-CS"/>
        </w:rPr>
        <w:t>I/</w:t>
      </w:r>
      <w:r w:rsidRPr="003B3EFD">
        <w:rPr>
          <w:rFonts w:ascii="Arial" w:eastAsia="TimesNewRomanPSMT" w:hAnsi="Arial" w:cs="Arial"/>
          <w:sz w:val="22"/>
          <w:szCs w:val="22"/>
          <w:lang w:val="sr-Cyrl-CS"/>
        </w:rPr>
        <w:t xml:space="preserve">01 од </w:t>
      </w:r>
      <w:r w:rsidRPr="003B3EFD">
        <w:rPr>
          <w:rFonts w:ascii="Arial" w:eastAsia="TimesNewRomanPSMT" w:hAnsi="Arial" w:cs="Arial"/>
          <w:sz w:val="22"/>
          <w:szCs w:val="22"/>
        </w:rPr>
        <w:t>0</w:t>
      </w:r>
      <w:r w:rsidR="003B3EFD" w:rsidRPr="003B3EFD">
        <w:rPr>
          <w:rFonts w:ascii="Arial" w:eastAsia="TimesNewRomanPSMT" w:hAnsi="Arial" w:cs="Arial"/>
          <w:sz w:val="22"/>
          <w:szCs w:val="22"/>
        </w:rPr>
        <w:t>5</w:t>
      </w:r>
      <w:r w:rsidRPr="003B3EFD">
        <w:rPr>
          <w:rFonts w:ascii="Arial" w:eastAsia="TimesNewRomanPSMT" w:hAnsi="Arial" w:cs="Arial"/>
          <w:sz w:val="22"/>
          <w:szCs w:val="22"/>
          <w:lang w:val="ru-RU"/>
        </w:rPr>
        <w:t>.</w:t>
      </w:r>
      <w:r w:rsidR="003B3EFD" w:rsidRPr="003B3EFD">
        <w:rPr>
          <w:rFonts w:ascii="Arial" w:eastAsia="TimesNewRomanPSMT" w:hAnsi="Arial" w:cs="Arial"/>
          <w:sz w:val="22"/>
          <w:szCs w:val="22"/>
        </w:rPr>
        <w:t>07</w:t>
      </w:r>
      <w:r w:rsidRPr="003B3EFD">
        <w:rPr>
          <w:rFonts w:ascii="Arial" w:eastAsia="TimesNewRomanPSMT" w:hAnsi="Arial" w:cs="Arial"/>
          <w:sz w:val="22"/>
          <w:szCs w:val="22"/>
          <w:lang w:val="ru-RU"/>
        </w:rPr>
        <w:t>.</w:t>
      </w:r>
      <w:r w:rsidRPr="003B3EFD">
        <w:rPr>
          <w:rFonts w:ascii="Arial" w:eastAsia="TimesNewRomanPSMT" w:hAnsi="Arial" w:cs="Arial"/>
          <w:sz w:val="22"/>
          <w:szCs w:val="22"/>
          <w:lang w:val="sr-Cyrl-CS"/>
        </w:rPr>
        <w:t>201</w:t>
      </w:r>
      <w:r w:rsidRPr="003B3EFD">
        <w:rPr>
          <w:rFonts w:ascii="Arial" w:eastAsia="TimesNewRomanPSMT" w:hAnsi="Arial" w:cs="Arial"/>
          <w:sz w:val="22"/>
          <w:szCs w:val="22"/>
        </w:rPr>
        <w:t>9</w:t>
      </w:r>
      <w:r w:rsidRPr="00BB72A5">
        <w:rPr>
          <w:rFonts w:ascii="Arial" w:eastAsia="TimesNewRomanPSMT" w:hAnsi="Arial" w:cs="Arial"/>
          <w:sz w:val="22"/>
          <w:szCs w:val="22"/>
          <w:lang w:val="sr-Cyrl-CS"/>
        </w:rPr>
        <w:t>.</w:t>
      </w:r>
      <w:r w:rsidRPr="00BB72A5">
        <w:rPr>
          <w:rFonts w:ascii="Arial" w:eastAsia="TimesNewRomanPSMT" w:hAnsi="Arial" w:cs="Arial"/>
          <w:sz w:val="22"/>
          <w:szCs w:val="22"/>
        </w:rPr>
        <w:t xml:space="preserve"> </w:t>
      </w:r>
      <w:r w:rsidRPr="00BB72A5">
        <w:rPr>
          <w:rFonts w:ascii="Arial" w:eastAsia="TimesNewRomanPSMT" w:hAnsi="Arial" w:cs="Arial"/>
          <w:sz w:val="22"/>
          <w:szCs w:val="22"/>
          <w:lang w:val="sr-Cyrl-CS"/>
        </w:rPr>
        <w:t>године</w:t>
      </w:r>
      <w:r w:rsidRPr="00BB72A5">
        <w:rPr>
          <w:rFonts w:ascii="Arial" w:hAnsi="Arial" w:cs="Arial"/>
          <w:iCs/>
          <w:sz w:val="22"/>
          <w:szCs w:val="22"/>
          <w:lang w:val="sr-Cyrl-CS"/>
        </w:rPr>
        <w:t xml:space="preserve"> покренуо поступак јавне набавке мале вредности</w:t>
      </w:r>
      <w:r w:rsidRPr="00BB72A5">
        <w:rPr>
          <w:rFonts w:ascii="Arial" w:hAnsi="Arial" w:cs="Arial"/>
          <w:sz w:val="22"/>
          <w:szCs w:val="22"/>
          <w:lang w:val="ru-RU"/>
        </w:rPr>
        <w:t xml:space="preserve"> </w:t>
      </w:r>
      <w:r w:rsidRPr="00BB72A5">
        <w:rPr>
          <w:rFonts w:ascii="Arial" w:hAnsi="Arial" w:cs="Arial"/>
          <w:sz w:val="22"/>
          <w:szCs w:val="22"/>
        </w:rPr>
        <w:t>–</w:t>
      </w:r>
      <w:r w:rsidRPr="00BB72A5">
        <w:rPr>
          <w:rFonts w:ascii="Arial" w:hAnsi="Arial" w:cs="Arial"/>
          <w:sz w:val="22"/>
          <w:szCs w:val="22"/>
          <w:lang w:val="ru-RU"/>
        </w:rPr>
        <w:t xml:space="preserve"> </w:t>
      </w:r>
      <w:r w:rsidRPr="00BB72A5">
        <w:rPr>
          <w:rFonts w:ascii="Arial" w:hAnsi="Arial" w:cs="Arial"/>
          <w:bCs/>
          <w:sz w:val="22"/>
          <w:szCs w:val="22"/>
          <w:lang w:val="sr-Cyrl-CS"/>
        </w:rPr>
        <w:t xml:space="preserve"> </w:t>
      </w:r>
      <w:r w:rsidRPr="00BB72A5">
        <w:rPr>
          <w:rFonts w:ascii="Arial" w:hAnsi="Arial" w:cs="Arial"/>
          <w:sz w:val="22"/>
          <w:szCs w:val="22"/>
        </w:rPr>
        <w:t xml:space="preserve">ЈН </w:t>
      </w:r>
      <w:r w:rsidR="005D677A" w:rsidRPr="00BB72A5">
        <w:rPr>
          <w:rFonts w:ascii="Arial" w:hAnsi="Arial" w:cs="Arial"/>
          <w:sz w:val="22"/>
          <w:szCs w:val="22"/>
        </w:rPr>
        <w:t>Г</w:t>
      </w:r>
      <w:r w:rsidRPr="00BB72A5">
        <w:rPr>
          <w:rFonts w:ascii="Arial" w:hAnsi="Arial" w:cs="Arial"/>
          <w:sz w:val="22"/>
          <w:szCs w:val="22"/>
        </w:rPr>
        <w:t xml:space="preserve">У </w:t>
      </w:r>
      <w:r w:rsidR="005D677A" w:rsidRPr="00BB72A5">
        <w:rPr>
          <w:rFonts w:ascii="Arial" w:hAnsi="Arial" w:cs="Arial"/>
          <w:sz w:val="22"/>
          <w:szCs w:val="22"/>
        </w:rPr>
        <w:t>35</w:t>
      </w:r>
      <w:r w:rsidRPr="00BB72A5">
        <w:rPr>
          <w:rFonts w:ascii="Arial" w:hAnsi="Arial" w:cs="Arial"/>
          <w:sz w:val="22"/>
          <w:szCs w:val="22"/>
        </w:rPr>
        <w:t>-У/2019 - набавка услуг</w:t>
      </w:r>
      <w:r w:rsidR="007D7913">
        <w:rPr>
          <w:rFonts w:ascii="Arial" w:hAnsi="Arial" w:cs="Arial"/>
          <w:sz w:val="22"/>
          <w:szCs w:val="22"/>
        </w:rPr>
        <w:t>а</w:t>
      </w:r>
      <w:r w:rsidRPr="00BB72A5">
        <w:rPr>
          <w:rFonts w:ascii="Arial" w:hAnsi="Arial" w:cs="Arial"/>
          <w:sz w:val="22"/>
          <w:szCs w:val="22"/>
        </w:rPr>
        <w:t xml:space="preserve"> - </w:t>
      </w:r>
      <w:r w:rsidR="005D677A" w:rsidRPr="00BB72A5">
        <w:rPr>
          <w:rFonts w:ascii="Arial" w:hAnsi="Arial" w:cs="Arial"/>
          <w:sz w:val="22"/>
          <w:szCs w:val="22"/>
          <w:lang w:val="ru-RU"/>
        </w:rPr>
        <w:t>Подршка различитим културним, едукативним, музичким и спортским догађајима / Активности подршке организовања и реализовања различитих културних, едукативних, музичких и спортских догађаја</w:t>
      </w:r>
      <w:r w:rsidR="00131575" w:rsidRPr="00BB72A5">
        <w:rPr>
          <w:rFonts w:ascii="Arial" w:hAnsi="Arial" w:cs="Arial"/>
          <w:sz w:val="22"/>
          <w:szCs w:val="22"/>
          <w:lang w:val="ru-RU"/>
        </w:rPr>
        <w:t>;</w:t>
      </w:r>
    </w:p>
    <w:p w:rsidR="00140728" w:rsidRPr="00BB72A5" w:rsidRDefault="00140728" w:rsidP="005D677A">
      <w:pPr>
        <w:jc w:val="both"/>
        <w:rPr>
          <w:rFonts w:ascii="Arial" w:hAnsi="Arial" w:cs="Arial"/>
          <w:sz w:val="22"/>
          <w:szCs w:val="22"/>
          <w:lang w:val="ru-RU"/>
        </w:rPr>
      </w:pPr>
    </w:p>
    <w:p w:rsidR="003A5DB1" w:rsidRPr="00BB72A5" w:rsidRDefault="003A5DB1" w:rsidP="003A5DB1">
      <w:pPr>
        <w:jc w:val="both"/>
        <w:rPr>
          <w:rFonts w:ascii="Arial" w:hAnsi="Arial" w:cs="Arial"/>
          <w:iCs/>
          <w:sz w:val="22"/>
          <w:szCs w:val="22"/>
          <w:lang w:val="sr-Cyrl-CS"/>
        </w:rPr>
      </w:pPr>
      <w:r w:rsidRPr="00BB72A5">
        <w:rPr>
          <w:rFonts w:ascii="Arial" w:hAnsi="Arial" w:cs="Arial"/>
          <w:iCs/>
          <w:sz w:val="22"/>
          <w:szCs w:val="22"/>
          <w:lang w:val="sr-Cyrl-CS"/>
        </w:rPr>
        <w:lastRenderedPageBreak/>
        <w:t xml:space="preserve">        - да је Понуђач</w:t>
      </w:r>
      <w:r w:rsidR="00140728" w:rsidRPr="00BB72A5">
        <w:rPr>
          <w:rFonts w:ascii="Arial" w:hAnsi="Arial" w:cs="Arial"/>
          <w:iCs/>
          <w:sz w:val="22"/>
          <w:szCs w:val="22"/>
          <w:lang w:val="sr-Cyrl-CS"/>
        </w:rPr>
        <w:t xml:space="preserve"> </w:t>
      </w:r>
      <w:r w:rsidRPr="00BB72A5">
        <w:rPr>
          <w:rFonts w:ascii="Arial" w:hAnsi="Arial" w:cs="Arial"/>
          <w:iCs/>
          <w:sz w:val="22"/>
          <w:szCs w:val="22"/>
          <w:lang w:val="sr-Cyrl-CS"/>
        </w:rPr>
        <w:t xml:space="preserve">доставио понуду  заведену код Наручиоца, бр._______ од_________ </w:t>
      </w:r>
      <w:r w:rsidR="00131575" w:rsidRPr="00BB72A5">
        <w:rPr>
          <w:rFonts w:ascii="Arial" w:hAnsi="Arial" w:cs="Arial"/>
          <w:iCs/>
          <w:sz w:val="22"/>
          <w:szCs w:val="22"/>
          <w:lang w:val="sr-Cyrl-CS"/>
        </w:rPr>
        <w:t>2019.</w:t>
      </w:r>
      <w:r w:rsidRPr="00BB72A5">
        <w:rPr>
          <w:rFonts w:ascii="Arial" w:hAnsi="Arial" w:cs="Arial"/>
          <w:iCs/>
          <w:sz w:val="22"/>
          <w:szCs w:val="22"/>
          <w:lang w:val="sr-Cyrl-CS"/>
        </w:rPr>
        <w:t>године и заведена код Понуђача, бр._______</w:t>
      </w:r>
      <w:r w:rsidR="003B3EFD">
        <w:rPr>
          <w:rFonts w:ascii="Arial" w:hAnsi="Arial" w:cs="Arial"/>
          <w:iCs/>
          <w:sz w:val="22"/>
          <w:szCs w:val="22"/>
          <w:lang w:val="sr-Cyrl-CS"/>
        </w:rPr>
        <w:t>______</w:t>
      </w:r>
      <w:r w:rsidRPr="00BB72A5">
        <w:rPr>
          <w:rFonts w:ascii="Arial" w:hAnsi="Arial" w:cs="Arial"/>
          <w:iCs/>
          <w:sz w:val="22"/>
          <w:szCs w:val="22"/>
          <w:lang w:val="sr-Cyrl-CS"/>
        </w:rPr>
        <w:t xml:space="preserve"> од_________</w:t>
      </w:r>
      <w:r w:rsidR="00131575" w:rsidRPr="00BB72A5">
        <w:rPr>
          <w:rFonts w:ascii="Arial" w:hAnsi="Arial" w:cs="Arial"/>
          <w:iCs/>
          <w:sz w:val="22"/>
          <w:szCs w:val="22"/>
          <w:lang w:val="sr-Cyrl-CS"/>
        </w:rPr>
        <w:t>2019.</w:t>
      </w:r>
      <w:r w:rsidRPr="00BB72A5">
        <w:rPr>
          <w:rFonts w:ascii="Arial" w:hAnsi="Arial" w:cs="Arial"/>
          <w:iCs/>
          <w:sz w:val="22"/>
          <w:szCs w:val="22"/>
          <w:lang w:val="sr-Cyrl-CS"/>
        </w:rPr>
        <w:t>године која се налази у прилогу овог уговора и његов је саставни део</w:t>
      </w:r>
      <w:r w:rsidR="00131575" w:rsidRPr="00BB72A5">
        <w:rPr>
          <w:rFonts w:ascii="Arial" w:hAnsi="Arial" w:cs="Arial"/>
          <w:iCs/>
          <w:sz w:val="22"/>
          <w:szCs w:val="22"/>
          <w:lang w:val="sr-Cyrl-CS"/>
        </w:rPr>
        <w:t>;</w:t>
      </w:r>
    </w:p>
    <w:p w:rsidR="003A5DB1" w:rsidRPr="00BB72A5" w:rsidRDefault="003A5DB1" w:rsidP="003A5DB1">
      <w:pPr>
        <w:jc w:val="both"/>
        <w:rPr>
          <w:rFonts w:ascii="Arial" w:hAnsi="Arial" w:cs="Arial"/>
          <w:iCs/>
          <w:sz w:val="22"/>
          <w:szCs w:val="22"/>
          <w:lang w:val="sr-Cyrl-CS"/>
        </w:rPr>
      </w:pPr>
      <w:r w:rsidRPr="00BB72A5">
        <w:rPr>
          <w:rFonts w:ascii="Arial" w:hAnsi="Arial" w:cs="Arial"/>
          <w:iCs/>
          <w:sz w:val="22"/>
          <w:szCs w:val="22"/>
          <w:lang w:val="sr-Cyrl-CS"/>
        </w:rPr>
        <w:t xml:space="preserve">         -</w:t>
      </w:r>
      <w:r w:rsidR="00140728" w:rsidRPr="00BB72A5">
        <w:rPr>
          <w:rFonts w:ascii="Arial" w:hAnsi="Arial" w:cs="Arial"/>
          <w:iCs/>
          <w:sz w:val="22"/>
          <w:szCs w:val="22"/>
          <w:lang w:val="sr-Cyrl-CS"/>
        </w:rPr>
        <w:t xml:space="preserve"> </w:t>
      </w:r>
      <w:r w:rsidRPr="00BB72A5">
        <w:rPr>
          <w:rFonts w:ascii="Arial" w:hAnsi="Arial" w:cs="Arial"/>
          <w:iCs/>
          <w:sz w:val="22"/>
          <w:szCs w:val="22"/>
          <w:lang w:val="sr-Cyrl-CS"/>
        </w:rPr>
        <w:t>да понуда Понуђача у потпуности одговара техничким спецификацијама и другим захтевима из конкурсне документације која се налази у прилогу овог уговора</w:t>
      </w:r>
      <w:r w:rsidR="00131575" w:rsidRPr="00BB72A5">
        <w:rPr>
          <w:rFonts w:ascii="Arial" w:hAnsi="Arial" w:cs="Arial"/>
          <w:iCs/>
          <w:sz w:val="22"/>
          <w:szCs w:val="22"/>
          <w:lang w:val="sr-Cyrl-CS"/>
        </w:rPr>
        <w:t>;</w:t>
      </w:r>
    </w:p>
    <w:p w:rsidR="003A5DB1" w:rsidRPr="00BB72A5" w:rsidRDefault="003A5DB1" w:rsidP="00C517DD">
      <w:pPr>
        <w:jc w:val="both"/>
        <w:rPr>
          <w:rFonts w:ascii="Arial" w:hAnsi="Arial" w:cs="Arial"/>
          <w:iCs/>
          <w:sz w:val="22"/>
          <w:szCs w:val="22"/>
          <w:lang w:val="sr-Cyrl-CS"/>
        </w:rPr>
      </w:pPr>
      <w:r w:rsidRPr="00BB72A5">
        <w:rPr>
          <w:rFonts w:ascii="Arial" w:hAnsi="Arial" w:cs="Arial"/>
          <w:iCs/>
          <w:sz w:val="22"/>
          <w:szCs w:val="22"/>
          <w:lang w:val="sr-Cyrl-CS"/>
        </w:rPr>
        <w:t xml:space="preserve">         -</w:t>
      </w:r>
      <w:r w:rsidR="00140728" w:rsidRPr="00BB72A5">
        <w:rPr>
          <w:rFonts w:ascii="Arial" w:hAnsi="Arial" w:cs="Arial"/>
          <w:iCs/>
          <w:sz w:val="22"/>
          <w:szCs w:val="22"/>
          <w:lang w:val="sr-Cyrl-CS"/>
        </w:rPr>
        <w:t xml:space="preserve"> </w:t>
      </w:r>
      <w:r w:rsidRPr="00BB72A5">
        <w:rPr>
          <w:rFonts w:ascii="Arial" w:hAnsi="Arial" w:cs="Arial"/>
          <w:iCs/>
          <w:sz w:val="22"/>
          <w:szCs w:val="22"/>
          <w:lang w:val="sr-Cyrl-CS"/>
        </w:rPr>
        <w:t xml:space="preserve">да је Наручилац у складу са чланом 108. ЗЈН на основу понуде Понуђача и </w:t>
      </w:r>
      <w:r w:rsidRPr="003B3EFD">
        <w:rPr>
          <w:rFonts w:ascii="Arial" w:hAnsi="Arial" w:cs="Arial"/>
          <w:iCs/>
          <w:sz w:val="22"/>
          <w:szCs w:val="22"/>
          <w:lang w:val="sr-Cyrl-CS"/>
        </w:rPr>
        <w:t>Одлуке о додели уговора</w:t>
      </w:r>
      <w:r w:rsidRPr="00BB72A5">
        <w:rPr>
          <w:rFonts w:ascii="Arial" w:hAnsi="Arial" w:cs="Arial"/>
          <w:iCs/>
          <w:sz w:val="22"/>
          <w:szCs w:val="22"/>
          <w:lang w:val="sr-Cyrl-CS"/>
        </w:rPr>
        <w:t xml:space="preserve"> бр.</w:t>
      </w:r>
      <w:r w:rsidRPr="00BB72A5">
        <w:rPr>
          <w:rFonts w:ascii="Arial" w:eastAsia="TimesNewRomanPSMT" w:hAnsi="Arial" w:cs="Arial"/>
          <w:sz w:val="22"/>
          <w:szCs w:val="22"/>
          <w:lang w:val="sr-Cyrl-CS"/>
        </w:rPr>
        <w:t xml:space="preserve"> </w:t>
      </w:r>
      <w:r w:rsidRPr="003B3EFD">
        <w:rPr>
          <w:rFonts w:ascii="Arial" w:eastAsia="TimesNewRomanPSMT" w:hAnsi="Arial" w:cs="Arial"/>
          <w:sz w:val="22"/>
          <w:szCs w:val="22"/>
          <w:lang w:val="sr-Cyrl-CS"/>
        </w:rPr>
        <w:t>_______________</w:t>
      </w:r>
      <w:r w:rsidR="003B3EFD">
        <w:rPr>
          <w:rFonts w:ascii="Arial" w:eastAsia="TimesNewRomanPSMT" w:hAnsi="Arial" w:cs="Arial"/>
          <w:sz w:val="22"/>
          <w:szCs w:val="22"/>
          <w:lang w:val="sr-Cyrl-CS"/>
        </w:rPr>
        <w:t xml:space="preserve">______ </w:t>
      </w:r>
      <w:r w:rsidRPr="003B3EFD">
        <w:rPr>
          <w:rFonts w:ascii="Arial" w:hAnsi="Arial" w:cs="Arial"/>
          <w:iCs/>
          <w:sz w:val="22"/>
          <w:szCs w:val="22"/>
          <w:lang w:val="sr-Cyrl-CS"/>
        </w:rPr>
        <w:t>од_______</w:t>
      </w:r>
      <w:r w:rsidR="00131575" w:rsidRPr="003B3EFD">
        <w:rPr>
          <w:rFonts w:ascii="Arial" w:hAnsi="Arial" w:cs="Arial"/>
          <w:iCs/>
          <w:sz w:val="22"/>
          <w:szCs w:val="22"/>
          <w:lang w:val="sr-Cyrl-CS"/>
        </w:rPr>
        <w:t>2019.</w:t>
      </w:r>
      <w:r w:rsidRPr="003B3EFD">
        <w:rPr>
          <w:rFonts w:ascii="Arial" w:hAnsi="Arial" w:cs="Arial"/>
          <w:iCs/>
          <w:sz w:val="22"/>
          <w:szCs w:val="22"/>
          <w:lang w:val="sr-Cyrl-CS"/>
        </w:rPr>
        <w:t>године</w:t>
      </w:r>
      <w:r w:rsidRPr="00BB72A5">
        <w:rPr>
          <w:rFonts w:ascii="Arial" w:hAnsi="Arial" w:cs="Arial"/>
          <w:iCs/>
          <w:sz w:val="22"/>
          <w:szCs w:val="22"/>
          <w:lang w:val="sr-Cyrl-CS"/>
        </w:rPr>
        <w:t xml:space="preserve"> изабрао горе наведеног Понуђача</w:t>
      </w:r>
      <w:r w:rsidR="00131575" w:rsidRPr="00BB72A5">
        <w:rPr>
          <w:rFonts w:ascii="Arial" w:hAnsi="Arial" w:cs="Arial"/>
          <w:iCs/>
          <w:sz w:val="22"/>
          <w:szCs w:val="22"/>
          <w:lang w:val="sr-Cyrl-CS"/>
        </w:rPr>
        <w:t>.</w:t>
      </w:r>
    </w:p>
    <w:p w:rsidR="00C517DD" w:rsidRDefault="00C517DD" w:rsidP="00C517DD">
      <w:pPr>
        <w:jc w:val="both"/>
        <w:rPr>
          <w:rFonts w:ascii="Arial" w:hAnsi="Arial" w:cs="Arial"/>
          <w:b/>
          <w:iCs/>
          <w:sz w:val="22"/>
          <w:szCs w:val="22"/>
        </w:rPr>
      </w:pPr>
    </w:p>
    <w:p w:rsidR="007A1989" w:rsidRPr="007A1989" w:rsidRDefault="007A1989" w:rsidP="00C517DD">
      <w:pPr>
        <w:jc w:val="both"/>
        <w:rPr>
          <w:rFonts w:ascii="Arial" w:hAnsi="Arial" w:cs="Arial"/>
          <w:b/>
          <w:iCs/>
          <w:sz w:val="22"/>
          <w:szCs w:val="22"/>
        </w:rPr>
      </w:pPr>
    </w:p>
    <w:p w:rsidR="003A5DB1" w:rsidRPr="00BB72A5" w:rsidRDefault="003A5DB1" w:rsidP="003A5DB1">
      <w:pPr>
        <w:rPr>
          <w:rFonts w:ascii="Arial" w:hAnsi="Arial" w:cs="Arial"/>
          <w:b/>
          <w:iCs/>
          <w:sz w:val="22"/>
          <w:szCs w:val="22"/>
          <w:lang w:val="sr-Cyrl-CS"/>
        </w:rPr>
      </w:pPr>
      <w:r w:rsidRPr="00BB72A5">
        <w:rPr>
          <w:rFonts w:ascii="Arial" w:hAnsi="Arial" w:cs="Arial"/>
          <w:b/>
          <w:iCs/>
          <w:sz w:val="22"/>
          <w:szCs w:val="22"/>
          <w:lang w:val="sr-Cyrl-CS"/>
        </w:rPr>
        <w:t>ПРЕДМЕТ УГОВОРА</w:t>
      </w:r>
    </w:p>
    <w:p w:rsidR="003A5DB1" w:rsidRPr="00BB72A5" w:rsidRDefault="003A5DB1" w:rsidP="003A5DB1">
      <w:pPr>
        <w:shd w:val="clear" w:color="auto" w:fill="FFFFFF"/>
        <w:jc w:val="center"/>
        <w:rPr>
          <w:rFonts w:ascii="Arial" w:hAnsi="Arial" w:cs="Arial"/>
          <w:b/>
          <w:iCs/>
          <w:sz w:val="22"/>
          <w:szCs w:val="22"/>
          <w:lang w:val="sr-Cyrl-CS"/>
        </w:rPr>
      </w:pPr>
      <w:r w:rsidRPr="00BB72A5">
        <w:rPr>
          <w:rFonts w:ascii="Arial" w:hAnsi="Arial" w:cs="Arial"/>
          <w:b/>
          <w:iCs/>
          <w:sz w:val="22"/>
          <w:szCs w:val="22"/>
          <w:lang w:val="sr-Cyrl-CS"/>
        </w:rPr>
        <w:t>Члан 1.</w:t>
      </w:r>
    </w:p>
    <w:p w:rsidR="003A5DB1" w:rsidRPr="00BB72A5" w:rsidRDefault="003A5DB1" w:rsidP="003A5DB1">
      <w:pPr>
        <w:jc w:val="both"/>
        <w:rPr>
          <w:rFonts w:ascii="Arial" w:hAnsi="Arial" w:cs="Arial"/>
          <w:iCs/>
          <w:sz w:val="22"/>
          <w:szCs w:val="22"/>
          <w:lang w:val="sr-Cyrl-CS"/>
        </w:rPr>
      </w:pPr>
      <w:r w:rsidRPr="00BB72A5">
        <w:rPr>
          <w:rFonts w:ascii="Arial" w:hAnsi="Arial" w:cs="Arial"/>
          <w:iCs/>
          <w:sz w:val="22"/>
          <w:szCs w:val="22"/>
          <w:lang w:val="sr-Cyrl-CS"/>
        </w:rPr>
        <w:t xml:space="preserve">              Предмет ово</w:t>
      </w:r>
      <w:r w:rsidR="00140728" w:rsidRPr="00BB72A5">
        <w:rPr>
          <w:rFonts w:ascii="Arial" w:hAnsi="Arial" w:cs="Arial"/>
          <w:iCs/>
          <w:sz w:val="22"/>
          <w:szCs w:val="22"/>
          <w:lang w:val="sr-Cyrl-CS"/>
        </w:rPr>
        <w:t xml:space="preserve">г уговора су следеће услуге : </w:t>
      </w:r>
      <w:r w:rsidR="00140728" w:rsidRPr="00BB72A5">
        <w:rPr>
          <w:rFonts w:ascii="Arial" w:hAnsi="Arial" w:cs="Arial"/>
          <w:sz w:val="22"/>
          <w:szCs w:val="22"/>
          <w:lang w:val="ru-RU"/>
        </w:rPr>
        <w:t>Подршка различитим културним, едукативним, музичким и спортским догађајима / Активности подршке организовања и реализовања различитих културних, едукативних, музичких и спортских догађаја,</w:t>
      </w:r>
      <w:r w:rsidRPr="00BB72A5">
        <w:rPr>
          <w:rFonts w:ascii="Arial" w:hAnsi="Arial" w:cs="Arial"/>
          <w:sz w:val="22"/>
          <w:szCs w:val="22"/>
          <w:lang w:val="sr-Cyrl-CS"/>
        </w:rPr>
        <w:t xml:space="preserve"> </w:t>
      </w:r>
      <w:r w:rsidRPr="00BB72A5">
        <w:rPr>
          <w:rFonts w:ascii="Arial" w:hAnsi="Arial" w:cs="Arial"/>
          <w:iCs/>
          <w:sz w:val="22"/>
          <w:szCs w:val="22"/>
          <w:lang w:val="sr-Cyrl-CS"/>
        </w:rPr>
        <w:t xml:space="preserve">у свему према према понуди </w:t>
      </w:r>
      <w:r w:rsidRPr="00BB72A5">
        <w:rPr>
          <w:rFonts w:ascii="Arial" w:hAnsi="Arial" w:cs="Arial"/>
          <w:bCs/>
          <w:iCs/>
          <w:sz w:val="22"/>
          <w:szCs w:val="22"/>
          <w:lang w:val="ru-RU"/>
        </w:rPr>
        <w:t>П</w:t>
      </w:r>
      <w:r w:rsidRPr="00BB72A5">
        <w:rPr>
          <w:rFonts w:ascii="Arial" w:hAnsi="Arial" w:cs="Arial"/>
          <w:iCs/>
          <w:sz w:val="22"/>
          <w:szCs w:val="22"/>
          <w:lang w:val="sr-Cyrl-CS"/>
        </w:rPr>
        <w:t>ружаоца услуге поднетој у предметном поступку јавне набавке,</w:t>
      </w:r>
      <w:r w:rsidRPr="00BB72A5">
        <w:rPr>
          <w:rFonts w:ascii="Arial" w:hAnsi="Arial" w:cs="Arial"/>
          <w:bCs/>
          <w:iCs/>
          <w:sz w:val="22"/>
          <w:szCs w:val="22"/>
          <w:lang w:val="ru-RU"/>
        </w:rPr>
        <w:t xml:space="preserve"> </w:t>
      </w:r>
      <w:r w:rsidRPr="00BB72A5">
        <w:rPr>
          <w:rFonts w:ascii="Arial" w:hAnsi="Arial" w:cs="Arial"/>
          <w:iCs/>
          <w:sz w:val="22"/>
          <w:szCs w:val="22"/>
          <w:lang w:val="sr-Cyrl-CS"/>
        </w:rPr>
        <w:t xml:space="preserve">заведена под бројем: </w:t>
      </w:r>
      <w:r w:rsidRPr="003B3EFD">
        <w:rPr>
          <w:rFonts w:ascii="Arial" w:hAnsi="Arial" w:cs="Arial"/>
          <w:iCs/>
          <w:sz w:val="22"/>
          <w:szCs w:val="22"/>
          <w:lang w:val="sr-Cyrl-CS"/>
        </w:rPr>
        <w:t>__________од дана __________</w:t>
      </w:r>
      <w:r w:rsidRPr="00BB72A5">
        <w:rPr>
          <w:rFonts w:ascii="Arial" w:hAnsi="Arial" w:cs="Arial"/>
          <w:iCs/>
          <w:sz w:val="22"/>
          <w:szCs w:val="22"/>
          <w:lang w:val="sr-Cyrl-CS"/>
        </w:rPr>
        <w:t>године  као саставни део овог уговора заједно са обрасцем техничка спецификација услуга и обрасцем структуре цене.</w:t>
      </w:r>
    </w:p>
    <w:p w:rsidR="00C517DD" w:rsidRDefault="00C517DD" w:rsidP="003A5DB1">
      <w:pPr>
        <w:jc w:val="both"/>
        <w:rPr>
          <w:rFonts w:ascii="Arial" w:hAnsi="Arial" w:cs="Arial"/>
          <w:b/>
          <w:iCs/>
          <w:sz w:val="22"/>
          <w:szCs w:val="22"/>
          <w:lang w:val="sr-Cyrl-CS"/>
        </w:rPr>
      </w:pPr>
    </w:p>
    <w:p w:rsidR="007A1989" w:rsidRPr="00BB72A5" w:rsidRDefault="007A1989" w:rsidP="003A5DB1">
      <w:pPr>
        <w:jc w:val="both"/>
        <w:rPr>
          <w:rFonts w:ascii="Arial" w:hAnsi="Arial" w:cs="Arial"/>
          <w:b/>
          <w:iCs/>
          <w:sz w:val="22"/>
          <w:szCs w:val="22"/>
          <w:lang w:val="sr-Cyrl-CS"/>
        </w:rPr>
      </w:pPr>
    </w:p>
    <w:p w:rsidR="003A5DB1" w:rsidRPr="00BB72A5" w:rsidRDefault="003A5DB1" w:rsidP="003A5DB1">
      <w:pPr>
        <w:jc w:val="both"/>
        <w:rPr>
          <w:rFonts w:ascii="Arial" w:hAnsi="Arial" w:cs="Arial"/>
          <w:b/>
          <w:iCs/>
          <w:sz w:val="22"/>
          <w:szCs w:val="22"/>
          <w:lang w:val="sr-Cyrl-CS"/>
        </w:rPr>
      </w:pPr>
      <w:r w:rsidRPr="00BB72A5">
        <w:rPr>
          <w:rFonts w:ascii="Arial" w:hAnsi="Arial" w:cs="Arial"/>
          <w:b/>
          <w:iCs/>
          <w:sz w:val="22"/>
          <w:szCs w:val="22"/>
          <w:lang w:val="sr-Cyrl-CS"/>
        </w:rPr>
        <w:t>ЦЕНА И УСЛОВИ ПЛАЋАЊА</w:t>
      </w:r>
    </w:p>
    <w:p w:rsidR="003A5DB1" w:rsidRPr="00BB72A5" w:rsidRDefault="003A5DB1" w:rsidP="003A5DB1">
      <w:pPr>
        <w:jc w:val="center"/>
        <w:rPr>
          <w:rFonts w:ascii="Arial" w:hAnsi="Arial" w:cs="Arial"/>
          <w:b/>
          <w:iCs/>
          <w:sz w:val="22"/>
          <w:szCs w:val="22"/>
          <w:lang w:val="en-US"/>
        </w:rPr>
      </w:pPr>
      <w:r w:rsidRPr="00BB72A5">
        <w:rPr>
          <w:rFonts w:ascii="Arial" w:hAnsi="Arial" w:cs="Arial"/>
          <w:b/>
          <w:iCs/>
          <w:sz w:val="22"/>
          <w:szCs w:val="22"/>
          <w:lang w:val="sr-Cyrl-CS"/>
        </w:rPr>
        <w:t>Члан 2.</w:t>
      </w:r>
    </w:p>
    <w:p w:rsidR="00C517DD" w:rsidRPr="00BB72A5" w:rsidRDefault="00140728" w:rsidP="003A5DB1">
      <w:pPr>
        <w:tabs>
          <w:tab w:val="left" w:pos="1080"/>
        </w:tabs>
        <w:ind w:firstLine="567"/>
        <w:jc w:val="both"/>
        <w:rPr>
          <w:rFonts w:ascii="Arial" w:hAnsi="Arial" w:cs="Arial"/>
          <w:sz w:val="22"/>
          <w:szCs w:val="22"/>
          <w:lang w:val="sr-Cyrl-CS"/>
        </w:rPr>
      </w:pPr>
      <w:r w:rsidRPr="00BB72A5">
        <w:rPr>
          <w:rFonts w:ascii="Arial" w:hAnsi="Arial" w:cs="Arial"/>
          <w:sz w:val="22"/>
          <w:szCs w:val="22"/>
          <w:lang w:val="sr-Cyrl-CS"/>
        </w:rPr>
        <w:t>Дате ц</w:t>
      </w:r>
      <w:r w:rsidR="003A5DB1" w:rsidRPr="00BB72A5">
        <w:rPr>
          <w:rFonts w:ascii="Arial" w:hAnsi="Arial" w:cs="Arial"/>
          <w:sz w:val="22"/>
          <w:szCs w:val="22"/>
          <w:lang w:val="sr-Cyrl-CS"/>
        </w:rPr>
        <w:t>ен</w:t>
      </w:r>
      <w:r w:rsidRPr="00BB72A5">
        <w:rPr>
          <w:rFonts w:ascii="Arial" w:hAnsi="Arial" w:cs="Arial"/>
          <w:sz w:val="22"/>
          <w:szCs w:val="22"/>
          <w:lang w:val="sr-Cyrl-CS"/>
        </w:rPr>
        <w:t>е</w:t>
      </w:r>
      <w:r w:rsidR="003A5DB1" w:rsidRPr="00BB72A5">
        <w:rPr>
          <w:rFonts w:ascii="Arial" w:hAnsi="Arial" w:cs="Arial"/>
          <w:sz w:val="22"/>
          <w:szCs w:val="22"/>
          <w:lang w:val="sr-Cyrl-CS"/>
        </w:rPr>
        <w:t xml:space="preserve"> </w:t>
      </w:r>
      <w:r w:rsidRPr="00BB72A5">
        <w:rPr>
          <w:rFonts w:ascii="Arial" w:hAnsi="Arial" w:cs="Arial"/>
          <w:sz w:val="22"/>
          <w:szCs w:val="22"/>
          <w:lang w:val="sr-Cyrl-CS"/>
        </w:rPr>
        <w:t xml:space="preserve">предметних </w:t>
      </w:r>
      <w:r w:rsidR="003A5DB1" w:rsidRPr="00BB72A5">
        <w:rPr>
          <w:rFonts w:ascii="Arial" w:hAnsi="Arial" w:cs="Arial"/>
          <w:sz w:val="22"/>
          <w:szCs w:val="22"/>
          <w:lang w:val="sr-Cyrl-CS"/>
        </w:rPr>
        <w:t xml:space="preserve">услуга </w:t>
      </w:r>
      <w:r w:rsidRPr="00BB72A5">
        <w:rPr>
          <w:rFonts w:ascii="Arial" w:hAnsi="Arial" w:cs="Arial"/>
          <w:sz w:val="22"/>
          <w:szCs w:val="22"/>
          <w:lang w:val="sr-Cyrl-CS"/>
        </w:rPr>
        <w:t>су</w:t>
      </w:r>
      <w:r w:rsidR="003A5DB1" w:rsidRPr="00BB72A5">
        <w:rPr>
          <w:rFonts w:ascii="Arial" w:hAnsi="Arial" w:cs="Arial"/>
          <w:sz w:val="22"/>
          <w:szCs w:val="22"/>
          <w:lang w:val="sr-Cyrl-CS"/>
        </w:rPr>
        <w:t xml:space="preserve"> фиксн</w:t>
      </w:r>
      <w:r w:rsidRPr="00BB72A5">
        <w:rPr>
          <w:rFonts w:ascii="Arial" w:hAnsi="Arial" w:cs="Arial"/>
          <w:sz w:val="22"/>
          <w:szCs w:val="22"/>
          <w:lang w:val="sr-Cyrl-CS"/>
        </w:rPr>
        <w:t>е</w:t>
      </w:r>
      <w:r w:rsidR="003A5DB1" w:rsidRPr="00BB72A5">
        <w:rPr>
          <w:rFonts w:ascii="Arial" w:hAnsi="Arial" w:cs="Arial"/>
          <w:sz w:val="22"/>
          <w:szCs w:val="22"/>
          <w:lang w:val="sr-Cyrl-CS"/>
        </w:rPr>
        <w:t xml:space="preserve"> до краја реализације уговора и са свим зависним трошковима износ</w:t>
      </w:r>
      <w:r w:rsidRPr="00BB72A5">
        <w:rPr>
          <w:rFonts w:ascii="Arial" w:hAnsi="Arial" w:cs="Arial"/>
          <w:sz w:val="22"/>
          <w:szCs w:val="22"/>
          <w:lang w:val="sr-Cyrl-CS"/>
        </w:rPr>
        <w:t>е</w:t>
      </w:r>
      <w:r w:rsidR="003A5DB1" w:rsidRPr="00BB72A5">
        <w:rPr>
          <w:rFonts w:ascii="Arial" w:hAnsi="Arial" w:cs="Arial"/>
          <w:sz w:val="22"/>
          <w:szCs w:val="22"/>
          <w:lang w:val="sr-Cyrl-CS"/>
        </w:rPr>
        <w:t>:</w:t>
      </w:r>
    </w:p>
    <w:tbl>
      <w:tblPr>
        <w:tblW w:w="9072" w:type="dxa"/>
        <w:tblInd w:w="30" w:type="dxa"/>
        <w:tblLayout w:type="fixed"/>
        <w:tblCellMar>
          <w:left w:w="30" w:type="dxa"/>
          <w:right w:w="30" w:type="dxa"/>
        </w:tblCellMar>
        <w:tblLook w:val="0000"/>
      </w:tblPr>
      <w:tblGrid>
        <w:gridCol w:w="580"/>
        <w:gridCol w:w="2822"/>
        <w:gridCol w:w="2694"/>
        <w:gridCol w:w="2976"/>
      </w:tblGrid>
      <w:tr w:rsidR="003A5DB1" w:rsidRPr="00BB72A5" w:rsidTr="00A93FFE">
        <w:trPr>
          <w:trHeight w:val="523"/>
          <w:tblHeader/>
        </w:trPr>
        <w:tc>
          <w:tcPr>
            <w:tcW w:w="580" w:type="dxa"/>
            <w:tcBorders>
              <w:top w:val="single" w:sz="6" w:space="0" w:color="000000"/>
              <w:left w:val="single" w:sz="6" w:space="0" w:color="000000"/>
              <w:bottom w:val="single" w:sz="2" w:space="0" w:color="000000"/>
              <w:right w:val="nil"/>
            </w:tcBorders>
            <w:shd w:val="clear" w:color="auto" w:fill="auto"/>
            <w:vAlign w:val="center"/>
          </w:tcPr>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Cyrl-CS" w:eastAsia="sr-Latn-CS"/>
              </w:rPr>
              <w:t>Ред. бр.</w:t>
            </w:r>
          </w:p>
        </w:tc>
        <w:tc>
          <w:tcPr>
            <w:tcW w:w="2822" w:type="dxa"/>
            <w:tcBorders>
              <w:top w:val="single" w:sz="6" w:space="0" w:color="000000"/>
              <w:left w:val="single" w:sz="6" w:space="0" w:color="000000"/>
              <w:bottom w:val="nil"/>
              <w:right w:val="nil"/>
            </w:tcBorders>
            <w:shd w:val="clear" w:color="auto" w:fill="auto"/>
            <w:vAlign w:val="center"/>
          </w:tcPr>
          <w:p w:rsidR="003A5DB1" w:rsidRPr="00BB72A5" w:rsidRDefault="003A5DB1" w:rsidP="00A93FFE">
            <w:pPr>
              <w:autoSpaceDE w:val="0"/>
              <w:jc w:val="center"/>
              <w:rPr>
                <w:rFonts w:ascii="Arial" w:hAnsi="Arial" w:cs="Arial"/>
                <w:b/>
                <w:bCs/>
                <w:color w:val="000000"/>
                <w:lang w:eastAsia="sr-Latn-CS"/>
              </w:rPr>
            </w:pPr>
            <w:r w:rsidRPr="00BB72A5">
              <w:rPr>
                <w:rFonts w:ascii="Arial" w:hAnsi="Arial" w:cs="Arial"/>
                <w:b/>
                <w:bCs/>
                <w:color w:val="000000"/>
                <w:sz w:val="22"/>
                <w:szCs w:val="22"/>
                <w:lang w:val="sr-Cyrl-CS" w:eastAsia="sr-Latn-CS"/>
              </w:rPr>
              <w:t>Врста услуге</w:t>
            </w:r>
          </w:p>
        </w:tc>
        <w:tc>
          <w:tcPr>
            <w:tcW w:w="2694" w:type="dxa"/>
            <w:tcBorders>
              <w:top w:val="single" w:sz="6" w:space="0" w:color="000000"/>
              <w:left w:val="single" w:sz="6" w:space="0" w:color="000000"/>
              <w:bottom w:val="nil"/>
              <w:right w:val="nil"/>
            </w:tcBorders>
            <w:shd w:val="clear" w:color="auto" w:fill="auto"/>
            <w:vAlign w:val="center"/>
          </w:tcPr>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Cyrl-CS" w:eastAsia="sr-Latn-CS"/>
              </w:rPr>
              <w:t xml:space="preserve">Цена </w:t>
            </w:r>
          </w:p>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Cyrl-CS" w:eastAsia="sr-Latn-CS"/>
              </w:rPr>
              <w:t xml:space="preserve"> (без ПДВ-а)</w:t>
            </w:r>
          </w:p>
        </w:tc>
        <w:tc>
          <w:tcPr>
            <w:tcW w:w="2976" w:type="dxa"/>
            <w:tcBorders>
              <w:top w:val="single" w:sz="6" w:space="0" w:color="000000"/>
              <w:left w:val="single" w:sz="6" w:space="0" w:color="000000"/>
              <w:bottom w:val="nil"/>
              <w:right w:val="single" w:sz="6" w:space="0" w:color="000000"/>
            </w:tcBorders>
            <w:shd w:val="clear" w:color="auto" w:fill="auto"/>
            <w:vAlign w:val="center"/>
          </w:tcPr>
          <w:p w:rsidR="003A5DB1" w:rsidRPr="00BB72A5" w:rsidRDefault="003A5DB1" w:rsidP="00140728">
            <w:pPr>
              <w:autoSpaceDE w:val="0"/>
              <w:jc w:val="center"/>
              <w:rPr>
                <w:rFonts w:ascii="Arial" w:hAnsi="Arial" w:cs="Arial"/>
                <w:b/>
                <w:bCs/>
                <w:color w:val="000000"/>
                <w:lang w:val="sr-Latn-CS" w:eastAsia="sr-Latn-CS"/>
              </w:rPr>
            </w:pPr>
            <w:r w:rsidRPr="00BB72A5">
              <w:rPr>
                <w:rFonts w:ascii="Arial" w:hAnsi="Arial" w:cs="Arial"/>
                <w:b/>
                <w:bCs/>
                <w:color w:val="000000"/>
                <w:sz w:val="22"/>
                <w:szCs w:val="22"/>
                <w:lang w:val="sr-Cyrl-CS" w:eastAsia="sr-Latn-CS"/>
              </w:rPr>
              <w:t>Цена (са ПДВ-ом)</w:t>
            </w:r>
          </w:p>
        </w:tc>
      </w:tr>
      <w:tr w:rsidR="003A5DB1" w:rsidRPr="00BB72A5" w:rsidTr="00A93FFE">
        <w:trPr>
          <w:trHeight w:val="230"/>
        </w:trPr>
        <w:tc>
          <w:tcPr>
            <w:tcW w:w="580" w:type="dxa"/>
            <w:tcBorders>
              <w:top w:val="single" w:sz="6" w:space="0" w:color="000000"/>
              <w:left w:val="single" w:sz="6" w:space="0" w:color="000000"/>
              <w:bottom w:val="single" w:sz="6" w:space="0" w:color="000000"/>
              <w:right w:val="nil"/>
            </w:tcBorders>
            <w:shd w:val="clear" w:color="auto" w:fill="auto"/>
          </w:tcPr>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Latn-CS" w:eastAsia="sr-Latn-CS"/>
              </w:rPr>
              <w:t>1</w:t>
            </w:r>
          </w:p>
        </w:tc>
        <w:tc>
          <w:tcPr>
            <w:tcW w:w="2822" w:type="dxa"/>
            <w:tcBorders>
              <w:top w:val="single" w:sz="6" w:space="0" w:color="000000"/>
              <w:left w:val="single" w:sz="6" w:space="0" w:color="000000"/>
              <w:bottom w:val="single" w:sz="6" w:space="0" w:color="000000"/>
              <w:right w:val="nil"/>
            </w:tcBorders>
            <w:shd w:val="clear" w:color="auto" w:fill="auto"/>
          </w:tcPr>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Cyrl-CS" w:eastAsia="sr-Latn-CS"/>
              </w:rPr>
              <w:t>2</w:t>
            </w:r>
          </w:p>
        </w:tc>
        <w:tc>
          <w:tcPr>
            <w:tcW w:w="2694" w:type="dxa"/>
            <w:tcBorders>
              <w:top w:val="single" w:sz="6" w:space="0" w:color="000000"/>
              <w:left w:val="single" w:sz="6" w:space="0" w:color="000000"/>
              <w:bottom w:val="single" w:sz="6" w:space="0" w:color="000000"/>
              <w:right w:val="nil"/>
            </w:tcBorders>
            <w:shd w:val="clear" w:color="auto" w:fill="auto"/>
          </w:tcPr>
          <w:p w:rsidR="003A5DB1" w:rsidRPr="00BB72A5" w:rsidRDefault="003A5DB1" w:rsidP="00A93FFE">
            <w:pPr>
              <w:autoSpaceDE w:val="0"/>
              <w:jc w:val="center"/>
              <w:rPr>
                <w:rFonts w:ascii="Arial" w:hAnsi="Arial" w:cs="Arial"/>
                <w:b/>
                <w:bCs/>
                <w:color w:val="000000"/>
                <w:lang w:val="sr-Cyrl-CS" w:eastAsia="sr-Latn-CS"/>
              </w:rPr>
            </w:pPr>
            <w:r w:rsidRPr="00BB72A5">
              <w:rPr>
                <w:rFonts w:ascii="Arial" w:hAnsi="Arial" w:cs="Arial"/>
                <w:b/>
                <w:bCs/>
                <w:color w:val="000000"/>
                <w:sz w:val="22"/>
                <w:szCs w:val="22"/>
                <w:lang w:val="sr-Cyrl-CS" w:eastAsia="sr-Latn-CS"/>
              </w:rPr>
              <w:t>3</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rsidR="003A5DB1" w:rsidRPr="00BB72A5" w:rsidRDefault="003A5DB1" w:rsidP="00A93FFE">
            <w:pPr>
              <w:autoSpaceDE w:val="0"/>
              <w:jc w:val="center"/>
              <w:rPr>
                <w:rFonts w:ascii="Arial" w:hAnsi="Arial" w:cs="Arial"/>
                <w:lang w:val="sr-Cyrl-CS"/>
              </w:rPr>
            </w:pPr>
            <w:r w:rsidRPr="00BB72A5">
              <w:rPr>
                <w:rFonts w:ascii="Arial" w:hAnsi="Arial" w:cs="Arial"/>
                <w:b/>
                <w:bCs/>
                <w:color w:val="000000"/>
                <w:sz w:val="22"/>
                <w:szCs w:val="22"/>
                <w:lang w:val="sr-Cyrl-CS" w:eastAsia="sr-Latn-CS"/>
              </w:rPr>
              <w:t>4</w:t>
            </w:r>
          </w:p>
        </w:tc>
      </w:tr>
      <w:tr w:rsidR="00C517DD" w:rsidRPr="00BB72A5" w:rsidTr="00A93FFE">
        <w:trPr>
          <w:trHeight w:val="340"/>
        </w:trPr>
        <w:tc>
          <w:tcPr>
            <w:tcW w:w="580" w:type="dxa"/>
            <w:tcBorders>
              <w:top w:val="single" w:sz="6" w:space="0" w:color="000000"/>
              <w:left w:val="single" w:sz="6" w:space="0" w:color="000000"/>
              <w:bottom w:val="single" w:sz="6" w:space="0" w:color="000000"/>
              <w:right w:val="nil"/>
            </w:tcBorders>
            <w:vAlign w:val="center"/>
          </w:tcPr>
          <w:p w:rsidR="00C517DD" w:rsidRPr="00BB72A5" w:rsidRDefault="00C517DD" w:rsidP="00A93FFE">
            <w:pPr>
              <w:tabs>
                <w:tab w:val="left" w:pos="1701"/>
              </w:tabs>
              <w:jc w:val="center"/>
              <w:rPr>
                <w:rFonts w:ascii="Arial" w:hAnsi="Arial" w:cs="Arial"/>
                <w:lang w:val="sr-Cyrl-CS"/>
              </w:rPr>
            </w:pPr>
            <w:r w:rsidRPr="00BB72A5">
              <w:rPr>
                <w:rFonts w:ascii="Arial" w:hAnsi="Arial" w:cs="Arial"/>
                <w:sz w:val="22"/>
                <w:szCs w:val="22"/>
                <w:lang w:val="sr-Cyrl-CS"/>
              </w:rPr>
              <w:t>1.</w:t>
            </w:r>
          </w:p>
        </w:tc>
        <w:tc>
          <w:tcPr>
            <w:tcW w:w="2822" w:type="dxa"/>
            <w:tcBorders>
              <w:top w:val="single" w:sz="6" w:space="0" w:color="000000"/>
              <w:left w:val="single" w:sz="6" w:space="0" w:color="000000"/>
              <w:bottom w:val="single" w:sz="6" w:space="0" w:color="000000"/>
              <w:right w:val="nil"/>
            </w:tcBorders>
            <w:vAlign w:val="center"/>
          </w:tcPr>
          <w:p w:rsidR="00C517DD" w:rsidRPr="00BB72A5" w:rsidRDefault="00C517DD" w:rsidP="00245792">
            <w:pPr>
              <w:tabs>
                <w:tab w:val="left" w:pos="1701"/>
              </w:tabs>
              <w:jc w:val="center"/>
              <w:rPr>
                <w:rFonts w:ascii="Arial" w:hAnsi="Arial" w:cs="Arial"/>
                <w:b/>
                <w:bCs/>
                <w:color w:val="000000"/>
                <w:lang w:val="sr-Cyrl-CS" w:eastAsia="sr-Latn-CS"/>
              </w:rPr>
            </w:pPr>
            <w:r w:rsidRPr="00BB72A5">
              <w:rPr>
                <w:rFonts w:ascii="Arial" w:eastAsia="TimesNewRomanPSMT" w:hAnsi="Arial" w:cs="Arial"/>
                <w:sz w:val="22"/>
                <w:szCs w:val="22"/>
                <w:lang w:val="ru-RU"/>
              </w:rPr>
              <w:t>Едукативне радионице на тему «Активизам у локалној заједници»</w:t>
            </w:r>
          </w:p>
        </w:tc>
        <w:tc>
          <w:tcPr>
            <w:tcW w:w="2694" w:type="dxa"/>
            <w:tcBorders>
              <w:top w:val="single" w:sz="6" w:space="0" w:color="000000"/>
              <w:left w:val="single" w:sz="6" w:space="0" w:color="000000"/>
              <w:bottom w:val="single" w:sz="6" w:space="0" w:color="000000"/>
              <w:right w:val="nil"/>
            </w:tcBorders>
          </w:tcPr>
          <w:p w:rsidR="00C517DD" w:rsidRPr="00BB72A5" w:rsidRDefault="00C517DD" w:rsidP="00A93FFE">
            <w:pPr>
              <w:autoSpaceDE w:val="0"/>
              <w:snapToGrid w:val="0"/>
              <w:jc w:val="center"/>
              <w:rPr>
                <w:rFonts w:ascii="Arial" w:hAnsi="Arial" w:cs="Arial"/>
                <w:b/>
                <w:bCs/>
                <w:color w:val="000000"/>
                <w:lang w:val="sr-Cyrl-CS" w:eastAsia="sr-Latn-CS"/>
              </w:rPr>
            </w:pPr>
          </w:p>
        </w:tc>
        <w:tc>
          <w:tcPr>
            <w:tcW w:w="2976" w:type="dxa"/>
            <w:tcBorders>
              <w:top w:val="single" w:sz="6" w:space="0" w:color="000000"/>
              <w:left w:val="single" w:sz="6" w:space="0" w:color="000000"/>
              <w:bottom w:val="single" w:sz="6" w:space="0" w:color="000000"/>
              <w:right w:val="single" w:sz="6" w:space="0" w:color="000000"/>
            </w:tcBorders>
          </w:tcPr>
          <w:p w:rsidR="00C517DD" w:rsidRPr="00BB72A5" w:rsidRDefault="00C517DD" w:rsidP="00A93FFE">
            <w:pPr>
              <w:autoSpaceDE w:val="0"/>
              <w:snapToGrid w:val="0"/>
              <w:jc w:val="center"/>
              <w:rPr>
                <w:rFonts w:ascii="Arial" w:hAnsi="Arial" w:cs="Arial"/>
                <w:b/>
                <w:bCs/>
                <w:color w:val="000000"/>
                <w:lang w:val="sr-Cyrl-CS" w:eastAsia="sr-Latn-CS"/>
              </w:rPr>
            </w:pPr>
          </w:p>
        </w:tc>
      </w:tr>
      <w:tr w:rsidR="00C517DD" w:rsidRPr="00BB72A5" w:rsidTr="00A93FFE">
        <w:trPr>
          <w:trHeight w:val="340"/>
        </w:trPr>
        <w:tc>
          <w:tcPr>
            <w:tcW w:w="580" w:type="dxa"/>
            <w:tcBorders>
              <w:top w:val="single" w:sz="6" w:space="0" w:color="000000"/>
              <w:left w:val="single" w:sz="6" w:space="0" w:color="000000"/>
              <w:bottom w:val="single" w:sz="6" w:space="0" w:color="000000"/>
              <w:right w:val="nil"/>
            </w:tcBorders>
            <w:vAlign w:val="center"/>
          </w:tcPr>
          <w:p w:rsidR="00C517DD" w:rsidRPr="00BB72A5" w:rsidRDefault="00C517DD" w:rsidP="00C517DD">
            <w:pPr>
              <w:tabs>
                <w:tab w:val="left" w:pos="1701"/>
              </w:tabs>
              <w:jc w:val="center"/>
              <w:rPr>
                <w:rFonts w:ascii="Arial" w:hAnsi="Arial" w:cs="Arial"/>
                <w:lang w:val="sr-Cyrl-CS"/>
              </w:rPr>
            </w:pPr>
            <w:r w:rsidRPr="00BB72A5">
              <w:rPr>
                <w:rFonts w:ascii="Arial" w:hAnsi="Arial" w:cs="Arial"/>
                <w:sz w:val="22"/>
                <w:szCs w:val="22"/>
                <w:lang w:val="sr-Cyrl-CS"/>
              </w:rPr>
              <w:t>2.</w:t>
            </w:r>
          </w:p>
        </w:tc>
        <w:tc>
          <w:tcPr>
            <w:tcW w:w="2822" w:type="dxa"/>
            <w:tcBorders>
              <w:top w:val="single" w:sz="6" w:space="0" w:color="000000"/>
              <w:left w:val="single" w:sz="6" w:space="0" w:color="000000"/>
              <w:bottom w:val="single" w:sz="6" w:space="0" w:color="000000"/>
              <w:right w:val="nil"/>
            </w:tcBorders>
            <w:vAlign w:val="center"/>
          </w:tcPr>
          <w:p w:rsidR="00C517DD" w:rsidRPr="00BB72A5" w:rsidRDefault="00C517DD" w:rsidP="00245792">
            <w:pPr>
              <w:tabs>
                <w:tab w:val="left" w:pos="1701"/>
              </w:tabs>
              <w:jc w:val="center"/>
              <w:rPr>
                <w:rFonts w:ascii="Arial" w:hAnsi="Arial" w:cs="Arial"/>
                <w:b/>
                <w:bCs/>
                <w:color w:val="000000"/>
                <w:lang w:val="sr-Cyrl-CS" w:eastAsia="sr-Latn-CS"/>
              </w:rPr>
            </w:pPr>
            <w:r w:rsidRPr="00BB72A5">
              <w:rPr>
                <w:rFonts w:ascii="Arial" w:eastAsia="TimesNewRomanPSMT" w:hAnsi="Arial" w:cs="Arial"/>
                <w:sz w:val="22"/>
                <w:szCs w:val="22"/>
                <w:lang w:val="ru-RU"/>
              </w:rPr>
              <w:t>Радионице «Енглески за почетнике»</w:t>
            </w:r>
          </w:p>
        </w:tc>
        <w:tc>
          <w:tcPr>
            <w:tcW w:w="2694" w:type="dxa"/>
            <w:tcBorders>
              <w:top w:val="single" w:sz="6" w:space="0" w:color="000000"/>
              <w:left w:val="single" w:sz="6" w:space="0" w:color="000000"/>
              <w:bottom w:val="single" w:sz="6" w:space="0" w:color="000000"/>
              <w:right w:val="nil"/>
            </w:tcBorders>
          </w:tcPr>
          <w:p w:rsidR="00C517DD" w:rsidRPr="00BB72A5" w:rsidRDefault="00C517DD" w:rsidP="00A93FFE">
            <w:pPr>
              <w:autoSpaceDE w:val="0"/>
              <w:snapToGrid w:val="0"/>
              <w:jc w:val="center"/>
              <w:rPr>
                <w:rFonts w:ascii="Arial" w:hAnsi="Arial" w:cs="Arial"/>
                <w:b/>
                <w:bCs/>
                <w:color w:val="000000"/>
                <w:lang w:val="sr-Cyrl-CS" w:eastAsia="sr-Latn-CS"/>
              </w:rPr>
            </w:pPr>
          </w:p>
        </w:tc>
        <w:tc>
          <w:tcPr>
            <w:tcW w:w="2976" w:type="dxa"/>
            <w:tcBorders>
              <w:top w:val="single" w:sz="6" w:space="0" w:color="000000"/>
              <w:left w:val="single" w:sz="6" w:space="0" w:color="000000"/>
              <w:bottom w:val="single" w:sz="6" w:space="0" w:color="000000"/>
              <w:right w:val="single" w:sz="6" w:space="0" w:color="000000"/>
            </w:tcBorders>
          </w:tcPr>
          <w:p w:rsidR="00C517DD" w:rsidRPr="00BB72A5" w:rsidRDefault="00C517DD" w:rsidP="00A93FFE">
            <w:pPr>
              <w:autoSpaceDE w:val="0"/>
              <w:snapToGrid w:val="0"/>
              <w:jc w:val="center"/>
              <w:rPr>
                <w:rFonts w:ascii="Arial" w:hAnsi="Arial" w:cs="Arial"/>
                <w:b/>
                <w:bCs/>
                <w:color w:val="000000"/>
                <w:lang w:val="sr-Cyrl-CS" w:eastAsia="sr-Latn-CS"/>
              </w:rPr>
            </w:pPr>
          </w:p>
        </w:tc>
      </w:tr>
      <w:tr w:rsidR="00C517DD" w:rsidRPr="00BB72A5" w:rsidTr="00A93FFE">
        <w:trPr>
          <w:trHeight w:val="340"/>
        </w:trPr>
        <w:tc>
          <w:tcPr>
            <w:tcW w:w="580" w:type="dxa"/>
            <w:tcBorders>
              <w:top w:val="single" w:sz="6" w:space="0" w:color="000000"/>
              <w:left w:val="single" w:sz="6" w:space="0" w:color="000000"/>
              <w:bottom w:val="single" w:sz="6" w:space="0" w:color="000000"/>
              <w:right w:val="nil"/>
            </w:tcBorders>
            <w:vAlign w:val="center"/>
          </w:tcPr>
          <w:p w:rsidR="00C517DD" w:rsidRPr="00BB72A5" w:rsidRDefault="00C517DD" w:rsidP="00C517DD">
            <w:pPr>
              <w:tabs>
                <w:tab w:val="left" w:pos="1701"/>
              </w:tabs>
              <w:jc w:val="center"/>
              <w:rPr>
                <w:rFonts w:ascii="Arial" w:hAnsi="Arial" w:cs="Arial"/>
                <w:lang w:val="sr-Cyrl-CS"/>
              </w:rPr>
            </w:pPr>
            <w:r w:rsidRPr="00BB72A5">
              <w:rPr>
                <w:rFonts w:ascii="Arial" w:hAnsi="Arial" w:cs="Arial"/>
                <w:sz w:val="22"/>
                <w:szCs w:val="22"/>
                <w:lang w:val="sr-Cyrl-CS"/>
              </w:rPr>
              <w:t>3.</w:t>
            </w:r>
          </w:p>
        </w:tc>
        <w:tc>
          <w:tcPr>
            <w:tcW w:w="2822" w:type="dxa"/>
            <w:tcBorders>
              <w:top w:val="single" w:sz="6" w:space="0" w:color="000000"/>
              <w:left w:val="single" w:sz="6" w:space="0" w:color="000000"/>
              <w:bottom w:val="single" w:sz="6" w:space="0" w:color="000000"/>
              <w:right w:val="nil"/>
            </w:tcBorders>
            <w:vAlign w:val="center"/>
          </w:tcPr>
          <w:p w:rsidR="00C517DD" w:rsidRPr="00BB72A5" w:rsidRDefault="00C517DD" w:rsidP="00245792">
            <w:pPr>
              <w:tabs>
                <w:tab w:val="left" w:pos="1701"/>
              </w:tabs>
              <w:jc w:val="center"/>
              <w:rPr>
                <w:rFonts w:ascii="Arial" w:eastAsia="TimesNewRomanPSMT" w:hAnsi="Arial" w:cs="Arial"/>
                <w:lang w:val="ru-RU"/>
              </w:rPr>
            </w:pPr>
            <w:r w:rsidRPr="00BB72A5">
              <w:rPr>
                <w:rFonts w:ascii="Arial" w:eastAsia="TimesNewRomanPSMT" w:hAnsi="Arial" w:cs="Arial"/>
                <w:sz w:val="22"/>
                <w:szCs w:val="22"/>
                <w:lang w:val="ru-RU"/>
              </w:rPr>
              <w:t>Догађај «Музичко вече за младе», (караоке вече за младе)</w:t>
            </w:r>
          </w:p>
        </w:tc>
        <w:tc>
          <w:tcPr>
            <w:tcW w:w="2694" w:type="dxa"/>
            <w:tcBorders>
              <w:top w:val="single" w:sz="6" w:space="0" w:color="000000"/>
              <w:left w:val="single" w:sz="6" w:space="0" w:color="000000"/>
              <w:bottom w:val="single" w:sz="6" w:space="0" w:color="000000"/>
              <w:right w:val="nil"/>
            </w:tcBorders>
          </w:tcPr>
          <w:p w:rsidR="00C517DD" w:rsidRPr="00BB72A5" w:rsidRDefault="00C517DD" w:rsidP="00A93FFE">
            <w:pPr>
              <w:autoSpaceDE w:val="0"/>
              <w:snapToGrid w:val="0"/>
              <w:jc w:val="center"/>
              <w:rPr>
                <w:rFonts w:ascii="Arial" w:hAnsi="Arial" w:cs="Arial"/>
                <w:b/>
                <w:bCs/>
                <w:color w:val="000000"/>
                <w:lang w:val="sr-Cyrl-CS" w:eastAsia="sr-Latn-CS"/>
              </w:rPr>
            </w:pPr>
          </w:p>
        </w:tc>
        <w:tc>
          <w:tcPr>
            <w:tcW w:w="2976" w:type="dxa"/>
            <w:tcBorders>
              <w:top w:val="single" w:sz="6" w:space="0" w:color="000000"/>
              <w:left w:val="single" w:sz="6" w:space="0" w:color="000000"/>
              <w:bottom w:val="single" w:sz="6" w:space="0" w:color="000000"/>
              <w:right w:val="single" w:sz="6" w:space="0" w:color="000000"/>
            </w:tcBorders>
          </w:tcPr>
          <w:p w:rsidR="00C517DD" w:rsidRPr="00BB72A5" w:rsidRDefault="00C517DD" w:rsidP="00A93FFE">
            <w:pPr>
              <w:autoSpaceDE w:val="0"/>
              <w:snapToGrid w:val="0"/>
              <w:jc w:val="center"/>
              <w:rPr>
                <w:rFonts w:ascii="Arial" w:hAnsi="Arial" w:cs="Arial"/>
                <w:b/>
                <w:bCs/>
                <w:color w:val="000000"/>
                <w:lang w:val="sr-Cyrl-CS" w:eastAsia="sr-Latn-CS"/>
              </w:rPr>
            </w:pPr>
          </w:p>
        </w:tc>
      </w:tr>
      <w:tr w:rsidR="00C517DD" w:rsidRPr="00BB72A5" w:rsidTr="00A93FFE">
        <w:trPr>
          <w:trHeight w:val="340"/>
        </w:trPr>
        <w:tc>
          <w:tcPr>
            <w:tcW w:w="580" w:type="dxa"/>
            <w:tcBorders>
              <w:top w:val="single" w:sz="6" w:space="0" w:color="000000"/>
              <w:left w:val="single" w:sz="6" w:space="0" w:color="000000"/>
              <w:bottom w:val="single" w:sz="6" w:space="0" w:color="000000"/>
              <w:right w:val="nil"/>
            </w:tcBorders>
            <w:vAlign w:val="center"/>
          </w:tcPr>
          <w:p w:rsidR="00C517DD" w:rsidRPr="00BB72A5" w:rsidRDefault="00C517DD" w:rsidP="00C517DD">
            <w:pPr>
              <w:tabs>
                <w:tab w:val="left" w:pos="1701"/>
              </w:tabs>
              <w:jc w:val="center"/>
              <w:rPr>
                <w:rFonts w:ascii="Arial" w:hAnsi="Arial" w:cs="Arial"/>
                <w:lang w:val="sr-Cyrl-CS"/>
              </w:rPr>
            </w:pPr>
            <w:r w:rsidRPr="00BB72A5">
              <w:rPr>
                <w:rFonts w:ascii="Arial" w:hAnsi="Arial" w:cs="Arial"/>
                <w:sz w:val="22"/>
                <w:szCs w:val="22"/>
                <w:lang w:val="sr-Cyrl-CS"/>
              </w:rPr>
              <w:t>4.</w:t>
            </w:r>
          </w:p>
        </w:tc>
        <w:tc>
          <w:tcPr>
            <w:tcW w:w="2822" w:type="dxa"/>
            <w:tcBorders>
              <w:top w:val="single" w:sz="6" w:space="0" w:color="000000"/>
              <w:left w:val="single" w:sz="6" w:space="0" w:color="000000"/>
              <w:bottom w:val="single" w:sz="6" w:space="0" w:color="000000"/>
              <w:right w:val="nil"/>
            </w:tcBorders>
            <w:vAlign w:val="center"/>
          </w:tcPr>
          <w:p w:rsidR="00C517DD" w:rsidRPr="00BB72A5" w:rsidRDefault="00C517DD" w:rsidP="00245792">
            <w:pPr>
              <w:tabs>
                <w:tab w:val="left" w:pos="1701"/>
              </w:tabs>
              <w:jc w:val="center"/>
              <w:rPr>
                <w:rFonts w:ascii="Arial" w:eastAsia="TimesNewRomanPSMT" w:hAnsi="Arial" w:cs="Arial"/>
                <w:lang w:val="ru-RU"/>
              </w:rPr>
            </w:pPr>
            <w:r w:rsidRPr="00BB72A5">
              <w:rPr>
                <w:rFonts w:ascii="Arial" w:eastAsia="TimesNewRomanPSMT" w:hAnsi="Arial" w:cs="Arial"/>
                <w:sz w:val="22"/>
                <w:szCs w:val="22"/>
                <w:lang w:val="ru-RU"/>
              </w:rPr>
              <w:t>Догађај «Култура на длану», концерт младих уметника и поетско вече</w:t>
            </w:r>
          </w:p>
        </w:tc>
        <w:tc>
          <w:tcPr>
            <w:tcW w:w="2694" w:type="dxa"/>
            <w:tcBorders>
              <w:top w:val="single" w:sz="6" w:space="0" w:color="000000"/>
              <w:left w:val="single" w:sz="6" w:space="0" w:color="000000"/>
              <w:bottom w:val="single" w:sz="6" w:space="0" w:color="000000"/>
              <w:right w:val="nil"/>
            </w:tcBorders>
          </w:tcPr>
          <w:p w:rsidR="00C517DD" w:rsidRPr="00BB72A5" w:rsidRDefault="00C517DD" w:rsidP="00A93FFE">
            <w:pPr>
              <w:autoSpaceDE w:val="0"/>
              <w:snapToGrid w:val="0"/>
              <w:jc w:val="center"/>
              <w:rPr>
                <w:rFonts w:ascii="Arial" w:hAnsi="Arial" w:cs="Arial"/>
                <w:b/>
                <w:bCs/>
                <w:color w:val="000000"/>
                <w:lang w:val="sr-Cyrl-CS" w:eastAsia="sr-Latn-CS"/>
              </w:rPr>
            </w:pPr>
          </w:p>
        </w:tc>
        <w:tc>
          <w:tcPr>
            <w:tcW w:w="2976" w:type="dxa"/>
            <w:tcBorders>
              <w:top w:val="single" w:sz="6" w:space="0" w:color="000000"/>
              <w:left w:val="single" w:sz="6" w:space="0" w:color="000000"/>
              <w:bottom w:val="single" w:sz="6" w:space="0" w:color="000000"/>
              <w:right w:val="single" w:sz="6" w:space="0" w:color="000000"/>
            </w:tcBorders>
          </w:tcPr>
          <w:p w:rsidR="00C517DD" w:rsidRPr="00BB72A5" w:rsidRDefault="00C517DD" w:rsidP="00A93FFE">
            <w:pPr>
              <w:autoSpaceDE w:val="0"/>
              <w:snapToGrid w:val="0"/>
              <w:jc w:val="center"/>
              <w:rPr>
                <w:rFonts w:ascii="Arial" w:hAnsi="Arial" w:cs="Arial"/>
                <w:b/>
                <w:bCs/>
                <w:color w:val="000000"/>
                <w:lang w:val="sr-Cyrl-CS" w:eastAsia="sr-Latn-CS"/>
              </w:rPr>
            </w:pPr>
          </w:p>
        </w:tc>
      </w:tr>
      <w:tr w:rsidR="00C517DD" w:rsidRPr="00BB72A5" w:rsidTr="00A93FFE">
        <w:trPr>
          <w:trHeight w:val="340"/>
        </w:trPr>
        <w:tc>
          <w:tcPr>
            <w:tcW w:w="580" w:type="dxa"/>
            <w:tcBorders>
              <w:top w:val="single" w:sz="6" w:space="0" w:color="000000"/>
              <w:left w:val="single" w:sz="6" w:space="0" w:color="000000"/>
              <w:bottom w:val="single" w:sz="6" w:space="0" w:color="000000"/>
              <w:right w:val="nil"/>
            </w:tcBorders>
            <w:vAlign w:val="center"/>
          </w:tcPr>
          <w:p w:rsidR="00C517DD" w:rsidRPr="00BB72A5" w:rsidRDefault="00C517DD" w:rsidP="00C517DD">
            <w:pPr>
              <w:tabs>
                <w:tab w:val="left" w:pos="1701"/>
              </w:tabs>
              <w:jc w:val="center"/>
              <w:rPr>
                <w:rFonts w:ascii="Arial" w:hAnsi="Arial" w:cs="Arial"/>
                <w:lang w:val="sr-Cyrl-CS"/>
              </w:rPr>
            </w:pPr>
            <w:r w:rsidRPr="00BB72A5">
              <w:rPr>
                <w:rFonts w:ascii="Arial" w:hAnsi="Arial" w:cs="Arial"/>
                <w:sz w:val="22"/>
                <w:szCs w:val="22"/>
                <w:lang w:val="sr-Cyrl-CS"/>
              </w:rPr>
              <w:t>5.</w:t>
            </w:r>
          </w:p>
        </w:tc>
        <w:tc>
          <w:tcPr>
            <w:tcW w:w="2822" w:type="dxa"/>
            <w:tcBorders>
              <w:top w:val="single" w:sz="6" w:space="0" w:color="000000"/>
              <w:left w:val="single" w:sz="6" w:space="0" w:color="000000"/>
              <w:bottom w:val="single" w:sz="6" w:space="0" w:color="000000"/>
              <w:right w:val="nil"/>
            </w:tcBorders>
            <w:vAlign w:val="center"/>
          </w:tcPr>
          <w:p w:rsidR="00C517DD" w:rsidRPr="00BB72A5" w:rsidRDefault="00C517DD" w:rsidP="00245792">
            <w:pPr>
              <w:tabs>
                <w:tab w:val="left" w:pos="1701"/>
              </w:tabs>
              <w:jc w:val="center"/>
              <w:rPr>
                <w:rFonts w:ascii="Arial" w:eastAsia="TimesNewRomanPSMT" w:hAnsi="Arial" w:cs="Arial"/>
                <w:lang w:val="ru-RU"/>
              </w:rPr>
            </w:pPr>
            <w:r w:rsidRPr="00BB72A5">
              <w:rPr>
                <w:rFonts w:ascii="Arial" w:eastAsia="TimesNewRomanPSMT" w:hAnsi="Arial" w:cs="Arial"/>
                <w:sz w:val="22"/>
                <w:szCs w:val="22"/>
                <w:lang w:val="ru-RU"/>
              </w:rPr>
              <w:t>Организовање филмског фестивала, представљање домаћих режисера</w:t>
            </w:r>
          </w:p>
        </w:tc>
        <w:tc>
          <w:tcPr>
            <w:tcW w:w="2694" w:type="dxa"/>
            <w:tcBorders>
              <w:top w:val="single" w:sz="6" w:space="0" w:color="000000"/>
              <w:left w:val="single" w:sz="6" w:space="0" w:color="000000"/>
              <w:bottom w:val="single" w:sz="6" w:space="0" w:color="000000"/>
              <w:right w:val="nil"/>
            </w:tcBorders>
          </w:tcPr>
          <w:p w:rsidR="00C517DD" w:rsidRPr="00BB72A5" w:rsidRDefault="00C517DD" w:rsidP="00A93FFE">
            <w:pPr>
              <w:autoSpaceDE w:val="0"/>
              <w:snapToGrid w:val="0"/>
              <w:jc w:val="center"/>
              <w:rPr>
                <w:rFonts w:ascii="Arial" w:hAnsi="Arial" w:cs="Arial"/>
                <w:b/>
                <w:bCs/>
                <w:color w:val="000000"/>
                <w:lang w:val="sr-Cyrl-CS" w:eastAsia="sr-Latn-CS"/>
              </w:rPr>
            </w:pPr>
          </w:p>
        </w:tc>
        <w:tc>
          <w:tcPr>
            <w:tcW w:w="2976" w:type="dxa"/>
            <w:tcBorders>
              <w:top w:val="single" w:sz="6" w:space="0" w:color="000000"/>
              <w:left w:val="single" w:sz="6" w:space="0" w:color="000000"/>
              <w:bottom w:val="single" w:sz="6" w:space="0" w:color="000000"/>
              <w:right w:val="single" w:sz="6" w:space="0" w:color="000000"/>
            </w:tcBorders>
          </w:tcPr>
          <w:p w:rsidR="00C517DD" w:rsidRPr="00BB72A5" w:rsidRDefault="00C517DD" w:rsidP="00A93FFE">
            <w:pPr>
              <w:autoSpaceDE w:val="0"/>
              <w:snapToGrid w:val="0"/>
              <w:jc w:val="center"/>
              <w:rPr>
                <w:rFonts w:ascii="Arial" w:hAnsi="Arial" w:cs="Arial"/>
                <w:b/>
                <w:bCs/>
                <w:color w:val="000000"/>
                <w:lang w:val="sr-Cyrl-CS" w:eastAsia="sr-Latn-CS"/>
              </w:rPr>
            </w:pPr>
          </w:p>
        </w:tc>
      </w:tr>
      <w:tr w:rsidR="00C517DD" w:rsidRPr="00BB72A5" w:rsidTr="00A93FFE">
        <w:trPr>
          <w:trHeight w:val="340"/>
        </w:trPr>
        <w:tc>
          <w:tcPr>
            <w:tcW w:w="580" w:type="dxa"/>
            <w:tcBorders>
              <w:top w:val="single" w:sz="6" w:space="0" w:color="000000"/>
              <w:left w:val="single" w:sz="6" w:space="0" w:color="000000"/>
              <w:bottom w:val="single" w:sz="6" w:space="0" w:color="000000"/>
              <w:right w:val="nil"/>
            </w:tcBorders>
            <w:vAlign w:val="center"/>
          </w:tcPr>
          <w:p w:rsidR="00C517DD" w:rsidRPr="00BB72A5" w:rsidRDefault="00C517DD" w:rsidP="00C517DD">
            <w:pPr>
              <w:tabs>
                <w:tab w:val="left" w:pos="1701"/>
              </w:tabs>
              <w:jc w:val="center"/>
              <w:rPr>
                <w:rFonts w:ascii="Arial" w:hAnsi="Arial" w:cs="Arial"/>
                <w:lang w:val="sr-Cyrl-CS"/>
              </w:rPr>
            </w:pPr>
            <w:r w:rsidRPr="00BB72A5">
              <w:rPr>
                <w:rFonts w:ascii="Arial" w:hAnsi="Arial" w:cs="Arial"/>
                <w:sz w:val="22"/>
                <w:szCs w:val="22"/>
                <w:lang w:val="sr-Cyrl-CS"/>
              </w:rPr>
              <w:t>6.</w:t>
            </w:r>
          </w:p>
        </w:tc>
        <w:tc>
          <w:tcPr>
            <w:tcW w:w="2822" w:type="dxa"/>
            <w:tcBorders>
              <w:top w:val="single" w:sz="6" w:space="0" w:color="000000"/>
              <w:left w:val="single" w:sz="6" w:space="0" w:color="000000"/>
              <w:bottom w:val="single" w:sz="6" w:space="0" w:color="000000"/>
              <w:right w:val="nil"/>
            </w:tcBorders>
            <w:vAlign w:val="center"/>
          </w:tcPr>
          <w:p w:rsidR="00C517DD" w:rsidRPr="00BB72A5" w:rsidRDefault="00C517DD" w:rsidP="00245792">
            <w:pPr>
              <w:tabs>
                <w:tab w:val="left" w:pos="1701"/>
              </w:tabs>
              <w:jc w:val="center"/>
              <w:rPr>
                <w:rFonts w:ascii="Arial" w:eastAsia="TimesNewRomanPSMT" w:hAnsi="Arial" w:cs="Arial"/>
                <w:lang w:val="ru-RU"/>
              </w:rPr>
            </w:pPr>
            <w:r w:rsidRPr="00BB72A5">
              <w:rPr>
                <w:rFonts w:ascii="Arial" w:eastAsia="TimesNewRomanPSMT" w:hAnsi="Arial" w:cs="Arial"/>
                <w:sz w:val="22"/>
                <w:szCs w:val="22"/>
                <w:lang w:val="ru-RU"/>
              </w:rPr>
              <w:t xml:space="preserve">Дводневни турнир у «Бубле фудбалу», </w:t>
            </w:r>
            <w:r w:rsidRPr="00BB72A5">
              <w:rPr>
                <w:rFonts w:ascii="Arial" w:eastAsia="TimesNewRomanPSMT" w:hAnsi="Arial" w:cs="Arial"/>
                <w:sz w:val="22"/>
                <w:szCs w:val="22"/>
                <w:lang w:val="ru-RU"/>
              </w:rPr>
              <w:lastRenderedPageBreak/>
              <w:t>(фудбал у лопти)</w:t>
            </w:r>
          </w:p>
        </w:tc>
        <w:tc>
          <w:tcPr>
            <w:tcW w:w="2694" w:type="dxa"/>
            <w:tcBorders>
              <w:top w:val="single" w:sz="6" w:space="0" w:color="000000"/>
              <w:left w:val="single" w:sz="6" w:space="0" w:color="000000"/>
              <w:bottom w:val="single" w:sz="6" w:space="0" w:color="000000"/>
              <w:right w:val="nil"/>
            </w:tcBorders>
          </w:tcPr>
          <w:p w:rsidR="00C517DD" w:rsidRPr="00BB72A5" w:rsidRDefault="00C517DD" w:rsidP="00A93FFE">
            <w:pPr>
              <w:autoSpaceDE w:val="0"/>
              <w:snapToGrid w:val="0"/>
              <w:jc w:val="center"/>
              <w:rPr>
                <w:rFonts w:ascii="Arial" w:hAnsi="Arial" w:cs="Arial"/>
                <w:b/>
                <w:bCs/>
                <w:color w:val="000000"/>
                <w:lang w:val="sr-Cyrl-CS" w:eastAsia="sr-Latn-CS"/>
              </w:rPr>
            </w:pPr>
          </w:p>
        </w:tc>
        <w:tc>
          <w:tcPr>
            <w:tcW w:w="2976" w:type="dxa"/>
            <w:tcBorders>
              <w:top w:val="single" w:sz="6" w:space="0" w:color="000000"/>
              <w:left w:val="single" w:sz="6" w:space="0" w:color="000000"/>
              <w:bottom w:val="single" w:sz="6" w:space="0" w:color="000000"/>
              <w:right w:val="single" w:sz="6" w:space="0" w:color="000000"/>
            </w:tcBorders>
          </w:tcPr>
          <w:p w:rsidR="00C517DD" w:rsidRPr="00BB72A5" w:rsidRDefault="00C517DD" w:rsidP="00A93FFE">
            <w:pPr>
              <w:autoSpaceDE w:val="0"/>
              <w:snapToGrid w:val="0"/>
              <w:jc w:val="center"/>
              <w:rPr>
                <w:rFonts w:ascii="Arial" w:hAnsi="Arial" w:cs="Arial"/>
                <w:b/>
                <w:bCs/>
                <w:color w:val="000000"/>
                <w:lang w:val="sr-Cyrl-CS" w:eastAsia="sr-Latn-CS"/>
              </w:rPr>
            </w:pPr>
          </w:p>
        </w:tc>
      </w:tr>
      <w:tr w:rsidR="00C517DD" w:rsidRPr="00BB72A5" w:rsidTr="00A93FFE">
        <w:trPr>
          <w:trHeight w:val="340"/>
        </w:trPr>
        <w:tc>
          <w:tcPr>
            <w:tcW w:w="580" w:type="dxa"/>
            <w:tcBorders>
              <w:top w:val="single" w:sz="6" w:space="0" w:color="000000"/>
              <w:left w:val="single" w:sz="6" w:space="0" w:color="000000"/>
              <w:bottom w:val="single" w:sz="6" w:space="0" w:color="000000"/>
              <w:right w:val="nil"/>
            </w:tcBorders>
            <w:vAlign w:val="center"/>
          </w:tcPr>
          <w:p w:rsidR="00C517DD" w:rsidRPr="00BB72A5" w:rsidRDefault="00C517DD" w:rsidP="00C517DD">
            <w:pPr>
              <w:tabs>
                <w:tab w:val="left" w:pos="1701"/>
              </w:tabs>
              <w:jc w:val="center"/>
              <w:rPr>
                <w:rFonts w:ascii="Arial" w:hAnsi="Arial" w:cs="Arial"/>
                <w:lang w:val="sr-Cyrl-CS"/>
              </w:rPr>
            </w:pPr>
            <w:r w:rsidRPr="00BB72A5">
              <w:rPr>
                <w:rFonts w:ascii="Arial" w:hAnsi="Arial" w:cs="Arial"/>
                <w:sz w:val="22"/>
                <w:szCs w:val="22"/>
                <w:lang w:val="sr-Cyrl-CS"/>
              </w:rPr>
              <w:lastRenderedPageBreak/>
              <w:t>7.</w:t>
            </w:r>
          </w:p>
        </w:tc>
        <w:tc>
          <w:tcPr>
            <w:tcW w:w="2822" w:type="dxa"/>
            <w:tcBorders>
              <w:top w:val="single" w:sz="6" w:space="0" w:color="000000"/>
              <w:left w:val="single" w:sz="6" w:space="0" w:color="000000"/>
              <w:bottom w:val="single" w:sz="6" w:space="0" w:color="000000"/>
              <w:right w:val="nil"/>
            </w:tcBorders>
            <w:vAlign w:val="center"/>
          </w:tcPr>
          <w:p w:rsidR="00C517DD" w:rsidRPr="00BB72A5" w:rsidRDefault="00C517DD" w:rsidP="00245792">
            <w:pPr>
              <w:tabs>
                <w:tab w:val="left" w:pos="1701"/>
              </w:tabs>
              <w:jc w:val="center"/>
              <w:rPr>
                <w:rFonts w:ascii="Arial" w:eastAsia="TimesNewRomanPSMT" w:hAnsi="Arial" w:cs="Arial"/>
                <w:lang w:val="ru-RU"/>
              </w:rPr>
            </w:pPr>
            <w:r w:rsidRPr="00BB72A5">
              <w:rPr>
                <w:rFonts w:ascii="Arial" w:eastAsia="TimesNewRomanPSMT" w:hAnsi="Arial" w:cs="Arial"/>
                <w:sz w:val="22"/>
                <w:szCs w:val="22"/>
                <w:lang w:val="ru-RU"/>
              </w:rPr>
              <w:t>Једнодневни турнир у стоном фудбалу</w:t>
            </w:r>
          </w:p>
        </w:tc>
        <w:tc>
          <w:tcPr>
            <w:tcW w:w="2694" w:type="dxa"/>
            <w:tcBorders>
              <w:top w:val="single" w:sz="6" w:space="0" w:color="000000"/>
              <w:left w:val="single" w:sz="6" w:space="0" w:color="000000"/>
              <w:bottom w:val="single" w:sz="6" w:space="0" w:color="000000"/>
              <w:right w:val="nil"/>
            </w:tcBorders>
          </w:tcPr>
          <w:p w:rsidR="00C517DD" w:rsidRPr="00BB72A5" w:rsidRDefault="00C517DD" w:rsidP="00A93FFE">
            <w:pPr>
              <w:autoSpaceDE w:val="0"/>
              <w:snapToGrid w:val="0"/>
              <w:jc w:val="center"/>
              <w:rPr>
                <w:rFonts w:ascii="Arial" w:hAnsi="Arial" w:cs="Arial"/>
                <w:b/>
                <w:bCs/>
                <w:color w:val="000000"/>
                <w:lang w:val="sr-Cyrl-CS" w:eastAsia="sr-Latn-CS"/>
              </w:rPr>
            </w:pPr>
          </w:p>
        </w:tc>
        <w:tc>
          <w:tcPr>
            <w:tcW w:w="2976" w:type="dxa"/>
            <w:tcBorders>
              <w:top w:val="single" w:sz="6" w:space="0" w:color="000000"/>
              <w:left w:val="single" w:sz="6" w:space="0" w:color="000000"/>
              <w:bottom w:val="single" w:sz="6" w:space="0" w:color="000000"/>
              <w:right w:val="single" w:sz="6" w:space="0" w:color="000000"/>
            </w:tcBorders>
          </w:tcPr>
          <w:p w:rsidR="00C517DD" w:rsidRPr="00BB72A5" w:rsidRDefault="00C517DD" w:rsidP="00A93FFE">
            <w:pPr>
              <w:autoSpaceDE w:val="0"/>
              <w:snapToGrid w:val="0"/>
              <w:jc w:val="center"/>
              <w:rPr>
                <w:rFonts w:ascii="Arial" w:hAnsi="Arial" w:cs="Arial"/>
                <w:b/>
                <w:bCs/>
                <w:color w:val="000000"/>
                <w:lang w:val="sr-Cyrl-CS" w:eastAsia="sr-Latn-CS"/>
              </w:rPr>
            </w:pPr>
          </w:p>
        </w:tc>
      </w:tr>
      <w:tr w:rsidR="00C517DD" w:rsidRPr="00BB72A5" w:rsidTr="00A93FFE">
        <w:trPr>
          <w:trHeight w:val="340"/>
        </w:trPr>
        <w:tc>
          <w:tcPr>
            <w:tcW w:w="580" w:type="dxa"/>
            <w:tcBorders>
              <w:top w:val="single" w:sz="6" w:space="0" w:color="000000"/>
              <w:left w:val="single" w:sz="6" w:space="0" w:color="000000"/>
              <w:bottom w:val="single" w:sz="6" w:space="0" w:color="000000"/>
              <w:right w:val="nil"/>
            </w:tcBorders>
            <w:vAlign w:val="center"/>
          </w:tcPr>
          <w:p w:rsidR="00C517DD" w:rsidRPr="00BB72A5" w:rsidRDefault="00C517DD" w:rsidP="00C517DD">
            <w:pPr>
              <w:tabs>
                <w:tab w:val="left" w:pos="1701"/>
              </w:tabs>
              <w:jc w:val="center"/>
              <w:rPr>
                <w:rFonts w:ascii="Arial" w:hAnsi="Arial" w:cs="Arial"/>
                <w:lang w:val="sr-Cyrl-CS"/>
              </w:rPr>
            </w:pPr>
            <w:r w:rsidRPr="00BB72A5">
              <w:rPr>
                <w:rFonts w:ascii="Arial" w:hAnsi="Arial" w:cs="Arial"/>
                <w:sz w:val="22"/>
                <w:szCs w:val="22"/>
                <w:lang w:val="sr-Cyrl-CS"/>
              </w:rPr>
              <w:t>8.</w:t>
            </w:r>
          </w:p>
        </w:tc>
        <w:tc>
          <w:tcPr>
            <w:tcW w:w="2822" w:type="dxa"/>
            <w:tcBorders>
              <w:top w:val="single" w:sz="6" w:space="0" w:color="000000"/>
              <w:left w:val="single" w:sz="6" w:space="0" w:color="000000"/>
              <w:bottom w:val="single" w:sz="6" w:space="0" w:color="000000"/>
              <w:right w:val="nil"/>
            </w:tcBorders>
            <w:vAlign w:val="center"/>
          </w:tcPr>
          <w:p w:rsidR="00C517DD" w:rsidRPr="00BB72A5" w:rsidRDefault="00C517DD" w:rsidP="00245792">
            <w:pPr>
              <w:tabs>
                <w:tab w:val="left" w:pos="1701"/>
              </w:tabs>
              <w:jc w:val="center"/>
              <w:rPr>
                <w:rFonts w:ascii="Arial" w:eastAsia="TimesNewRomanPSMT" w:hAnsi="Arial" w:cs="Arial"/>
                <w:lang w:val="ru-RU"/>
              </w:rPr>
            </w:pPr>
            <w:r w:rsidRPr="00BB72A5">
              <w:rPr>
                <w:rFonts w:ascii="Arial" w:eastAsia="TimesNewRomanPSMT" w:hAnsi="Arial" w:cs="Arial"/>
                <w:sz w:val="22"/>
                <w:szCs w:val="22"/>
                <w:lang w:val="ru-RU"/>
              </w:rPr>
              <w:t>Турнир у стоном тенису</w:t>
            </w:r>
          </w:p>
        </w:tc>
        <w:tc>
          <w:tcPr>
            <w:tcW w:w="2694" w:type="dxa"/>
            <w:tcBorders>
              <w:top w:val="single" w:sz="6" w:space="0" w:color="000000"/>
              <w:left w:val="single" w:sz="6" w:space="0" w:color="000000"/>
              <w:bottom w:val="single" w:sz="6" w:space="0" w:color="000000"/>
              <w:right w:val="nil"/>
            </w:tcBorders>
          </w:tcPr>
          <w:p w:rsidR="00C517DD" w:rsidRPr="00BB72A5" w:rsidRDefault="00C517DD" w:rsidP="00A93FFE">
            <w:pPr>
              <w:autoSpaceDE w:val="0"/>
              <w:snapToGrid w:val="0"/>
              <w:jc w:val="center"/>
              <w:rPr>
                <w:rFonts w:ascii="Arial" w:hAnsi="Arial" w:cs="Arial"/>
                <w:b/>
                <w:bCs/>
                <w:color w:val="000000"/>
                <w:lang w:val="sr-Cyrl-CS" w:eastAsia="sr-Latn-CS"/>
              </w:rPr>
            </w:pPr>
          </w:p>
        </w:tc>
        <w:tc>
          <w:tcPr>
            <w:tcW w:w="2976" w:type="dxa"/>
            <w:tcBorders>
              <w:top w:val="single" w:sz="6" w:space="0" w:color="000000"/>
              <w:left w:val="single" w:sz="6" w:space="0" w:color="000000"/>
              <w:bottom w:val="single" w:sz="6" w:space="0" w:color="000000"/>
              <w:right w:val="single" w:sz="6" w:space="0" w:color="000000"/>
            </w:tcBorders>
          </w:tcPr>
          <w:p w:rsidR="00C517DD" w:rsidRPr="00BB72A5" w:rsidRDefault="00C517DD" w:rsidP="00A93FFE">
            <w:pPr>
              <w:autoSpaceDE w:val="0"/>
              <w:snapToGrid w:val="0"/>
              <w:jc w:val="center"/>
              <w:rPr>
                <w:rFonts w:ascii="Arial" w:hAnsi="Arial" w:cs="Arial"/>
                <w:b/>
                <w:bCs/>
                <w:color w:val="000000"/>
                <w:lang w:val="sr-Cyrl-CS" w:eastAsia="sr-Latn-CS"/>
              </w:rPr>
            </w:pPr>
          </w:p>
        </w:tc>
      </w:tr>
      <w:tr w:rsidR="00C517DD" w:rsidRPr="00BB72A5" w:rsidTr="00A93FFE">
        <w:trPr>
          <w:trHeight w:val="340"/>
        </w:trPr>
        <w:tc>
          <w:tcPr>
            <w:tcW w:w="580" w:type="dxa"/>
            <w:tcBorders>
              <w:top w:val="single" w:sz="6" w:space="0" w:color="000000"/>
              <w:left w:val="single" w:sz="6" w:space="0" w:color="000000"/>
              <w:bottom w:val="single" w:sz="6" w:space="0" w:color="000000"/>
              <w:right w:val="nil"/>
            </w:tcBorders>
            <w:vAlign w:val="center"/>
          </w:tcPr>
          <w:p w:rsidR="00C517DD" w:rsidRPr="00BB72A5" w:rsidRDefault="00C517DD" w:rsidP="00C517DD">
            <w:pPr>
              <w:tabs>
                <w:tab w:val="left" w:pos="1701"/>
              </w:tabs>
              <w:jc w:val="center"/>
              <w:rPr>
                <w:rFonts w:ascii="Arial" w:hAnsi="Arial" w:cs="Arial"/>
                <w:lang w:val="sr-Cyrl-CS"/>
              </w:rPr>
            </w:pPr>
          </w:p>
        </w:tc>
        <w:tc>
          <w:tcPr>
            <w:tcW w:w="2822" w:type="dxa"/>
            <w:tcBorders>
              <w:top w:val="single" w:sz="6" w:space="0" w:color="000000"/>
              <w:left w:val="single" w:sz="6" w:space="0" w:color="000000"/>
              <w:bottom w:val="single" w:sz="6" w:space="0" w:color="000000"/>
              <w:right w:val="nil"/>
            </w:tcBorders>
            <w:vAlign w:val="center"/>
          </w:tcPr>
          <w:p w:rsidR="00C517DD" w:rsidRPr="00BB72A5" w:rsidRDefault="00C517DD" w:rsidP="00C517DD">
            <w:pPr>
              <w:tabs>
                <w:tab w:val="left" w:pos="1701"/>
              </w:tabs>
              <w:jc w:val="right"/>
              <w:rPr>
                <w:rFonts w:ascii="Arial" w:hAnsi="Arial" w:cs="Arial"/>
                <w:b/>
                <w:lang w:val="sr-Cyrl-CS"/>
              </w:rPr>
            </w:pPr>
            <w:r w:rsidRPr="00BB72A5">
              <w:rPr>
                <w:rFonts w:ascii="Arial" w:hAnsi="Arial" w:cs="Arial"/>
                <w:b/>
                <w:sz w:val="22"/>
                <w:szCs w:val="22"/>
                <w:lang w:val="sr-Cyrl-CS"/>
              </w:rPr>
              <w:t>УКУПНА ЦЕНА :</w:t>
            </w:r>
          </w:p>
        </w:tc>
        <w:tc>
          <w:tcPr>
            <w:tcW w:w="2694" w:type="dxa"/>
            <w:tcBorders>
              <w:top w:val="single" w:sz="6" w:space="0" w:color="000000"/>
              <w:left w:val="single" w:sz="6" w:space="0" w:color="000000"/>
              <w:bottom w:val="single" w:sz="6" w:space="0" w:color="000000"/>
              <w:right w:val="nil"/>
            </w:tcBorders>
          </w:tcPr>
          <w:p w:rsidR="00C517DD" w:rsidRPr="00BB72A5" w:rsidRDefault="00C517DD" w:rsidP="00A93FFE">
            <w:pPr>
              <w:autoSpaceDE w:val="0"/>
              <w:snapToGrid w:val="0"/>
              <w:jc w:val="center"/>
              <w:rPr>
                <w:rFonts w:ascii="Arial" w:hAnsi="Arial" w:cs="Arial"/>
                <w:b/>
                <w:bCs/>
                <w:color w:val="000000"/>
                <w:lang w:val="sr-Cyrl-CS" w:eastAsia="sr-Latn-CS"/>
              </w:rPr>
            </w:pPr>
          </w:p>
        </w:tc>
        <w:tc>
          <w:tcPr>
            <w:tcW w:w="2976" w:type="dxa"/>
            <w:tcBorders>
              <w:top w:val="single" w:sz="6" w:space="0" w:color="000000"/>
              <w:left w:val="single" w:sz="6" w:space="0" w:color="000000"/>
              <w:bottom w:val="single" w:sz="6" w:space="0" w:color="000000"/>
              <w:right w:val="single" w:sz="6" w:space="0" w:color="000000"/>
            </w:tcBorders>
          </w:tcPr>
          <w:p w:rsidR="00C517DD" w:rsidRPr="00BB72A5" w:rsidRDefault="00C517DD" w:rsidP="00A93FFE">
            <w:pPr>
              <w:autoSpaceDE w:val="0"/>
              <w:snapToGrid w:val="0"/>
              <w:jc w:val="center"/>
              <w:rPr>
                <w:rFonts w:ascii="Arial" w:hAnsi="Arial" w:cs="Arial"/>
                <w:b/>
                <w:bCs/>
                <w:color w:val="000000"/>
                <w:lang w:val="sr-Cyrl-CS" w:eastAsia="sr-Latn-CS"/>
              </w:rPr>
            </w:pPr>
          </w:p>
        </w:tc>
      </w:tr>
    </w:tbl>
    <w:p w:rsidR="003A5DB1" w:rsidRPr="00BB72A5" w:rsidRDefault="00346469" w:rsidP="00346469">
      <w:pPr>
        <w:jc w:val="both"/>
        <w:rPr>
          <w:rFonts w:ascii="Arial" w:hAnsi="Arial" w:cs="Arial"/>
          <w:sz w:val="22"/>
          <w:szCs w:val="22"/>
          <w:lang w:val="sr-Cyrl-CS"/>
        </w:rPr>
      </w:pPr>
      <w:r w:rsidRPr="00BB72A5">
        <w:rPr>
          <w:rFonts w:ascii="Arial" w:hAnsi="Arial" w:cs="Arial"/>
          <w:sz w:val="22"/>
          <w:szCs w:val="22"/>
          <w:lang w:val="sr-Cyrl-CS"/>
        </w:rPr>
        <w:t xml:space="preserve">         </w:t>
      </w:r>
    </w:p>
    <w:p w:rsidR="003A5DB1" w:rsidRPr="00BB72A5" w:rsidRDefault="003A5DB1" w:rsidP="003A5DB1">
      <w:pPr>
        <w:jc w:val="center"/>
        <w:rPr>
          <w:rFonts w:ascii="Arial" w:hAnsi="Arial" w:cs="Arial"/>
          <w:b/>
          <w:iCs/>
          <w:sz w:val="22"/>
          <w:szCs w:val="22"/>
          <w:lang w:val="ru-RU"/>
        </w:rPr>
      </w:pPr>
      <w:r w:rsidRPr="00BB72A5">
        <w:rPr>
          <w:rFonts w:ascii="Arial" w:hAnsi="Arial" w:cs="Arial"/>
          <w:b/>
          <w:iCs/>
          <w:sz w:val="22"/>
          <w:szCs w:val="22"/>
          <w:lang w:val="sr-Cyrl-CS"/>
        </w:rPr>
        <w:t>Члан 3.</w:t>
      </w:r>
    </w:p>
    <w:p w:rsidR="003A5DB1" w:rsidRPr="00BB72A5" w:rsidRDefault="003A5DB1" w:rsidP="003A5DB1">
      <w:pPr>
        <w:ind w:firstLine="567"/>
        <w:jc w:val="both"/>
        <w:rPr>
          <w:rFonts w:ascii="Arial" w:hAnsi="Arial" w:cs="Arial"/>
          <w:iCs/>
          <w:sz w:val="22"/>
          <w:szCs w:val="22"/>
          <w:lang w:val="sr-Cyrl-CS"/>
        </w:rPr>
      </w:pPr>
      <w:r w:rsidRPr="00BB72A5">
        <w:rPr>
          <w:rFonts w:ascii="Arial" w:hAnsi="Arial" w:cs="Arial"/>
          <w:iCs/>
          <w:sz w:val="22"/>
          <w:szCs w:val="22"/>
          <w:lang w:val="ru-RU"/>
        </w:rPr>
        <w:t xml:space="preserve">   </w:t>
      </w:r>
      <w:r w:rsidRPr="00BB72A5">
        <w:rPr>
          <w:rFonts w:ascii="Arial" w:hAnsi="Arial" w:cs="Arial"/>
          <w:sz w:val="22"/>
          <w:szCs w:val="22"/>
          <w:lang w:val="ru-RU"/>
        </w:rPr>
        <w:t>Наручилац</w:t>
      </w:r>
      <w:r w:rsidRPr="00BB72A5">
        <w:rPr>
          <w:rFonts w:ascii="Arial" w:hAnsi="Arial" w:cs="Arial"/>
          <w:sz w:val="22"/>
          <w:szCs w:val="22"/>
          <w:lang w:val="sr-Cyrl-CS"/>
        </w:rPr>
        <w:t xml:space="preserve"> се обавезује да ће извршити плаћање уговорене цене из члана 2. овог уговора, на основу испостављн</w:t>
      </w:r>
      <w:r w:rsidR="00346469" w:rsidRPr="00BB72A5">
        <w:rPr>
          <w:rFonts w:ascii="Arial" w:hAnsi="Arial" w:cs="Arial"/>
          <w:sz w:val="22"/>
          <w:szCs w:val="22"/>
          <w:lang w:val="sr-Cyrl-CS"/>
        </w:rPr>
        <w:t>ог</w:t>
      </w:r>
      <w:r w:rsidRPr="00BB72A5">
        <w:rPr>
          <w:rFonts w:ascii="Arial" w:hAnsi="Arial" w:cs="Arial"/>
          <w:sz w:val="22"/>
          <w:szCs w:val="22"/>
          <w:lang w:val="sr-Cyrl-CS"/>
        </w:rPr>
        <w:t xml:space="preserve"> </w:t>
      </w:r>
      <w:r w:rsidR="00346469" w:rsidRPr="00BB72A5">
        <w:rPr>
          <w:rFonts w:ascii="Arial" w:hAnsi="Arial" w:cs="Arial"/>
          <w:sz w:val="22"/>
          <w:szCs w:val="22"/>
          <w:lang w:val="sr-Cyrl-CS"/>
        </w:rPr>
        <w:t xml:space="preserve">исправног </w:t>
      </w:r>
      <w:r w:rsidR="00596380" w:rsidRPr="00BB72A5">
        <w:rPr>
          <w:rFonts w:ascii="Arial" w:hAnsi="Arial" w:cs="Arial"/>
          <w:sz w:val="22"/>
          <w:szCs w:val="22"/>
          <w:lang w:val="sr-Cyrl-CS"/>
        </w:rPr>
        <w:t>фактуре-</w:t>
      </w:r>
      <w:r w:rsidRPr="00BB72A5">
        <w:rPr>
          <w:rFonts w:ascii="Arial" w:hAnsi="Arial" w:cs="Arial"/>
          <w:sz w:val="22"/>
          <w:szCs w:val="22"/>
          <w:lang w:val="sr-Cyrl-CS"/>
        </w:rPr>
        <w:t>рачуна</w:t>
      </w:r>
      <w:r w:rsidR="00596380" w:rsidRPr="00BB72A5">
        <w:rPr>
          <w:rFonts w:ascii="Arial" w:hAnsi="Arial" w:cs="Arial"/>
          <w:sz w:val="22"/>
          <w:szCs w:val="22"/>
          <w:lang w:val="sr-Cyrl-CS"/>
        </w:rPr>
        <w:t>,</w:t>
      </w:r>
      <w:r w:rsidRPr="00BB72A5">
        <w:rPr>
          <w:rFonts w:ascii="Arial" w:hAnsi="Arial" w:cs="Arial"/>
          <w:sz w:val="22"/>
          <w:szCs w:val="22"/>
          <w:lang w:val="sr-Cyrl-CS"/>
        </w:rPr>
        <w:t xml:space="preserve"> </w:t>
      </w:r>
      <w:r w:rsidR="00346469" w:rsidRPr="00BB72A5">
        <w:rPr>
          <w:rFonts w:ascii="Arial" w:hAnsi="Arial" w:cs="Arial"/>
          <w:sz w:val="22"/>
          <w:szCs w:val="22"/>
          <w:lang w:val="sr-Cyrl-CS"/>
        </w:rPr>
        <w:t>након реализације свих уговорених активности</w:t>
      </w:r>
      <w:r w:rsidRPr="00BB72A5">
        <w:rPr>
          <w:rFonts w:ascii="Arial" w:hAnsi="Arial" w:cs="Arial"/>
          <w:sz w:val="22"/>
          <w:szCs w:val="22"/>
          <w:lang w:val="sr-Cyrl-CS"/>
        </w:rPr>
        <w:t xml:space="preserve">, у року од ____ дана </w:t>
      </w:r>
      <w:r w:rsidRPr="00BB72A5">
        <w:rPr>
          <w:rFonts w:ascii="Arial" w:hAnsi="Arial" w:cs="Arial"/>
          <w:sz w:val="22"/>
          <w:szCs w:val="22"/>
          <w:lang w:val="ru-RU"/>
        </w:rPr>
        <w:t>(</w:t>
      </w:r>
      <w:r w:rsidRPr="00BB72A5">
        <w:rPr>
          <w:rFonts w:ascii="Arial" w:hAnsi="Arial" w:cs="Arial"/>
          <w:bCs/>
          <w:i/>
          <w:iCs/>
          <w:sz w:val="22"/>
          <w:szCs w:val="22"/>
          <w:lang w:val="ru-RU"/>
        </w:rPr>
        <w:t>не краћи од 15 дана и не дужи од 45 дана</w:t>
      </w:r>
      <w:r w:rsidRPr="00BB72A5">
        <w:rPr>
          <w:rFonts w:ascii="Arial" w:hAnsi="Arial" w:cs="Arial"/>
          <w:sz w:val="22"/>
          <w:szCs w:val="22"/>
          <w:lang w:val="ru-RU"/>
        </w:rPr>
        <w:t>)</w:t>
      </w:r>
      <w:r w:rsidRPr="00BB72A5">
        <w:rPr>
          <w:rFonts w:ascii="Arial" w:hAnsi="Arial" w:cs="Arial"/>
          <w:sz w:val="22"/>
          <w:szCs w:val="22"/>
          <w:lang w:val="sr-Cyrl-CS"/>
        </w:rPr>
        <w:t>, од дана службеног пријема исправног рачуна од ст</w:t>
      </w:r>
      <w:r w:rsidR="00346469" w:rsidRPr="00BB72A5">
        <w:rPr>
          <w:rFonts w:ascii="Arial" w:hAnsi="Arial" w:cs="Arial"/>
          <w:sz w:val="22"/>
          <w:szCs w:val="22"/>
          <w:lang w:val="sr-Cyrl-CS"/>
        </w:rPr>
        <w:t>ане Наручиоца.</w:t>
      </w:r>
    </w:p>
    <w:p w:rsidR="007A1989" w:rsidRDefault="003A5DB1" w:rsidP="003A5DB1">
      <w:pPr>
        <w:jc w:val="both"/>
        <w:rPr>
          <w:rFonts w:ascii="Arial" w:hAnsi="Arial" w:cs="Arial"/>
          <w:iCs/>
          <w:sz w:val="22"/>
          <w:szCs w:val="22"/>
          <w:lang w:val="sr-Cyrl-CS"/>
        </w:rPr>
      </w:pPr>
      <w:r w:rsidRPr="00BB72A5">
        <w:rPr>
          <w:rFonts w:ascii="Arial" w:hAnsi="Arial" w:cs="Arial"/>
          <w:iCs/>
          <w:sz w:val="22"/>
          <w:szCs w:val="22"/>
          <w:lang w:val="sr-Cyrl-CS"/>
        </w:rPr>
        <w:t xml:space="preserve">                   </w:t>
      </w:r>
    </w:p>
    <w:p w:rsidR="003A5DB1" w:rsidRPr="00BB72A5" w:rsidRDefault="003A5DB1" w:rsidP="003A5DB1">
      <w:pPr>
        <w:jc w:val="both"/>
        <w:rPr>
          <w:rFonts w:ascii="Arial" w:hAnsi="Arial" w:cs="Arial"/>
          <w:iCs/>
          <w:sz w:val="22"/>
          <w:szCs w:val="22"/>
          <w:lang w:val="sr-Cyrl-CS"/>
        </w:rPr>
      </w:pPr>
      <w:r w:rsidRPr="00BB72A5">
        <w:rPr>
          <w:rFonts w:ascii="Arial" w:hAnsi="Arial" w:cs="Arial"/>
          <w:iCs/>
          <w:sz w:val="22"/>
          <w:szCs w:val="22"/>
          <w:lang w:val="sr-Cyrl-CS"/>
        </w:rPr>
        <w:t xml:space="preserve">                          </w:t>
      </w:r>
    </w:p>
    <w:p w:rsidR="003A5DB1" w:rsidRPr="00BB72A5" w:rsidRDefault="003A5DB1" w:rsidP="003A5DB1">
      <w:pPr>
        <w:jc w:val="both"/>
        <w:rPr>
          <w:rFonts w:ascii="Arial" w:hAnsi="Arial" w:cs="Arial"/>
          <w:b/>
          <w:iCs/>
          <w:sz w:val="22"/>
          <w:szCs w:val="22"/>
          <w:lang w:val="sr-Cyrl-CS"/>
        </w:rPr>
      </w:pPr>
      <w:r w:rsidRPr="00BB72A5">
        <w:rPr>
          <w:rFonts w:ascii="Arial" w:hAnsi="Arial" w:cs="Arial"/>
          <w:b/>
          <w:iCs/>
          <w:sz w:val="22"/>
          <w:szCs w:val="22"/>
          <w:lang w:val="sr-Cyrl-CS"/>
        </w:rPr>
        <w:t>ОБАВЕЗЕ ПРУЖАОЦА УСЛУГЕ</w:t>
      </w:r>
    </w:p>
    <w:p w:rsidR="003A5DB1" w:rsidRPr="00BB72A5" w:rsidRDefault="003A5DB1" w:rsidP="003A5DB1">
      <w:pPr>
        <w:jc w:val="center"/>
        <w:rPr>
          <w:rFonts w:ascii="Arial" w:hAnsi="Arial" w:cs="Arial"/>
          <w:b/>
          <w:iCs/>
          <w:sz w:val="22"/>
          <w:szCs w:val="22"/>
          <w:lang w:val="sr-Cyrl-CS"/>
        </w:rPr>
      </w:pPr>
      <w:r w:rsidRPr="00BB72A5">
        <w:rPr>
          <w:rFonts w:ascii="Arial" w:hAnsi="Arial" w:cs="Arial"/>
          <w:b/>
          <w:iCs/>
          <w:sz w:val="22"/>
          <w:szCs w:val="22"/>
          <w:lang w:val="sr-Cyrl-CS"/>
        </w:rPr>
        <w:t>Члан 4.</w:t>
      </w:r>
    </w:p>
    <w:p w:rsidR="003A5DB1" w:rsidRPr="00BB72A5" w:rsidRDefault="003A5DB1" w:rsidP="003A5DB1">
      <w:pPr>
        <w:autoSpaceDE w:val="0"/>
        <w:autoSpaceDN w:val="0"/>
        <w:adjustRightInd w:val="0"/>
        <w:jc w:val="both"/>
        <w:rPr>
          <w:rFonts w:ascii="Arial" w:hAnsi="Arial" w:cs="Arial"/>
          <w:iCs/>
          <w:sz w:val="22"/>
          <w:szCs w:val="22"/>
          <w:lang w:val="sr-Cyrl-CS"/>
        </w:rPr>
      </w:pPr>
      <w:r w:rsidRPr="00BB72A5">
        <w:rPr>
          <w:rFonts w:ascii="Arial" w:hAnsi="Arial" w:cs="Arial"/>
          <w:iCs/>
          <w:sz w:val="22"/>
          <w:szCs w:val="22"/>
          <w:lang w:val="sr-Cyrl-CS"/>
        </w:rPr>
        <w:t xml:space="preserve">             Пружалац услуга  је дужан да </w:t>
      </w:r>
      <w:r w:rsidR="00346469" w:rsidRPr="00BB72A5">
        <w:rPr>
          <w:rFonts w:ascii="Arial" w:hAnsi="Arial" w:cs="Arial"/>
          <w:iCs/>
          <w:sz w:val="22"/>
          <w:szCs w:val="22"/>
          <w:lang w:val="sr-Cyrl-CS"/>
        </w:rPr>
        <w:t xml:space="preserve">реализује уговорене </w:t>
      </w:r>
      <w:r w:rsidR="00245792" w:rsidRPr="00BB72A5">
        <w:rPr>
          <w:rFonts w:ascii="Arial" w:hAnsi="Arial" w:cs="Arial"/>
          <w:iCs/>
          <w:sz w:val="22"/>
          <w:szCs w:val="22"/>
        </w:rPr>
        <w:t>услуге</w:t>
      </w:r>
      <w:r w:rsidR="00346469" w:rsidRPr="00BB72A5">
        <w:rPr>
          <w:rFonts w:ascii="Arial" w:hAnsi="Arial" w:cs="Arial"/>
          <w:iCs/>
          <w:sz w:val="22"/>
          <w:szCs w:val="22"/>
          <w:lang w:val="sr-Cyrl-CS"/>
        </w:rPr>
        <w:t xml:space="preserve"> - </w:t>
      </w:r>
      <w:r w:rsidR="00346469" w:rsidRPr="00BB72A5">
        <w:rPr>
          <w:rFonts w:ascii="Arial" w:hAnsi="Arial" w:cs="Arial"/>
          <w:sz w:val="22"/>
          <w:szCs w:val="22"/>
          <w:lang w:val="ru-RU"/>
        </w:rPr>
        <w:t>Подршка различитим културним, едукативним, музичким и спортским догађајима / Активности подршке организовања и реализовања различитих културних, едукативних, музичких и спортских догађаја</w:t>
      </w:r>
      <w:r w:rsidR="00CC05BE" w:rsidRPr="00BB72A5">
        <w:rPr>
          <w:rFonts w:ascii="Arial" w:hAnsi="Arial" w:cs="Arial"/>
          <w:sz w:val="22"/>
          <w:szCs w:val="22"/>
          <w:lang w:val="ru-RU"/>
        </w:rPr>
        <w:t>.</w:t>
      </w:r>
      <w:r w:rsidRPr="00BB72A5">
        <w:rPr>
          <w:rFonts w:ascii="Arial" w:hAnsi="Arial" w:cs="Arial"/>
          <w:iCs/>
          <w:sz w:val="22"/>
          <w:szCs w:val="22"/>
          <w:lang w:val="sr-Cyrl-CS"/>
        </w:rPr>
        <w:t xml:space="preserve">   </w:t>
      </w:r>
      <w:r w:rsidRPr="00BB72A5">
        <w:rPr>
          <w:rFonts w:ascii="Arial" w:eastAsia="TimesNewRomanPSMT" w:hAnsi="Arial" w:cs="Arial"/>
          <w:sz w:val="22"/>
          <w:szCs w:val="22"/>
          <w:lang w:val="ru-RU"/>
        </w:rPr>
        <w:t xml:space="preserve">         </w:t>
      </w:r>
      <w:r w:rsidRPr="00BB72A5">
        <w:rPr>
          <w:rFonts w:ascii="Arial" w:hAnsi="Arial" w:cs="Arial"/>
          <w:iCs/>
          <w:sz w:val="22"/>
          <w:szCs w:val="22"/>
          <w:lang w:val="sr-Cyrl-CS"/>
        </w:rPr>
        <w:t xml:space="preserve">         </w:t>
      </w:r>
    </w:p>
    <w:p w:rsidR="003A5DB1" w:rsidRPr="00BB72A5" w:rsidRDefault="003A5DB1" w:rsidP="003A5DB1">
      <w:pPr>
        <w:tabs>
          <w:tab w:val="left" w:pos="0"/>
        </w:tabs>
        <w:jc w:val="both"/>
        <w:rPr>
          <w:rFonts w:ascii="Arial" w:hAnsi="Arial" w:cs="Arial"/>
          <w:iCs/>
          <w:sz w:val="22"/>
          <w:szCs w:val="22"/>
          <w:lang w:val="en-US"/>
        </w:rPr>
      </w:pPr>
      <w:r w:rsidRPr="00BB72A5">
        <w:rPr>
          <w:rFonts w:ascii="Arial" w:hAnsi="Arial" w:cs="Arial"/>
          <w:iCs/>
          <w:sz w:val="22"/>
          <w:szCs w:val="22"/>
          <w:lang w:val="sr-Cyrl-CS"/>
        </w:rPr>
        <w:tab/>
        <w:t xml:space="preserve">Пружалац </w:t>
      </w:r>
      <w:r w:rsidR="00CC05BE" w:rsidRPr="00BB72A5">
        <w:rPr>
          <w:rFonts w:ascii="Arial" w:hAnsi="Arial" w:cs="Arial"/>
          <w:iCs/>
          <w:sz w:val="22"/>
          <w:szCs w:val="22"/>
          <w:lang w:val="sr-Cyrl-CS"/>
        </w:rPr>
        <w:t>услуга</w:t>
      </w:r>
      <w:r w:rsidRPr="00BB72A5">
        <w:rPr>
          <w:rFonts w:ascii="Arial" w:hAnsi="Arial" w:cs="Arial"/>
          <w:iCs/>
          <w:sz w:val="22"/>
          <w:szCs w:val="22"/>
          <w:lang w:val="sr-Cyrl-CS"/>
        </w:rPr>
        <w:t xml:space="preserve"> је дужан да услуге које су предмет набавке пружа квалитетно, у свему према условима датих спецификацијом, која </w:t>
      </w:r>
      <w:r w:rsidR="00CC05BE" w:rsidRPr="00BB72A5">
        <w:rPr>
          <w:rFonts w:ascii="Arial" w:hAnsi="Arial" w:cs="Arial"/>
          <w:iCs/>
          <w:sz w:val="22"/>
          <w:szCs w:val="22"/>
          <w:lang w:val="sr-Cyrl-CS"/>
        </w:rPr>
        <w:t>је</w:t>
      </w:r>
      <w:r w:rsidRPr="00BB72A5">
        <w:rPr>
          <w:rFonts w:ascii="Arial" w:hAnsi="Arial" w:cs="Arial"/>
          <w:iCs/>
          <w:sz w:val="22"/>
          <w:szCs w:val="22"/>
          <w:lang w:val="sr-Cyrl-CS"/>
        </w:rPr>
        <w:t xml:space="preserve"> саставни део изабране понуде Пружаоца из члана 1.овог уговора.</w:t>
      </w:r>
    </w:p>
    <w:p w:rsidR="003A5DB1" w:rsidRDefault="003A5DB1" w:rsidP="003A5DB1">
      <w:pPr>
        <w:pStyle w:val="msonormalcxspmiddle"/>
        <w:spacing w:before="0" w:beforeAutospacing="0" w:after="0" w:afterAutospacing="0"/>
        <w:ind w:right="-154"/>
        <w:contextualSpacing/>
        <w:jc w:val="both"/>
        <w:rPr>
          <w:rFonts w:ascii="Arial" w:hAnsi="Arial" w:cs="Arial"/>
          <w:iCs/>
          <w:sz w:val="22"/>
          <w:szCs w:val="22"/>
          <w:lang w:val="sr-Cyrl-CS"/>
        </w:rPr>
      </w:pPr>
      <w:r w:rsidRPr="00BB72A5">
        <w:rPr>
          <w:rFonts w:ascii="Arial" w:hAnsi="Arial" w:cs="Arial"/>
          <w:iCs/>
          <w:sz w:val="22"/>
          <w:szCs w:val="22"/>
          <w:lang w:val="sr-Cyrl-CS"/>
        </w:rPr>
        <w:t xml:space="preserve">         </w:t>
      </w:r>
    </w:p>
    <w:p w:rsidR="007A1989" w:rsidRPr="007A1989" w:rsidRDefault="007A1989" w:rsidP="003A5DB1">
      <w:pPr>
        <w:pStyle w:val="msonormalcxspmiddle"/>
        <w:spacing w:before="0" w:beforeAutospacing="0" w:after="0" w:afterAutospacing="0"/>
        <w:ind w:right="-154"/>
        <w:contextualSpacing/>
        <w:jc w:val="both"/>
        <w:rPr>
          <w:rFonts w:ascii="Arial" w:hAnsi="Arial" w:cs="Arial"/>
          <w:iCs/>
          <w:sz w:val="22"/>
          <w:szCs w:val="22"/>
        </w:rPr>
      </w:pPr>
    </w:p>
    <w:p w:rsidR="003A5DB1" w:rsidRPr="00BB72A5" w:rsidRDefault="003A5DB1" w:rsidP="003A5DB1">
      <w:pPr>
        <w:keepNext/>
        <w:jc w:val="both"/>
        <w:outlineLvl w:val="0"/>
        <w:rPr>
          <w:rFonts w:ascii="Arial" w:hAnsi="Arial" w:cs="Arial"/>
          <w:b/>
          <w:iCs/>
          <w:sz w:val="22"/>
          <w:szCs w:val="22"/>
          <w:lang w:val="en-US"/>
        </w:rPr>
      </w:pPr>
      <w:r w:rsidRPr="00BB72A5">
        <w:rPr>
          <w:rFonts w:ascii="Arial" w:hAnsi="Arial" w:cs="Arial"/>
          <w:b/>
          <w:iCs/>
          <w:sz w:val="22"/>
          <w:szCs w:val="22"/>
          <w:lang w:val="sr-Cyrl-CS"/>
        </w:rPr>
        <w:t xml:space="preserve">РОКОВИ                                                          </w:t>
      </w:r>
    </w:p>
    <w:p w:rsidR="003A5DB1" w:rsidRPr="00BB72A5" w:rsidRDefault="003A5DB1" w:rsidP="003A5DB1">
      <w:pPr>
        <w:keepNext/>
        <w:jc w:val="center"/>
        <w:outlineLvl w:val="0"/>
        <w:rPr>
          <w:rFonts w:ascii="Arial" w:hAnsi="Arial" w:cs="Arial"/>
          <w:b/>
          <w:iCs/>
          <w:sz w:val="22"/>
          <w:szCs w:val="22"/>
          <w:lang w:val="sr-Cyrl-CS"/>
        </w:rPr>
      </w:pPr>
      <w:r w:rsidRPr="00BB72A5">
        <w:rPr>
          <w:rFonts w:ascii="Arial" w:hAnsi="Arial" w:cs="Arial"/>
          <w:b/>
          <w:iCs/>
          <w:sz w:val="22"/>
          <w:szCs w:val="22"/>
          <w:lang w:val="sr-Cyrl-CS"/>
        </w:rPr>
        <w:t xml:space="preserve">Члан </w:t>
      </w:r>
      <w:r w:rsidR="00CC05BE" w:rsidRPr="00BB72A5">
        <w:rPr>
          <w:rFonts w:ascii="Arial" w:hAnsi="Arial" w:cs="Arial"/>
          <w:b/>
          <w:iCs/>
          <w:sz w:val="22"/>
          <w:szCs w:val="22"/>
          <w:lang w:val="sr-Cyrl-CS"/>
        </w:rPr>
        <w:t>5</w:t>
      </w:r>
      <w:r w:rsidRPr="00BB72A5">
        <w:rPr>
          <w:rFonts w:ascii="Arial" w:hAnsi="Arial" w:cs="Arial"/>
          <w:b/>
          <w:iCs/>
          <w:sz w:val="22"/>
          <w:szCs w:val="22"/>
          <w:lang w:val="sr-Cyrl-CS"/>
        </w:rPr>
        <w:t>.</w:t>
      </w:r>
    </w:p>
    <w:p w:rsidR="003A5DB1" w:rsidRPr="00BB72A5" w:rsidRDefault="003A5DB1" w:rsidP="003A5DB1">
      <w:pPr>
        <w:jc w:val="both"/>
        <w:rPr>
          <w:rFonts w:ascii="Arial" w:hAnsi="Arial" w:cs="Arial"/>
          <w:iCs/>
          <w:sz w:val="22"/>
          <w:szCs w:val="22"/>
          <w:lang w:val="sr-Cyrl-CS"/>
        </w:rPr>
      </w:pPr>
      <w:r w:rsidRPr="00BB72A5">
        <w:rPr>
          <w:rFonts w:ascii="Arial" w:hAnsi="Arial" w:cs="Arial"/>
          <w:iCs/>
          <w:sz w:val="22"/>
          <w:szCs w:val="22"/>
          <w:lang w:val="sr-Cyrl-CS"/>
        </w:rPr>
        <w:t xml:space="preserve">             </w:t>
      </w:r>
      <w:r w:rsidR="00CC05BE" w:rsidRPr="00BB72A5">
        <w:rPr>
          <w:rFonts w:ascii="Arial" w:hAnsi="Arial" w:cs="Arial"/>
          <w:iCs/>
          <w:sz w:val="22"/>
          <w:szCs w:val="22"/>
          <w:lang w:val="sr-Cyrl-CS"/>
        </w:rPr>
        <w:t xml:space="preserve">Рок за реализацију свих уговорених услуга </w:t>
      </w:r>
      <w:r w:rsidR="00924FE7" w:rsidRPr="00BB72A5">
        <w:rPr>
          <w:rFonts w:ascii="Arial" w:hAnsi="Arial" w:cs="Arial"/>
          <w:iCs/>
          <w:sz w:val="22"/>
          <w:szCs w:val="22"/>
          <w:lang w:val="sr-Cyrl-CS"/>
        </w:rPr>
        <w:t xml:space="preserve">исказаних у Табели техничке спецификације, која је саставни део овог уговора је </w:t>
      </w:r>
      <w:r w:rsidR="00596380" w:rsidRPr="00BB72A5">
        <w:rPr>
          <w:rFonts w:ascii="Arial" w:hAnsi="Arial" w:cs="Arial"/>
          <w:iCs/>
          <w:sz w:val="22"/>
          <w:szCs w:val="22"/>
          <w:lang w:val="sr-Cyrl-CS"/>
        </w:rPr>
        <w:t>_____дана (не дужи од</w:t>
      </w:r>
      <w:r w:rsidR="00CC05BE" w:rsidRPr="00BB72A5">
        <w:rPr>
          <w:rFonts w:ascii="Arial" w:hAnsi="Arial" w:cs="Arial"/>
          <w:iCs/>
          <w:sz w:val="22"/>
          <w:szCs w:val="22"/>
          <w:lang w:val="sr-Cyrl-CS"/>
        </w:rPr>
        <w:t xml:space="preserve"> 15 </w:t>
      </w:r>
      <w:r w:rsidR="00596380" w:rsidRPr="00BB72A5">
        <w:rPr>
          <w:rFonts w:ascii="Arial" w:hAnsi="Arial" w:cs="Arial"/>
          <w:iCs/>
          <w:sz w:val="22"/>
          <w:szCs w:val="22"/>
          <w:lang w:val="sr-Cyrl-CS"/>
        </w:rPr>
        <w:t>дана</w:t>
      </w:r>
      <w:r w:rsidR="00CC05BE" w:rsidRPr="00BB72A5">
        <w:rPr>
          <w:rFonts w:ascii="Arial" w:hAnsi="Arial" w:cs="Arial"/>
          <w:iCs/>
          <w:sz w:val="22"/>
          <w:szCs w:val="22"/>
          <w:lang w:val="sr-Cyrl-CS"/>
        </w:rPr>
        <w:t xml:space="preserve">) од </w:t>
      </w:r>
      <w:r w:rsidR="00924FE7" w:rsidRPr="00BB72A5">
        <w:rPr>
          <w:rFonts w:ascii="Arial" w:hAnsi="Arial" w:cs="Arial"/>
          <w:iCs/>
          <w:sz w:val="22"/>
          <w:szCs w:val="22"/>
          <w:lang w:val="sr-Cyrl-CS"/>
        </w:rPr>
        <w:t>дана закључ</w:t>
      </w:r>
      <w:r w:rsidR="007A1989">
        <w:rPr>
          <w:rFonts w:ascii="Arial" w:hAnsi="Arial" w:cs="Arial"/>
          <w:iCs/>
          <w:sz w:val="22"/>
          <w:szCs w:val="22"/>
          <w:lang w:val="en-US"/>
        </w:rPr>
        <w:t>e</w:t>
      </w:r>
      <w:r w:rsidR="00924FE7" w:rsidRPr="00BB72A5">
        <w:rPr>
          <w:rFonts w:ascii="Arial" w:hAnsi="Arial" w:cs="Arial"/>
          <w:iCs/>
          <w:sz w:val="22"/>
          <w:szCs w:val="22"/>
          <w:lang w:val="sr-Cyrl-CS"/>
        </w:rPr>
        <w:t>ња</w:t>
      </w:r>
      <w:r w:rsidR="007A1989">
        <w:rPr>
          <w:rFonts w:ascii="Arial" w:hAnsi="Arial" w:cs="Arial"/>
          <w:iCs/>
          <w:sz w:val="22"/>
          <w:szCs w:val="22"/>
          <w:lang w:val="sr-Cyrl-CS"/>
        </w:rPr>
        <w:t xml:space="preserve"> </w:t>
      </w:r>
      <w:r w:rsidR="007A1989">
        <w:rPr>
          <w:rFonts w:ascii="Arial" w:hAnsi="Arial" w:cs="Arial"/>
          <w:iCs/>
          <w:sz w:val="22"/>
          <w:szCs w:val="22"/>
          <w:lang w:val="en-US"/>
        </w:rPr>
        <w:t>У</w:t>
      </w:r>
      <w:r w:rsidR="00CC05BE" w:rsidRPr="00BB72A5">
        <w:rPr>
          <w:rFonts w:ascii="Arial" w:hAnsi="Arial" w:cs="Arial"/>
          <w:iCs/>
          <w:sz w:val="22"/>
          <w:szCs w:val="22"/>
          <w:lang w:val="sr-Cyrl-CS"/>
        </w:rPr>
        <w:t>говора.</w:t>
      </w:r>
    </w:p>
    <w:p w:rsidR="003A5DB1" w:rsidRPr="00BB72A5" w:rsidRDefault="003A5DB1" w:rsidP="003A5DB1">
      <w:pPr>
        <w:jc w:val="both"/>
        <w:rPr>
          <w:rFonts w:ascii="Arial" w:hAnsi="Arial" w:cs="Arial"/>
          <w:iCs/>
          <w:sz w:val="22"/>
          <w:szCs w:val="22"/>
          <w:lang w:val="sr-Cyrl-CS"/>
        </w:rPr>
      </w:pPr>
      <w:r w:rsidRPr="00BB72A5">
        <w:rPr>
          <w:rFonts w:ascii="Arial" w:hAnsi="Arial" w:cs="Arial"/>
          <w:iCs/>
          <w:sz w:val="22"/>
          <w:szCs w:val="22"/>
          <w:lang w:val="sr-Cyrl-CS"/>
        </w:rPr>
        <w:t xml:space="preserve">             </w:t>
      </w:r>
    </w:p>
    <w:p w:rsidR="003A5DB1" w:rsidRPr="00E81118" w:rsidRDefault="00543831" w:rsidP="003A5DB1">
      <w:pPr>
        <w:jc w:val="both"/>
        <w:rPr>
          <w:rFonts w:ascii="Arial" w:hAnsi="Arial" w:cs="Arial"/>
          <w:b/>
          <w:iCs/>
          <w:sz w:val="22"/>
          <w:szCs w:val="22"/>
          <w:lang w:val="sr-Cyrl-CS"/>
        </w:rPr>
      </w:pPr>
      <w:r w:rsidRPr="00E81118">
        <w:rPr>
          <w:rFonts w:ascii="Arial" w:hAnsi="Arial" w:cs="Arial"/>
          <w:b/>
          <w:iCs/>
          <w:sz w:val="22"/>
          <w:szCs w:val="22"/>
          <w:lang w:val="sr-Cyrl-CS"/>
        </w:rPr>
        <w:t>УГОВОРНА КАЗНА</w:t>
      </w:r>
    </w:p>
    <w:p w:rsidR="003A5DB1" w:rsidRPr="00E81118" w:rsidRDefault="003A5DB1" w:rsidP="003A5DB1">
      <w:pPr>
        <w:jc w:val="center"/>
        <w:rPr>
          <w:rFonts w:ascii="Arial" w:hAnsi="Arial" w:cs="Arial"/>
          <w:b/>
          <w:iCs/>
          <w:sz w:val="22"/>
          <w:szCs w:val="22"/>
          <w:lang w:val="sr-Cyrl-CS"/>
        </w:rPr>
      </w:pPr>
      <w:r w:rsidRPr="00E81118">
        <w:rPr>
          <w:rFonts w:ascii="Arial" w:hAnsi="Arial" w:cs="Arial"/>
          <w:b/>
          <w:iCs/>
          <w:sz w:val="22"/>
          <w:szCs w:val="22"/>
          <w:lang w:val="sr-Cyrl-CS"/>
        </w:rPr>
        <w:t xml:space="preserve">Члан </w:t>
      </w:r>
      <w:r w:rsidR="00924FE7" w:rsidRPr="00E81118">
        <w:rPr>
          <w:rFonts w:ascii="Arial" w:hAnsi="Arial" w:cs="Arial"/>
          <w:b/>
          <w:iCs/>
          <w:sz w:val="22"/>
          <w:szCs w:val="22"/>
          <w:lang w:val="sr-Cyrl-CS"/>
        </w:rPr>
        <w:t>6</w:t>
      </w:r>
      <w:r w:rsidRPr="00E81118">
        <w:rPr>
          <w:rFonts w:ascii="Arial" w:hAnsi="Arial" w:cs="Arial"/>
          <w:b/>
          <w:iCs/>
          <w:sz w:val="22"/>
          <w:szCs w:val="22"/>
          <w:lang w:val="sr-Cyrl-CS"/>
        </w:rPr>
        <w:t>.</w:t>
      </w:r>
    </w:p>
    <w:p w:rsidR="003A5DB1" w:rsidRPr="00E81118" w:rsidRDefault="003A5DB1" w:rsidP="00543831">
      <w:pPr>
        <w:jc w:val="both"/>
        <w:rPr>
          <w:rFonts w:ascii="Arial" w:hAnsi="Arial" w:cs="Arial"/>
          <w:iCs/>
          <w:sz w:val="22"/>
          <w:szCs w:val="22"/>
          <w:lang w:val="sr-Cyrl-CS"/>
        </w:rPr>
      </w:pPr>
      <w:r w:rsidRPr="00E81118">
        <w:rPr>
          <w:rFonts w:ascii="Arial" w:hAnsi="Arial" w:cs="Arial"/>
          <w:iCs/>
          <w:sz w:val="22"/>
          <w:szCs w:val="22"/>
          <w:lang w:val="sr-Cyrl-CS"/>
        </w:rPr>
        <w:t xml:space="preserve">           </w:t>
      </w:r>
      <w:r w:rsidR="00543831" w:rsidRPr="00E81118">
        <w:rPr>
          <w:rFonts w:ascii="Arial" w:hAnsi="Arial" w:cs="Arial"/>
          <w:iCs/>
          <w:sz w:val="22"/>
          <w:szCs w:val="22"/>
          <w:lang w:val="sr-Cyrl-CS"/>
        </w:rPr>
        <w:t>Уколико Извршилац не испуњава обавезе у уговореном року, Наручилац има право да за сваки дан закашњења захтева уговорену казну од 0,2% уговорене вредности, а највише до 10% уговорене вредности.</w:t>
      </w:r>
    </w:p>
    <w:p w:rsidR="003A5DB1" w:rsidRPr="00E81118" w:rsidRDefault="003A5DB1" w:rsidP="00543831">
      <w:pPr>
        <w:autoSpaceDE w:val="0"/>
        <w:autoSpaceDN w:val="0"/>
        <w:adjustRightInd w:val="0"/>
        <w:jc w:val="both"/>
        <w:rPr>
          <w:rFonts w:ascii="Arial" w:hAnsi="Arial" w:cs="Arial"/>
          <w:iCs/>
          <w:sz w:val="22"/>
          <w:szCs w:val="22"/>
          <w:lang w:val="sr-Cyrl-CS"/>
        </w:rPr>
      </w:pPr>
      <w:r w:rsidRPr="00E81118">
        <w:rPr>
          <w:rFonts w:ascii="Arial" w:hAnsi="Arial" w:cs="Arial"/>
          <w:iCs/>
          <w:sz w:val="22"/>
          <w:szCs w:val="22"/>
          <w:lang w:val="sr-Cyrl-CS"/>
        </w:rPr>
        <w:t xml:space="preserve">           </w:t>
      </w:r>
      <w:r w:rsidR="00543831" w:rsidRPr="00E81118">
        <w:rPr>
          <w:rFonts w:ascii="Arial" w:hAnsi="Arial" w:cs="Arial"/>
          <w:iCs/>
          <w:sz w:val="22"/>
          <w:szCs w:val="22"/>
          <w:lang w:val="sr-Cyrl-CS"/>
        </w:rPr>
        <w:t>Уколико из неоправданих разлога Извршилац прекине са извршењем услуг</w:t>
      </w:r>
      <w:r w:rsidR="003028FF" w:rsidRPr="00E81118">
        <w:rPr>
          <w:rFonts w:ascii="Arial" w:hAnsi="Arial" w:cs="Arial"/>
          <w:iCs/>
          <w:sz w:val="22"/>
          <w:szCs w:val="22"/>
          <w:lang w:val="sr-Cyrl-CS"/>
        </w:rPr>
        <w:t>а</w:t>
      </w:r>
      <w:r w:rsidR="00543831" w:rsidRPr="00E81118">
        <w:rPr>
          <w:rFonts w:ascii="Arial" w:hAnsi="Arial" w:cs="Arial"/>
          <w:iCs/>
          <w:sz w:val="22"/>
          <w:szCs w:val="22"/>
          <w:lang w:val="sr-Cyrl-CS"/>
        </w:rPr>
        <w:t>, Наручилац има право да ра</w:t>
      </w:r>
      <w:r w:rsidR="00680DFB" w:rsidRPr="00E81118">
        <w:rPr>
          <w:rFonts w:ascii="Arial" w:hAnsi="Arial" w:cs="Arial"/>
          <w:iCs/>
          <w:sz w:val="22"/>
          <w:szCs w:val="22"/>
          <w:lang w:val="sr-Cyrl-CS"/>
        </w:rPr>
        <w:t>скине овај уговор, као и да захтева од Извршиоца</w:t>
      </w:r>
      <w:r w:rsidR="003028FF" w:rsidRPr="00E81118">
        <w:rPr>
          <w:rFonts w:ascii="Arial" w:hAnsi="Arial" w:cs="Arial"/>
          <w:iCs/>
          <w:sz w:val="22"/>
          <w:szCs w:val="22"/>
          <w:lang w:val="sr-Cyrl-CS"/>
        </w:rPr>
        <w:t xml:space="preserve"> услуга накнаду штете до износа стварне штете.</w:t>
      </w:r>
    </w:p>
    <w:p w:rsidR="003028FF" w:rsidRPr="00E81118" w:rsidRDefault="003028FF" w:rsidP="00543831">
      <w:pPr>
        <w:autoSpaceDE w:val="0"/>
        <w:autoSpaceDN w:val="0"/>
        <w:adjustRightInd w:val="0"/>
        <w:jc w:val="both"/>
        <w:rPr>
          <w:rFonts w:ascii="Arial" w:hAnsi="Arial" w:cs="Arial"/>
          <w:iCs/>
          <w:sz w:val="22"/>
          <w:szCs w:val="22"/>
          <w:lang w:val="sr-Cyrl-CS"/>
        </w:rPr>
      </w:pPr>
      <w:r w:rsidRPr="00E81118">
        <w:rPr>
          <w:rFonts w:ascii="Arial" w:hAnsi="Arial" w:cs="Arial"/>
          <w:iCs/>
          <w:sz w:val="22"/>
          <w:szCs w:val="22"/>
          <w:lang w:val="sr-Cyrl-CS"/>
        </w:rPr>
        <w:t xml:space="preserve">           За умањење новчаног износа фактуре из разлога наведених у претходном ставу, Наручилац није обавезан да тражи сагласност Извршиоца али је дужан да га у року од 8 дана писмено обавести о разлозима извршеног умањења.</w:t>
      </w:r>
    </w:p>
    <w:p w:rsidR="003A5DB1" w:rsidRPr="00BB72A5" w:rsidRDefault="003A5DB1" w:rsidP="003A5DB1">
      <w:pPr>
        <w:jc w:val="both"/>
        <w:rPr>
          <w:rFonts w:ascii="Arial" w:hAnsi="Arial" w:cs="Arial"/>
          <w:b/>
          <w:iCs/>
          <w:color w:val="FF0000"/>
          <w:sz w:val="22"/>
          <w:szCs w:val="22"/>
          <w:lang w:val="sr-Cyrl-CS"/>
        </w:rPr>
      </w:pPr>
    </w:p>
    <w:p w:rsidR="003A5DB1" w:rsidRPr="00BB72A5" w:rsidRDefault="003A5DB1" w:rsidP="003A5DB1">
      <w:pPr>
        <w:rPr>
          <w:rFonts w:ascii="Arial" w:hAnsi="Arial" w:cs="Arial"/>
          <w:b/>
          <w:sz w:val="22"/>
          <w:szCs w:val="22"/>
        </w:rPr>
      </w:pPr>
      <w:r w:rsidRPr="00BB72A5">
        <w:rPr>
          <w:rFonts w:ascii="Arial" w:hAnsi="Arial" w:cs="Arial"/>
          <w:b/>
          <w:sz w:val="22"/>
          <w:szCs w:val="22"/>
        </w:rPr>
        <w:t>ПРАЋЕЊЕ РЕАЛИЗАЦИЈЕ УГОВОРА</w:t>
      </w:r>
    </w:p>
    <w:p w:rsidR="003A5DB1" w:rsidRPr="00BB72A5" w:rsidRDefault="003A5DB1" w:rsidP="003A5DB1">
      <w:pPr>
        <w:jc w:val="center"/>
        <w:rPr>
          <w:rFonts w:ascii="Arial" w:hAnsi="Arial" w:cs="Arial"/>
          <w:bCs/>
          <w:color w:val="000000"/>
          <w:sz w:val="22"/>
          <w:szCs w:val="22"/>
          <w:lang w:val="ru-RU"/>
        </w:rPr>
      </w:pPr>
      <w:r w:rsidRPr="00BB72A5">
        <w:rPr>
          <w:rFonts w:ascii="Arial" w:hAnsi="Arial" w:cs="Arial"/>
          <w:b/>
          <w:sz w:val="22"/>
          <w:szCs w:val="22"/>
          <w:lang w:val="ru-RU"/>
        </w:rPr>
        <w:t xml:space="preserve">Члан </w:t>
      </w:r>
      <w:r w:rsidR="00131575" w:rsidRPr="00BB72A5">
        <w:rPr>
          <w:rFonts w:ascii="Arial" w:hAnsi="Arial" w:cs="Arial"/>
          <w:b/>
          <w:sz w:val="22"/>
          <w:szCs w:val="22"/>
          <w:lang w:val="ru-RU"/>
        </w:rPr>
        <w:t>7</w:t>
      </w:r>
      <w:r w:rsidRPr="00BB72A5">
        <w:rPr>
          <w:rFonts w:ascii="Arial" w:hAnsi="Arial" w:cs="Arial"/>
          <w:b/>
          <w:sz w:val="22"/>
          <w:szCs w:val="22"/>
          <w:lang w:val="ru-RU"/>
        </w:rPr>
        <w:t xml:space="preserve">. </w:t>
      </w:r>
    </w:p>
    <w:p w:rsidR="003A5DB1" w:rsidRPr="00BB72A5" w:rsidRDefault="003A5DB1" w:rsidP="003A5DB1">
      <w:pPr>
        <w:ind w:firstLine="567"/>
        <w:jc w:val="both"/>
        <w:rPr>
          <w:rFonts w:ascii="Arial" w:hAnsi="Arial" w:cs="Arial"/>
          <w:sz w:val="22"/>
          <w:szCs w:val="22"/>
          <w:lang w:val="ru-RU"/>
        </w:rPr>
      </w:pPr>
      <w:r w:rsidRPr="00BB72A5">
        <w:rPr>
          <w:rFonts w:ascii="Arial" w:hAnsi="Arial" w:cs="Arial"/>
          <w:bCs/>
          <w:color w:val="000000"/>
          <w:sz w:val="22"/>
          <w:szCs w:val="22"/>
          <w:lang w:val="ru-RU"/>
        </w:rPr>
        <w:t xml:space="preserve">За </w:t>
      </w:r>
      <w:r w:rsidR="00417E44" w:rsidRPr="00BB72A5">
        <w:rPr>
          <w:rFonts w:ascii="Arial" w:hAnsi="Arial" w:cs="Arial"/>
          <w:bCs/>
          <w:color w:val="000000"/>
          <w:sz w:val="22"/>
          <w:szCs w:val="22"/>
          <w:lang w:val="ru-RU"/>
        </w:rPr>
        <w:t>п</w:t>
      </w:r>
      <w:r w:rsidRPr="00BB72A5">
        <w:rPr>
          <w:rFonts w:ascii="Arial" w:hAnsi="Arial" w:cs="Arial"/>
          <w:bCs/>
          <w:color w:val="000000"/>
          <w:sz w:val="22"/>
          <w:szCs w:val="22"/>
          <w:lang w:val="ru-RU"/>
        </w:rPr>
        <w:t>раћење</w:t>
      </w:r>
      <w:r w:rsidR="00596380" w:rsidRPr="00BB72A5">
        <w:rPr>
          <w:rFonts w:ascii="Arial" w:hAnsi="Arial" w:cs="Arial"/>
          <w:bCs/>
          <w:color w:val="000000"/>
          <w:sz w:val="22"/>
          <w:szCs w:val="22"/>
          <w:lang w:val="ru-RU"/>
        </w:rPr>
        <w:t>,</w:t>
      </w:r>
      <w:r w:rsidRPr="00BB72A5">
        <w:rPr>
          <w:rFonts w:ascii="Arial" w:hAnsi="Arial" w:cs="Arial"/>
          <w:bCs/>
          <w:color w:val="000000"/>
          <w:sz w:val="22"/>
          <w:szCs w:val="22"/>
          <w:lang w:val="ru-RU"/>
        </w:rPr>
        <w:t xml:space="preserve"> контролисање </w:t>
      </w:r>
      <w:r w:rsidR="00596380" w:rsidRPr="00BB72A5">
        <w:rPr>
          <w:rFonts w:ascii="Arial" w:hAnsi="Arial" w:cs="Arial"/>
          <w:bCs/>
          <w:color w:val="000000"/>
          <w:sz w:val="22"/>
          <w:szCs w:val="22"/>
          <w:lang w:val="ru-RU"/>
        </w:rPr>
        <w:t xml:space="preserve">и реализацију </w:t>
      </w:r>
      <w:r w:rsidRPr="00BB72A5">
        <w:rPr>
          <w:rFonts w:ascii="Arial" w:hAnsi="Arial" w:cs="Arial"/>
          <w:bCs/>
          <w:color w:val="000000"/>
          <w:sz w:val="22"/>
          <w:szCs w:val="22"/>
          <w:lang w:val="ru-RU"/>
        </w:rPr>
        <w:t>изв</w:t>
      </w:r>
      <w:r w:rsidR="00916999" w:rsidRPr="00BB72A5">
        <w:rPr>
          <w:rFonts w:ascii="Arial" w:hAnsi="Arial" w:cs="Arial"/>
          <w:bCs/>
          <w:color w:val="000000"/>
          <w:sz w:val="22"/>
          <w:szCs w:val="22"/>
          <w:lang w:val="ru-RU"/>
        </w:rPr>
        <w:t>ршења уговорних обавеза задужен</w:t>
      </w:r>
      <w:r w:rsidRPr="00BB72A5">
        <w:rPr>
          <w:rFonts w:ascii="Arial" w:hAnsi="Arial" w:cs="Arial"/>
          <w:bCs/>
          <w:color w:val="000000"/>
          <w:sz w:val="22"/>
          <w:szCs w:val="22"/>
          <w:lang w:val="ru-RU"/>
        </w:rPr>
        <w:t xml:space="preserve"> је </w:t>
      </w:r>
      <w:r w:rsidR="00417E44" w:rsidRPr="00BB72A5">
        <w:rPr>
          <w:rFonts w:ascii="Arial" w:hAnsi="Arial" w:cs="Arial"/>
          <w:bCs/>
          <w:color w:val="000000"/>
          <w:sz w:val="22"/>
          <w:szCs w:val="22"/>
          <w:lang w:val="ru-RU"/>
        </w:rPr>
        <w:t xml:space="preserve">Срећко Здравковић, члан </w:t>
      </w:r>
      <w:r w:rsidR="00596380" w:rsidRPr="00BB72A5">
        <w:rPr>
          <w:rFonts w:ascii="Arial" w:hAnsi="Arial" w:cs="Arial"/>
          <w:bCs/>
          <w:color w:val="000000"/>
          <w:sz w:val="22"/>
          <w:szCs w:val="22"/>
          <w:lang w:val="ru-RU"/>
        </w:rPr>
        <w:t>Градског в</w:t>
      </w:r>
      <w:r w:rsidR="00417E44" w:rsidRPr="00BB72A5">
        <w:rPr>
          <w:rFonts w:ascii="Arial" w:hAnsi="Arial" w:cs="Arial"/>
          <w:bCs/>
          <w:color w:val="000000"/>
          <w:sz w:val="22"/>
          <w:szCs w:val="22"/>
          <w:lang w:val="ru-RU"/>
        </w:rPr>
        <w:t>ећа.</w:t>
      </w:r>
      <w:r w:rsidRPr="00BB72A5">
        <w:rPr>
          <w:rFonts w:ascii="Arial" w:hAnsi="Arial" w:cs="Arial"/>
          <w:bCs/>
          <w:color w:val="000000"/>
          <w:sz w:val="22"/>
          <w:szCs w:val="22"/>
          <w:lang w:val="ru-RU"/>
        </w:rPr>
        <w:t xml:space="preserve"> </w:t>
      </w:r>
    </w:p>
    <w:p w:rsidR="00924FE7" w:rsidRPr="00BB72A5" w:rsidRDefault="00924FE7" w:rsidP="003A5DB1">
      <w:pPr>
        <w:jc w:val="both"/>
        <w:rPr>
          <w:rFonts w:ascii="Arial" w:hAnsi="Arial" w:cs="Arial"/>
          <w:b/>
          <w:iCs/>
          <w:sz w:val="22"/>
          <w:szCs w:val="22"/>
          <w:lang w:val="sr-Cyrl-CS"/>
        </w:rPr>
      </w:pPr>
    </w:p>
    <w:p w:rsidR="003A5DB1" w:rsidRPr="00BB72A5" w:rsidRDefault="003A5DB1" w:rsidP="003A5DB1">
      <w:pPr>
        <w:jc w:val="both"/>
        <w:rPr>
          <w:rFonts w:ascii="Arial" w:hAnsi="Arial" w:cs="Arial"/>
          <w:b/>
          <w:iCs/>
          <w:sz w:val="22"/>
          <w:szCs w:val="22"/>
          <w:lang w:val="en-US"/>
        </w:rPr>
      </w:pPr>
      <w:r w:rsidRPr="00BB72A5">
        <w:rPr>
          <w:rFonts w:ascii="Arial" w:hAnsi="Arial" w:cs="Arial"/>
          <w:b/>
          <w:iCs/>
          <w:sz w:val="22"/>
          <w:szCs w:val="22"/>
          <w:lang w:val="sr-Cyrl-CS"/>
        </w:rPr>
        <w:t>РАСКИД УГОВОРА</w:t>
      </w:r>
      <w:r w:rsidRPr="00BB72A5">
        <w:rPr>
          <w:rFonts w:ascii="Arial" w:hAnsi="Arial" w:cs="Arial"/>
          <w:iCs/>
          <w:sz w:val="22"/>
          <w:szCs w:val="22"/>
          <w:lang w:val="sr-Cyrl-CS"/>
        </w:rPr>
        <w:t xml:space="preserve">                                         </w:t>
      </w:r>
      <w:r w:rsidRPr="00BB72A5">
        <w:rPr>
          <w:rFonts w:ascii="Arial" w:hAnsi="Arial" w:cs="Arial"/>
          <w:b/>
          <w:iCs/>
          <w:sz w:val="22"/>
          <w:szCs w:val="22"/>
          <w:lang w:val="sr-Cyrl-CS"/>
        </w:rPr>
        <w:t xml:space="preserve">   </w:t>
      </w:r>
    </w:p>
    <w:p w:rsidR="003A5DB1" w:rsidRPr="00BB72A5" w:rsidRDefault="00131575" w:rsidP="003A5DB1">
      <w:pPr>
        <w:jc w:val="center"/>
        <w:rPr>
          <w:rFonts w:ascii="Arial" w:hAnsi="Arial" w:cs="Arial"/>
          <w:b/>
          <w:iCs/>
          <w:sz w:val="22"/>
          <w:szCs w:val="22"/>
          <w:lang w:val="sr-Cyrl-CS"/>
        </w:rPr>
      </w:pPr>
      <w:r w:rsidRPr="00BB72A5">
        <w:rPr>
          <w:rFonts w:ascii="Arial" w:hAnsi="Arial" w:cs="Arial"/>
          <w:b/>
          <w:iCs/>
          <w:sz w:val="22"/>
          <w:szCs w:val="22"/>
          <w:lang w:val="sr-Cyrl-CS"/>
        </w:rPr>
        <w:t>Члан 8</w:t>
      </w:r>
      <w:r w:rsidR="003A5DB1" w:rsidRPr="00BB72A5">
        <w:rPr>
          <w:rFonts w:ascii="Arial" w:hAnsi="Arial" w:cs="Arial"/>
          <w:b/>
          <w:iCs/>
          <w:sz w:val="22"/>
          <w:szCs w:val="22"/>
          <w:lang w:val="sr-Cyrl-CS"/>
        </w:rPr>
        <w:t>.</w:t>
      </w:r>
    </w:p>
    <w:p w:rsidR="003A5DB1" w:rsidRPr="00BB72A5" w:rsidRDefault="003A5DB1" w:rsidP="003A5DB1">
      <w:pPr>
        <w:tabs>
          <w:tab w:val="left" w:pos="1080"/>
        </w:tabs>
        <w:ind w:firstLine="567"/>
        <w:jc w:val="both"/>
        <w:rPr>
          <w:rFonts w:ascii="Arial" w:hAnsi="Arial" w:cs="Arial"/>
          <w:sz w:val="22"/>
          <w:szCs w:val="22"/>
          <w:lang w:val="sr-Cyrl-CS"/>
        </w:rPr>
      </w:pPr>
      <w:r w:rsidRPr="00BB72A5">
        <w:rPr>
          <w:rFonts w:ascii="Arial" w:hAnsi="Arial" w:cs="Arial"/>
          <w:sz w:val="22"/>
          <w:szCs w:val="22"/>
          <w:lang w:val="ru-RU"/>
        </w:rPr>
        <w:t>Свака од уговорних страна може писаним путем раскинути уговор у случају када друга страна не испуњава или неблаговремено испуњава своје уговором преузете обавезе.</w:t>
      </w:r>
    </w:p>
    <w:p w:rsidR="003A5DB1" w:rsidRPr="00BB72A5" w:rsidRDefault="003A5DB1" w:rsidP="003A5DB1">
      <w:pPr>
        <w:jc w:val="both"/>
        <w:rPr>
          <w:rFonts w:ascii="Arial" w:hAnsi="Arial" w:cs="Arial"/>
          <w:iCs/>
          <w:sz w:val="22"/>
          <w:szCs w:val="22"/>
          <w:lang w:val="sr-Cyrl-CS"/>
        </w:rPr>
      </w:pPr>
      <w:r w:rsidRPr="00BB72A5">
        <w:rPr>
          <w:rFonts w:ascii="Arial" w:hAnsi="Arial" w:cs="Arial"/>
          <w:iCs/>
          <w:sz w:val="22"/>
          <w:szCs w:val="22"/>
          <w:lang w:val="sr-Cyrl-CS"/>
        </w:rPr>
        <w:tab/>
        <w:t>О својој намери да раскине уговор, уговорна страна је дужна да писменим путем обавести другу уговорну страну. Уговор ће се сматрати раскинутим по протеку рока од 5 (пет) дана од дана пријема писменог обавештења.</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ru-RU"/>
        </w:rPr>
        <w:tab/>
      </w:r>
      <w:r w:rsidRPr="00BB72A5">
        <w:rPr>
          <w:rFonts w:ascii="Arial" w:hAnsi="Arial" w:cs="Arial"/>
          <w:iCs/>
          <w:sz w:val="22"/>
          <w:szCs w:val="22"/>
          <w:lang w:val="sr-Cyrl-CS"/>
        </w:rPr>
        <w:t xml:space="preserve">          </w:t>
      </w:r>
    </w:p>
    <w:p w:rsidR="003A5DB1" w:rsidRPr="00BB72A5" w:rsidRDefault="003A5DB1" w:rsidP="003A5DB1">
      <w:pPr>
        <w:keepNext/>
        <w:jc w:val="both"/>
        <w:outlineLvl w:val="0"/>
        <w:rPr>
          <w:rFonts w:ascii="Arial" w:hAnsi="Arial" w:cs="Arial"/>
          <w:b/>
          <w:iCs/>
          <w:color w:val="0000FF"/>
          <w:sz w:val="22"/>
          <w:szCs w:val="22"/>
          <w:lang w:val="sr-Cyrl-CS"/>
        </w:rPr>
      </w:pPr>
      <w:r w:rsidRPr="00BB72A5">
        <w:rPr>
          <w:rFonts w:ascii="Arial" w:hAnsi="Arial" w:cs="Arial"/>
          <w:b/>
          <w:iCs/>
          <w:sz w:val="22"/>
          <w:szCs w:val="22"/>
          <w:lang w:val="sr-Cyrl-CS"/>
        </w:rPr>
        <w:t>ПРЕЛАЗНЕ И ЗАВРШНЕ  ОДРЕДБЕ</w:t>
      </w:r>
      <w:r w:rsidRPr="00BB72A5">
        <w:rPr>
          <w:rFonts w:ascii="Arial" w:hAnsi="Arial" w:cs="Arial"/>
          <w:b/>
          <w:iCs/>
          <w:color w:val="0000FF"/>
          <w:sz w:val="22"/>
          <w:szCs w:val="22"/>
          <w:lang w:val="sr-Cyrl-CS"/>
        </w:rPr>
        <w:t xml:space="preserve">                </w:t>
      </w:r>
    </w:p>
    <w:p w:rsidR="003A5DB1" w:rsidRPr="00BB72A5" w:rsidRDefault="00131575" w:rsidP="003A5DB1">
      <w:pPr>
        <w:keepNext/>
        <w:jc w:val="center"/>
        <w:outlineLvl w:val="0"/>
        <w:rPr>
          <w:rFonts w:ascii="Arial" w:hAnsi="Arial" w:cs="Arial"/>
          <w:b/>
          <w:iCs/>
          <w:sz w:val="22"/>
          <w:szCs w:val="22"/>
          <w:lang w:val="sr-Cyrl-CS"/>
        </w:rPr>
      </w:pPr>
      <w:r w:rsidRPr="00BB72A5">
        <w:rPr>
          <w:rFonts w:ascii="Arial" w:hAnsi="Arial" w:cs="Arial"/>
          <w:b/>
          <w:iCs/>
          <w:sz w:val="22"/>
          <w:szCs w:val="22"/>
          <w:lang w:val="sr-Cyrl-CS"/>
        </w:rPr>
        <w:t>Члан 9</w:t>
      </w:r>
      <w:r w:rsidR="003A5DB1" w:rsidRPr="00BB72A5">
        <w:rPr>
          <w:rFonts w:ascii="Arial" w:hAnsi="Arial" w:cs="Arial"/>
          <w:b/>
          <w:iCs/>
          <w:sz w:val="22"/>
          <w:szCs w:val="22"/>
          <w:lang w:val="sr-Cyrl-CS"/>
        </w:rPr>
        <w:t>.</w:t>
      </w:r>
    </w:p>
    <w:p w:rsidR="00924FE7" w:rsidRPr="00BB72A5" w:rsidRDefault="003A5DB1" w:rsidP="003A5DB1">
      <w:pPr>
        <w:autoSpaceDE w:val="0"/>
        <w:autoSpaceDN w:val="0"/>
        <w:adjustRightInd w:val="0"/>
        <w:jc w:val="both"/>
        <w:rPr>
          <w:rFonts w:ascii="Arial" w:hAnsi="Arial" w:cs="Arial"/>
          <w:b/>
          <w:iCs/>
          <w:sz w:val="22"/>
          <w:szCs w:val="22"/>
          <w:lang w:val="sr-Cyrl-CS"/>
        </w:rPr>
      </w:pPr>
      <w:r w:rsidRPr="00BB72A5">
        <w:rPr>
          <w:rFonts w:ascii="Arial" w:hAnsi="Arial" w:cs="Arial"/>
          <w:iCs/>
          <w:sz w:val="22"/>
          <w:szCs w:val="22"/>
          <w:lang w:val="sr-Cyrl-CS"/>
        </w:rPr>
        <w:t xml:space="preserve">              Пружалац услуга овим Уговором изјављује да је приликом достављања своје понуде прегледао и са пажњом доброг стручњака аналитички проучио конкурсну документацију  Наручиоца, те да  му је иста јасна и да ће поступити у свему према истој.</w:t>
      </w:r>
      <w:r w:rsidRPr="00BB72A5">
        <w:rPr>
          <w:rFonts w:ascii="Arial" w:hAnsi="Arial" w:cs="Arial"/>
          <w:b/>
          <w:iCs/>
          <w:sz w:val="22"/>
          <w:szCs w:val="22"/>
          <w:lang w:val="sr-Cyrl-CS"/>
        </w:rPr>
        <w:t xml:space="preserve">   </w:t>
      </w:r>
    </w:p>
    <w:p w:rsidR="003A5DB1" w:rsidRPr="00BB72A5" w:rsidRDefault="003A5DB1" w:rsidP="00E81118">
      <w:pPr>
        <w:autoSpaceDE w:val="0"/>
        <w:autoSpaceDN w:val="0"/>
        <w:adjustRightInd w:val="0"/>
        <w:jc w:val="both"/>
        <w:rPr>
          <w:rFonts w:ascii="Arial" w:hAnsi="Arial" w:cs="Arial"/>
          <w:b/>
          <w:iCs/>
          <w:sz w:val="22"/>
          <w:szCs w:val="22"/>
          <w:lang w:val="sr-Cyrl-CS"/>
        </w:rPr>
      </w:pPr>
      <w:r w:rsidRPr="00BB72A5">
        <w:rPr>
          <w:rFonts w:ascii="Arial" w:hAnsi="Arial" w:cs="Arial"/>
          <w:b/>
          <w:iCs/>
          <w:sz w:val="22"/>
          <w:szCs w:val="22"/>
          <w:lang w:val="sr-Cyrl-CS"/>
        </w:rPr>
        <w:t xml:space="preserve"> </w:t>
      </w:r>
      <w:r w:rsidR="00E81118">
        <w:rPr>
          <w:rFonts w:ascii="Arial" w:hAnsi="Arial" w:cs="Arial"/>
          <w:b/>
          <w:iCs/>
          <w:sz w:val="22"/>
          <w:szCs w:val="22"/>
          <w:lang w:val="sr-Cyrl-CS"/>
        </w:rPr>
        <w:t xml:space="preserve">                                                                  </w:t>
      </w:r>
      <w:r w:rsidRPr="00BB72A5">
        <w:rPr>
          <w:rFonts w:ascii="Arial" w:hAnsi="Arial" w:cs="Arial"/>
          <w:b/>
          <w:iCs/>
          <w:sz w:val="22"/>
          <w:szCs w:val="22"/>
          <w:lang w:val="sr-Cyrl-CS"/>
        </w:rPr>
        <w:t xml:space="preserve"> Члан  1</w:t>
      </w:r>
      <w:r w:rsidR="00131575" w:rsidRPr="00BB72A5">
        <w:rPr>
          <w:rFonts w:ascii="Arial" w:hAnsi="Arial" w:cs="Arial"/>
          <w:b/>
          <w:iCs/>
          <w:sz w:val="22"/>
          <w:szCs w:val="22"/>
          <w:lang w:val="sr-Cyrl-CS"/>
        </w:rPr>
        <w:t>0</w:t>
      </w:r>
      <w:r w:rsidRPr="00BB72A5">
        <w:rPr>
          <w:rFonts w:ascii="Arial" w:hAnsi="Arial" w:cs="Arial"/>
          <w:b/>
          <w:iCs/>
          <w:sz w:val="22"/>
          <w:szCs w:val="22"/>
          <w:lang w:val="sr-Cyrl-CS"/>
        </w:rPr>
        <w:t>.</w:t>
      </w:r>
    </w:p>
    <w:p w:rsidR="003A5DB1" w:rsidRPr="00BB72A5" w:rsidRDefault="003A5DB1" w:rsidP="003A5DB1">
      <w:pPr>
        <w:jc w:val="both"/>
        <w:rPr>
          <w:rFonts w:ascii="Arial" w:hAnsi="Arial" w:cs="Arial"/>
          <w:iCs/>
          <w:color w:val="FF0000"/>
          <w:sz w:val="22"/>
          <w:szCs w:val="22"/>
          <w:lang w:val="sr-Cyrl-CS"/>
        </w:rPr>
      </w:pPr>
      <w:r w:rsidRPr="00BB72A5">
        <w:rPr>
          <w:rFonts w:ascii="Arial" w:hAnsi="Arial" w:cs="Arial"/>
          <w:iCs/>
          <w:sz w:val="22"/>
          <w:szCs w:val="22"/>
          <w:lang w:val="sr-Cyrl-CS"/>
        </w:rPr>
        <w:t xml:space="preserve">              На питања која нису регулисана овим уговором примењиваће се одредбе Закона о облигационим односима.</w:t>
      </w:r>
      <w:r w:rsidRPr="00BB72A5">
        <w:rPr>
          <w:rFonts w:ascii="Arial" w:hAnsi="Arial" w:cs="Arial"/>
          <w:b/>
          <w:iCs/>
          <w:sz w:val="22"/>
          <w:szCs w:val="22"/>
          <w:lang w:val="sr-Cyrl-CS"/>
        </w:rPr>
        <w:t xml:space="preserve">    </w:t>
      </w:r>
    </w:p>
    <w:p w:rsidR="003A5DB1" w:rsidRPr="00BB72A5" w:rsidRDefault="003A5DB1" w:rsidP="003A5DB1">
      <w:pPr>
        <w:jc w:val="center"/>
        <w:rPr>
          <w:rFonts w:ascii="Arial" w:hAnsi="Arial" w:cs="Arial"/>
          <w:b/>
          <w:iCs/>
          <w:sz w:val="22"/>
          <w:szCs w:val="22"/>
          <w:lang w:val="sr-Cyrl-CS"/>
        </w:rPr>
      </w:pPr>
      <w:r w:rsidRPr="00BB72A5">
        <w:rPr>
          <w:rFonts w:ascii="Arial" w:hAnsi="Arial" w:cs="Arial"/>
          <w:b/>
          <w:iCs/>
          <w:sz w:val="22"/>
          <w:szCs w:val="22"/>
          <w:lang w:val="sr-Cyrl-CS"/>
        </w:rPr>
        <w:t>Члан 1</w:t>
      </w:r>
      <w:r w:rsidR="00131575" w:rsidRPr="00BB72A5">
        <w:rPr>
          <w:rFonts w:ascii="Arial" w:hAnsi="Arial" w:cs="Arial"/>
          <w:b/>
          <w:iCs/>
          <w:sz w:val="22"/>
          <w:szCs w:val="22"/>
          <w:lang w:val="sr-Cyrl-CS"/>
        </w:rPr>
        <w:t>1</w:t>
      </w:r>
      <w:r w:rsidRPr="00BB72A5">
        <w:rPr>
          <w:rFonts w:ascii="Arial" w:hAnsi="Arial" w:cs="Arial"/>
          <w:b/>
          <w:iCs/>
          <w:sz w:val="22"/>
          <w:szCs w:val="22"/>
          <w:lang w:val="sr-Cyrl-CS"/>
        </w:rPr>
        <w:t>.</w:t>
      </w:r>
    </w:p>
    <w:p w:rsidR="00924FE7" w:rsidRPr="00BB72A5" w:rsidRDefault="003A5DB1" w:rsidP="003A5DB1">
      <w:pPr>
        <w:jc w:val="both"/>
        <w:rPr>
          <w:rFonts w:ascii="Arial" w:hAnsi="Arial" w:cs="Arial"/>
          <w:iCs/>
          <w:sz w:val="22"/>
          <w:szCs w:val="22"/>
          <w:lang w:val="sr-Cyrl-CS"/>
        </w:rPr>
      </w:pPr>
      <w:r w:rsidRPr="00BB72A5">
        <w:rPr>
          <w:rFonts w:ascii="Arial" w:hAnsi="Arial" w:cs="Arial"/>
          <w:iCs/>
          <w:sz w:val="22"/>
          <w:szCs w:val="22"/>
          <w:lang w:val="sr-Cyrl-CS"/>
        </w:rPr>
        <w:t xml:space="preserve">             Евентуалне спорове из овог уговора, уговорне стране решаваће споразумно, а спорове које не буду могле решити споразумно, решаваће надлежни суд према седишту Наручиоца.</w:t>
      </w:r>
    </w:p>
    <w:p w:rsidR="003A5DB1" w:rsidRPr="00BB72A5" w:rsidRDefault="003A5DB1" w:rsidP="003A5DB1">
      <w:pPr>
        <w:jc w:val="both"/>
        <w:rPr>
          <w:rFonts w:ascii="Arial" w:hAnsi="Arial" w:cs="Arial"/>
          <w:b/>
          <w:iCs/>
          <w:sz w:val="22"/>
          <w:szCs w:val="22"/>
          <w:lang w:val="sr-Cyrl-CS"/>
        </w:rPr>
      </w:pPr>
      <w:r w:rsidRPr="00BB72A5">
        <w:rPr>
          <w:rFonts w:ascii="Arial" w:hAnsi="Arial" w:cs="Arial"/>
          <w:iCs/>
          <w:sz w:val="22"/>
          <w:szCs w:val="22"/>
          <w:lang w:val="sr-Cyrl-CS"/>
        </w:rPr>
        <w:t xml:space="preserve">                                                                      </w:t>
      </w:r>
      <w:r w:rsidRPr="00BB72A5">
        <w:rPr>
          <w:rFonts w:ascii="Arial" w:hAnsi="Arial" w:cs="Arial"/>
          <w:b/>
          <w:iCs/>
          <w:sz w:val="22"/>
          <w:szCs w:val="22"/>
          <w:lang w:val="sr-Cyrl-CS"/>
        </w:rPr>
        <w:t>Члан 1</w:t>
      </w:r>
      <w:r w:rsidR="00131575" w:rsidRPr="00BB72A5">
        <w:rPr>
          <w:rFonts w:ascii="Arial" w:hAnsi="Arial" w:cs="Arial"/>
          <w:b/>
          <w:iCs/>
          <w:sz w:val="22"/>
          <w:szCs w:val="22"/>
          <w:lang w:val="sr-Cyrl-CS"/>
        </w:rPr>
        <w:t>2</w:t>
      </w:r>
      <w:r w:rsidRPr="00BB72A5">
        <w:rPr>
          <w:rFonts w:ascii="Arial" w:hAnsi="Arial" w:cs="Arial"/>
          <w:b/>
          <w:iCs/>
          <w:sz w:val="22"/>
          <w:szCs w:val="22"/>
          <w:lang w:val="sr-Cyrl-CS"/>
        </w:rPr>
        <w:t>.</w:t>
      </w:r>
    </w:p>
    <w:p w:rsidR="003A5DB1" w:rsidRPr="00BB72A5" w:rsidRDefault="003A5DB1" w:rsidP="003A5DB1">
      <w:pPr>
        <w:shd w:val="clear" w:color="auto" w:fill="FFFFFF"/>
        <w:ind w:hanging="180"/>
        <w:jc w:val="both"/>
        <w:rPr>
          <w:rFonts w:ascii="Arial" w:hAnsi="Arial" w:cs="Arial"/>
          <w:iCs/>
          <w:sz w:val="22"/>
          <w:szCs w:val="22"/>
          <w:lang w:val="sr-Cyrl-CS"/>
        </w:rPr>
      </w:pPr>
      <w:r w:rsidRPr="00BB72A5">
        <w:rPr>
          <w:rFonts w:ascii="Arial" w:hAnsi="Arial" w:cs="Arial"/>
          <w:iCs/>
          <w:sz w:val="22"/>
          <w:szCs w:val="22"/>
          <w:lang w:val="sr-Cyrl-CS"/>
        </w:rPr>
        <w:t xml:space="preserve">                Овај уговор је сачињен у 6 (шест) истоветних примерака, од којих Наручилац задржава 4 (четири)  примерка, а Пружалац услуга 2 ( два ) примерка уговора.</w:t>
      </w:r>
    </w:p>
    <w:p w:rsidR="003A5DB1" w:rsidRPr="00BB72A5" w:rsidRDefault="003A5DB1" w:rsidP="003A5DB1">
      <w:pPr>
        <w:jc w:val="both"/>
        <w:rPr>
          <w:rFonts w:ascii="Arial" w:hAnsi="Arial" w:cs="Arial"/>
          <w:iCs/>
          <w:sz w:val="22"/>
          <w:szCs w:val="22"/>
          <w:lang w:val="sr-Cyrl-CS"/>
        </w:rPr>
      </w:pPr>
      <w:r w:rsidRPr="00BB72A5">
        <w:rPr>
          <w:rFonts w:ascii="Arial" w:hAnsi="Arial" w:cs="Arial"/>
          <w:iCs/>
          <w:sz w:val="22"/>
          <w:szCs w:val="22"/>
          <w:lang w:val="sr-Cyrl-CS"/>
        </w:rPr>
        <w:t xml:space="preserve">                        </w:t>
      </w:r>
    </w:p>
    <w:p w:rsidR="003A5DB1" w:rsidRPr="00BB72A5" w:rsidRDefault="003A5DB1" w:rsidP="003A5DB1">
      <w:pPr>
        <w:jc w:val="both"/>
        <w:rPr>
          <w:rFonts w:ascii="Arial" w:hAnsi="Arial" w:cs="Arial"/>
          <w:b/>
          <w:bCs/>
          <w:sz w:val="22"/>
          <w:szCs w:val="22"/>
          <w:lang w:val="sr-Cyrl-CS"/>
        </w:rPr>
      </w:pPr>
      <w:r w:rsidRPr="00BB72A5">
        <w:rPr>
          <w:rFonts w:ascii="Arial" w:hAnsi="Arial" w:cs="Arial"/>
          <w:b/>
          <w:bCs/>
          <w:sz w:val="22"/>
          <w:szCs w:val="22"/>
          <w:lang w:val="sr-Cyrl-CS"/>
        </w:rPr>
        <w:t>НАРУЧИЛАЦ                                                                           ПРУЖАЛАЦ УСЛУГЕ</w:t>
      </w:r>
    </w:p>
    <w:p w:rsidR="003A5DB1" w:rsidRPr="00BB72A5" w:rsidRDefault="003A5DB1" w:rsidP="003A5DB1">
      <w:pPr>
        <w:tabs>
          <w:tab w:val="left" w:pos="540"/>
        </w:tabs>
        <w:jc w:val="both"/>
        <w:rPr>
          <w:rFonts w:ascii="Arial" w:hAnsi="Arial" w:cs="Arial"/>
          <w:sz w:val="22"/>
          <w:szCs w:val="22"/>
          <w:lang w:val="ru-RU"/>
        </w:rPr>
      </w:pPr>
    </w:p>
    <w:p w:rsidR="003A5DB1" w:rsidRPr="00BB72A5" w:rsidRDefault="003A5DB1" w:rsidP="003A5DB1">
      <w:pPr>
        <w:tabs>
          <w:tab w:val="left" w:pos="540"/>
        </w:tabs>
        <w:jc w:val="both"/>
        <w:rPr>
          <w:rFonts w:ascii="Arial" w:hAnsi="Arial" w:cs="Arial"/>
          <w:b/>
          <w:sz w:val="22"/>
          <w:szCs w:val="22"/>
          <w:lang w:val="ru-RU"/>
        </w:rPr>
      </w:pPr>
      <w:r w:rsidRPr="00BB72A5">
        <w:rPr>
          <w:rFonts w:ascii="Arial" w:hAnsi="Arial" w:cs="Arial"/>
          <w:b/>
          <w:sz w:val="22"/>
          <w:szCs w:val="22"/>
          <w:lang w:val="ru-RU"/>
        </w:rPr>
        <w:t>Љубинка Јелић, дипл правник                                    ____________________________</w:t>
      </w:r>
    </w:p>
    <w:p w:rsidR="003A5DB1" w:rsidRPr="00BB72A5" w:rsidRDefault="003A5DB1" w:rsidP="003A5DB1">
      <w:pPr>
        <w:tabs>
          <w:tab w:val="left" w:pos="567"/>
        </w:tabs>
        <w:spacing w:before="120"/>
        <w:rPr>
          <w:rFonts w:ascii="Arial" w:hAnsi="Arial" w:cs="Arial"/>
          <w:i/>
          <w:sz w:val="22"/>
          <w:szCs w:val="22"/>
          <w:lang w:val="sr-Cyrl-CS"/>
        </w:rPr>
      </w:pPr>
      <w:r w:rsidRPr="00BB72A5">
        <w:rPr>
          <w:rFonts w:ascii="Arial" w:hAnsi="Arial" w:cs="Arial"/>
          <w:b/>
          <w:sz w:val="22"/>
          <w:szCs w:val="22"/>
          <w:lang w:val="sr-Cyrl-CS"/>
        </w:rPr>
        <w:t>Напомене:</w:t>
      </w:r>
    </w:p>
    <w:p w:rsidR="003A5DB1" w:rsidRPr="00BB72A5" w:rsidRDefault="003A5DB1" w:rsidP="003A5DB1">
      <w:pPr>
        <w:ind w:firstLine="540"/>
        <w:jc w:val="both"/>
        <w:rPr>
          <w:rFonts w:ascii="Arial" w:hAnsi="Arial" w:cs="Arial"/>
          <w:i/>
          <w:sz w:val="22"/>
          <w:szCs w:val="22"/>
          <w:lang w:val="sr-Cyrl-CS"/>
        </w:rPr>
      </w:pPr>
      <w:r w:rsidRPr="00BB72A5">
        <w:rPr>
          <w:rFonts w:ascii="Arial" w:hAnsi="Arial" w:cs="Arial"/>
          <w:i/>
          <w:sz w:val="22"/>
          <w:szCs w:val="22"/>
          <w:lang w:val="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3A5DB1" w:rsidRPr="00BB72A5" w:rsidRDefault="003A5DB1" w:rsidP="003A5DB1">
      <w:pPr>
        <w:ind w:firstLine="540"/>
        <w:jc w:val="both"/>
        <w:rPr>
          <w:rFonts w:ascii="Arial" w:hAnsi="Arial" w:cs="Arial"/>
          <w:i/>
          <w:sz w:val="22"/>
          <w:szCs w:val="22"/>
          <w:lang w:val="sr-Cyrl-CS"/>
        </w:rPr>
      </w:pPr>
      <w:r w:rsidRPr="00BB72A5">
        <w:rPr>
          <w:rFonts w:ascii="Arial" w:hAnsi="Arial" w:cs="Arial"/>
          <w:i/>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3A5DB1" w:rsidRPr="00BB72A5" w:rsidRDefault="003A5DB1" w:rsidP="003A5DB1">
      <w:pPr>
        <w:ind w:firstLine="567"/>
        <w:jc w:val="both"/>
        <w:rPr>
          <w:rFonts w:ascii="Arial" w:hAnsi="Arial" w:cs="Arial"/>
          <w:i/>
          <w:sz w:val="22"/>
          <w:szCs w:val="22"/>
          <w:lang w:val="sr-Cyrl-CS"/>
        </w:rPr>
      </w:pPr>
      <w:r w:rsidRPr="00BB72A5">
        <w:rPr>
          <w:rFonts w:ascii="Arial" w:hAnsi="Arial" w:cs="Arial"/>
          <w:i/>
          <w:sz w:val="22"/>
          <w:szCs w:val="22"/>
          <w:lang w:val="sr-Cyrl-CS"/>
        </w:rPr>
        <w:t>Модел уговора представља садржину уговора који ће бити закључен са изабраним понуђачем.</w:t>
      </w:r>
    </w:p>
    <w:p w:rsidR="003A5DB1" w:rsidRPr="00BB72A5" w:rsidRDefault="003A5DB1" w:rsidP="003A5DB1">
      <w:pPr>
        <w:spacing w:after="200" w:line="276" w:lineRule="auto"/>
        <w:jc w:val="both"/>
        <w:rPr>
          <w:rFonts w:ascii="Arial" w:hAnsi="Arial" w:cs="Arial"/>
          <w:i/>
          <w:iCs/>
          <w:sz w:val="22"/>
          <w:szCs w:val="22"/>
          <w:lang w:val="sr-Cyrl-CS"/>
        </w:rPr>
      </w:pPr>
    </w:p>
    <w:p w:rsidR="003A5DB1" w:rsidRPr="00BB72A5" w:rsidRDefault="003A5DB1" w:rsidP="003A5DB1">
      <w:pPr>
        <w:shd w:val="clear" w:color="auto" w:fill="C6D9F1"/>
        <w:jc w:val="center"/>
        <w:rPr>
          <w:rFonts w:ascii="Arial" w:hAnsi="Arial" w:cs="Arial"/>
          <w:b/>
          <w:bCs/>
          <w:i/>
          <w:iCs/>
          <w:sz w:val="22"/>
          <w:szCs w:val="22"/>
        </w:rPr>
      </w:pPr>
      <w:r w:rsidRPr="00BB72A5">
        <w:rPr>
          <w:rFonts w:ascii="Arial" w:hAnsi="Arial" w:cs="Arial"/>
          <w:b/>
          <w:sz w:val="22"/>
          <w:szCs w:val="22"/>
        </w:rPr>
        <w:t>VII</w:t>
      </w:r>
      <w:r w:rsidRPr="00BB72A5">
        <w:rPr>
          <w:rFonts w:ascii="Arial" w:hAnsi="Arial" w:cs="Arial"/>
          <w:b/>
          <w:sz w:val="22"/>
          <w:szCs w:val="22"/>
          <w:lang w:val="ru-RU"/>
        </w:rPr>
        <w:t xml:space="preserve"> </w:t>
      </w:r>
      <w:r w:rsidRPr="00BB72A5">
        <w:rPr>
          <w:rFonts w:ascii="Arial" w:hAnsi="Arial" w:cs="Arial"/>
          <w:b/>
          <w:sz w:val="22"/>
          <w:szCs w:val="22"/>
          <w:lang w:val="sr-Cyrl-CS"/>
        </w:rPr>
        <w:t>УПУТСТВО ПОНУЂАЧИМА КАКО ДА САЧИНЕ ПОНУДУ</w:t>
      </w:r>
    </w:p>
    <w:p w:rsidR="003A5DB1" w:rsidRPr="00BB72A5" w:rsidRDefault="003A5DB1" w:rsidP="003A5DB1">
      <w:pPr>
        <w:pStyle w:val="ListParagraph"/>
        <w:tabs>
          <w:tab w:val="left" w:pos="680"/>
        </w:tabs>
        <w:ind w:left="0"/>
        <w:jc w:val="center"/>
        <w:rPr>
          <w:rFonts w:ascii="Arial" w:hAnsi="Arial" w:cs="Arial"/>
          <w:b/>
          <w:sz w:val="22"/>
          <w:szCs w:val="22"/>
          <w:u w:val="single"/>
          <w:lang w:val="ru-RU"/>
        </w:rPr>
      </w:pPr>
    </w:p>
    <w:p w:rsidR="003A5DB1" w:rsidRPr="00BB72A5" w:rsidRDefault="003A5DB1" w:rsidP="003A5DB1">
      <w:pPr>
        <w:pStyle w:val="Default"/>
        <w:jc w:val="both"/>
        <w:rPr>
          <w:b/>
          <w:bCs/>
          <w:iCs/>
          <w:color w:val="auto"/>
          <w:sz w:val="22"/>
          <w:szCs w:val="22"/>
          <w:lang w:val="ru-RU"/>
        </w:rPr>
      </w:pPr>
      <w:r w:rsidRPr="00BB72A5">
        <w:rPr>
          <w:b/>
          <w:iCs/>
          <w:color w:val="auto"/>
          <w:sz w:val="22"/>
          <w:szCs w:val="22"/>
          <w:lang w:val="ru-RU" w:eastAsia="de-DE"/>
        </w:rPr>
        <w:t>1.</w:t>
      </w:r>
      <w:r w:rsidRPr="00BB72A5">
        <w:rPr>
          <w:b/>
          <w:bCs/>
          <w:iCs/>
          <w:color w:val="auto"/>
          <w:sz w:val="22"/>
          <w:szCs w:val="22"/>
          <w:lang w:val="ru-RU"/>
        </w:rPr>
        <w:t>ПОДАЦИ О ЈЕЗИКУ НА КОЈЕМ ПОНУДА МОРА ДА БУДЕ САСТАВЉЕНА</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sr-Latn-CS"/>
        </w:rPr>
        <w:t xml:space="preserve">        </w:t>
      </w:r>
      <w:r w:rsidRPr="00BB72A5">
        <w:rPr>
          <w:rFonts w:ascii="Arial" w:hAnsi="Arial" w:cs="Arial"/>
          <w:sz w:val="22"/>
          <w:szCs w:val="22"/>
          <w:lang w:val="ru-RU"/>
        </w:rPr>
        <w:t>Понуђач подноси понуду на српском језику.</w:t>
      </w:r>
    </w:p>
    <w:p w:rsidR="00131575" w:rsidRPr="00BB72A5" w:rsidRDefault="00131575" w:rsidP="003A5DB1">
      <w:pPr>
        <w:jc w:val="both"/>
        <w:rPr>
          <w:rFonts w:ascii="Arial" w:hAnsi="Arial" w:cs="Arial"/>
          <w:sz w:val="22"/>
          <w:szCs w:val="22"/>
          <w:lang w:val="ru-RU"/>
        </w:rPr>
      </w:pPr>
    </w:p>
    <w:p w:rsidR="003A5DB1" w:rsidRPr="00BB72A5" w:rsidRDefault="003A5DB1" w:rsidP="003A5DB1">
      <w:pPr>
        <w:pStyle w:val="Default"/>
        <w:jc w:val="both"/>
        <w:rPr>
          <w:sz w:val="22"/>
          <w:szCs w:val="22"/>
          <w:lang w:val="ru-RU"/>
        </w:rPr>
      </w:pPr>
      <w:r w:rsidRPr="00BB72A5">
        <w:rPr>
          <w:b/>
          <w:bCs/>
          <w:iCs/>
          <w:sz w:val="22"/>
          <w:szCs w:val="22"/>
          <w:lang w:val="ru-RU"/>
        </w:rPr>
        <w:t>2. НАЧИН НА КОЈИ ПОНУДА МОРА ДА БУДЕ САЧИЊЕНА</w:t>
      </w:r>
    </w:p>
    <w:p w:rsidR="003A5DB1" w:rsidRPr="00BB72A5" w:rsidRDefault="003A5DB1" w:rsidP="003A5DB1">
      <w:pPr>
        <w:jc w:val="both"/>
        <w:rPr>
          <w:rFonts w:ascii="Arial" w:eastAsia="TimesNewRomanPSMT" w:hAnsi="Arial" w:cs="Arial"/>
          <w:bCs/>
          <w:sz w:val="22"/>
          <w:szCs w:val="22"/>
          <w:lang w:val="ru-RU"/>
        </w:rPr>
      </w:pPr>
      <w:r w:rsidRPr="00BB72A5">
        <w:rPr>
          <w:rFonts w:ascii="Arial" w:hAnsi="Arial" w:cs="Arial"/>
          <w:sz w:val="22"/>
          <w:szCs w:val="22"/>
          <w:lang w:val="sr-Latn-CS"/>
        </w:rPr>
        <w:t xml:space="preserve">          </w:t>
      </w:r>
      <w:r w:rsidRPr="00BB72A5">
        <w:rPr>
          <w:rFonts w:ascii="Arial" w:eastAsia="TimesNewRomanPSMT" w:hAnsi="Arial" w:cs="Arial"/>
          <w:bCs/>
          <w:sz w:val="22"/>
          <w:szCs w:val="22"/>
          <w:lang w:val="ru-RU"/>
        </w:rPr>
        <w:t xml:space="preserve">Понуђач понуду подноси </w:t>
      </w:r>
      <w:r w:rsidRPr="00BB72A5">
        <w:rPr>
          <w:rFonts w:ascii="Arial" w:eastAsia="TimesNewRomanPSMT" w:hAnsi="Arial" w:cs="Arial"/>
          <w:b/>
          <w:bCs/>
          <w:sz w:val="22"/>
          <w:szCs w:val="22"/>
          <w:lang w:val="ru-RU"/>
        </w:rPr>
        <w:t>непосредно или путем поште</w:t>
      </w:r>
      <w:r w:rsidRPr="00BB72A5">
        <w:rPr>
          <w:rFonts w:ascii="Arial" w:eastAsia="TimesNewRomanPSMT" w:hAnsi="Arial" w:cs="Arial"/>
          <w:bCs/>
          <w:sz w:val="22"/>
          <w:szCs w:val="22"/>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3A5DB1" w:rsidRPr="00BB72A5" w:rsidRDefault="003A5DB1" w:rsidP="003A5DB1">
      <w:pPr>
        <w:jc w:val="both"/>
        <w:rPr>
          <w:rFonts w:ascii="Arial" w:eastAsia="TimesNewRomanPSMT" w:hAnsi="Arial" w:cs="Arial"/>
          <w:bCs/>
          <w:sz w:val="22"/>
          <w:szCs w:val="22"/>
          <w:lang w:val="ru-RU"/>
        </w:rPr>
      </w:pPr>
      <w:r w:rsidRPr="00BB72A5">
        <w:rPr>
          <w:rFonts w:ascii="Arial" w:eastAsia="TimesNewRomanPSMT" w:hAnsi="Arial" w:cs="Arial"/>
          <w:bCs/>
          <w:sz w:val="22"/>
          <w:szCs w:val="22"/>
          <w:lang w:val="sr-Cyrl-CS"/>
        </w:rPr>
        <w:t xml:space="preserve">        </w:t>
      </w:r>
      <w:r w:rsidRPr="00BB72A5">
        <w:rPr>
          <w:rFonts w:ascii="Arial" w:eastAsia="TimesNewRomanPSMT" w:hAnsi="Arial" w:cs="Arial"/>
          <w:bCs/>
          <w:sz w:val="22"/>
          <w:szCs w:val="22"/>
          <w:lang w:val="ru-RU"/>
        </w:rPr>
        <w:t xml:space="preserve">На полеђини коверте или на кутији навести </w:t>
      </w:r>
      <w:r w:rsidRPr="00BB72A5">
        <w:rPr>
          <w:rFonts w:ascii="Arial" w:eastAsia="TimesNewRomanPSMT" w:hAnsi="Arial" w:cs="Arial"/>
          <w:b/>
          <w:bCs/>
          <w:sz w:val="22"/>
          <w:szCs w:val="22"/>
          <w:lang w:val="ru-RU"/>
        </w:rPr>
        <w:t>назив</w:t>
      </w:r>
      <w:r w:rsidRPr="00BB72A5">
        <w:rPr>
          <w:rFonts w:ascii="Arial" w:eastAsia="TimesNewRomanPSMT" w:hAnsi="Arial" w:cs="Arial"/>
          <w:b/>
          <w:bCs/>
          <w:sz w:val="22"/>
          <w:szCs w:val="22"/>
          <w:lang w:val="sr-Cyrl-CS"/>
        </w:rPr>
        <w:t xml:space="preserve"> и адресу</w:t>
      </w:r>
      <w:r w:rsidRPr="00BB72A5">
        <w:rPr>
          <w:rFonts w:ascii="Arial" w:eastAsia="TimesNewRomanPSMT" w:hAnsi="Arial" w:cs="Arial"/>
          <w:b/>
          <w:bCs/>
          <w:sz w:val="22"/>
          <w:szCs w:val="22"/>
          <w:lang w:val="ru-RU"/>
        </w:rPr>
        <w:t xml:space="preserve"> понуђача</w:t>
      </w:r>
      <w:r w:rsidRPr="00BB72A5">
        <w:rPr>
          <w:rFonts w:ascii="Arial" w:eastAsia="TimesNewRomanPSMT" w:hAnsi="Arial" w:cs="Arial"/>
          <w:bCs/>
          <w:sz w:val="22"/>
          <w:szCs w:val="22"/>
          <w:lang w:val="ru-RU"/>
        </w:rPr>
        <w:t xml:space="preserve">. </w:t>
      </w:r>
    </w:p>
    <w:p w:rsidR="003A5DB1" w:rsidRPr="00BB72A5" w:rsidRDefault="003A5DB1" w:rsidP="003A5DB1">
      <w:pPr>
        <w:jc w:val="both"/>
        <w:rPr>
          <w:rFonts w:ascii="Arial" w:eastAsia="TimesNewRomanPSMT" w:hAnsi="Arial" w:cs="Arial"/>
          <w:b/>
          <w:bCs/>
          <w:sz w:val="22"/>
          <w:szCs w:val="22"/>
          <w:lang w:val="ru-RU"/>
        </w:rPr>
      </w:pPr>
      <w:r w:rsidRPr="00BB72A5">
        <w:rPr>
          <w:rFonts w:ascii="Arial" w:eastAsia="TimesNewRomanPSMT" w:hAnsi="Arial" w:cs="Arial"/>
          <w:bCs/>
          <w:sz w:val="22"/>
          <w:szCs w:val="22"/>
          <w:lang w:val="sr-Cyrl-CS"/>
        </w:rPr>
        <w:t xml:space="preserve">        </w:t>
      </w:r>
      <w:r w:rsidRPr="00BB72A5">
        <w:rPr>
          <w:rFonts w:ascii="Arial" w:eastAsia="TimesNewRomanPSMT" w:hAnsi="Arial" w:cs="Arial"/>
          <w:bCs/>
          <w:sz w:val="22"/>
          <w:szCs w:val="22"/>
          <w:lang w:val="ru-RU"/>
        </w:rPr>
        <w:t xml:space="preserve">У случају да понуду подноси група понуђача, на коверти је потребно назначити да се ради о групи понуђача и </w:t>
      </w:r>
      <w:r w:rsidRPr="00BB72A5">
        <w:rPr>
          <w:rFonts w:ascii="Arial" w:eastAsia="TimesNewRomanPSMT" w:hAnsi="Arial" w:cs="Arial"/>
          <w:b/>
          <w:bCs/>
          <w:sz w:val="22"/>
          <w:szCs w:val="22"/>
          <w:lang w:val="ru-RU"/>
        </w:rPr>
        <w:t>навести називе и адресу свих учесника у заједничкој понуди.</w:t>
      </w:r>
    </w:p>
    <w:p w:rsidR="003A5DB1" w:rsidRPr="00BB72A5" w:rsidRDefault="003A5DB1" w:rsidP="003A5DB1">
      <w:pPr>
        <w:jc w:val="both"/>
        <w:rPr>
          <w:rFonts w:ascii="Arial" w:hAnsi="Arial" w:cs="Arial"/>
          <w:b/>
          <w:color w:val="FF0000"/>
          <w:sz w:val="22"/>
          <w:szCs w:val="22"/>
          <w:lang w:val="ru-RU"/>
        </w:rPr>
      </w:pPr>
      <w:r w:rsidRPr="00BB72A5">
        <w:rPr>
          <w:rFonts w:ascii="Arial" w:hAnsi="Arial" w:cs="Arial"/>
          <w:sz w:val="22"/>
          <w:szCs w:val="22"/>
          <w:lang w:val="sr-Latn-CS"/>
        </w:rPr>
        <w:t xml:space="preserve">         </w:t>
      </w:r>
      <w:r w:rsidRPr="00BB72A5">
        <w:rPr>
          <w:rFonts w:ascii="Arial" w:hAnsi="Arial" w:cs="Arial"/>
          <w:sz w:val="22"/>
          <w:szCs w:val="22"/>
          <w:lang w:val="ru-RU"/>
        </w:rPr>
        <w:t>Понуду доставити на адресу наручиоца:</w:t>
      </w:r>
      <w:r w:rsidRPr="00BB72A5">
        <w:rPr>
          <w:rFonts w:ascii="Arial" w:hAnsi="Arial" w:cs="Arial"/>
          <w:sz w:val="22"/>
          <w:szCs w:val="22"/>
          <w:lang w:val="sr-Cyrl-CS"/>
        </w:rPr>
        <w:t xml:space="preserve"> Градска управа града Бора, Ул.Моше Пијаде бр.3, 19210 Бор </w:t>
      </w:r>
      <w:r w:rsidRPr="00BB72A5">
        <w:rPr>
          <w:rFonts w:ascii="Arial" w:hAnsi="Arial" w:cs="Arial"/>
          <w:sz w:val="22"/>
          <w:szCs w:val="22"/>
          <w:lang w:val="ru-RU"/>
        </w:rPr>
        <w:t xml:space="preserve">са назнаком </w:t>
      </w:r>
      <w:r w:rsidRPr="00BB72A5">
        <w:rPr>
          <w:rFonts w:ascii="Arial" w:hAnsi="Arial" w:cs="Arial"/>
          <w:bCs/>
          <w:sz w:val="22"/>
          <w:szCs w:val="22"/>
          <w:lang w:val="ru-RU"/>
        </w:rPr>
        <w:t>,,</w:t>
      </w:r>
      <w:r w:rsidRPr="00BB72A5">
        <w:rPr>
          <w:rFonts w:ascii="Arial" w:hAnsi="Arial" w:cs="Arial"/>
          <w:b/>
          <w:bCs/>
          <w:sz w:val="22"/>
          <w:szCs w:val="22"/>
          <w:lang w:val="ru-RU"/>
        </w:rPr>
        <w:t xml:space="preserve">Понуда за јавну набавку услуге - </w:t>
      </w:r>
      <w:r w:rsidRPr="00BB72A5">
        <w:rPr>
          <w:rFonts w:ascii="Arial" w:hAnsi="Arial" w:cs="Arial"/>
          <w:b/>
          <w:sz w:val="22"/>
          <w:szCs w:val="22"/>
          <w:lang w:val="ru-RU"/>
        </w:rPr>
        <w:t xml:space="preserve">ЈН ГУ </w:t>
      </w:r>
      <w:r w:rsidR="004A062C" w:rsidRPr="00BB72A5">
        <w:rPr>
          <w:rFonts w:ascii="Arial" w:hAnsi="Arial" w:cs="Arial"/>
          <w:b/>
          <w:sz w:val="22"/>
          <w:szCs w:val="22"/>
          <w:lang w:val="ru-RU"/>
        </w:rPr>
        <w:t>35</w:t>
      </w:r>
      <w:r w:rsidRPr="00BB72A5">
        <w:rPr>
          <w:rFonts w:ascii="Arial" w:hAnsi="Arial" w:cs="Arial"/>
          <w:b/>
          <w:sz w:val="22"/>
          <w:szCs w:val="22"/>
          <w:lang w:val="ru-RU"/>
        </w:rPr>
        <w:t>-У/201</w:t>
      </w:r>
      <w:r w:rsidRPr="00BB72A5">
        <w:rPr>
          <w:rFonts w:ascii="Arial" w:hAnsi="Arial" w:cs="Arial"/>
          <w:b/>
          <w:sz w:val="22"/>
          <w:szCs w:val="22"/>
        </w:rPr>
        <w:t xml:space="preserve">9 </w:t>
      </w:r>
      <w:r w:rsidRPr="00BB72A5">
        <w:rPr>
          <w:rFonts w:ascii="Arial" w:hAnsi="Arial" w:cs="Arial"/>
          <w:b/>
          <w:bCs/>
          <w:sz w:val="22"/>
          <w:szCs w:val="22"/>
          <w:lang w:val="ru-RU"/>
        </w:rPr>
        <w:t xml:space="preserve">– </w:t>
      </w:r>
      <w:r w:rsidR="004A062C" w:rsidRPr="00BB72A5">
        <w:rPr>
          <w:rFonts w:ascii="Arial" w:hAnsi="Arial" w:cs="Arial"/>
          <w:b/>
          <w:sz w:val="22"/>
          <w:szCs w:val="22"/>
          <w:lang w:val="ru-RU"/>
        </w:rPr>
        <w:t>Подршка различитим културним, едукативним, музичким и спортским догађајима / Активности подршке организовања и реализовања различитих културних, едукативних, музичких и спортских догађаја</w:t>
      </w:r>
      <w:r w:rsidR="004A062C" w:rsidRPr="00BB72A5">
        <w:rPr>
          <w:rFonts w:ascii="Arial" w:hAnsi="Arial" w:cs="Arial"/>
          <w:b/>
          <w:sz w:val="22"/>
          <w:szCs w:val="22"/>
          <w:lang w:val="sr-Latn-CS"/>
        </w:rPr>
        <w:t xml:space="preserve"> </w:t>
      </w:r>
      <w:r w:rsidRPr="00BB72A5">
        <w:rPr>
          <w:rFonts w:ascii="Arial" w:hAnsi="Arial" w:cs="Arial"/>
          <w:b/>
          <w:sz w:val="22"/>
          <w:szCs w:val="22"/>
          <w:lang w:val="sr-Latn-CS"/>
        </w:rPr>
        <w:t xml:space="preserve">- </w:t>
      </w:r>
      <w:r w:rsidRPr="00BB72A5">
        <w:rPr>
          <w:rFonts w:ascii="Arial" w:hAnsi="Arial" w:cs="Arial"/>
          <w:b/>
          <w:bCs/>
          <w:sz w:val="22"/>
          <w:szCs w:val="22"/>
          <w:lang w:val="ru-RU"/>
        </w:rPr>
        <w:t xml:space="preserve">НЕ </w:t>
      </w:r>
      <w:r w:rsidRPr="00BB72A5">
        <w:rPr>
          <w:rFonts w:ascii="Arial" w:hAnsi="Arial" w:cs="Arial"/>
          <w:b/>
          <w:bCs/>
          <w:sz w:val="22"/>
          <w:szCs w:val="22"/>
        </w:rPr>
        <w:t>O</w:t>
      </w:r>
      <w:r w:rsidRPr="00BB72A5">
        <w:rPr>
          <w:rFonts w:ascii="Arial" w:hAnsi="Arial" w:cs="Arial"/>
          <w:b/>
          <w:bCs/>
          <w:sz w:val="22"/>
          <w:szCs w:val="22"/>
          <w:lang w:val="ru-RU"/>
        </w:rPr>
        <w:t>ТВАРАТИ”.</w:t>
      </w:r>
      <w:r w:rsidRPr="00BB72A5">
        <w:rPr>
          <w:rFonts w:ascii="Arial" w:hAnsi="Arial" w:cs="Arial"/>
          <w:b/>
          <w:color w:val="FF0000"/>
          <w:sz w:val="22"/>
          <w:szCs w:val="22"/>
          <w:lang w:val="ru-RU"/>
        </w:rPr>
        <w:t xml:space="preserve">   </w:t>
      </w:r>
    </w:p>
    <w:p w:rsidR="003A5DB1" w:rsidRPr="00BB72A5" w:rsidRDefault="003A5DB1" w:rsidP="003A5DB1">
      <w:pPr>
        <w:pStyle w:val="Footer"/>
        <w:ind w:right="360"/>
        <w:jc w:val="both"/>
        <w:rPr>
          <w:rFonts w:ascii="Arial" w:hAnsi="Arial" w:cs="Arial"/>
          <w:sz w:val="22"/>
          <w:szCs w:val="22"/>
          <w:lang w:val="ru-RU"/>
        </w:rPr>
      </w:pPr>
      <w:r w:rsidRPr="00BB72A5">
        <w:rPr>
          <w:rFonts w:ascii="Arial" w:hAnsi="Arial" w:cs="Arial"/>
          <w:color w:val="FF0000"/>
          <w:sz w:val="22"/>
          <w:szCs w:val="22"/>
          <w:lang w:val="ru-RU"/>
        </w:rPr>
        <w:t xml:space="preserve">           </w:t>
      </w:r>
      <w:r w:rsidRPr="00BB72A5">
        <w:rPr>
          <w:rFonts w:ascii="Arial" w:hAnsi="Arial" w:cs="Arial"/>
          <w:sz w:val="22"/>
          <w:szCs w:val="22"/>
          <w:lang w:val="ru-RU"/>
        </w:rPr>
        <w:t xml:space="preserve">Понуда се сматра благовременом уколико је примљена од стране наручиоца </w:t>
      </w:r>
      <w:r w:rsidRPr="00BB72A5">
        <w:rPr>
          <w:rFonts w:ascii="Arial" w:hAnsi="Arial" w:cs="Arial"/>
          <w:b/>
          <w:sz w:val="22"/>
          <w:szCs w:val="22"/>
          <w:lang w:val="ru-RU"/>
        </w:rPr>
        <w:t xml:space="preserve">до </w:t>
      </w:r>
      <w:r w:rsidRPr="003B3EFD">
        <w:rPr>
          <w:rFonts w:ascii="Arial" w:hAnsi="Arial" w:cs="Arial"/>
          <w:b/>
          <w:sz w:val="22"/>
          <w:szCs w:val="22"/>
        </w:rPr>
        <w:t>1</w:t>
      </w:r>
      <w:r w:rsidR="003B3EFD" w:rsidRPr="003B3EFD">
        <w:rPr>
          <w:rFonts w:ascii="Arial" w:hAnsi="Arial" w:cs="Arial"/>
          <w:b/>
          <w:sz w:val="22"/>
          <w:szCs w:val="22"/>
        </w:rPr>
        <w:t>5</w:t>
      </w:r>
      <w:r w:rsidRPr="003B3EFD">
        <w:rPr>
          <w:rFonts w:ascii="Arial" w:hAnsi="Arial" w:cs="Arial"/>
          <w:b/>
          <w:sz w:val="22"/>
          <w:szCs w:val="22"/>
          <w:lang w:val="ru-RU"/>
        </w:rPr>
        <w:t>.</w:t>
      </w:r>
      <w:r w:rsidR="003B3EFD" w:rsidRPr="003B3EFD">
        <w:rPr>
          <w:rFonts w:ascii="Arial" w:hAnsi="Arial" w:cs="Arial"/>
          <w:b/>
          <w:sz w:val="22"/>
          <w:szCs w:val="22"/>
          <w:lang w:val="ru-RU"/>
        </w:rPr>
        <w:t>07.</w:t>
      </w:r>
      <w:r w:rsidRPr="003B3EFD">
        <w:rPr>
          <w:rFonts w:ascii="Arial" w:hAnsi="Arial" w:cs="Arial"/>
          <w:b/>
          <w:sz w:val="22"/>
          <w:szCs w:val="22"/>
          <w:lang w:val="ru-RU"/>
        </w:rPr>
        <w:t xml:space="preserve"> 2019.</w:t>
      </w:r>
      <w:r w:rsidRPr="003B3EFD">
        <w:rPr>
          <w:rFonts w:ascii="Arial" w:hAnsi="Arial" w:cs="Arial"/>
          <w:b/>
          <w:sz w:val="22"/>
          <w:szCs w:val="22"/>
          <w:lang w:val="sr-Cyrl-CS"/>
        </w:rPr>
        <w:t>године до 11:00 часова</w:t>
      </w:r>
      <w:r w:rsidRPr="00BB72A5">
        <w:rPr>
          <w:rFonts w:ascii="Arial" w:hAnsi="Arial" w:cs="Arial"/>
          <w:sz w:val="22"/>
          <w:szCs w:val="22"/>
          <w:lang w:val="sr-Cyrl-CS"/>
        </w:rPr>
        <w:t>.</w:t>
      </w:r>
    </w:p>
    <w:p w:rsidR="003A5DB1" w:rsidRPr="00BB72A5" w:rsidRDefault="003A5DB1" w:rsidP="003A5DB1">
      <w:pPr>
        <w:autoSpaceDE w:val="0"/>
        <w:autoSpaceDN w:val="0"/>
        <w:adjustRightInd w:val="0"/>
        <w:ind w:firstLine="720"/>
        <w:jc w:val="both"/>
        <w:rPr>
          <w:rFonts w:ascii="Arial" w:hAnsi="Arial" w:cs="Arial"/>
          <w:sz w:val="22"/>
          <w:szCs w:val="22"/>
          <w:lang w:val="ru-RU"/>
        </w:rPr>
      </w:pPr>
      <w:r w:rsidRPr="00BB72A5">
        <w:rPr>
          <w:rFonts w:ascii="Arial" w:hAnsi="Arial" w:cs="Arial"/>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B72A5">
        <w:rPr>
          <w:rFonts w:ascii="Arial" w:hAnsi="Arial" w:cs="Arial"/>
          <w:sz w:val="22"/>
          <w:szCs w:val="22"/>
          <w:lang w:val="sr-Cyrl-CS"/>
        </w:rPr>
        <w:t>н</w:t>
      </w:r>
      <w:r w:rsidRPr="00BB72A5">
        <w:rPr>
          <w:rFonts w:ascii="Arial" w:hAnsi="Arial" w:cs="Arial"/>
          <w:sz w:val="22"/>
          <w:szCs w:val="22"/>
          <w:lang w:val="ru-RU"/>
        </w:rPr>
        <w:t xml:space="preserve">аручулац ће понуђачу предати </w:t>
      </w:r>
      <w:r w:rsidRPr="00BB72A5">
        <w:rPr>
          <w:rFonts w:ascii="Arial" w:hAnsi="Arial" w:cs="Arial"/>
          <w:b/>
          <w:sz w:val="22"/>
          <w:szCs w:val="22"/>
          <w:lang w:val="ru-RU"/>
        </w:rPr>
        <w:t>потврду пријема понуде</w:t>
      </w:r>
      <w:r w:rsidRPr="00BB72A5">
        <w:rPr>
          <w:rFonts w:ascii="Arial" w:hAnsi="Arial" w:cs="Arial"/>
          <w:sz w:val="22"/>
          <w:szCs w:val="22"/>
          <w:lang w:val="ru-RU"/>
        </w:rPr>
        <w:t xml:space="preserve">. У потврди о пријему наручилац ће навести датум и сат пријема понуде. </w:t>
      </w:r>
    </w:p>
    <w:p w:rsidR="003A5DB1" w:rsidRPr="00BB72A5" w:rsidRDefault="003A5DB1" w:rsidP="003A5DB1">
      <w:pPr>
        <w:autoSpaceDE w:val="0"/>
        <w:autoSpaceDN w:val="0"/>
        <w:adjustRightInd w:val="0"/>
        <w:jc w:val="both"/>
        <w:rPr>
          <w:rFonts w:ascii="Arial" w:hAnsi="Arial" w:cs="Arial"/>
          <w:sz w:val="22"/>
          <w:szCs w:val="22"/>
          <w:lang w:val="sr-Cyrl-CS"/>
        </w:rPr>
      </w:pPr>
      <w:r w:rsidRPr="00BB72A5">
        <w:rPr>
          <w:rFonts w:ascii="Arial" w:hAnsi="Arial" w:cs="Arial"/>
          <w:sz w:val="22"/>
          <w:szCs w:val="22"/>
          <w:lang w:val="sr-Cyrl-CS"/>
        </w:rPr>
        <w:t xml:space="preserve">          </w:t>
      </w:r>
      <w:r w:rsidRPr="00BB72A5">
        <w:rPr>
          <w:rFonts w:ascii="Arial" w:hAnsi="Arial" w:cs="Arial"/>
          <w:sz w:val="22"/>
          <w:szCs w:val="22"/>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Pr="00BB72A5">
        <w:rPr>
          <w:rFonts w:ascii="Arial" w:hAnsi="Arial" w:cs="Arial"/>
          <w:sz w:val="22"/>
          <w:szCs w:val="22"/>
          <w:lang w:eastAsia="en-US"/>
        </w:rPr>
        <w:t>Ако је поднета неблаговремена понуда, наручилац ће је по окончању поступка отварања вратити неотворену понуђачу, са</w:t>
      </w:r>
      <w:r w:rsidRPr="00BB72A5">
        <w:rPr>
          <w:rFonts w:ascii="Arial" w:hAnsi="Arial" w:cs="Arial"/>
          <w:sz w:val="22"/>
          <w:szCs w:val="22"/>
          <w:lang w:val="sr-Cyrl-CS" w:eastAsia="en-US"/>
        </w:rPr>
        <w:t xml:space="preserve"> </w:t>
      </w:r>
      <w:r w:rsidRPr="00BB72A5">
        <w:rPr>
          <w:rFonts w:ascii="Arial" w:hAnsi="Arial" w:cs="Arial"/>
          <w:sz w:val="22"/>
          <w:szCs w:val="22"/>
          <w:lang w:eastAsia="en-US"/>
        </w:rPr>
        <w:t>назнаком да је поднета неблаговремено</w:t>
      </w:r>
      <w:r w:rsidRPr="00BB72A5">
        <w:rPr>
          <w:rFonts w:ascii="Arial" w:hAnsi="Arial" w:cs="Arial"/>
          <w:sz w:val="22"/>
          <w:szCs w:val="22"/>
          <w:lang w:val="ru-RU"/>
        </w:rPr>
        <w:t>.</w:t>
      </w:r>
    </w:p>
    <w:p w:rsidR="003A5DB1" w:rsidRPr="00BB72A5" w:rsidRDefault="003A5DB1" w:rsidP="003A5DB1">
      <w:pPr>
        <w:autoSpaceDE w:val="0"/>
        <w:autoSpaceDN w:val="0"/>
        <w:adjustRightInd w:val="0"/>
        <w:ind w:firstLine="720"/>
        <w:jc w:val="both"/>
        <w:rPr>
          <w:rFonts w:ascii="Arial" w:hAnsi="Arial" w:cs="Arial"/>
          <w:sz w:val="22"/>
          <w:szCs w:val="22"/>
          <w:lang w:eastAsia="en-US"/>
        </w:rPr>
      </w:pPr>
      <w:r w:rsidRPr="00BB72A5">
        <w:rPr>
          <w:rFonts w:ascii="Arial" w:hAnsi="Arial" w:cs="Arial"/>
          <w:sz w:val="22"/>
          <w:szCs w:val="22"/>
          <w:lang w:eastAsia="en-US"/>
        </w:rPr>
        <w:t>Понуда мора да садржи оверен и потписан:</w:t>
      </w:r>
    </w:p>
    <w:p w:rsidR="003A5DB1" w:rsidRPr="00BB72A5" w:rsidRDefault="003A5DB1" w:rsidP="003A5DB1">
      <w:pPr>
        <w:numPr>
          <w:ilvl w:val="0"/>
          <w:numId w:val="33"/>
        </w:numPr>
        <w:autoSpaceDE w:val="0"/>
        <w:autoSpaceDN w:val="0"/>
        <w:adjustRightInd w:val="0"/>
        <w:jc w:val="both"/>
        <w:rPr>
          <w:rFonts w:ascii="Arial" w:hAnsi="Arial" w:cs="Arial"/>
          <w:sz w:val="22"/>
          <w:szCs w:val="22"/>
        </w:rPr>
      </w:pPr>
      <w:r w:rsidRPr="00BB72A5">
        <w:rPr>
          <w:rFonts w:ascii="Arial" w:hAnsi="Arial" w:cs="Arial"/>
          <w:sz w:val="22"/>
          <w:szCs w:val="22"/>
        </w:rPr>
        <w:t xml:space="preserve">Образац понуде (Образац 1); </w:t>
      </w:r>
    </w:p>
    <w:p w:rsidR="003A5DB1" w:rsidRPr="00BB72A5" w:rsidRDefault="003A5DB1" w:rsidP="003A5DB1">
      <w:pPr>
        <w:numPr>
          <w:ilvl w:val="0"/>
          <w:numId w:val="33"/>
        </w:numPr>
        <w:autoSpaceDE w:val="0"/>
        <w:autoSpaceDN w:val="0"/>
        <w:adjustRightInd w:val="0"/>
        <w:jc w:val="both"/>
        <w:rPr>
          <w:rFonts w:ascii="Arial" w:hAnsi="Arial" w:cs="Arial"/>
          <w:sz w:val="22"/>
          <w:szCs w:val="22"/>
        </w:rPr>
      </w:pPr>
      <w:r w:rsidRPr="00BB72A5">
        <w:rPr>
          <w:rFonts w:ascii="Arial" w:hAnsi="Arial" w:cs="Arial"/>
          <w:sz w:val="22"/>
          <w:szCs w:val="22"/>
        </w:rPr>
        <w:t>Образац структуре цене (Образац 2);</w:t>
      </w:r>
    </w:p>
    <w:p w:rsidR="003A5DB1" w:rsidRPr="00BB72A5" w:rsidRDefault="003A5DB1" w:rsidP="003A5DB1">
      <w:pPr>
        <w:numPr>
          <w:ilvl w:val="0"/>
          <w:numId w:val="33"/>
        </w:numPr>
        <w:autoSpaceDE w:val="0"/>
        <w:autoSpaceDN w:val="0"/>
        <w:adjustRightInd w:val="0"/>
        <w:jc w:val="both"/>
        <w:rPr>
          <w:rFonts w:ascii="Arial" w:hAnsi="Arial" w:cs="Arial"/>
          <w:sz w:val="22"/>
          <w:szCs w:val="22"/>
        </w:rPr>
      </w:pPr>
      <w:r w:rsidRPr="00BB72A5">
        <w:rPr>
          <w:rFonts w:ascii="Arial" w:hAnsi="Arial" w:cs="Arial"/>
          <w:sz w:val="22"/>
          <w:szCs w:val="22"/>
        </w:rPr>
        <w:t>Образац изјаве о независној понуди (Образац 4);</w:t>
      </w:r>
    </w:p>
    <w:p w:rsidR="003A5DB1" w:rsidRPr="00BB72A5" w:rsidRDefault="003A5DB1" w:rsidP="003A5DB1">
      <w:pPr>
        <w:numPr>
          <w:ilvl w:val="0"/>
          <w:numId w:val="33"/>
        </w:numPr>
        <w:autoSpaceDE w:val="0"/>
        <w:autoSpaceDN w:val="0"/>
        <w:adjustRightInd w:val="0"/>
        <w:jc w:val="both"/>
        <w:rPr>
          <w:rFonts w:ascii="Arial" w:hAnsi="Arial" w:cs="Arial"/>
          <w:sz w:val="22"/>
          <w:szCs w:val="22"/>
        </w:rPr>
      </w:pPr>
      <w:r w:rsidRPr="00BB72A5">
        <w:rPr>
          <w:rFonts w:ascii="Arial" w:hAnsi="Arial" w:cs="Arial"/>
          <w:sz w:val="22"/>
          <w:szCs w:val="22"/>
        </w:rPr>
        <w:t>Образац изјаве понуђача о испуњености услова за учешће у поступку јавне набавке - чл. 75.ЗЈН (Образац 5);</w:t>
      </w:r>
    </w:p>
    <w:p w:rsidR="003A5DB1" w:rsidRPr="00BB72A5" w:rsidRDefault="003A5DB1" w:rsidP="003A5DB1">
      <w:pPr>
        <w:numPr>
          <w:ilvl w:val="0"/>
          <w:numId w:val="33"/>
        </w:numPr>
        <w:autoSpaceDE w:val="0"/>
        <w:autoSpaceDN w:val="0"/>
        <w:adjustRightInd w:val="0"/>
        <w:jc w:val="both"/>
        <w:rPr>
          <w:rFonts w:ascii="Arial" w:hAnsi="Arial" w:cs="Arial"/>
          <w:bCs/>
          <w:sz w:val="22"/>
          <w:szCs w:val="22"/>
        </w:rPr>
      </w:pPr>
      <w:r w:rsidRPr="00BB72A5">
        <w:rPr>
          <w:rFonts w:ascii="Arial" w:hAnsi="Arial" w:cs="Arial"/>
          <w:sz w:val="22"/>
          <w:szCs w:val="22"/>
        </w:rPr>
        <w:t>Образац изјаве подизвођача о испуњености услова за учешће у поступку јавне набавке - чл. 75. ЗЈН (Образац 6), уколико понуђач подноси понуду са подизвођачем;</w:t>
      </w:r>
    </w:p>
    <w:p w:rsidR="003A5DB1" w:rsidRPr="00BB72A5" w:rsidRDefault="003A5DB1" w:rsidP="003A5DB1">
      <w:pPr>
        <w:numPr>
          <w:ilvl w:val="0"/>
          <w:numId w:val="33"/>
        </w:numPr>
        <w:autoSpaceDE w:val="0"/>
        <w:autoSpaceDN w:val="0"/>
        <w:adjustRightInd w:val="0"/>
        <w:jc w:val="both"/>
        <w:rPr>
          <w:rFonts w:ascii="Arial" w:hAnsi="Arial" w:cs="Arial"/>
          <w:sz w:val="22"/>
          <w:szCs w:val="22"/>
        </w:rPr>
      </w:pPr>
      <w:r w:rsidRPr="00BB72A5">
        <w:rPr>
          <w:rFonts w:ascii="Arial" w:hAnsi="Arial" w:cs="Arial"/>
          <w:sz w:val="22"/>
          <w:szCs w:val="22"/>
        </w:rPr>
        <w:t>Модел уговора;.</w:t>
      </w:r>
    </w:p>
    <w:p w:rsidR="003A5DB1" w:rsidRPr="00BB72A5" w:rsidRDefault="003A5DB1" w:rsidP="003A5DB1">
      <w:pPr>
        <w:jc w:val="both"/>
        <w:rPr>
          <w:rFonts w:ascii="Arial" w:eastAsia="TimesNewRomanPSMT" w:hAnsi="Arial" w:cs="Arial"/>
          <w:bCs/>
          <w:sz w:val="22"/>
          <w:szCs w:val="22"/>
          <w:lang w:val="ru-RU"/>
        </w:rPr>
      </w:pPr>
      <w:r w:rsidRPr="00BB72A5">
        <w:rPr>
          <w:rFonts w:ascii="Arial" w:eastAsia="TimesNewRomanPSMT" w:hAnsi="Arial" w:cs="Arial"/>
          <w:bCs/>
          <w:sz w:val="22"/>
          <w:szCs w:val="22"/>
          <w:lang w:val="ru-RU"/>
        </w:rPr>
        <w:t xml:space="preserve">          Понуда мора да садржи све доказе наведене у Упутству како се доказује испуњеност  услова из члана 75. и 76. ЗЈН</w:t>
      </w:r>
      <w:r w:rsidRPr="00BB72A5">
        <w:rPr>
          <w:rFonts w:ascii="Arial" w:eastAsia="TimesNewRomanPSMT" w:hAnsi="Arial" w:cs="Arial"/>
          <w:bCs/>
          <w:sz w:val="22"/>
          <w:szCs w:val="22"/>
          <w:lang w:val="sr-Cyrl-CS"/>
        </w:rPr>
        <w:t xml:space="preserve">-а </w:t>
      </w:r>
      <w:r w:rsidRPr="00BB72A5">
        <w:rPr>
          <w:rFonts w:ascii="Arial" w:eastAsia="TimesNewRomanPSMT" w:hAnsi="Arial" w:cs="Arial"/>
          <w:bCs/>
          <w:sz w:val="22"/>
          <w:szCs w:val="22"/>
          <w:lang w:val="ru-RU"/>
        </w:rPr>
        <w:t>и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3A5DB1" w:rsidRPr="00BB72A5" w:rsidRDefault="003A5DB1" w:rsidP="003A5DB1">
      <w:pPr>
        <w:jc w:val="both"/>
        <w:rPr>
          <w:rFonts w:ascii="Arial" w:hAnsi="Arial" w:cs="Arial"/>
          <w:b/>
          <w:sz w:val="22"/>
          <w:szCs w:val="22"/>
          <w:lang w:val="sr-Cyrl-CS"/>
        </w:rPr>
      </w:pPr>
      <w:r w:rsidRPr="00BB72A5">
        <w:rPr>
          <w:rFonts w:ascii="Arial" w:hAnsi="Arial" w:cs="Arial"/>
          <w:b/>
          <w:sz w:val="22"/>
          <w:szCs w:val="22"/>
          <w:lang w:val="sr-Cyrl-CS"/>
        </w:rPr>
        <w:lastRenderedPageBreak/>
        <w:t xml:space="preserve">        Место, време и начин отварања понуда:</w:t>
      </w:r>
    </w:p>
    <w:p w:rsidR="003A5DB1" w:rsidRPr="00BB72A5" w:rsidRDefault="003A5DB1" w:rsidP="003A5DB1">
      <w:pPr>
        <w:autoSpaceDE w:val="0"/>
        <w:autoSpaceDN w:val="0"/>
        <w:adjustRightInd w:val="0"/>
        <w:jc w:val="both"/>
        <w:rPr>
          <w:rFonts w:ascii="Arial" w:hAnsi="Arial" w:cs="Arial"/>
          <w:color w:val="FF0000"/>
          <w:sz w:val="22"/>
          <w:szCs w:val="22"/>
          <w:lang w:val="sr-Cyrl-CS"/>
        </w:rPr>
      </w:pPr>
      <w:r w:rsidRPr="00BB72A5">
        <w:rPr>
          <w:rFonts w:ascii="Arial" w:hAnsi="Arial" w:cs="Arial"/>
          <w:b/>
          <w:sz w:val="22"/>
          <w:szCs w:val="22"/>
          <w:lang w:val="sr-Cyrl-CS"/>
        </w:rPr>
        <w:t xml:space="preserve">        </w:t>
      </w:r>
      <w:r w:rsidRPr="00BB72A5">
        <w:rPr>
          <w:rFonts w:ascii="Arial" w:hAnsi="Arial" w:cs="Arial"/>
          <w:sz w:val="22"/>
          <w:szCs w:val="22"/>
          <w:lang w:val="sr-Cyrl-CS"/>
        </w:rPr>
        <w:t xml:space="preserve">Отварање понуда је јавно и одржаће се одмах након истека рока за подношење понуда дана </w:t>
      </w:r>
      <w:r w:rsidRPr="005E558C">
        <w:rPr>
          <w:rFonts w:ascii="Arial" w:hAnsi="Arial" w:cs="Arial"/>
          <w:b/>
          <w:sz w:val="22"/>
          <w:szCs w:val="22"/>
        </w:rPr>
        <w:t>1</w:t>
      </w:r>
      <w:r w:rsidR="005E558C" w:rsidRPr="005E558C">
        <w:rPr>
          <w:rFonts w:ascii="Arial" w:hAnsi="Arial" w:cs="Arial"/>
          <w:b/>
          <w:sz w:val="22"/>
          <w:szCs w:val="22"/>
        </w:rPr>
        <w:t>5</w:t>
      </w:r>
      <w:r w:rsidRPr="005E558C">
        <w:rPr>
          <w:rFonts w:ascii="Arial" w:hAnsi="Arial" w:cs="Arial"/>
          <w:b/>
          <w:sz w:val="22"/>
          <w:szCs w:val="22"/>
          <w:lang w:val="ru-RU"/>
        </w:rPr>
        <w:t>.</w:t>
      </w:r>
      <w:r w:rsidR="005E558C" w:rsidRPr="005E558C">
        <w:rPr>
          <w:rFonts w:ascii="Arial" w:hAnsi="Arial" w:cs="Arial"/>
          <w:b/>
          <w:sz w:val="22"/>
          <w:szCs w:val="22"/>
          <w:lang w:val="ru-RU"/>
        </w:rPr>
        <w:t>07.</w:t>
      </w:r>
      <w:r w:rsidRPr="005E558C">
        <w:rPr>
          <w:rFonts w:ascii="Arial" w:hAnsi="Arial" w:cs="Arial"/>
          <w:b/>
          <w:sz w:val="22"/>
          <w:szCs w:val="22"/>
          <w:lang w:val="ru-RU"/>
        </w:rPr>
        <w:t>2019.</w:t>
      </w:r>
      <w:r w:rsidRPr="005E558C">
        <w:rPr>
          <w:rFonts w:ascii="Arial" w:hAnsi="Arial" w:cs="Arial"/>
          <w:b/>
          <w:sz w:val="22"/>
          <w:szCs w:val="22"/>
          <w:lang w:val="sr-Cyrl-CS"/>
        </w:rPr>
        <w:t>године у 12:00</w:t>
      </w:r>
      <w:r w:rsidRPr="00BB72A5">
        <w:rPr>
          <w:rFonts w:ascii="Arial" w:hAnsi="Arial" w:cs="Arial"/>
          <w:sz w:val="22"/>
          <w:szCs w:val="22"/>
          <w:lang w:val="sr-Cyrl-CS"/>
        </w:rPr>
        <w:t xml:space="preserve"> часова на адреси Наручиоца, Ул.Моше Пијаде бр.3,  зграда  ГУ града Бора, IV спрат, канцеларија бр.46,  у присуству чланова Комисије за предметну јавну набавку.</w:t>
      </w:r>
    </w:p>
    <w:p w:rsidR="003A5DB1" w:rsidRPr="00BB72A5" w:rsidRDefault="003A5DB1" w:rsidP="003A5DB1">
      <w:pPr>
        <w:jc w:val="both"/>
        <w:rPr>
          <w:rFonts w:ascii="Arial" w:hAnsi="Arial" w:cs="Arial"/>
          <w:b/>
          <w:sz w:val="22"/>
          <w:szCs w:val="22"/>
          <w:lang w:val="sr-Cyrl-CS"/>
        </w:rPr>
      </w:pPr>
      <w:r w:rsidRPr="00BB72A5">
        <w:rPr>
          <w:rFonts w:ascii="Arial" w:hAnsi="Arial" w:cs="Arial"/>
          <w:b/>
          <w:sz w:val="22"/>
          <w:szCs w:val="22"/>
          <w:lang w:val="ru-RU"/>
        </w:rPr>
        <w:t xml:space="preserve">         </w:t>
      </w:r>
      <w:r w:rsidRPr="00BB72A5">
        <w:rPr>
          <w:rFonts w:ascii="Arial" w:hAnsi="Arial" w:cs="Arial"/>
          <w:b/>
          <w:sz w:val="22"/>
          <w:szCs w:val="22"/>
          <w:lang w:val="ru-RU"/>
        </w:rPr>
        <w:tab/>
      </w:r>
      <w:r w:rsidRPr="00BB72A5">
        <w:rPr>
          <w:rFonts w:ascii="Arial" w:hAnsi="Arial" w:cs="Arial"/>
          <w:b/>
          <w:sz w:val="22"/>
          <w:szCs w:val="22"/>
          <w:lang w:val="sr-Cyrl-CS"/>
        </w:rPr>
        <w:t>Услови под којим представници понуђача могу учествовати  у поступку отварања понуда:</w:t>
      </w:r>
    </w:p>
    <w:p w:rsidR="003A5DB1" w:rsidRPr="00BB72A5" w:rsidRDefault="003A5DB1" w:rsidP="003A5DB1">
      <w:pPr>
        <w:jc w:val="both"/>
        <w:rPr>
          <w:rFonts w:ascii="Arial" w:hAnsi="Arial" w:cs="Arial"/>
          <w:b/>
          <w:sz w:val="22"/>
          <w:szCs w:val="22"/>
          <w:lang w:val="sr-Cyrl-CS"/>
        </w:rPr>
      </w:pPr>
      <w:r w:rsidRPr="00BB72A5">
        <w:rPr>
          <w:rFonts w:ascii="Arial" w:hAnsi="Arial" w:cs="Arial"/>
          <w:sz w:val="22"/>
          <w:szCs w:val="22"/>
          <w:lang w:val="sr-Cyrl-CS"/>
        </w:rPr>
        <w:t xml:space="preserve">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w:t>
      </w:r>
      <w:r w:rsidR="004A062C" w:rsidRPr="00BB72A5">
        <w:rPr>
          <w:rFonts w:ascii="Arial" w:hAnsi="Arial" w:cs="Arial"/>
          <w:sz w:val="22"/>
          <w:szCs w:val="22"/>
          <w:lang w:val="sr-Cyrl-CS"/>
        </w:rPr>
        <w:t>исмена пуномоћ</w:t>
      </w:r>
      <w:r w:rsidRPr="00BB72A5">
        <w:rPr>
          <w:rFonts w:ascii="Arial" w:hAnsi="Arial" w:cs="Arial"/>
          <w:sz w:val="22"/>
          <w:szCs w:val="22"/>
          <w:lang w:val="sr-Cyrl-CS"/>
        </w:rPr>
        <w:t xml:space="preserve">ја, на основу којих ће доказати овлашћење за учешће у поступку јавног отварања понуде. </w:t>
      </w:r>
      <w:r w:rsidRPr="00BB72A5">
        <w:rPr>
          <w:rFonts w:ascii="Arial" w:hAnsi="Arial" w:cs="Arial"/>
          <w:b/>
          <w:sz w:val="22"/>
          <w:szCs w:val="22"/>
          <w:lang w:val="sr-Cyrl-CS"/>
        </w:rPr>
        <w:t xml:space="preserve"> </w:t>
      </w:r>
    </w:p>
    <w:p w:rsidR="00131575" w:rsidRPr="00BB72A5" w:rsidRDefault="00131575" w:rsidP="003A5DB1">
      <w:pPr>
        <w:jc w:val="both"/>
        <w:rPr>
          <w:rFonts w:ascii="Arial" w:hAnsi="Arial" w:cs="Arial"/>
          <w:b/>
          <w:sz w:val="22"/>
          <w:szCs w:val="22"/>
          <w:lang w:val="sr-Cyrl-CS"/>
        </w:rPr>
      </w:pPr>
    </w:p>
    <w:p w:rsidR="003A5DB1" w:rsidRPr="00BB72A5" w:rsidRDefault="003A5DB1" w:rsidP="003A5DB1">
      <w:pPr>
        <w:jc w:val="both"/>
        <w:rPr>
          <w:rFonts w:ascii="Arial" w:hAnsi="Arial" w:cs="Arial"/>
          <w:b/>
          <w:bCs/>
          <w:iCs/>
          <w:sz w:val="22"/>
          <w:szCs w:val="22"/>
          <w:lang w:val="sr-Cyrl-CS"/>
        </w:rPr>
      </w:pPr>
      <w:r w:rsidRPr="00BB72A5">
        <w:rPr>
          <w:rFonts w:ascii="Arial" w:hAnsi="Arial" w:cs="Arial"/>
          <w:b/>
          <w:iCs/>
          <w:sz w:val="22"/>
          <w:szCs w:val="22"/>
        </w:rPr>
        <w:t>3.</w:t>
      </w:r>
      <w:r w:rsidRPr="00BB72A5">
        <w:rPr>
          <w:rFonts w:ascii="Arial" w:hAnsi="Arial" w:cs="Arial"/>
          <w:b/>
          <w:bCs/>
          <w:iCs/>
          <w:sz w:val="22"/>
          <w:szCs w:val="22"/>
        </w:rPr>
        <w:t xml:space="preserve"> ПАРТИЈЕ</w:t>
      </w:r>
    </w:p>
    <w:p w:rsidR="003A5DB1" w:rsidRPr="00BB72A5" w:rsidRDefault="003A5DB1" w:rsidP="003A5DB1">
      <w:pPr>
        <w:autoSpaceDE w:val="0"/>
        <w:autoSpaceDN w:val="0"/>
        <w:adjustRightInd w:val="0"/>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Предмет јавне набавке није обликован по партијама.</w:t>
      </w:r>
    </w:p>
    <w:p w:rsidR="00131575" w:rsidRPr="00BB72A5" w:rsidRDefault="00131575" w:rsidP="003A5DB1">
      <w:pPr>
        <w:autoSpaceDE w:val="0"/>
        <w:autoSpaceDN w:val="0"/>
        <w:adjustRightInd w:val="0"/>
        <w:jc w:val="both"/>
        <w:rPr>
          <w:rFonts w:ascii="Arial" w:hAnsi="Arial" w:cs="Arial"/>
          <w:sz w:val="22"/>
          <w:szCs w:val="22"/>
          <w:lang w:val="sr-Cyrl-CS"/>
        </w:rPr>
      </w:pPr>
    </w:p>
    <w:p w:rsidR="003A5DB1" w:rsidRPr="00BB72A5" w:rsidRDefault="003A5DB1" w:rsidP="003A5DB1">
      <w:pPr>
        <w:jc w:val="both"/>
        <w:rPr>
          <w:rFonts w:ascii="Arial" w:hAnsi="Arial" w:cs="Arial"/>
          <w:bCs/>
          <w:iCs/>
          <w:sz w:val="22"/>
          <w:szCs w:val="22"/>
          <w:lang w:val="sr-Cyrl-CS"/>
        </w:rPr>
      </w:pPr>
      <w:r w:rsidRPr="00BB72A5">
        <w:rPr>
          <w:rFonts w:ascii="Arial" w:hAnsi="Arial" w:cs="Arial"/>
          <w:b/>
          <w:iCs/>
          <w:sz w:val="22"/>
          <w:szCs w:val="22"/>
        </w:rPr>
        <w:t>4.</w:t>
      </w:r>
      <w:r w:rsidRPr="00BB72A5">
        <w:rPr>
          <w:rFonts w:ascii="Arial" w:hAnsi="Arial" w:cs="Arial"/>
          <w:b/>
          <w:bCs/>
          <w:iCs/>
          <w:sz w:val="22"/>
          <w:szCs w:val="22"/>
        </w:rPr>
        <w:t xml:space="preserve">  ПОНУДА СА ВАРИЈАНТАМА</w:t>
      </w:r>
    </w:p>
    <w:p w:rsidR="003A5DB1" w:rsidRPr="00BB72A5" w:rsidRDefault="003A5DB1" w:rsidP="003A5DB1">
      <w:pPr>
        <w:jc w:val="both"/>
        <w:rPr>
          <w:rFonts w:ascii="Arial" w:hAnsi="Arial" w:cs="Arial"/>
          <w:bCs/>
          <w:iCs/>
          <w:sz w:val="22"/>
          <w:szCs w:val="22"/>
          <w:lang w:val="ru-RU"/>
        </w:rPr>
      </w:pPr>
      <w:r w:rsidRPr="00BB72A5">
        <w:rPr>
          <w:rFonts w:ascii="Arial" w:hAnsi="Arial" w:cs="Arial"/>
          <w:bCs/>
          <w:iCs/>
          <w:sz w:val="22"/>
          <w:szCs w:val="22"/>
          <w:lang w:val="sr-Cyrl-CS"/>
        </w:rPr>
        <w:t xml:space="preserve">           </w:t>
      </w:r>
      <w:r w:rsidRPr="00BB72A5">
        <w:rPr>
          <w:rFonts w:ascii="Arial" w:hAnsi="Arial" w:cs="Arial"/>
          <w:bCs/>
          <w:iCs/>
          <w:sz w:val="22"/>
          <w:szCs w:val="22"/>
          <w:lang w:val="ru-RU"/>
        </w:rPr>
        <w:t>Подношење понуде са варијантама није дозвољено.</w:t>
      </w:r>
    </w:p>
    <w:p w:rsidR="00131575" w:rsidRPr="00BB72A5" w:rsidRDefault="00131575" w:rsidP="003A5DB1">
      <w:pPr>
        <w:jc w:val="both"/>
        <w:rPr>
          <w:rFonts w:ascii="Arial" w:hAnsi="Arial" w:cs="Arial"/>
          <w:b/>
          <w:bCs/>
          <w:i/>
          <w:iCs/>
          <w:sz w:val="22"/>
          <w:szCs w:val="22"/>
          <w:lang w:val="ru-RU"/>
        </w:rPr>
      </w:pPr>
    </w:p>
    <w:p w:rsidR="003A5DB1" w:rsidRPr="00BB72A5" w:rsidRDefault="003A5DB1" w:rsidP="003A5DB1">
      <w:pPr>
        <w:jc w:val="both"/>
        <w:rPr>
          <w:rFonts w:ascii="Arial" w:hAnsi="Arial" w:cs="Arial"/>
          <w:sz w:val="22"/>
          <w:szCs w:val="22"/>
          <w:lang w:val="sr-Cyrl-CS"/>
        </w:rPr>
      </w:pPr>
      <w:r w:rsidRPr="00BB72A5">
        <w:rPr>
          <w:rFonts w:ascii="Arial" w:hAnsi="Arial" w:cs="Arial"/>
          <w:b/>
          <w:bCs/>
          <w:iCs/>
          <w:sz w:val="22"/>
          <w:szCs w:val="22"/>
          <w:lang w:val="ru-RU"/>
        </w:rPr>
        <w:t xml:space="preserve">5. </w:t>
      </w:r>
      <w:r w:rsidRPr="00BB72A5">
        <w:rPr>
          <w:rFonts w:ascii="Arial" w:hAnsi="Arial" w:cs="Arial"/>
          <w:b/>
          <w:iCs/>
          <w:sz w:val="22"/>
          <w:szCs w:val="22"/>
          <w:lang w:val="ru-RU"/>
        </w:rPr>
        <w:t>НАЧИН ИЗМЕНЕ, ДОПУНЕ И ОПОЗИВА ПОНУДЕ</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3A5DB1" w:rsidRPr="00BB72A5" w:rsidRDefault="003A5DB1" w:rsidP="003A5DB1">
      <w:pPr>
        <w:jc w:val="both"/>
        <w:rPr>
          <w:rFonts w:ascii="Arial" w:eastAsia="TimesNewRomanPSMT" w:hAnsi="Arial" w:cs="Arial"/>
          <w:bCs/>
          <w:iCs/>
          <w:sz w:val="22"/>
          <w:szCs w:val="22"/>
          <w:lang w:val="ru-RU"/>
        </w:rPr>
      </w:pPr>
      <w:r w:rsidRPr="00BB72A5">
        <w:rPr>
          <w:rFonts w:ascii="Arial" w:hAnsi="Arial" w:cs="Arial"/>
          <w:sz w:val="22"/>
          <w:szCs w:val="22"/>
          <w:lang w:val="ru-RU"/>
        </w:rPr>
        <w:t xml:space="preserve">Понуђач је дужан да јасно назначи који део понуде мења односно која документа накнадно доставља. </w:t>
      </w:r>
    </w:p>
    <w:p w:rsidR="003A5DB1" w:rsidRPr="00BB72A5" w:rsidRDefault="003A5DB1" w:rsidP="003A5DB1">
      <w:pPr>
        <w:pStyle w:val="Default"/>
        <w:jc w:val="both"/>
        <w:rPr>
          <w:sz w:val="22"/>
          <w:szCs w:val="22"/>
          <w:lang w:val="ru-RU"/>
        </w:rPr>
      </w:pPr>
      <w:r w:rsidRPr="00BB72A5">
        <w:rPr>
          <w:sz w:val="22"/>
          <w:szCs w:val="22"/>
          <w:lang w:val="ru-RU"/>
        </w:rPr>
        <w:t xml:space="preserve">             Измену, допуну или опозив понуде треба доставити на адресу: </w:t>
      </w:r>
      <w:r w:rsidR="004A062C" w:rsidRPr="00BB72A5">
        <w:rPr>
          <w:sz w:val="22"/>
          <w:szCs w:val="22"/>
          <w:lang w:val="ru-RU"/>
        </w:rPr>
        <w:t>Градска</w:t>
      </w:r>
      <w:r w:rsidRPr="00BB72A5">
        <w:rPr>
          <w:sz w:val="22"/>
          <w:szCs w:val="22"/>
          <w:lang w:val="ru-RU"/>
        </w:rPr>
        <w:t xml:space="preserve"> управа Бор, Ул.Моше Пијаде бр.3</w:t>
      </w:r>
      <w:r w:rsidRPr="00BB72A5">
        <w:rPr>
          <w:i/>
          <w:iCs/>
          <w:sz w:val="22"/>
          <w:szCs w:val="22"/>
          <w:lang w:val="ru-RU"/>
        </w:rPr>
        <w:t xml:space="preserve">, </w:t>
      </w:r>
      <w:r w:rsidRPr="00BB72A5">
        <w:rPr>
          <w:sz w:val="22"/>
          <w:szCs w:val="22"/>
          <w:lang w:val="ru-RU"/>
        </w:rPr>
        <w:t>са назнаком:</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ru-RU"/>
        </w:rPr>
        <w:t xml:space="preserve"> „</w:t>
      </w:r>
      <w:r w:rsidRPr="00BB72A5">
        <w:rPr>
          <w:rFonts w:ascii="Arial" w:hAnsi="Arial" w:cs="Arial"/>
          <w:b/>
          <w:bCs/>
          <w:sz w:val="22"/>
          <w:szCs w:val="22"/>
          <w:lang w:val="ru-RU"/>
        </w:rPr>
        <w:t xml:space="preserve">Измена понуде за јавну набавку услуге – </w:t>
      </w:r>
      <w:r w:rsidRPr="00BB72A5">
        <w:rPr>
          <w:rFonts w:ascii="Arial" w:hAnsi="Arial" w:cs="Arial"/>
          <w:b/>
          <w:sz w:val="22"/>
          <w:szCs w:val="22"/>
          <w:lang w:val="ru-RU"/>
        </w:rPr>
        <w:t xml:space="preserve">ЈН ГУ </w:t>
      </w:r>
      <w:r w:rsidR="004A062C" w:rsidRPr="00BB72A5">
        <w:rPr>
          <w:rFonts w:ascii="Arial" w:hAnsi="Arial" w:cs="Arial"/>
          <w:b/>
          <w:sz w:val="22"/>
          <w:szCs w:val="22"/>
          <w:lang w:val="ru-RU"/>
        </w:rPr>
        <w:t>35</w:t>
      </w:r>
      <w:r w:rsidRPr="00BB72A5">
        <w:rPr>
          <w:rFonts w:ascii="Arial" w:hAnsi="Arial" w:cs="Arial"/>
          <w:b/>
          <w:sz w:val="22"/>
          <w:szCs w:val="22"/>
          <w:lang w:val="ru-RU"/>
        </w:rPr>
        <w:t>-У/201</w:t>
      </w:r>
      <w:r w:rsidRPr="00BB72A5">
        <w:rPr>
          <w:rFonts w:ascii="Arial" w:hAnsi="Arial" w:cs="Arial"/>
          <w:b/>
          <w:sz w:val="22"/>
          <w:szCs w:val="22"/>
        </w:rPr>
        <w:t xml:space="preserve">9 </w:t>
      </w:r>
      <w:r w:rsidRPr="00BB72A5">
        <w:rPr>
          <w:rFonts w:ascii="Arial" w:hAnsi="Arial" w:cs="Arial"/>
          <w:b/>
          <w:bCs/>
          <w:sz w:val="22"/>
          <w:szCs w:val="22"/>
          <w:lang w:val="ru-RU"/>
        </w:rPr>
        <w:t xml:space="preserve">– </w:t>
      </w:r>
      <w:r w:rsidR="004A062C" w:rsidRPr="00BB72A5">
        <w:rPr>
          <w:rFonts w:ascii="Arial" w:hAnsi="Arial" w:cs="Arial"/>
          <w:b/>
          <w:sz w:val="22"/>
          <w:szCs w:val="22"/>
          <w:lang w:val="ru-RU"/>
        </w:rPr>
        <w:t>Подршка различитим културним, едукативним, музичким и спортским догађајима / Активности подршке организовања и реализовања различитих културних, едукативних, музичких и спортских догађаја</w:t>
      </w:r>
      <w:r w:rsidRPr="00BB72A5">
        <w:rPr>
          <w:rFonts w:ascii="Arial" w:hAnsi="Arial" w:cs="Arial"/>
          <w:b/>
          <w:sz w:val="22"/>
          <w:szCs w:val="22"/>
        </w:rPr>
        <w:t xml:space="preserve"> -</w:t>
      </w:r>
      <w:r w:rsidRPr="00BB72A5">
        <w:rPr>
          <w:rFonts w:ascii="Arial" w:hAnsi="Arial" w:cs="Arial"/>
          <w:b/>
          <w:bCs/>
          <w:sz w:val="22"/>
          <w:szCs w:val="22"/>
          <w:lang w:val="ru-RU"/>
        </w:rPr>
        <w:t xml:space="preserve"> НЕ ОТВАРАТИ ”  </w:t>
      </w:r>
      <w:r w:rsidRPr="00BB72A5">
        <w:rPr>
          <w:rFonts w:ascii="Arial" w:hAnsi="Arial" w:cs="Arial"/>
          <w:sz w:val="22"/>
          <w:szCs w:val="22"/>
          <w:lang w:val="ru-RU"/>
        </w:rPr>
        <w:t xml:space="preserve">или </w:t>
      </w:r>
    </w:p>
    <w:p w:rsidR="003A5DB1" w:rsidRPr="00BB72A5" w:rsidRDefault="003A5DB1" w:rsidP="003A5DB1">
      <w:pPr>
        <w:jc w:val="both"/>
        <w:rPr>
          <w:rFonts w:ascii="Arial" w:hAnsi="Arial" w:cs="Arial"/>
          <w:b/>
          <w:sz w:val="22"/>
          <w:szCs w:val="22"/>
          <w:lang w:val="ru-RU"/>
        </w:rPr>
      </w:pPr>
      <w:r w:rsidRPr="00BB72A5">
        <w:rPr>
          <w:rFonts w:ascii="Arial" w:hAnsi="Arial" w:cs="Arial"/>
          <w:sz w:val="22"/>
          <w:szCs w:val="22"/>
          <w:lang w:val="ru-RU"/>
        </w:rPr>
        <w:t>„</w:t>
      </w:r>
      <w:r w:rsidRPr="00BB72A5">
        <w:rPr>
          <w:rFonts w:ascii="Arial" w:hAnsi="Arial" w:cs="Arial"/>
          <w:b/>
          <w:bCs/>
          <w:sz w:val="22"/>
          <w:szCs w:val="22"/>
          <w:lang w:val="ru-RU"/>
        </w:rPr>
        <w:t xml:space="preserve">Допуна понуде за јавну набавку услуге – </w:t>
      </w:r>
      <w:r w:rsidRPr="00BB72A5">
        <w:rPr>
          <w:rFonts w:ascii="Arial" w:hAnsi="Arial" w:cs="Arial"/>
          <w:b/>
          <w:sz w:val="22"/>
          <w:szCs w:val="22"/>
          <w:lang w:val="ru-RU"/>
        </w:rPr>
        <w:t xml:space="preserve">ЈН ГУ </w:t>
      </w:r>
      <w:r w:rsidR="004A062C" w:rsidRPr="00BB72A5">
        <w:rPr>
          <w:rFonts w:ascii="Arial" w:hAnsi="Arial" w:cs="Arial"/>
          <w:b/>
          <w:sz w:val="22"/>
          <w:szCs w:val="22"/>
          <w:lang w:val="ru-RU"/>
        </w:rPr>
        <w:t>35</w:t>
      </w:r>
      <w:r w:rsidRPr="00BB72A5">
        <w:rPr>
          <w:rFonts w:ascii="Arial" w:hAnsi="Arial" w:cs="Arial"/>
          <w:b/>
          <w:sz w:val="22"/>
          <w:szCs w:val="22"/>
          <w:lang w:val="ru-RU"/>
        </w:rPr>
        <w:t>-У/201</w:t>
      </w:r>
      <w:r w:rsidRPr="00BB72A5">
        <w:rPr>
          <w:rFonts w:ascii="Arial" w:hAnsi="Arial" w:cs="Arial"/>
          <w:b/>
          <w:sz w:val="22"/>
          <w:szCs w:val="22"/>
        </w:rPr>
        <w:t xml:space="preserve">9 </w:t>
      </w:r>
      <w:r w:rsidRPr="00BB72A5">
        <w:rPr>
          <w:rFonts w:ascii="Arial" w:hAnsi="Arial" w:cs="Arial"/>
          <w:b/>
          <w:bCs/>
          <w:sz w:val="22"/>
          <w:szCs w:val="22"/>
          <w:lang w:val="ru-RU"/>
        </w:rPr>
        <w:t xml:space="preserve">– </w:t>
      </w:r>
      <w:r w:rsidR="004A062C" w:rsidRPr="00BB72A5">
        <w:rPr>
          <w:rFonts w:ascii="Arial" w:hAnsi="Arial" w:cs="Arial"/>
          <w:b/>
          <w:sz w:val="22"/>
          <w:szCs w:val="22"/>
          <w:lang w:val="ru-RU"/>
        </w:rPr>
        <w:t>Подршка различитим културним, едукативним, музичким и спортским догађајима / Активности подршке организовања и реализовања различитих културних, едукативних, музичких и спортских догађаја</w:t>
      </w:r>
      <w:r w:rsidRPr="00BB72A5">
        <w:rPr>
          <w:rFonts w:ascii="Arial" w:hAnsi="Arial" w:cs="Arial"/>
          <w:b/>
          <w:sz w:val="22"/>
          <w:szCs w:val="22"/>
        </w:rPr>
        <w:t xml:space="preserve"> </w:t>
      </w:r>
      <w:r w:rsidRPr="00BB72A5">
        <w:rPr>
          <w:rFonts w:ascii="Arial" w:hAnsi="Arial" w:cs="Arial"/>
          <w:b/>
          <w:sz w:val="22"/>
          <w:szCs w:val="22"/>
          <w:lang w:val="sr-Latn-CS"/>
        </w:rPr>
        <w:t xml:space="preserve"> </w:t>
      </w:r>
      <w:r w:rsidRPr="00BB72A5">
        <w:rPr>
          <w:rFonts w:ascii="Arial" w:hAnsi="Arial" w:cs="Arial"/>
          <w:b/>
          <w:bCs/>
          <w:sz w:val="22"/>
          <w:szCs w:val="22"/>
          <w:lang w:val="ru-RU"/>
        </w:rPr>
        <w:t xml:space="preserve"> - НЕ ОТВАРАТИ”</w:t>
      </w:r>
      <w:r w:rsidRPr="00BB72A5">
        <w:rPr>
          <w:rFonts w:ascii="Arial" w:hAnsi="Arial" w:cs="Arial"/>
          <w:b/>
          <w:sz w:val="22"/>
          <w:szCs w:val="22"/>
          <w:lang w:val="ru-RU"/>
        </w:rPr>
        <w:t xml:space="preserve"> </w:t>
      </w:r>
      <w:r w:rsidRPr="00BB72A5">
        <w:rPr>
          <w:rFonts w:ascii="Arial" w:hAnsi="Arial" w:cs="Arial"/>
          <w:sz w:val="22"/>
          <w:szCs w:val="22"/>
          <w:lang w:val="ru-RU"/>
        </w:rPr>
        <w:t>или</w:t>
      </w:r>
    </w:p>
    <w:p w:rsidR="003A5DB1" w:rsidRPr="00BB72A5" w:rsidRDefault="003A5DB1" w:rsidP="003A5DB1">
      <w:pPr>
        <w:jc w:val="both"/>
        <w:rPr>
          <w:rFonts w:ascii="Arial" w:hAnsi="Arial" w:cs="Arial"/>
          <w:b/>
          <w:sz w:val="22"/>
          <w:szCs w:val="22"/>
          <w:lang w:val="ru-RU"/>
        </w:rPr>
      </w:pPr>
      <w:r w:rsidRPr="00BB72A5">
        <w:rPr>
          <w:rFonts w:ascii="Arial" w:hAnsi="Arial" w:cs="Arial"/>
          <w:b/>
          <w:sz w:val="22"/>
          <w:szCs w:val="22"/>
          <w:lang w:val="ru-RU"/>
        </w:rPr>
        <w:t xml:space="preserve"> „</w:t>
      </w:r>
      <w:r w:rsidRPr="00BB72A5">
        <w:rPr>
          <w:rFonts w:ascii="Arial" w:hAnsi="Arial" w:cs="Arial"/>
          <w:b/>
          <w:bCs/>
          <w:sz w:val="22"/>
          <w:szCs w:val="22"/>
          <w:lang w:val="ru-RU"/>
        </w:rPr>
        <w:t xml:space="preserve">Опозив понуде за јавну набавку услуге – </w:t>
      </w:r>
      <w:r w:rsidRPr="00BB72A5">
        <w:rPr>
          <w:rFonts w:ascii="Arial" w:hAnsi="Arial" w:cs="Arial"/>
          <w:b/>
          <w:sz w:val="22"/>
          <w:szCs w:val="22"/>
          <w:lang w:val="ru-RU"/>
        </w:rPr>
        <w:t xml:space="preserve">ЈН ГУ </w:t>
      </w:r>
      <w:r w:rsidR="004A062C" w:rsidRPr="00BB72A5">
        <w:rPr>
          <w:rFonts w:ascii="Arial" w:hAnsi="Arial" w:cs="Arial"/>
          <w:b/>
          <w:sz w:val="22"/>
          <w:szCs w:val="22"/>
          <w:lang w:val="ru-RU"/>
        </w:rPr>
        <w:t>35</w:t>
      </w:r>
      <w:r w:rsidRPr="00BB72A5">
        <w:rPr>
          <w:rFonts w:ascii="Arial" w:hAnsi="Arial" w:cs="Arial"/>
          <w:b/>
          <w:sz w:val="22"/>
          <w:szCs w:val="22"/>
          <w:lang w:val="ru-RU"/>
        </w:rPr>
        <w:t>-У/201</w:t>
      </w:r>
      <w:r w:rsidRPr="00BB72A5">
        <w:rPr>
          <w:rFonts w:ascii="Arial" w:hAnsi="Arial" w:cs="Arial"/>
          <w:b/>
          <w:sz w:val="22"/>
          <w:szCs w:val="22"/>
        </w:rPr>
        <w:t xml:space="preserve">9 </w:t>
      </w:r>
      <w:r w:rsidRPr="00BB72A5">
        <w:rPr>
          <w:rFonts w:ascii="Arial" w:hAnsi="Arial" w:cs="Arial"/>
          <w:b/>
          <w:bCs/>
          <w:sz w:val="22"/>
          <w:szCs w:val="22"/>
          <w:lang w:val="ru-RU"/>
        </w:rPr>
        <w:t xml:space="preserve">– </w:t>
      </w:r>
      <w:r w:rsidR="004A062C" w:rsidRPr="00BB72A5">
        <w:rPr>
          <w:rFonts w:ascii="Arial" w:hAnsi="Arial" w:cs="Arial"/>
          <w:b/>
          <w:sz w:val="22"/>
          <w:szCs w:val="22"/>
          <w:lang w:val="ru-RU"/>
        </w:rPr>
        <w:t>Подршка различитим културним, едукативним, музичким и спортским догађајима / Активности подршке организовања и реализовања различитих културних, едукативних, музичких и спортских догађаја</w:t>
      </w:r>
      <w:r w:rsidRPr="00BB72A5">
        <w:rPr>
          <w:rFonts w:ascii="Arial" w:hAnsi="Arial" w:cs="Arial"/>
          <w:b/>
          <w:sz w:val="22"/>
          <w:szCs w:val="22"/>
          <w:lang w:val="sr-Cyrl-CS"/>
        </w:rPr>
        <w:t xml:space="preserve"> </w:t>
      </w:r>
      <w:r w:rsidRPr="00BB72A5">
        <w:rPr>
          <w:rFonts w:ascii="Arial" w:hAnsi="Arial" w:cs="Arial"/>
          <w:b/>
          <w:bCs/>
          <w:sz w:val="22"/>
          <w:szCs w:val="22"/>
          <w:lang w:val="ru-RU"/>
        </w:rPr>
        <w:t>- НЕ ОТВАРАТИ”</w:t>
      </w:r>
      <w:r w:rsidRPr="00BB72A5">
        <w:rPr>
          <w:rFonts w:ascii="Arial" w:hAnsi="Arial" w:cs="Arial"/>
          <w:b/>
          <w:sz w:val="22"/>
          <w:szCs w:val="22"/>
          <w:lang w:val="ru-RU"/>
        </w:rPr>
        <w:t xml:space="preserve"> </w:t>
      </w:r>
      <w:r w:rsidRPr="00BB72A5">
        <w:rPr>
          <w:rFonts w:ascii="Arial" w:hAnsi="Arial" w:cs="Arial"/>
          <w:sz w:val="22"/>
          <w:szCs w:val="22"/>
          <w:lang w:val="ru-RU"/>
        </w:rPr>
        <w:t>или</w:t>
      </w:r>
      <w:r w:rsidRPr="00BB72A5">
        <w:rPr>
          <w:rFonts w:ascii="Arial" w:hAnsi="Arial" w:cs="Arial"/>
          <w:b/>
          <w:sz w:val="22"/>
          <w:szCs w:val="22"/>
          <w:lang w:val="ru-RU"/>
        </w:rPr>
        <w:t xml:space="preserve"> </w:t>
      </w:r>
    </w:p>
    <w:p w:rsidR="003A5DB1" w:rsidRPr="00BB72A5" w:rsidRDefault="003A5DB1" w:rsidP="003A5DB1">
      <w:pPr>
        <w:jc w:val="both"/>
        <w:rPr>
          <w:rFonts w:ascii="Arial" w:hAnsi="Arial" w:cs="Arial"/>
          <w:b/>
          <w:sz w:val="22"/>
          <w:szCs w:val="22"/>
          <w:lang w:val="ru-RU"/>
        </w:rPr>
      </w:pPr>
      <w:r w:rsidRPr="00BB72A5">
        <w:rPr>
          <w:rFonts w:ascii="Arial" w:hAnsi="Arial" w:cs="Arial"/>
          <w:b/>
          <w:sz w:val="22"/>
          <w:szCs w:val="22"/>
          <w:lang w:val="ru-RU"/>
        </w:rPr>
        <w:t>„</w:t>
      </w:r>
      <w:r w:rsidRPr="00BB72A5">
        <w:rPr>
          <w:rFonts w:ascii="Arial" w:hAnsi="Arial" w:cs="Arial"/>
          <w:b/>
          <w:bCs/>
          <w:sz w:val="22"/>
          <w:szCs w:val="22"/>
          <w:lang w:val="ru-RU"/>
        </w:rPr>
        <w:t xml:space="preserve">Измена и допуна понуде за јавну набавку услуге – </w:t>
      </w:r>
      <w:r w:rsidRPr="00BB72A5">
        <w:rPr>
          <w:rFonts w:ascii="Arial" w:hAnsi="Arial" w:cs="Arial"/>
          <w:b/>
          <w:sz w:val="22"/>
          <w:szCs w:val="22"/>
          <w:lang w:val="ru-RU"/>
        </w:rPr>
        <w:t xml:space="preserve">ЈН ГУ </w:t>
      </w:r>
      <w:r w:rsidR="004A062C" w:rsidRPr="00BB72A5">
        <w:rPr>
          <w:rFonts w:ascii="Arial" w:hAnsi="Arial" w:cs="Arial"/>
          <w:b/>
          <w:sz w:val="22"/>
          <w:szCs w:val="22"/>
          <w:lang w:val="ru-RU"/>
        </w:rPr>
        <w:t>35</w:t>
      </w:r>
      <w:r w:rsidRPr="00BB72A5">
        <w:rPr>
          <w:rFonts w:ascii="Arial" w:hAnsi="Arial" w:cs="Arial"/>
          <w:b/>
          <w:sz w:val="22"/>
          <w:szCs w:val="22"/>
          <w:lang w:val="ru-RU"/>
        </w:rPr>
        <w:t>-У/201</w:t>
      </w:r>
      <w:r w:rsidRPr="00BB72A5">
        <w:rPr>
          <w:rFonts w:ascii="Arial" w:hAnsi="Arial" w:cs="Arial"/>
          <w:b/>
          <w:sz w:val="22"/>
          <w:szCs w:val="22"/>
        </w:rPr>
        <w:t xml:space="preserve">9 </w:t>
      </w:r>
      <w:r w:rsidRPr="00BB72A5">
        <w:rPr>
          <w:rFonts w:ascii="Arial" w:hAnsi="Arial" w:cs="Arial"/>
          <w:b/>
          <w:bCs/>
          <w:sz w:val="22"/>
          <w:szCs w:val="22"/>
          <w:lang w:val="ru-RU"/>
        </w:rPr>
        <w:t xml:space="preserve">– </w:t>
      </w:r>
      <w:r w:rsidR="004A062C" w:rsidRPr="00BB72A5">
        <w:rPr>
          <w:rFonts w:ascii="Arial" w:hAnsi="Arial" w:cs="Arial"/>
          <w:b/>
          <w:sz w:val="22"/>
          <w:szCs w:val="22"/>
          <w:lang w:val="ru-RU"/>
        </w:rPr>
        <w:t>Подршка различитим културним, едукативним, музичким и спортским догађајима / Активности подршке организовања и реализовања различитих културних, едукативних, музичких и спортских догађаја</w:t>
      </w:r>
      <w:r w:rsidRPr="00BB72A5">
        <w:rPr>
          <w:rFonts w:ascii="Arial" w:hAnsi="Arial" w:cs="Arial"/>
          <w:b/>
          <w:sz w:val="22"/>
          <w:szCs w:val="22"/>
        </w:rPr>
        <w:t xml:space="preserve"> </w:t>
      </w:r>
      <w:r w:rsidRPr="00BB72A5">
        <w:rPr>
          <w:rFonts w:ascii="Arial" w:hAnsi="Arial" w:cs="Arial"/>
          <w:b/>
          <w:sz w:val="22"/>
          <w:szCs w:val="22"/>
          <w:lang w:val="sr-Latn-CS"/>
        </w:rPr>
        <w:t xml:space="preserve"> </w:t>
      </w:r>
      <w:r w:rsidRPr="00BB72A5">
        <w:rPr>
          <w:rFonts w:ascii="Arial" w:hAnsi="Arial" w:cs="Arial"/>
          <w:b/>
          <w:bCs/>
          <w:sz w:val="22"/>
          <w:szCs w:val="22"/>
          <w:lang w:val="ru-RU"/>
        </w:rPr>
        <w:t>- НЕ ОТВАРАТИ”.</w:t>
      </w:r>
    </w:p>
    <w:p w:rsidR="003A5DB1" w:rsidRPr="00BB72A5" w:rsidRDefault="00131575" w:rsidP="003A5DB1">
      <w:pPr>
        <w:jc w:val="both"/>
        <w:rPr>
          <w:rFonts w:ascii="Arial" w:hAnsi="Arial" w:cs="Arial"/>
          <w:b/>
          <w:sz w:val="22"/>
          <w:szCs w:val="22"/>
          <w:lang w:val="ru-RU"/>
        </w:rPr>
      </w:pPr>
      <w:r w:rsidRPr="00BB72A5">
        <w:rPr>
          <w:rFonts w:ascii="Arial" w:eastAsia="TimesNewRomanPSMT" w:hAnsi="Arial" w:cs="Arial"/>
          <w:bCs/>
          <w:sz w:val="22"/>
          <w:szCs w:val="22"/>
          <w:lang w:val="ru-RU"/>
        </w:rPr>
        <w:lastRenderedPageBreak/>
        <w:t xml:space="preserve">         </w:t>
      </w:r>
      <w:r w:rsidR="003A5DB1" w:rsidRPr="00BB72A5">
        <w:rPr>
          <w:rFonts w:ascii="Arial" w:eastAsia="TimesNewRomanPSMT" w:hAnsi="Arial" w:cs="Arial"/>
          <w:bCs/>
          <w:sz w:val="22"/>
          <w:szCs w:val="22"/>
          <w:lang w:val="ru-RU"/>
        </w:rPr>
        <w:t xml:space="preserve">На полеђини коверте или на кутији навести </w:t>
      </w:r>
      <w:r w:rsidR="003A5DB1" w:rsidRPr="00BB72A5">
        <w:rPr>
          <w:rFonts w:ascii="Arial" w:eastAsia="TimesNewRomanPSMT" w:hAnsi="Arial" w:cs="Arial"/>
          <w:b/>
          <w:bCs/>
          <w:sz w:val="22"/>
          <w:szCs w:val="22"/>
          <w:lang w:val="ru-RU"/>
        </w:rPr>
        <w:t>назив</w:t>
      </w:r>
      <w:r w:rsidR="003A5DB1" w:rsidRPr="00BB72A5">
        <w:rPr>
          <w:rFonts w:ascii="Arial" w:eastAsia="TimesNewRomanPSMT" w:hAnsi="Arial" w:cs="Arial"/>
          <w:b/>
          <w:bCs/>
          <w:sz w:val="22"/>
          <w:szCs w:val="22"/>
          <w:lang w:val="sr-Cyrl-CS"/>
        </w:rPr>
        <w:t xml:space="preserve"> и адресу</w:t>
      </w:r>
      <w:r w:rsidR="003A5DB1" w:rsidRPr="00BB72A5">
        <w:rPr>
          <w:rFonts w:ascii="Arial" w:eastAsia="TimesNewRomanPSMT" w:hAnsi="Arial" w:cs="Arial"/>
          <w:b/>
          <w:bCs/>
          <w:sz w:val="22"/>
          <w:szCs w:val="22"/>
          <w:lang w:val="ru-RU"/>
        </w:rPr>
        <w:t xml:space="preserve"> понуђача</w:t>
      </w:r>
      <w:r w:rsidR="003A5DB1" w:rsidRPr="00BB72A5">
        <w:rPr>
          <w:rFonts w:ascii="Arial" w:eastAsia="TimesNewRomanPSMT" w:hAnsi="Arial" w:cs="Arial"/>
          <w:bCs/>
          <w:sz w:val="22"/>
          <w:szCs w:val="22"/>
          <w:lang w:val="ru-RU"/>
        </w:rPr>
        <w:t xml:space="preserve">. У случају да понуду подноси група понуђача, на коверти је потребно назначити да се ради о групи понуђача и </w:t>
      </w:r>
      <w:r w:rsidR="003A5DB1" w:rsidRPr="00BB72A5">
        <w:rPr>
          <w:rFonts w:ascii="Arial" w:eastAsia="TimesNewRomanPSMT" w:hAnsi="Arial" w:cs="Arial"/>
          <w:b/>
          <w:bCs/>
          <w:sz w:val="22"/>
          <w:szCs w:val="22"/>
          <w:lang w:val="ru-RU"/>
        </w:rPr>
        <w:t>навести називе и адресу свих учесника у заједничкој понуди.</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По истеку рока за подношење понуда понуђач не може да повуче нити да мења своју понуду.</w:t>
      </w:r>
    </w:p>
    <w:p w:rsidR="00131575" w:rsidRPr="00BB72A5" w:rsidRDefault="00131575" w:rsidP="003A5DB1">
      <w:pPr>
        <w:jc w:val="both"/>
        <w:rPr>
          <w:rFonts w:ascii="Arial" w:hAnsi="Arial" w:cs="Arial"/>
          <w:b/>
          <w:i/>
          <w:iCs/>
          <w:sz w:val="22"/>
          <w:szCs w:val="22"/>
          <w:lang w:val="ru-RU"/>
        </w:rPr>
      </w:pPr>
    </w:p>
    <w:p w:rsidR="003A5DB1" w:rsidRPr="00BB72A5" w:rsidRDefault="003A5DB1" w:rsidP="003A5DB1">
      <w:pPr>
        <w:jc w:val="both"/>
        <w:rPr>
          <w:rFonts w:ascii="Arial" w:hAnsi="Arial" w:cs="Arial"/>
          <w:bCs/>
          <w:iCs/>
          <w:sz w:val="22"/>
          <w:szCs w:val="22"/>
          <w:lang w:val="ru-RU"/>
        </w:rPr>
      </w:pPr>
      <w:r w:rsidRPr="00BB72A5">
        <w:rPr>
          <w:rFonts w:ascii="Arial" w:hAnsi="Arial" w:cs="Arial"/>
          <w:b/>
          <w:bCs/>
          <w:iCs/>
          <w:sz w:val="22"/>
          <w:szCs w:val="22"/>
          <w:lang w:val="ru-RU"/>
        </w:rPr>
        <w:t xml:space="preserve">6. УЧЕСТВОВАЊЕ У ЗАЈЕДНИЧКОЈ ПОНУДИ ИЛИ КАО ПОДИЗВОЂАЧ </w:t>
      </w:r>
    </w:p>
    <w:p w:rsidR="003A5DB1" w:rsidRPr="00BB72A5" w:rsidRDefault="003A5DB1" w:rsidP="003A5DB1">
      <w:pPr>
        <w:jc w:val="both"/>
        <w:rPr>
          <w:rFonts w:ascii="Arial" w:hAnsi="Arial" w:cs="Arial"/>
          <w:iCs/>
          <w:sz w:val="22"/>
          <w:szCs w:val="22"/>
          <w:lang w:val="ru-RU"/>
        </w:rPr>
      </w:pPr>
      <w:r w:rsidRPr="00BB72A5">
        <w:rPr>
          <w:rFonts w:ascii="Arial" w:hAnsi="Arial" w:cs="Arial"/>
          <w:bCs/>
          <w:iCs/>
          <w:sz w:val="22"/>
          <w:szCs w:val="22"/>
          <w:lang w:val="sr-Cyrl-CS"/>
        </w:rPr>
        <w:t xml:space="preserve">        </w:t>
      </w:r>
      <w:r w:rsidRPr="00BB72A5">
        <w:rPr>
          <w:rFonts w:ascii="Arial" w:hAnsi="Arial" w:cs="Arial"/>
          <w:bCs/>
          <w:iCs/>
          <w:sz w:val="22"/>
          <w:szCs w:val="22"/>
          <w:lang w:val="ru-RU"/>
        </w:rPr>
        <w:t>Понуђач може да поднесе само једну понуду.</w:t>
      </w:r>
      <w:r w:rsidRPr="00BB72A5">
        <w:rPr>
          <w:rFonts w:ascii="Arial" w:hAnsi="Arial" w:cs="Arial"/>
          <w:i/>
          <w:iCs/>
          <w:sz w:val="22"/>
          <w:szCs w:val="22"/>
          <w:lang w:val="ru-RU"/>
        </w:rPr>
        <w:t xml:space="preserve"> </w:t>
      </w:r>
    </w:p>
    <w:p w:rsidR="003A5DB1" w:rsidRPr="00BB72A5" w:rsidRDefault="003A5DB1" w:rsidP="003A5DB1">
      <w:pPr>
        <w:jc w:val="both"/>
        <w:rPr>
          <w:rFonts w:ascii="Arial" w:hAnsi="Arial" w:cs="Arial"/>
          <w:iCs/>
          <w:sz w:val="22"/>
          <w:szCs w:val="22"/>
          <w:lang w:val="ru-RU"/>
        </w:rPr>
      </w:pPr>
      <w:r w:rsidRPr="00BB72A5">
        <w:rPr>
          <w:rFonts w:ascii="Arial" w:hAnsi="Arial" w:cs="Arial"/>
          <w:iCs/>
          <w:sz w:val="22"/>
          <w:szCs w:val="22"/>
          <w:lang w:val="sr-Cyrl-CS"/>
        </w:rPr>
        <w:t xml:space="preserve">        </w:t>
      </w:r>
      <w:r w:rsidRPr="00BB72A5">
        <w:rPr>
          <w:rFonts w:ascii="Arial" w:hAnsi="Arial" w:cs="Arial"/>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A5DB1" w:rsidRPr="00BB72A5" w:rsidRDefault="003A5DB1" w:rsidP="003A5DB1">
      <w:pPr>
        <w:jc w:val="both"/>
        <w:rPr>
          <w:rFonts w:ascii="Arial" w:hAnsi="Arial" w:cs="Arial"/>
          <w:iCs/>
          <w:sz w:val="22"/>
          <w:szCs w:val="22"/>
          <w:lang w:val="ru-RU"/>
        </w:rPr>
      </w:pPr>
      <w:r w:rsidRPr="00BB72A5">
        <w:rPr>
          <w:rFonts w:ascii="Arial" w:hAnsi="Arial" w:cs="Arial"/>
          <w:iCs/>
          <w:sz w:val="22"/>
          <w:szCs w:val="22"/>
          <w:lang w:val="sr-Cyrl-CS"/>
        </w:rPr>
        <w:t xml:space="preserve">         </w:t>
      </w:r>
      <w:r w:rsidRPr="00BB72A5">
        <w:rPr>
          <w:rFonts w:ascii="Arial" w:hAnsi="Arial" w:cs="Arial"/>
          <w:iCs/>
          <w:sz w:val="22"/>
          <w:szCs w:val="22"/>
          <w:lang w:val="ru-RU"/>
        </w:rPr>
        <w:t xml:space="preserve">У Обрасцу понуде </w:t>
      </w:r>
      <w:r w:rsidRPr="00BB72A5">
        <w:rPr>
          <w:rFonts w:ascii="Arial" w:hAnsi="Arial" w:cs="Arial"/>
          <w:iCs/>
          <w:sz w:val="22"/>
          <w:szCs w:val="22"/>
          <w:lang w:val="sr-Cyrl-CS"/>
        </w:rPr>
        <w:t>(Образац 1 у поглављу V</w:t>
      </w:r>
      <w:r w:rsidRPr="00BB72A5">
        <w:rPr>
          <w:rFonts w:ascii="Arial" w:hAnsi="Arial" w:cs="Arial"/>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31575" w:rsidRPr="00BB72A5" w:rsidRDefault="00131575" w:rsidP="003A5DB1">
      <w:pPr>
        <w:jc w:val="both"/>
        <w:rPr>
          <w:rFonts w:ascii="Arial" w:hAnsi="Arial" w:cs="Arial"/>
          <w:iCs/>
          <w:sz w:val="22"/>
          <w:szCs w:val="22"/>
          <w:lang w:val="ru-RU"/>
        </w:rPr>
      </w:pPr>
    </w:p>
    <w:p w:rsidR="003A5DB1" w:rsidRPr="00BB72A5" w:rsidRDefault="003A5DB1" w:rsidP="003A5DB1">
      <w:pPr>
        <w:jc w:val="both"/>
        <w:rPr>
          <w:rFonts w:ascii="Arial" w:hAnsi="Arial" w:cs="Arial"/>
          <w:iCs/>
          <w:sz w:val="22"/>
          <w:szCs w:val="22"/>
          <w:lang w:val="ru-RU"/>
        </w:rPr>
      </w:pPr>
      <w:r w:rsidRPr="00BB72A5">
        <w:rPr>
          <w:rFonts w:ascii="Arial" w:hAnsi="Arial" w:cs="Arial"/>
          <w:b/>
          <w:bCs/>
          <w:iCs/>
          <w:sz w:val="22"/>
          <w:szCs w:val="22"/>
          <w:lang w:val="ru-RU"/>
        </w:rPr>
        <w:t>7. ПОНУДА СА ПОДИЗВОЂАЧЕМ</w:t>
      </w:r>
    </w:p>
    <w:p w:rsidR="003A5DB1" w:rsidRPr="00BB72A5" w:rsidRDefault="003A5DB1" w:rsidP="003A5DB1">
      <w:pPr>
        <w:jc w:val="both"/>
        <w:rPr>
          <w:rFonts w:ascii="Arial" w:hAnsi="Arial" w:cs="Arial"/>
          <w:iCs/>
          <w:sz w:val="22"/>
          <w:szCs w:val="22"/>
          <w:lang w:val="ru-RU"/>
        </w:rPr>
      </w:pPr>
      <w:r w:rsidRPr="00BB72A5">
        <w:rPr>
          <w:rFonts w:ascii="Arial" w:hAnsi="Arial" w:cs="Arial"/>
          <w:iCs/>
          <w:sz w:val="22"/>
          <w:szCs w:val="22"/>
          <w:lang w:val="sr-Cyrl-CS"/>
        </w:rPr>
        <w:t xml:space="preserve">        </w:t>
      </w:r>
      <w:r w:rsidRPr="00BB72A5">
        <w:rPr>
          <w:rFonts w:ascii="Arial" w:hAnsi="Arial" w:cs="Arial"/>
          <w:iCs/>
          <w:sz w:val="22"/>
          <w:szCs w:val="22"/>
          <w:lang w:val="ru-RU"/>
        </w:rPr>
        <w:t>Уколико понуђач подноси понуду са подизвођачем дужан је да у Обрасцу понуде</w:t>
      </w:r>
      <w:r w:rsidRPr="00BB72A5">
        <w:rPr>
          <w:rFonts w:ascii="Arial" w:hAnsi="Arial" w:cs="Arial"/>
          <w:iCs/>
          <w:sz w:val="22"/>
          <w:szCs w:val="22"/>
          <w:lang w:val="sr-Cyrl-CS"/>
        </w:rPr>
        <w:t xml:space="preserve"> (Образац 1 у поглављу V</w:t>
      </w:r>
      <w:r w:rsidRPr="00BB72A5">
        <w:rPr>
          <w:rFonts w:ascii="Arial" w:hAnsi="Arial" w:cs="Arial"/>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A5DB1" w:rsidRPr="00BB72A5" w:rsidRDefault="003A5DB1" w:rsidP="003A5DB1">
      <w:pPr>
        <w:jc w:val="both"/>
        <w:rPr>
          <w:rFonts w:ascii="Arial" w:hAnsi="Arial" w:cs="Arial"/>
          <w:iCs/>
          <w:sz w:val="22"/>
          <w:szCs w:val="22"/>
          <w:lang w:val="sr-Cyrl-CS"/>
        </w:rPr>
      </w:pPr>
      <w:r w:rsidRPr="00BB72A5">
        <w:rPr>
          <w:rFonts w:ascii="Arial" w:hAnsi="Arial" w:cs="Arial"/>
          <w:iCs/>
          <w:sz w:val="22"/>
          <w:szCs w:val="22"/>
          <w:lang w:val="sr-Cyrl-CS"/>
        </w:rPr>
        <w:t xml:space="preserve">          </w:t>
      </w:r>
      <w:r w:rsidRPr="00BB72A5">
        <w:rPr>
          <w:rFonts w:ascii="Arial" w:hAnsi="Arial" w:cs="Arial"/>
          <w:iCs/>
          <w:sz w:val="22"/>
          <w:szCs w:val="22"/>
          <w:lang w:val="ru-RU"/>
        </w:rPr>
        <w:t>Понуђач у Обрасцу понуде</w:t>
      </w:r>
      <w:r w:rsidRPr="00BB72A5">
        <w:rPr>
          <w:rFonts w:ascii="Arial" w:hAnsi="Arial" w:cs="Arial"/>
          <w:i/>
          <w:iCs/>
          <w:sz w:val="22"/>
          <w:szCs w:val="22"/>
          <w:lang w:val="ru-RU"/>
        </w:rPr>
        <w:t xml:space="preserve"> </w:t>
      </w:r>
      <w:r w:rsidRPr="00BB72A5">
        <w:rPr>
          <w:rFonts w:ascii="Arial" w:hAnsi="Arial" w:cs="Arial"/>
          <w:iCs/>
          <w:sz w:val="22"/>
          <w:szCs w:val="22"/>
          <w:lang w:val="ru-RU"/>
        </w:rPr>
        <w:t xml:space="preserve">наводи назив и седиште подизвођача, уколико ће делимично извршење набавке поверити подизвођачу. </w:t>
      </w:r>
    </w:p>
    <w:p w:rsidR="003A5DB1" w:rsidRPr="00BB72A5" w:rsidRDefault="003A5DB1" w:rsidP="003A5DB1">
      <w:pPr>
        <w:jc w:val="both"/>
        <w:rPr>
          <w:rFonts w:ascii="Arial" w:eastAsia="TimesNewRomanPSMT" w:hAnsi="Arial" w:cs="Arial"/>
          <w:bCs/>
          <w:sz w:val="22"/>
          <w:szCs w:val="22"/>
          <w:lang w:val="ru-RU"/>
        </w:rPr>
      </w:pPr>
      <w:r w:rsidRPr="00BB72A5">
        <w:rPr>
          <w:rFonts w:ascii="Arial" w:hAnsi="Arial" w:cs="Arial"/>
          <w:iCs/>
          <w:sz w:val="22"/>
          <w:szCs w:val="22"/>
          <w:lang w:val="sr-Cyrl-CS"/>
        </w:rPr>
        <w:t xml:space="preserve">         </w:t>
      </w:r>
      <w:r w:rsidRPr="00BB72A5">
        <w:rPr>
          <w:rFonts w:ascii="Arial" w:hAnsi="Arial" w:cs="Arial"/>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B72A5">
        <w:rPr>
          <w:rFonts w:ascii="Arial" w:eastAsia="TimesNewRomanPSMT" w:hAnsi="Arial" w:cs="Arial"/>
          <w:bCs/>
          <w:sz w:val="22"/>
          <w:szCs w:val="22"/>
          <w:lang w:val="ru-RU"/>
        </w:rPr>
        <w:t xml:space="preserve"> </w:t>
      </w:r>
    </w:p>
    <w:p w:rsidR="003A5DB1" w:rsidRPr="00BB72A5" w:rsidRDefault="003A5DB1" w:rsidP="003A5DB1">
      <w:pPr>
        <w:jc w:val="both"/>
        <w:rPr>
          <w:rFonts w:ascii="Arial" w:hAnsi="Arial" w:cs="Arial"/>
          <w:iCs/>
          <w:sz w:val="22"/>
          <w:szCs w:val="22"/>
          <w:lang w:val="ru-RU"/>
        </w:rPr>
      </w:pPr>
      <w:r w:rsidRPr="00BB72A5">
        <w:rPr>
          <w:rFonts w:ascii="Arial" w:eastAsia="TimesNewRomanPSMT" w:hAnsi="Arial" w:cs="Arial"/>
          <w:bCs/>
          <w:sz w:val="22"/>
          <w:szCs w:val="22"/>
          <w:lang w:val="sr-Cyrl-CS"/>
        </w:rPr>
        <w:t xml:space="preserve">         </w:t>
      </w:r>
      <w:r w:rsidRPr="00BB72A5">
        <w:rPr>
          <w:rFonts w:ascii="Arial" w:eastAsia="TimesNewRomanPSMT" w:hAnsi="Arial" w:cs="Arial"/>
          <w:bCs/>
          <w:sz w:val="22"/>
          <w:szCs w:val="22"/>
          <w:lang w:val="ru-RU"/>
        </w:rPr>
        <w:t xml:space="preserve">Понуђач је дужан да за подизвођаче достави доказе о испуњености услова који су наведени у </w:t>
      </w:r>
      <w:r w:rsidRPr="00BB72A5">
        <w:rPr>
          <w:rFonts w:ascii="Arial" w:eastAsia="TimesNewRomanPSMT" w:hAnsi="Arial" w:cs="Arial"/>
          <w:bCs/>
          <w:sz w:val="22"/>
          <w:szCs w:val="22"/>
          <w:lang w:val="sr-Cyrl-CS"/>
        </w:rPr>
        <w:t xml:space="preserve">поглављу </w:t>
      </w:r>
      <w:r w:rsidRPr="00BB72A5">
        <w:rPr>
          <w:rFonts w:ascii="Arial" w:hAnsi="Arial" w:cs="Arial"/>
          <w:b/>
          <w:iCs/>
          <w:sz w:val="22"/>
          <w:szCs w:val="22"/>
        </w:rPr>
        <w:t>III</w:t>
      </w:r>
      <w:r w:rsidRPr="00BB72A5">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3A5DB1" w:rsidRPr="00BB72A5" w:rsidRDefault="003A5DB1" w:rsidP="003A5DB1">
      <w:pPr>
        <w:jc w:val="both"/>
        <w:rPr>
          <w:rFonts w:ascii="Arial" w:hAnsi="Arial" w:cs="Arial"/>
          <w:iCs/>
          <w:sz w:val="22"/>
          <w:szCs w:val="22"/>
          <w:lang w:val="ru-RU"/>
        </w:rPr>
      </w:pPr>
      <w:r w:rsidRPr="00BB72A5">
        <w:rPr>
          <w:rFonts w:ascii="Arial" w:hAnsi="Arial" w:cs="Arial"/>
          <w:iCs/>
          <w:sz w:val="22"/>
          <w:szCs w:val="22"/>
          <w:lang w:val="sr-Cyrl-CS"/>
        </w:rPr>
        <w:t xml:space="preserve">          </w:t>
      </w:r>
      <w:r w:rsidRPr="00BB72A5">
        <w:rPr>
          <w:rFonts w:ascii="Arial" w:hAnsi="Arial" w:cs="Arial"/>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A5DB1" w:rsidRPr="00BB72A5" w:rsidRDefault="003A5DB1" w:rsidP="003A5DB1">
      <w:pPr>
        <w:jc w:val="both"/>
        <w:rPr>
          <w:rFonts w:ascii="Arial" w:hAnsi="Arial" w:cs="Arial"/>
          <w:iCs/>
          <w:sz w:val="22"/>
          <w:szCs w:val="22"/>
          <w:lang w:val="ru-RU"/>
        </w:rPr>
      </w:pPr>
      <w:r w:rsidRPr="00BB72A5">
        <w:rPr>
          <w:rFonts w:ascii="Arial" w:hAnsi="Arial" w:cs="Arial"/>
          <w:iCs/>
          <w:sz w:val="22"/>
          <w:szCs w:val="22"/>
          <w:lang w:val="sr-Cyrl-CS"/>
        </w:rPr>
        <w:t xml:space="preserve">          </w:t>
      </w:r>
      <w:r w:rsidRPr="00BB72A5">
        <w:rPr>
          <w:rFonts w:ascii="Arial" w:hAnsi="Arial" w:cs="Arial"/>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131575" w:rsidRPr="00BB72A5" w:rsidRDefault="00131575" w:rsidP="003A5DB1">
      <w:pPr>
        <w:jc w:val="both"/>
        <w:rPr>
          <w:rFonts w:ascii="Arial" w:hAnsi="Arial" w:cs="Arial"/>
          <w:sz w:val="22"/>
          <w:szCs w:val="22"/>
          <w:lang w:val="ru-RU"/>
        </w:rPr>
      </w:pPr>
    </w:p>
    <w:p w:rsidR="003A5DB1" w:rsidRPr="00BB72A5" w:rsidRDefault="003A5DB1" w:rsidP="003A5DB1">
      <w:pPr>
        <w:jc w:val="both"/>
        <w:rPr>
          <w:rFonts w:ascii="Arial" w:hAnsi="Arial" w:cs="Arial"/>
          <w:sz w:val="22"/>
          <w:szCs w:val="22"/>
          <w:lang w:val="ru-RU"/>
        </w:rPr>
      </w:pPr>
      <w:r w:rsidRPr="00BB72A5">
        <w:rPr>
          <w:rFonts w:ascii="Arial" w:hAnsi="Arial" w:cs="Arial"/>
          <w:b/>
          <w:sz w:val="22"/>
          <w:szCs w:val="22"/>
          <w:lang w:val="ru-RU"/>
        </w:rPr>
        <w:t xml:space="preserve">8. </w:t>
      </w:r>
      <w:r w:rsidR="00E81118">
        <w:rPr>
          <w:rFonts w:ascii="Arial" w:hAnsi="Arial" w:cs="Arial"/>
          <w:b/>
          <w:sz w:val="22"/>
          <w:szCs w:val="22"/>
          <w:lang w:val="ru-RU"/>
        </w:rPr>
        <w:t xml:space="preserve"> </w:t>
      </w:r>
      <w:r w:rsidRPr="00BB72A5">
        <w:rPr>
          <w:rFonts w:ascii="Arial" w:hAnsi="Arial" w:cs="Arial"/>
          <w:b/>
          <w:sz w:val="22"/>
          <w:szCs w:val="22"/>
          <w:lang w:val="ru-RU"/>
        </w:rPr>
        <w:t>ЗАЈЕДНИЧКА ПОНУДА</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Понуду може поднети група понуђача.</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 xml:space="preserve">Уколико понуду подноси група понуђача, </w:t>
      </w:r>
      <w:r w:rsidRPr="00BB72A5">
        <w:rPr>
          <w:rFonts w:ascii="Arial" w:hAnsi="Arial" w:cs="Arial"/>
          <w:b/>
          <w:sz w:val="22"/>
          <w:szCs w:val="22"/>
          <w:lang w:val="ru-RU"/>
        </w:rPr>
        <w:t>саставни део заједничке понуде мора бити споразум</w:t>
      </w:r>
      <w:r w:rsidRPr="00BB72A5">
        <w:rPr>
          <w:rFonts w:ascii="Arial" w:hAnsi="Arial" w:cs="Arial"/>
          <w:sz w:val="22"/>
          <w:szCs w:val="22"/>
          <w:lang w:val="ru-RU"/>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BB72A5">
        <w:rPr>
          <w:rFonts w:ascii="Arial" w:hAnsi="Arial" w:cs="Arial"/>
          <w:sz w:val="22"/>
          <w:szCs w:val="22"/>
          <w:lang w:val="sr-Cyrl-CS"/>
        </w:rPr>
        <w:t>.</w:t>
      </w:r>
      <w:r w:rsidRPr="00BB72A5">
        <w:rPr>
          <w:rFonts w:ascii="Arial" w:hAnsi="Arial" w:cs="Arial"/>
          <w:sz w:val="22"/>
          <w:szCs w:val="22"/>
          <w:lang w:val="ru-RU"/>
        </w:rPr>
        <w:t xml:space="preserve"> 4. </w:t>
      </w:r>
      <w:r w:rsidRPr="00BB72A5">
        <w:rPr>
          <w:rFonts w:ascii="Arial" w:hAnsi="Arial" w:cs="Arial"/>
          <w:sz w:val="22"/>
          <w:szCs w:val="22"/>
          <w:lang w:val="sr-Latn-CS"/>
        </w:rPr>
        <w:t>Тач.</w:t>
      </w:r>
      <w:r w:rsidRPr="00BB72A5">
        <w:rPr>
          <w:rFonts w:ascii="Arial" w:hAnsi="Arial" w:cs="Arial"/>
          <w:sz w:val="22"/>
          <w:szCs w:val="22"/>
        </w:rPr>
        <w:t xml:space="preserve">1) и 2) </w:t>
      </w:r>
      <w:r w:rsidRPr="00BB72A5">
        <w:rPr>
          <w:rFonts w:ascii="Arial" w:hAnsi="Arial" w:cs="Arial"/>
          <w:sz w:val="22"/>
          <w:szCs w:val="22"/>
          <w:lang w:val="ru-RU"/>
        </w:rPr>
        <w:t xml:space="preserve">Закона и то податке о: </w:t>
      </w:r>
    </w:p>
    <w:p w:rsidR="003A5DB1" w:rsidRPr="00BB72A5" w:rsidRDefault="003A5DB1" w:rsidP="003A5DB1">
      <w:pPr>
        <w:numPr>
          <w:ilvl w:val="0"/>
          <w:numId w:val="34"/>
        </w:numPr>
        <w:spacing w:line="100" w:lineRule="atLeast"/>
        <w:jc w:val="both"/>
        <w:rPr>
          <w:rFonts w:ascii="Arial" w:hAnsi="Arial" w:cs="Arial"/>
          <w:sz w:val="22"/>
          <w:szCs w:val="22"/>
          <w:lang w:val="ru-RU"/>
        </w:rPr>
      </w:pPr>
      <w:r w:rsidRPr="00BB72A5">
        <w:rPr>
          <w:rFonts w:ascii="Arial" w:hAnsi="Arial" w:cs="Arial"/>
          <w:sz w:val="22"/>
          <w:szCs w:val="22"/>
          <w:lang w:val="ru-RU"/>
        </w:rPr>
        <w:t xml:space="preserve">члану групе који ће бити </w:t>
      </w:r>
      <w:r w:rsidRPr="00BB72A5">
        <w:rPr>
          <w:rFonts w:ascii="Arial" w:hAnsi="Arial" w:cs="Arial"/>
          <w:b/>
          <w:sz w:val="22"/>
          <w:szCs w:val="22"/>
          <w:lang w:val="ru-RU"/>
        </w:rPr>
        <w:t>носилац посла,</w:t>
      </w:r>
      <w:r w:rsidRPr="00BB72A5">
        <w:rPr>
          <w:rFonts w:ascii="Arial" w:hAnsi="Arial" w:cs="Arial"/>
          <w:sz w:val="22"/>
          <w:szCs w:val="22"/>
          <w:lang w:val="ru-RU"/>
        </w:rPr>
        <w:t xml:space="preserve"> односно који ће поднети понуду и који ће заступати групу понуђача пред наручиоцем, </w:t>
      </w:r>
    </w:p>
    <w:p w:rsidR="003A5DB1" w:rsidRPr="00385989" w:rsidRDefault="003A5DB1" w:rsidP="00385989">
      <w:pPr>
        <w:numPr>
          <w:ilvl w:val="0"/>
          <w:numId w:val="34"/>
        </w:numPr>
        <w:spacing w:line="100" w:lineRule="atLeast"/>
        <w:jc w:val="both"/>
        <w:rPr>
          <w:rFonts w:ascii="Arial" w:hAnsi="Arial" w:cs="Arial"/>
          <w:sz w:val="22"/>
          <w:szCs w:val="22"/>
          <w:lang w:val="ru-RU"/>
        </w:rPr>
      </w:pPr>
      <w:r w:rsidRPr="00385989">
        <w:rPr>
          <w:rFonts w:ascii="Arial" w:hAnsi="Arial" w:cs="Arial"/>
          <w:sz w:val="22"/>
          <w:szCs w:val="22"/>
          <w:lang w:val="ru-RU"/>
        </w:rPr>
        <w:t xml:space="preserve">понуђачу који ће у име групе понуђача </w:t>
      </w:r>
      <w:r w:rsidRPr="00385989">
        <w:rPr>
          <w:rFonts w:ascii="Arial" w:hAnsi="Arial" w:cs="Arial"/>
          <w:b/>
          <w:sz w:val="22"/>
          <w:szCs w:val="22"/>
          <w:lang w:val="ru-RU"/>
        </w:rPr>
        <w:t>потписати уговор</w:t>
      </w:r>
      <w:r w:rsidRPr="00385989">
        <w:rPr>
          <w:rFonts w:ascii="Arial" w:hAnsi="Arial" w:cs="Arial"/>
          <w:sz w:val="22"/>
          <w:szCs w:val="22"/>
          <w:lang w:val="ru-RU"/>
        </w:rPr>
        <w:t xml:space="preserve">,  </w:t>
      </w:r>
    </w:p>
    <w:p w:rsidR="003A5DB1" w:rsidRPr="00BB72A5" w:rsidRDefault="003A5DB1" w:rsidP="003A5DB1">
      <w:pPr>
        <w:numPr>
          <w:ilvl w:val="0"/>
          <w:numId w:val="34"/>
        </w:numPr>
        <w:spacing w:line="100" w:lineRule="atLeast"/>
        <w:jc w:val="both"/>
        <w:rPr>
          <w:rFonts w:ascii="Arial" w:hAnsi="Arial" w:cs="Arial"/>
          <w:sz w:val="22"/>
          <w:szCs w:val="22"/>
          <w:lang w:val="ru-RU"/>
        </w:rPr>
      </w:pPr>
      <w:r w:rsidRPr="00BB72A5">
        <w:rPr>
          <w:rFonts w:ascii="Arial" w:hAnsi="Arial" w:cs="Arial"/>
          <w:sz w:val="22"/>
          <w:szCs w:val="22"/>
          <w:lang w:val="ru-RU"/>
        </w:rPr>
        <w:t xml:space="preserve">понуђачу који ће </w:t>
      </w:r>
      <w:r w:rsidRPr="00BB72A5">
        <w:rPr>
          <w:rFonts w:ascii="Arial" w:hAnsi="Arial" w:cs="Arial"/>
          <w:b/>
          <w:sz w:val="22"/>
          <w:szCs w:val="22"/>
          <w:lang w:val="ru-RU"/>
        </w:rPr>
        <w:t>издати рачун</w:t>
      </w:r>
      <w:r w:rsidRPr="00BB72A5">
        <w:rPr>
          <w:rFonts w:ascii="Arial" w:hAnsi="Arial" w:cs="Arial"/>
          <w:sz w:val="22"/>
          <w:szCs w:val="22"/>
          <w:lang w:val="ru-RU"/>
        </w:rPr>
        <w:t xml:space="preserve">, </w:t>
      </w:r>
    </w:p>
    <w:p w:rsidR="003A5DB1" w:rsidRPr="00BB72A5" w:rsidRDefault="003A5DB1" w:rsidP="003A5DB1">
      <w:pPr>
        <w:numPr>
          <w:ilvl w:val="0"/>
          <w:numId w:val="34"/>
        </w:numPr>
        <w:spacing w:line="100" w:lineRule="atLeast"/>
        <w:jc w:val="both"/>
        <w:rPr>
          <w:rFonts w:ascii="Arial" w:hAnsi="Arial" w:cs="Arial"/>
          <w:sz w:val="22"/>
          <w:szCs w:val="22"/>
          <w:lang w:val="ru-RU"/>
        </w:rPr>
      </w:pPr>
      <w:r w:rsidRPr="00BB72A5">
        <w:rPr>
          <w:rFonts w:ascii="Arial" w:hAnsi="Arial" w:cs="Arial"/>
          <w:b/>
          <w:sz w:val="22"/>
          <w:szCs w:val="22"/>
          <w:lang w:val="ru-RU"/>
        </w:rPr>
        <w:t>рачуну</w:t>
      </w:r>
      <w:r w:rsidRPr="00BB72A5">
        <w:rPr>
          <w:rFonts w:ascii="Arial" w:hAnsi="Arial" w:cs="Arial"/>
          <w:sz w:val="22"/>
          <w:szCs w:val="22"/>
          <w:lang w:val="ru-RU"/>
        </w:rPr>
        <w:t xml:space="preserve"> на који ће бити извршено плаћање, </w:t>
      </w:r>
    </w:p>
    <w:p w:rsidR="003A5DB1" w:rsidRPr="00BB72A5" w:rsidRDefault="003A5DB1" w:rsidP="003A5DB1">
      <w:pPr>
        <w:pStyle w:val="ListParagraph"/>
        <w:numPr>
          <w:ilvl w:val="0"/>
          <w:numId w:val="34"/>
        </w:numPr>
        <w:jc w:val="both"/>
        <w:rPr>
          <w:rFonts w:ascii="Arial" w:eastAsia="TimesNewRomanPSMT" w:hAnsi="Arial" w:cs="Arial"/>
          <w:bCs/>
          <w:sz w:val="22"/>
          <w:szCs w:val="22"/>
          <w:lang w:val="ru-RU"/>
        </w:rPr>
      </w:pPr>
      <w:r w:rsidRPr="00BB72A5">
        <w:rPr>
          <w:rFonts w:ascii="Arial" w:eastAsia="Times New Roman" w:hAnsi="Arial" w:cs="Arial"/>
          <w:color w:val="auto"/>
          <w:kern w:val="0"/>
          <w:sz w:val="22"/>
          <w:szCs w:val="22"/>
          <w:lang w:eastAsia="en-US"/>
        </w:rPr>
        <w:lastRenderedPageBreak/>
        <w:t>послов</w:t>
      </w:r>
      <w:r w:rsidRPr="00BB72A5">
        <w:rPr>
          <w:rFonts w:ascii="Arial" w:eastAsia="Times New Roman" w:hAnsi="Arial" w:cs="Arial"/>
          <w:color w:val="auto"/>
          <w:kern w:val="0"/>
          <w:sz w:val="22"/>
          <w:szCs w:val="22"/>
          <w:lang w:val="sr-Cyrl-CS" w:eastAsia="en-US"/>
        </w:rPr>
        <w:t>има</w:t>
      </w:r>
      <w:r w:rsidRPr="00BB72A5">
        <w:rPr>
          <w:rFonts w:ascii="Arial" w:eastAsia="Times New Roman" w:hAnsi="Arial" w:cs="Arial"/>
          <w:color w:val="auto"/>
          <w:kern w:val="0"/>
          <w:sz w:val="22"/>
          <w:szCs w:val="22"/>
          <w:lang w:eastAsia="en-US"/>
        </w:rPr>
        <w:t xml:space="preserve"> сваког од понуђача из групе понуђача у извршењу уговора</w:t>
      </w:r>
      <w:r w:rsidRPr="00BB72A5">
        <w:rPr>
          <w:rFonts w:ascii="Arial" w:hAnsi="Arial" w:cs="Arial"/>
          <w:sz w:val="22"/>
          <w:szCs w:val="22"/>
          <w:lang w:val="ru-RU"/>
        </w:rPr>
        <w:t>,</w:t>
      </w:r>
    </w:p>
    <w:p w:rsidR="003A5DB1" w:rsidRPr="00BB72A5" w:rsidRDefault="003A5DB1" w:rsidP="003A5DB1">
      <w:pPr>
        <w:pStyle w:val="ListParagraph"/>
        <w:ind w:left="360"/>
        <w:jc w:val="both"/>
        <w:rPr>
          <w:rFonts w:ascii="Arial" w:hAnsi="Arial" w:cs="Arial"/>
          <w:iCs/>
          <w:color w:val="auto"/>
          <w:sz w:val="22"/>
          <w:szCs w:val="22"/>
        </w:rPr>
      </w:pPr>
      <w:r w:rsidRPr="00BB72A5">
        <w:rPr>
          <w:rFonts w:ascii="Arial" w:hAnsi="Arial" w:cs="Arial"/>
          <w:iCs/>
          <w:color w:val="auto"/>
          <w:sz w:val="22"/>
          <w:szCs w:val="22"/>
          <w:lang w:val="ru-RU"/>
        </w:rPr>
        <w:t xml:space="preserve">Група понуђача може да се определи да </w:t>
      </w:r>
      <w:r w:rsidRPr="00BB72A5">
        <w:rPr>
          <w:rFonts w:ascii="Arial" w:hAnsi="Arial" w:cs="Arial"/>
          <w:b/>
          <w:iCs/>
          <w:color w:val="auto"/>
          <w:sz w:val="22"/>
          <w:szCs w:val="22"/>
          <w:lang w:val="ru-RU"/>
        </w:rPr>
        <w:t xml:space="preserve">обрасце дате у конкурсној документацији потписују и печатом оверавају </w:t>
      </w:r>
      <w:r w:rsidRPr="00BB72A5">
        <w:rPr>
          <w:rFonts w:ascii="Arial" w:hAnsi="Arial" w:cs="Arial"/>
          <w:iCs/>
          <w:color w:val="auto"/>
          <w:sz w:val="22"/>
          <w:szCs w:val="22"/>
          <w:lang w:val="ru-RU"/>
        </w:rPr>
        <w:t>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BB72A5">
        <w:rPr>
          <w:rFonts w:ascii="Arial" w:hAnsi="Arial" w:cs="Arial"/>
          <w:iCs/>
          <w:color w:val="auto"/>
          <w:sz w:val="22"/>
          <w:szCs w:val="22"/>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w:t>
      </w:r>
      <w:r w:rsidRPr="00BB72A5">
        <w:rPr>
          <w:rFonts w:ascii="Arial" w:hAnsi="Arial" w:cs="Arial"/>
          <w:iCs/>
          <w:color w:val="auto"/>
          <w:sz w:val="22"/>
          <w:szCs w:val="22"/>
          <w:lang w:val="sr-Cyrl-CS"/>
        </w:rPr>
        <w:t>а</w:t>
      </w:r>
      <w:r w:rsidRPr="00BB72A5">
        <w:rPr>
          <w:rFonts w:ascii="Arial" w:hAnsi="Arial" w:cs="Arial"/>
          <w:iCs/>
          <w:color w:val="auto"/>
          <w:sz w:val="22"/>
          <w:szCs w:val="22"/>
        </w:rPr>
        <w:t>),</w:t>
      </w:r>
      <w:r w:rsidRPr="00BB72A5">
        <w:rPr>
          <w:rFonts w:ascii="Arial" w:hAnsi="Arial" w:cs="Arial"/>
          <w:iCs/>
          <w:color w:val="FF0000"/>
          <w:sz w:val="22"/>
          <w:szCs w:val="22"/>
        </w:rPr>
        <w:t xml:space="preserve"> </w:t>
      </w:r>
      <w:r w:rsidRPr="00BB72A5">
        <w:rPr>
          <w:rFonts w:ascii="Arial" w:hAnsi="Arial" w:cs="Arial"/>
          <w:iCs/>
          <w:color w:val="auto"/>
          <w:sz w:val="22"/>
          <w:szCs w:val="22"/>
        </w:rPr>
        <w:t>који морају бити потписани и оверени печатом од стране свагог понуђача из групе понуђача.</w:t>
      </w:r>
    </w:p>
    <w:p w:rsidR="003A5DB1" w:rsidRPr="00BB72A5" w:rsidRDefault="003A5DB1" w:rsidP="003A5DB1">
      <w:pPr>
        <w:pStyle w:val="ListParagraph"/>
        <w:ind w:left="0" w:firstLine="709"/>
        <w:jc w:val="both"/>
        <w:rPr>
          <w:rFonts w:ascii="Arial" w:eastAsia="TimesNewRomanPSMT" w:hAnsi="Arial" w:cs="Arial"/>
          <w:bCs/>
          <w:sz w:val="22"/>
          <w:szCs w:val="22"/>
        </w:rPr>
      </w:pPr>
      <w:r w:rsidRPr="00BB72A5">
        <w:rPr>
          <w:rFonts w:ascii="Arial" w:hAnsi="Arial" w:cs="Arial"/>
          <w:bCs/>
          <w:iCs/>
          <w:color w:val="auto"/>
          <w:sz w:val="22"/>
          <w:szCs w:val="22"/>
        </w:rPr>
        <w:t xml:space="preserve"> У случају да се понуђачи определе да</w:t>
      </w:r>
      <w:r w:rsidRPr="00BB72A5">
        <w:rPr>
          <w:rFonts w:ascii="Arial" w:hAnsi="Arial" w:cs="Arial"/>
          <w:iCs/>
          <w:color w:val="auto"/>
          <w:sz w:val="22"/>
          <w:szCs w:val="22"/>
          <w:lang w:val="ru-RU"/>
        </w:rPr>
        <w:t xml:space="preserve"> јед</w:t>
      </w:r>
      <w:r w:rsidRPr="00BB72A5">
        <w:rPr>
          <w:rFonts w:ascii="Arial" w:hAnsi="Arial" w:cs="Arial"/>
          <w:iCs/>
          <w:color w:val="auto"/>
          <w:sz w:val="22"/>
          <w:szCs w:val="22"/>
        </w:rPr>
        <w:t xml:space="preserve">ан </w:t>
      </w:r>
      <w:r w:rsidRPr="00BB72A5">
        <w:rPr>
          <w:rFonts w:ascii="Arial" w:hAnsi="Arial" w:cs="Arial"/>
          <w:iCs/>
          <w:color w:val="auto"/>
          <w:sz w:val="22"/>
          <w:szCs w:val="22"/>
          <w:lang w:val="ru-RU"/>
        </w:rPr>
        <w:t>понуђач из групе потпис</w:t>
      </w:r>
      <w:r w:rsidRPr="00BB72A5">
        <w:rPr>
          <w:rFonts w:ascii="Arial" w:hAnsi="Arial" w:cs="Arial"/>
          <w:iCs/>
          <w:color w:val="auto"/>
          <w:sz w:val="22"/>
          <w:szCs w:val="22"/>
        </w:rPr>
        <w:t xml:space="preserve">ује </w:t>
      </w:r>
      <w:r w:rsidRPr="00BB72A5">
        <w:rPr>
          <w:rFonts w:ascii="Arial" w:hAnsi="Arial" w:cs="Arial"/>
          <w:iCs/>
          <w:color w:val="auto"/>
          <w:sz w:val="22"/>
          <w:szCs w:val="22"/>
          <w:lang w:val="ru-RU"/>
        </w:rPr>
        <w:t>и печатом оверава обрасце дате у конкурсној документацији</w:t>
      </w:r>
      <w:r w:rsidRPr="00BB72A5">
        <w:rPr>
          <w:rFonts w:ascii="Arial" w:hAnsi="Arial" w:cs="Arial"/>
          <w:iCs/>
          <w:color w:val="auto"/>
          <w:sz w:val="22"/>
          <w:szCs w:val="22"/>
        </w:rPr>
        <w:t xml:space="preserve"> </w:t>
      </w:r>
      <w:r w:rsidRPr="00BB72A5">
        <w:rPr>
          <w:rFonts w:ascii="Arial" w:hAnsi="Arial" w:cs="Arial"/>
          <w:bCs/>
          <w:iCs/>
          <w:color w:val="auto"/>
          <w:sz w:val="22"/>
          <w:szCs w:val="22"/>
        </w:rPr>
        <w:t xml:space="preserve">наведено треба дефинисати </w:t>
      </w:r>
      <w:r w:rsidRPr="00BB72A5">
        <w:rPr>
          <w:rFonts w:ascii="Arial" w:hAnsi="Arial" w:cs="Arial"/>
          <w:color w:val="auto"/>
          <w:sz w:val="22"/>
          <w:szCs w:val="22"/>
          <w:lang w:val="ru-RU"/>
        </w:rPr>
        <w:t>споразум</w:t>
      </w:r>
      <w:r w:rsidRPr="00BB72A5">
        <w:rPr>
          <w:rFonts w:ascii="Arial" w:hAnsi="Arial" w:cs="Arial"/>
          <w:color w:val="auto"/>
          <w:sz w:val="22"/>
          <w:szCs w:val="22"/>
        </w:rPr>
        <w:t>ом</w:t>
      </w:r>
      <w:r w:rsidRPr="00BB72A5">
        <w:rPr>
          <w:rFonts w:ascii="Arial" w:hAnsi="Arial" w:cs="Arial"/>
          <w:color w:val="auto"/>
          <w:sz w:val="22"/>
          <w:szCs w:val="22"/>
          <w:lang w:val="ru-RU"/>
        </w:rPr>
        <w:t xml:space="preserve"> којим се понуђачи из групе међусобно и према наручиоцу обавезују на извршење јавне набавке</w:t>
      </w:r>
      <w:r w:rsidRPr="00BB72A5">
        <w:rPr>
          <w:rFonts w:ascii="Arial" w:hAnsi="Arial" w:cs="Arial"/>
          <w:color w:val="auto"/>
          <w:sz w:val="22"/>
          <w:szCs w:val="22"/>
        </w:rPr>
        <w:t>, а који чини саставни део заједничке понуде сагласно чл. 81. Закона.</w:t>
      </w:r>
    </w:p>
    <w:p w:rsidR="003A5DB1" w:rsidRPr="00BB72A5" w:rsidRDefault="003A5DB1" w:rsidP="003A5DB1">
      <w:pPr>
        <w:jc w:val="both"/>
        <w:rPr>
          <w:rFonts w:ascii="Arial" w:hAnsi="Arial" w:cs="Arial"/>
          <w:sz w:val="22"/>
          <w:szCs w:val="22"/>
          <w:lang w:val="ru-RU"/>
        </w:rPr>
      </w:pPr>
      <w:r w:rsidRPr="00BB72A5">
        <w:rPr>
          <w:rFonts w:ascii="Arial" w:eastAsia="TimesNewRomanPSMT" w:hAnsi="Arial" w:cs="Arial"/>
          <w:bCs/>
          <w:sz w:val="22"/>
          <w:szCs w:val="22"/>
          <w:lang w:val="sr-Cyrl-CS"/>
        </w:rPr>
        <w:t xml:space="preserve">           </w:t>
      </w:r>
      <w:r w:rsidRPr="00BB72A5">
        <w:rPr>
          <w:rFonts w:ascii="Arial" w:eastAsia="TimesNewRomanPSMT" w:hAnsi="Arial" w:cs="Arial"/>
          <w:bCs/>
          <w:sz w:val="22"/>
          <w:szCs w:val="22"/>
          <w:lang w:val="ru-RU"/>
        </w:rPr>
        <w:t xml:space="preserve">Група понуђача је дужна да достави </w:t>
      </w:r>
      <w:r w:rsidRPr="00385989">
        <w:rPr>
          <w:rFonts w:ascii="Arial" w:eastAsia="TimesNewRomanPSMT" w:hAnsi="Arial" w:cs="Arial"/>
          <w:b/>
          <w:bCs/>
          <w:sz w:val="22"/>
          <w:szCs w:val="22"/>
          <w:lang w:val="ru-RU"/>
        </w:rPr>
        <w:t>све доказе о испуњености услова</w:t>
      </w:r>
      <w:r w:rsidRPr="00BB72A5">
        <w:rPr>
          <w:rFonts w:ascii="Arial" w:eastAsia="TimesNewRomanPSMT" w:hAnsi="Arial" w:cs="Arial"/>
          <w:bCs/>
          <w:sz w:val="22"/>
          <w:szCs w:val="22"/>
          <w:lang w:val="ru-RU"/>
        </w:rPr>
        <w:t xml:space="preserve"> који су наведени у </w:t>
      </w:r>
      <w:r w:rsidRPr="00BB72A5">
        <w:rPr>
          <w:rFonts w:ascii="Arial" w:eastAsia="TimesNewRomanPSMT" w:hAnsi="Arial" w:cs="Arial"/>
          <w:bCs/>
          <w:sz w:val="22"/>
          <w:szCs w:val="22"/>
          <w:lang w:val="sr-Cyrl-CS"/>
        </w:rPr>
        <w:t xml:space="preserve">поглављу </w:t>
      </w:r>
      <w:r w:rsidRPr="00BB72A5">
        <w:rPr>
          <w:rFonts w:ascii="Arial" w:hAnsi="Arial" w:cs="Arial"/>
          <w:b/>
          <w:iCs/>
          <w:sz w:val="22"/>
          <w:szCs w:val="22"/>
        </w:rPr>
        <w:t>III</w:t>
      </w:r>
      <w:r w:rsidRPr="00BB72A5">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 xml:space="preserve">Понуђачи из групе понуђача одговарају неограничено солидарно према наручиоцу. </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Задруга може поднети понуду самостално, у своје име, а за рачун задругара или заједничку понуду у име задругара.</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31575" w:rsidRPr="00BB72A5" w:rsidRDefault="00131575" w:rsidP="003A5DB1">
      <w:pPr>
        <w:jc w:val="both"/>
        <w:rPr>
          <w:rFonts w:ascii="Arial" w:hAnsi="Arial" w:cs="Arial"/>
          <w:sz w:val="22"/>
          <w:szCs w:val="22"/>
          <w:lang w:val="ru-RU"/>
        </w:rPr>
      </w:pPr>
    </w:p>
    <w:p w:rsidR="003A5DB1" w:rsidRPr="00E81118" w:rsidRDefault="00131575" w:rsidP="00E81118">
      <w:pPr>
        <w:pStyle w:val="ListParagraph"/>
        <w:numPr>
          <w:ilvl w:val="0"/>
          <w:numId w:val="39"/>
        </w:numPr>
        <w:jc w:val="both"/>
        <w:rPr>
          <w:rFonts w:ascii="Arial" w:hAnsi="Arial" w:cs="Arial"/>
          <w:b/>
          <w:sz w:val="22"/>
          <w:szCs w:val="22"/>
          <w:lang w:val="sr-Cyrl-CS"/>
        </w:rPr>
      </w:pPr>
      <w:r w:rsidRPr="00E81118">
        <w:rPr>
          <w:rFonts w:ascii="Arial" w:hAnsi="Arial" w:cs="Arial"/>
          <w:b/>
          <w:sz w:val="22"/>
          <w:szCs w:val="22"/>
          <w:lang w:val="sr-Cyrl-CS"/>
        </w:rPr>
        <w:t>ЗАХТЕВИ У ПОГЛЕДУ НАЧИНА,  РОКА И УСЛОВА ПЛАЋАЊА, РОКА ИЗВРШЕЊА УСЛУГЕ, РОКА ВАЖЕЊА ПОНУДЕ КАО И ДРУГЕ ОКОЛНОСТИ ОД КОЈИХ ЗАВИСИ ПРИХВАТЉИВОСТ ПОНУДЕ</w:t>
      </w:r>
    </w:p>
    <w:p w:rsidR="00E81118" w:rsidRPr="00E81118" w:rsidRDefault="00E81118" w:rsidP="00E81118">
      <w:pPr>
        <w:pStyle w:val="ListParagraph"/>
        <w:jc w:val="both"/>
        <w:rPr>
          <w:rFonts w:ascii="Arial" w:hAnsi="Arial" w:cs="Arial"/>
          <w:sz w:val="22"/>
          <w:szCs w:val="22"/>
          <w:lang w:val="ru-RU"/>
        </w:rPr>
      </w:pPr>
    </w:p>
    <w:p w:rsidR="003A5DB1" w:rsidRPr="00BB72A5" w:rsidRDefault="003A5DB1" w:rsidP="003A5DB1">
      <w:pPr>
        <w:ind w:firstLine="426"/>
        <w:jc w:val="both"/>
        <w:rPr>
          <w:rFonts w:ascii="Arial" w:hAnsi="Arial" w:cs="Arial"/>
          <w:sz w:val="22"/>
          <w:szCs w:val="22"/>
          <w:lang w:val="sr-Cyrl-CS"/>
        </w:rPr>
      </w:pPr>
      <w:r w:rsidRPr="00BB72A5">
        <w:rPr>
          <w:rFonts w:ascii="Arial" w:hAnsi="Arial" w:cs="Arial"/>
          <w:b/>
          <w:sz w:val="22"/>
          <w:szCs w:val="22"/>
          <w:u w:val="single"/>
          <w:lang w:val="ru-RU"/>
        </w:rPr>
        <w:t>9</w:t>
      </w:r>
      <w:r w:rsidRPr="00BB72A5">
        <w:rPr>
          <w:rFonts w:ascii="Arial" w:hAnsi="Arial" w:cs="Arial"/>
          <w:b/>
          <w:sz w:val="22"/>
          <w:szCs w:val="22"/>
          <w:u w:val="single"/>
          <w:lang w:val="sr-Cyrl-CS"/>
        </w:rPr>
        <w:t>.1.</w:t>
      </w:r>
      <w:r w:rsidRPr="00BB72A5">
        <w:rPr>
          <w:rFonts w:ascii="Arial" w:hAnsi="Arial" w:cs="Arial"/>
          <w:sz w:val="22"/>
          <w:szCs w:val="22"/>
          <w:u w:val="single"/>
          <w:lang w:val="sr-Cyrl-CS"/>
        </w:rPr>
        <w:t xml:space="preserve"> Захтеви у погледу начина</w:t>
      </w:r>
      <w:r w:rsidRPr="00BB72A5">
        <w:rPr>
          <w:rFonts w:ascii="Arial" w:hAnsi="Arial" w:cs="Arial"/>
          <w:sz w:val="22"/>
          <w:szCs w:val="22"/>
          <w:u w:val="single"/>
          <w:lang w:val="ru-RU"/>
        </w:rPr>
        <w:t xml:space="preserve">, </w:t>
      </w:r>
      <w:r w:rsidRPr="00BB72A5">
        <w:rPr>
          <w:rFonts w:ascii="Arial" w:hAnsi="Arial" w:cs="Arial"/>
          <w:sz w:val="22"/>
          <w:szCs w:val="22"/>
          <w:u w:val="single"/>
          <w:lang w:val="sr-Cyrl-CS"/>
        </w:rPr>
        <w:t>рока и услова плаћања</w:t>
      </w:r>
    </w:p>
    <w:p w:rsidR="003A5DB1" w:rsidRPr="00BB72A5" w:rsidRDefault="003A5DB1" w:rsidP="003A5DB1">
      <w:pPr>
        <w:ind w:firstLine="425"/>
        <w:jc w:val="both"/>
        <w:rPr>
          <w:rFonts w:ascii="Arial" w:hAnsi="Arial" w:cs="Arial"/>
          <w:sz w:val="22"/>
          <w:szCs w:val="22"/>
          <w:lang w:val="sr-Cyrl-CS"/>
        </w:rPr>
      </w:pPr>
      <w:r w:rsidRPr="00BB72A5">
        <w:rPr>
          <w:rFonts w:ascii="Arial" w:hAnsi="Arial" w:cs="Arial"/>
          <w:sz w:val="22"/>
          <w:szCs w:val="22"/>
          <w:lang w:val="sr-Cyrl-CS"/>
        </w:rPr>
        <w:t xml:space="preserve">Наручилац ће током реализације уговора </w:t>
      </w:r>
      <w:r w:rsidR="00EF5609" w:rsidRPr="00BB72A5">
        <w:rPr>
          <w:rFonts w:ascii="Arial" w:hAnsi="Arial" w:cs="Arial"/>
          <w:sz w:val="22"/>
          <w:szCs w:val="22"/>
          <w:lang w:val="sr-Cyrl-CS"/>
        </w:rPr>
        <w:t>из</w:t>
      </w:r>
      <w:r w:rsidRPr="00BB72A5">
        <w:rPr>
          <w:rFonts w:ascii="Arial" w:hAnsi="Arial" w:cs="Arial"/>
          <w:sz w:val="22"/>
          <w:szCs w:val="22"/>
          <w:lang w:val="sr-Cyrl-CS"/>
        </w:rPr>
        <w:t>вршити плаћање на основу испостављен</w:t>
      </w:r>
      <w:r w:rsidR="00EF5609" w:rsidRPr="00BB72A5">
        <w:rPr>
          <w:rFonts w:ascii="Arial" w:hAnsi="Arial" w:cs="Arial"/>
          <w:sz w:val="22"/>
          <w:szCs w:val="22"/>
          <w:lang w:val="sr-Cyrl-CS"/>
        </w:rPr>
        <w:t xml:space="preserve">ог </w:t>
      </w:r>
      <w:r w:rsidRPr="00BB72A5">
        <w:rPr>
          <w:rFonts w:ascii="Arial" w:hAnsi="Arial" w:cs="Arial"/>
          <w:sz w:val="22"/>
          <w:szCs w:val="22"/>
          <w:lang w:val="sr-Cyrl-CS"/>
        </w:rPr>
        <w:t>рачун</w:t>
      </w:r>
      <w:r w:rsidR="00924FE7" w:rsidRPr="00BB72A5">
        <w:rPr>
          <w:rFonts w:ascii="Arial" w:hAnsi="Arial" w:cs="Arial"/>
          <w:sz w:val="22"/>
          <w:szCs w:val="22"/>
          <w:lang w:val="sr-Cyrl-CS"/>
        </w:rPr>
        <w:t>-фактуре</w:t>
      </w:r>
      <w:r w:rsidRPr="00BB72A5">
        <w:rPr>
          <w:rFonts w:ascii="Arial" w:hAnsi="Arial" w:cs="Arial"/>
          <w:sz w:val="22"/>
          <w:szCs w:val="22"/>
          <w:lang w:val="sr-Cyrl-CS"/>
        </w:rPr>
        <w:t xml:space="preserve"> </w:t>
      </w:r>
      <w:r w:rsidR="00EF5609" w:rsidRPr="00BB72A5">
        <w:rPr>
          <w:rFonts w:ascii="Arial" w:hAnsi="Arial" w:cs="Arial"/>
          <w:sz w:val="22"/>
          <w:szCs w:val="22"/>
          <w:lang w:val="sr-Cyrl-CS"/>
        </w:rPr>
        <w:t>након  извршења</w:t>
      </w:r>
      <w:r w:rsidRPr="00BB72A5">
        <w:rPr>
          <w:rFonts w:ascii="Arial" w:hAnsi="Arial" w:cs="Arial"/>
          <w:sz w:val="22"/>
          <w:szCs w:val="22"/>
          <w:lang w:val="sr-Cyrl-CS"/>
        </w:rPr>
        <w:t xml:space="preserve"> </w:t>
      </w:r>
      <w:r w:rsidR="00EF5609" w:rsidRPr="00BB72A5">
        <w:rPr>
          <w:rFonts w:ascii="Arial" w:hAnsi="Arial" w:cs="Arial"/>
          <w:sz w:val="22"/>
          <w:szCs w:val="22"/>
          <w:lang w:val="sr-Cyrl-CS"/>
        </w:rPr>
        <w:t>предметних услуга</w:t>
      </w:r>
      <w:r w:rsidRPr="00BB72A5">
        <w:rPr>
          <w:rFonts w:ascii="Arial" w:hAnsi="Arial" w:cs="Arial"/>
          <w:sz w:val="22"/>
          <w:szCs w:val="22"/>
          <w:lang w:val="sr-Cyrl-CS"/>
        </w:rPr>
        <w:t xml:space="preserve">.                    </w:t>
      </w:r>
    </w:p>
    <w:p w:rsidR="00EF5609" w:rsidRPr="00BB72A5" w:rsidRDefault="003A5DB1" w:rsidP="003A5DB1">
      <w:pPr>
        <w:ind w:firstLine="425"/>
        <w:jc w:val="both"/>
        <w:rPr>
          <w:rFonts w:ascii="Arial" w:hAnsi="Arial" w:cs="Arial"/>
          <w:sz w:val="22"/>
          <w:szCs w:val="22"/>
          <w:lang w:val="sr-Cyrl-CS"/>
        </w:rPr>
      </w:pPr>
      <w:r w:rsidRPr="00BB72A5">
        <w:rPr>
          <w:rFonts w:ascii="Arial" w:hAnsi="Arial" w:cs="Arial"/>
          <w:sz w:val="22"/>
          <w:szCs w:val="22"/>
          <w:lang w:val="sr-Cyrl-CS"/>
        </w:rPr>
        <w:t>Понуђач ће Наручиоцу доставити рачун</w:t>
      </w:r>
      <w:r w:rsidR="00B55439" w:rsidRPr="00BB72A5">
        <w:rPr>
          <w:rFonts w:ascii="Arial" w:hAnsi="Arial" w:cs="Arial"/>
          <w:sz w:val="22"/>
          <w:szCs w:val="22"/>
          <w:lang w:val="sr-Cyrl-CS"/>
        </w:rPr>
        <w:t>-фактуру</w:t>
      </w:r>
      <w:r w:rsidRPr="00BB72A5">
        <w:rPr>
          <w:rFonts w:ascii="Arial" w:hAnsi="Arial" w:cs="Arial"/>
          <w:sz w:val="22"/>
          <w:szCs w:val="22"/>
          <w:lang w:val="sr-Cyrl-CS"/>
        </w:rPr>
        <w:t xml:space="preserve"> </w:t>
      </w:r>
      <w:r w:rsidR="00EF5609" w:rsidRPr="00BB72A5">
        <w:rPr>
          <w:rFonts w:ascii="Arial" w:hAnsi="Arial" w:cs="Arial"/>
          <w:sz w:val="22"/>
          <w:szCs w:val="22"/>
          <w:lang w:val="sr-Cyrl-CS"/>
        </w:rPr>
        <w:t>након реализације услуга.</w:t>
      </w:r>
    </w:p>
    <w:p w:rsidR="003A5DB1" w:rsidRPr="00BB72A5" w:rsidRDefault="003A5DB1" w:rsidP="003A5DB1">
      <w:pPr>
        <w:ind w:firstLine="425"/>
        <w:jc w:val="both"/>
        <w:rPr>
          <w:rFonts w:ascii="Arial" w:hAnsi="Arial" w:cs="Arial"/>
          <w:sz w:val="22"/>
          <w:szCs w:val="22"/>
          <w:lang w:val="sr-Cyrl-CS"/>
        </w:rPr>
      </w:pPr>
      <w:r w:rsidRPr="00BB72A5">
        <w:rPr>
          <w:rFonts w:ascii="Arial" w:hAnsi="Arial" w:cs="Arial"/>
          <w:sz w:val="22"/>
          <w:szCs w:val="22"/>
          <w:lang w:val="sr-Cyrl-CS"/>
        </w:rPr>
        <w:t>Рок плаћања не може бити краћи од 15 дана, нити дужи од 45 дана од дана службеног пријема исправног рачуна</w:t>
      </w:r>
      <w:r w:rsidR="00B55439" w:rsidRPr="00BB72A5">
        <w:rPr>
          <w:rFonts w:ascii="Arial" w:hAnsi="Arial" w:cs="Arial"/>
          <w:sz w:val="22"/>
          <w:szCs w:val="22"/>
          <w:lang w:val="sr-Cyrl-CS"/>
        </w:rPr>
        <w:t>-фактуре</w:t>
      </w:r>
      <w:r w:rsidRPr="00BB72A5">
        <w:rPr>
          <w:rFonts w:ascii="Arial" w:hAnsi="Arial" w:cs="Arial"/>
          <w:sz w:val="22"/>
          <w:szCs w:val="22"/>
          <w:lang w:val="sr-Cyrl-CS"/>
        </w:rPr>
        <w:t xml:space="preserve"> у складу са Законом о роковима измирења новчаних обавеза у комерцијалним трансакцијама („Службени гласник РС“ број 119/12 и 68/15).</w:t>
      </w:r>
    </w:p>
    <w:p w:rsidR="003A5DB1" w:rsidRPr="00BB72A5" w:rsidRDefault="003A5DB1" w:rsidP="003A5DB1">
      <w:pPr>
        <w:ind w:firstLine="425"/>
        <w:jc w:val="both"/>
        <w:rPr>
          <w:rFonts w:ascii="Arial" w:hAnsi="Arial" w:cs="Arial"/>
          <w:sz w:val="22"/>
          <w:szCs w:val="22"/>
          <w:lang w:val="sr-Cyrl-CS"/>
        </w:rPr>
      </w:pPr>
      <w:r w:rsidRPr="00BB72A5">
        <w:rPr>
          <w:rFonts w:ascii="Arial" w:hAnsi="Arial" w:cs="Arial"/>
          <w:sz w:val="22"/>
          <w:szCs w:val="22"/>
          <w:lang w:val="sr-Cyrl-CS"/>
        </w:rPr>
        <w:t>Плаћање се врши уплатом на рачун понуђача</w:t>
      </w:r>
      <w:r w:rsidR="00B55439" w:rsidRPr="00BB72A5">
        <w:rPr>
          <w:rFonts w:ascii="Arial" w:hAnsi="Arial" w:cs="Arial"/>
          <w:sz w:val="22"/>
          <w:szCs w:val="22"/>
          <w:lang w:val="sr-Cyrl-CS"/>
        </w:rPr>
        <w:t>.</w:t>
      </w:r>
    </w:p>
    <w:p w:rsidR="003A5DB1" w:rsidRPr="00BB72A5" w:rsidRDefault="003A5DB1" w:rsidP="003A5DB1">
      <w:pPr>
        <w:ind w:firstLine="425"/>
        <w:jc w:val="both"/>
        <w:rPr>
          <w:rFonts w:ascii="Arial" w:hAnsi="Arial" w:cs="Arial"/>
          <w:sz w:val="22"/>
          <w:szCs w:val="22"/>
          <w:lang w:val="sr-Cyrl-CS"/>
        </w:rPr>
      </w:pPr>
      <w:r w:rsidRPr="00BB72A5">
        <w:rPr>
          <w:rFonts w:ascii="Arial" w:hAnsi="Arial" w:cs="Arial"/>
          <w:sz w:val="22"/>
          <w:szCs w:val="22"/>
          <w:lang w:val="sr-Cyrl-CS"/>
        </w:rPr>
        <w:t>Авансно плаћање није дозвољено.</w:t>
      </w:r>
    </w:p>
    <w:p w:rsidR="00B55439" w:rsidRPr="00BB72A5" w:rsidRDefault="00B55439" w:rsidP="003A5DB1">
      <w:pPr>
        <w:ind w:firstLine="425"/>
        <w:jc w:val="both"/>
        <w:rPr>
          <w:rFonts w:ascii="Arial" w:hAnsi="Arial" w:cs="Arial"/>
          <w:sz w:val="22"/>
          <w:szCs w:val="22"/>
          <w:u w:val="single"/>
          <w:lang w:val="sr-Cyrl-CS"/>
        </w:rPr>
      </w:pPr>
      <w:r w:rsidRPr="00BB72A5">
        <w:rPr>
          <w:rFonts w:ascii="Arial" w:hAnsi="Arial" w:cs="Arial"/>
          <w:b/>
          <w:sz w:val="22"/>
          <w:szCs w:val="22"/>
          <w:u w:val="single"/>
          <w:lang w:val="sr-Cyrl-CS"/>
        </w:rPr>
        <w:t>9.2.</w:t>
      </w:r>
      <w:r w:rsidRPr="00BB72A5">
        <w:rPr>
          <w:rFonts w:ascii="Arial" w:hAnsi="Arial" w:cs="Arial"/>
          <w:sz w:val="22"/>
          <w:szCs w:val="22"/>
          <w:u w:val="single"/>
          <w:lang w:val="sr-Cyrl-CS"/>
        </w:rPr>
        <w:t xml:space="preserve"> Захтев у погледу рока извршења </w:t>
      </w:r>
    </w:p>
    <w:p w:rsidR="00B55439" w:rsidRDefault="00B55439" w:rsidP="003A5DB1">
      <w:pPr>
        <w:ind w:firstLine="425"/>
        <w:jc w:val="both"/>
        <w:rPr>
          <w:rFonts w:ascii="Arial" w:hAnsi="Arial" w:cs="Arial"/>
          <w:sz w:val="22"/>
          <w:szCs w:val="22"/>
          <w:lang w:val="ru-RU"/>
        </w:rPr>
      </w:pPr>
      <w:r w:rsidRPr="00BB72A5">
        <w:rPr>
          <w:rFonts w:ascii="Arial" w:hAnsi="Arial" w:cs="Arial"/>
          <w:sz w:val="22"/>
          <w:szCs w:val="22"/>
          <w:lang w:val="ru-RU"/>
        </w:rPr>
        <w:t>Рок извршења целокупне услуге исказане у Табели техничке спецификације не може бити дужи од 15 дана од дана закључења уговора.</w:t>
      </w:r>
    </w:p>
    <w:p w:rsidR="00E81118" w:rsidRDefault="00E81118" w:rsidP="003A5DB1">
      <w:pPr>
        <w:ind w:firstLine="425"/>
        <w:jc w:val="both"/>
        <w:rPr>
          <w:rFonts w:ascii="Arial" w:hAnsi="Arial" w:cs="Arial"/>
          <w:sz w:val="22"/>
          <w:szCs w:val="22"/>
          <w:lang w:val="ru-RU"/>
        </w:rPr>
      </w:pPr>
    </w:p>
    <w:p w:rsidR="00E81118" w:rsidRDefault="00E81118" w:rsidP="003A5DB1">
      <w:pPr>
        <w:ind w:firstLine="425"/>
        <w:jc w:val="both"/>
        <w:rPr>
          <w:rFonts w:ascii="Arial" w:hAnsi="Arial" w:cs="Arial"/>
          <w:sz w:val="22"/>
          <w:szCs w:val="22"/>
          <w:lang w:val="ru-RU"/>
        </w:rPr>
      </w:pPr>
    </w:p>
    <w:p w:rsidR="00E81118" w:rsidRPr="00BB72A5" w:rsidRDefault="00E81118" w:rsidP="003A5DB1">
      <w:pPr>
        <w:ind w:firstLine="425"/>
        <w:jc w:val="both"/>
        <w:rPr>
          <w:rFonts w:ascii="Arial" w:hAnsi="Arial" w:cs="Arial"/>
          <w:sz w:val="22"/>
          <w:szCs w:val="22"/>
          <w:lang w:val="ru-RU"/>
        </w:rPr>
      </w:pPr>
    </w:p>
    <w:p w:rsidR="00E81118" w:rsidRPr="00BB72A5" w:rsidRDefault="003A5DB1" w:rsidP="003A5DB1">
      <w:pPr>
        <w:ind w:firstLine="425"/>
        <w:jc w:val="both"/>
        <w:rPr>
          <w:rFonts w:ascii="Arial" w:hAnsi="Arial" w:cs="Arial"/>
          <w:sz w:val="22"/>
          <w:szCs w:val="22"/>
          <w:lang w:val="sr-Cyrl-CS"/>
        </w:rPr>
      </w:pPr>
      <w:r w:rsidRPr="00BB72A5">
        <w:rPr>
          <w:rFonts w:ascii="Arial" w:hAnsi="Arial" w:cs="Arial"/>
          <w:b/>
          <w:sz w:val="22"/>
          <w:szCs w:val="22"/>
          <w:u w:val="single"/>
          <w:lang w:val="ru-RU"/>
        </w:rPr>
        <w:lastRenderedPageBreak/>
        <w:t>9</w:t>
      </w:r>
      <w:r w:rsidRPr="00BB72A5">
        <w:rPr>
          <w:rFonts w:ascii="Arial" w:hAnsi="Arial" w:cs="Arial"/>
          <w:b/>
          <w:sz w:val="22"/>
          <w:szCs w:val="22"/>
          <w:u w:val="single"/>
          <w:lang w:val="sr-Cyrl-CS"/>
        </w:rPr>
        <w:t>.</w:t>
      </w:r>
      <w:r w:rsidR="00B55439" w:rsidRPr="00BB72A5">
        <w:rPr>
          <w:rFonts w:ascii="Arial" w:hAnsi="Arial" w:cs="Arial"/>
          <w:b/>
          <w:sz w:val="22"/>
          <w:szCs w:val="22"/>
          <w:u w:val="single"/>
          <w:lang w:val="sr-Cyrl-CS"/>
        </w:rPr>
        <w:t>3</w:t>
      </w:r>
      <w:r w:rsidRPr="00BB72A5">
        <w:rPr>
          <w:rFonts w:ascii="Arial" w:hAnsi="Arial" w:cs="Arial"/>
          <w:b/>
          <w:sz w:val="22"/>
          <w:szCs w:val="22"/>
          <w:u w:val="single"/>
          <w:lang w:val="sr-Cyrl-CS"/>
        </w:rPr>
        <w:t>.</w:t>
      </w:r>
      <w:r w:rsidRPr="00BB72A5">
        <w:rPr>
          <w:rFonts w:ascii="Arial" w:hAnsi="Arial" w:cs="Arial"/>
          <w:sz w:val="22"/>
          <w:szCs w:val="22"/>
          <w:u w:val="single"/>
          <w:lang w:val="sr-Cyrl-CS"/>
        </w:rPr>
        <w:t xml:space="preserve"> Захтев у погледу рока важења понуде</w:t>
      </w:r>
    </w:p>
    <w:p w:rsidR="003A5DB1" w:rsidRPr="00BB72A5" w:rsidRDefault="003A5DB1" w:rsidP="003A5DB1">
      <w:pPr>
        <w:ind w:firstLine="426"/>
        <w:jc w:val="both"/>
        <w:rPr>
          <w:rFonts w:ascii="Arial" w:hAnsi="Arial" w:cs="Arial"/>
          <w:sz w:val="22"/>
          <w:szCs w:val="22"/>
          <w:lang w:val="sr-Cyrl-CS"/>
        </w:rPr>
      </w:pPr>
      <w:r w:rsidRPr="00BB72A5">
        <w:rPr>
          <w:rFonts w:ascii="Arial" w:hAnsi="Arial" w:cs="Arial"/>
          <w:sz w:val="22"/>
          <w:szCs w:val="22"/>
          <w:lang w:val="sr-Cyrl-CS"/>
        </w:rPr>
        <w:t>Рок важења понуде не може бити краћи од 30 дана од дана отварања понуда.</w:t>
      </w:r>
    </w:p>
    <w:p w:rsidR="003A5DB1" w:rsidRPr="00BB72A5" w:rsidRDefault="003A5DB1" w:rsidP="003A5DB1">
      <w:pPr>
        <w:ind w:firstLine="426"/>
        <w:jc w:val="both"/>
        <w:rPr>
          <w:rFonts w:ascii="Arial" w:hAnsi="Arial" w:cs="Arial"/>
          <w:sz w:val="22"/>
          <w:szCs w:val="22"/>
          <w:lang w:val="sr-Cyrl-CS"/>
        </w:rPr>
      </w:pPr>
      <w:r w:rsidRPr="00BB72A5">
        <w:rPr>
          <w:rFonts w:ascii="Arial" w:hAnsi="Arial" w:cs="Arial"/>
          <w:sz w:val="22"/>
          <w:szCs w:val="22"/>
          <w:lang w:val="sr-Cyrl-CS"/>
        </w:rPr>
        <w:t>Наручилац ће, у случају истека рока важења понуде, у писаном облику да затражи од понуђача продужење рока важења понуде.</w:t>
      </w:r>
    </w:p>
    <w:p w:rsidR="003A5DB1" w:rsidRPr="00BB72A5" w:rsidRDefault="003A5DB1" w:rsidP="003A5DB1">
      <w:pPr>
        <w:ind w:firstLine="426"/>
        <w:jc w:val="both"/>
        <w:rPr>
          <w:rFonts w:ascii="Arial" w:hAnsi="Arial" w:cs="Arial"/>
          <w:sz w:val="22"/>
          <w:szCs w:val="22"/>
          <w:lang w:val="sr-Cyrl-CS"/>
        </w:rPr>
      </w:pPr>
      <w:r w:rsidRPr="00BB72A5">
        <w:rPr>
          <w:rFonts w:ascii="Arial" w:hAnsi="Arial" w:cs="Arial"/>
          <w:sz w:val="22"/>
          <w:szCs w:val="22"/>
          <w:lang w:val="sr-Cyrl-CS"/>
        </w:rPr>
        <w:t>Понуђач који прихвати захтев за продужење рока важења понуде на може мењати понуду.</w:t>
      </w:r>
    </w:p>
    <w:p w:rsidR="00131575" w:rsidRPr="00BB72A5" w:rsidRDefault="00131575" w:rsidP="003A5DB1">
      <w:pPr>
        <w:ind w:firstLine="426"/>
        <w:jc w:val="both"/>
        <w:rPr>
          <w:rFonts w:ascii="Arial" w:hAnsi="Arial" w:cs="Arial"/>
          <w:sz w:val="22"/>
          <w:szCs w:val="22"/>
          <w:lang w:val="sr-Cyrl-CS"/>
        </w:rPr>
      </w:pPr>
    </w:p>
    <w:p w:rsidR="001A52CF" w:rsidRPr="00E81118" w:rsidRDefault="00E81118" w:rsidP="00E81118">
      <w:pPr>
        <w:pStyle w:val="ListParagraph"/>
        <w:numPr>
          <w:ilvl w:val="0"/>
          <w:numId w:val="39"/>
        </w:numPr>
        <w:jc w:val="both"/>
        <w:rPr>
          <w:rFonts w:ascii="Arial" w:hAnsi="Arial" w:cs="Arial"/>
          <w:b/>
          <w:bCs/>
          <w:iCs/>
          <w:sz w:val="22"/>
          <w:szCs w:val="22"/>
          <w:lang w:val="ru-RU"/>
        </w:rPr>
      </w:pPr>
      <w:r>
        <w:rPr>
          <w:rFonts w:ascii="Arial" w:hAnsi="Arial" w:cs="Arial"/>
          <w:b/>
          <w:bCs/>
          <w:iCs/>
          <w:sz w:val="22"/>
          <w:szCs w:val="22"/>
          <w:lang w:val="ru-RU"/>
        </w:rPr>
        <w:t xml:space="preserve"> </w:t>
      </w:r>
      <w:r w:rsidR="008B0E2E" w:rsidRPr="00E81118">
        <w:rPr>
          <w:rFonts w:ascii="Arial" w:hAnsi="Arial" w:cs="Arial"/>
          <w:b/>
          <w:bCs/>
          <w:iCs/>
          <w:sz w:val="22"/>
          <w:szCs w:val="22"/>
          <w:lang w:val="ru-RU"/>
        </w:rPr>
        <w:t xml:space="preserve">ВАЛУТА И НАЧИН НА КОЈИ МОРА ДА БУДЕ НАВЕДЕНА И ИЗРАЖЕНА ЦЕНА У </w:t>
      </w:r>
    </w:p>
    <w:p w:rsidR="003A5DB1" w:rsidRPr="00BB72A5" w:rsidRDefault="008B0E2E" w:rsidP="001A52CF">
      <w:pPr>
        <w:ind w:left="360"/>
        <w:jc w:val="both"/>
        <w:rPr>
          <w:rFonts w:ascii="Arial" w:hAnsi="Arial" w:cs="Arial"/>
          <w:b/>
          <w:bCs/>
          <w:iCs/>
          <w:sz w:val="22"/>
          <w:szCs w:val="22"/>
          <w:lang w:val="ru-RU"/>
        </w:rPr>
      </w:pPr>
      <w:r w:rsidRPr="00BB72A5">
        <w:rPr>
          <w:rFonts w:ascii="Arial" w:hAnsi="Arial" w:cs="Arial"/>
          <w:b/>
          <w:bCs/>
          <w:iCs/>
          <w:sz w:val="22"/>
          <w:szCs w:val="22"/>
          <w:lang w:val="ru-RU"/>
        </w:rPr>
        <w:t>ПОНУДИ</w:t>
      </w:r>
    </w:p>
    <w:p w:rsidR="003A5DB1" w:rsidRPr="00BB72A5" w:rsidRDefault="003A5DB1" w:rsidP="003A5DB1">
      <w:pPr>
        <w:ind w:firstLine="426"/>
        <w:jc w:val="both"/>
        <w:rPr>
          <w:rFonts w:ascii="Arial" w:hAnsi="Arial" w:cs="Arial"/>
          <w:sz w:val="22"/>
          <w:szCs w:val="22"/>
          <w:lang w:val="sr-Latn-CS"/>
        </w:rPr>
      </w:pPr>
      <w:r w:rsidRPr="00BB72A5">
        <w:rPr>
          <w:rFonts w:ascii="Arial" w:hAnsi="Arial" w:cs="Arial"/>
          <w:sz w:val="22"/>
          <w:szCs w:val="22"/>
          <w:lang w:val="sr-Latn-CS"/>
        </w:rPr>
        <w:t>Цена у понуди, мора бити исказана у динарима, са и без пореза на додату вредност (ПДВ) с тим да ће се за оцену понуде узимати у обзир цена без ПДВ-а.</w:t>
      </w:r>
    </w:p>
    <w:p w:rsidR="003A5DB1" w:rsidRPr="00BB72A5" w:rsidRDefault="003A5DB1" w:rsidP="003A5DB1">
      <w:pPr>
        <w:ind w:firstLine="426"/>
        <w:jc w:val="both"/>
        <w:rPr>
          <w:rFonts w:ascii="Arial" w:hAnsi="Arial" w:cs="Arial"/>
          <w:sz w:val="22"/>
          <w:szCs w:val="22"/>
          <w:lang w:val="sr-Latn-CS"/>
        </w:rPr>
      </w:pPr>
      <w:r w:rsidRPr="00BB72A5">
        <w:rPr>
          <w:rFonts w:ascii="Arial" w:hAnsi="Arial" w:cs="Arial"/>
          <w:sz w:val="22"/>
          <w:szCs w:val="22"/>
          <w:lang w:val="sr-Latn-CS"/>
        </w:rPr>
        <w:t>У цену треба урачунати и све зависне трошкове које понуђач има у реализацији предметне јавне набавке.</w:t>
      </w:r>
    </w:p>
    <w:p w:rsidR="003A5DB1" w:rsidRPr="00BB72A5" w:rsidRDefault="003A5DB1" w:rsidP="003A5DB1">
      <w:pPr>
        <w:ind w:firstLine="426"/>
        <w:jc w:val="both"/>
        <w:rPr>
          <w:rFonts w:ascii="Arial" w:hAnsi="Arial" w:cs="Arial"/>
          <w:sz w:val="22"/>
          <w:szCs w:val="22"/>
          <w:lang w:val="sr-Latn-CS"/>
        </w:rPr>
      </w:pPr>
      <w:r w:rsidRPr="00BB72A5">
        <w:rPr>
          <w:rFonts w:ascii="Arial" w:hAnsi="Arial" w:cs="Arial"/>
          <w:sz w:val="22"/>
          <w:szCs w:val="22"/>
          <w:lang w:val="sr-Latn-CS"/>
        </w:rPr>
        <w:t xml:space="preserve">Понуђачи ће исказати цену без ПДВ-а и са ПДВ-ом. </w:t>
      </w:r>
    </w:p>
    <w:p w:rsidR="003A5DB1" w:rsidRPr="00BB72A5" w:rsidRDefault="003A5DB1" w:rsidP="003A5DB1">
      <w:pPr>
        <w:ind w:firstLine="426"/>
        <w:jc w:val="both"/>
        <w:rPr>
          <w:rFonts w:ascii="Arial" w:hAnsi="Arial" w:cs="Arial"/>
          <w:sz w:val="22"/>
          <w:szCs w:val="22"/>
          <w:lang w:val="ru-RU"/>
        </w:rPr>
      </w:pPr>
      <w:r w:rsidRPr="00BB72A5">
        <w:rPr>
          <w:rFonts w:ascii="Arial" w:hAnsi="Arial" w:cs="Arial"/>
          <w:sz w:val="22"/>
          <w:szCs w:val="22"/>
          <w:lang w:val="sr-Cyrl-CS"/>
        </w:rPr>
        <w:t>Цена је фиксна и не може се мењати.</w:t>
      </w:r>
    </w:p>
    <w:p w:rsidR="003A5DB1" w:rsidRPr="00BB72A5" w:rsidRDefault="003A5DB1" w:rsidP="003A5DB1">
      <w:pPr>
        <w:widowControl w:val="0"/>
        <w:tabs>
          <w:tab w:val="left" w:pos="567"/>
        </w:tabs>
        <w:autoSpaceDE w:val="0"/>
        <w:ind w:right="82" w:firstLine="426"/>
        <w:jc w:val="both"/>
        <w:rPr>
          <w:rFonts w:ascii="Arial" w:hAnsi="Arial" w:cs="Arial"/>
          <w:sz w:val="22"/>
          <w:szCs w:val="22"/>
          <w:lang w:val="ru-RU"/>
        </w:rPr>
      </w:pPr>
      <w:r w:rsidRPr="00BB72A5">
        <w:rPr>
          <w:rFonts w:ascii="Arial" w:hAnsi="Arial" w:cs="Arial"/>
          <w:sz w:val="22"/>
          <w:szCs w:val="22"/>
          <w:lang w:val="ru-RU"/>
        </w:rPr>
        <w:t>А</w:t>
      </w:r>
      <w:r w:rsidRPr="00BB72A5">
        <w:rPr>
          <w:rFonts w:ascii="Arial" w:hAnsi="Arial" w:cs="Arial"/>
          <w:spacing w:val="3"/>
          <w:sz w:val="22"/>
          <w:szCs w:val="22"/>
          <w:lang w:val="ru-RU"/>
        </w:rPr>
        <w:t>к</w:t>
      </w:r>
      <w:r w:rsidRPr="00BB72A5">
        <w:rPr>
          <w:rFonts w:ascii="Arial" w:hAnsi="Arial" w:cs="Arial"/>
          <w:sz w:val="22"/>
          <w:szCs w:val="22"/>
          <w:lang w:val="ru-RU"/>
        </w:rPr>
        <w:t>о</w:t>
      </w:r>
      <w:r w:rsidRPr="00BB72A5">
        <w:rPr>
          <w:rFonts w:ascii="Arial" w:hAnsi="Arial" w:cs="Arial"/>
          <w:spacing w:val="23"/>
          <w:sz w:val="22"/>
          <w:szCs w:val="22"/>
          <w:lang w:val="ru-RU"/>
        </w:rPr>
        <w:t xml:space="preserve"> </w:t>
      </w:r>
      <w:r w:rsidRPr="00BB72A5">
        <w:rPr>
          <w:rFonts w:ascii="Arial" w:hAnsi="Arial" w:cs="Arial"/>
          <w:sz w:val="22"/>
          <w:szCs w:val="22"/>
          <w:lang w:val="ru-RU"/>
        </w:rPr>
        <w:t>је</w:t>
      </w:r>
      <w:r w:rsidRPr="00BB72A5">
        <w:rPr>
          <w:rFonts w:ascii="Arial" w:hAnsi="Arial" w:cs="Arial"/>
          <w:spacing w:val="23"/>
          <w:sz w:val="22"/>
          <w:szCs w:val="22"/>
          <w:lang w:val="ru-RU"/>
        </w:rPr>
        <w:t xml:space="preserve"> </w:t>
      </w:r>
      <w:r w:rsidRPr="00BB72A5">
        <w:rPr>
          <w:rFonts w:ascii="Arial" w:hAnsi="Arial" w:cs="Arial"/>
          <w:sz w:val="22"/>
          <w:szCs w:val="22"/>
          <w:lang w:val="ru-RU"/>
        </w:rPr>
        <w:t>у</w:t>
      </w:r>
      <w:r w:rsidRPr="00BB72A5">
        <w:rPr>
          <w:rFonts w:ascii="Arial" w:hAnsi="Arial" w:cs="Arial"/>
          <w:spacing w:val="32"/>
          <w:sz w:val="22"/>
          <w:szCs w:val="22"/>
          <w:lang w:val="ru-RU"/>
        </w:rPr>
        <w:t xml:space="preserve"> </w:t>
      </w:r>
      <w:r w:rsidRPr="00BB72A5">
        <w:rPr>
          <w:rFonts w:ascii="Arial" w:hAnsi="Arial" w:cs="Arial"/>
          <w:sz w:val="22"/>
          <w:szCs w:val="22"/>
          <w:lang w:val="ru-RU"/>
        </w:rPr>
        <w:t>пон</w:t>
      </w:r>
      <w:r w:rsidRPr="00BB72A5">
        <w:rPr>
          <w:rFonts w:ascii="Arial" w:hAnsi="Arial" w:cs="Arial"/>
          <w:spacing w:val="-10"/>
          <w:sz w:val="22"/>
          <w:szCs w:val="22"/>
          <w:lang w:val="ru-RU"/>
        </w:rPr>
        <w:t>у</w:t>
      </w:r>
      <w:r w:rsidRPr="00BB72A5">
        <w:rPr>
          <w:rFonts w:ascii="Arial" w:hAnsi="Arial" w:cs="Arial"/>
          <w:spacing w:val="-1"/>
          <w:sz w:val="22"/>
          <w:szCs w:val="22"/>
          <w:lang w:val="ru-RU"/>
        </w:rPr>
        <w:t>д</w:t>
      </w:r>
      <w:r w:rsidRPr="00BB72A5">
        <w:rPr>
          <w:rFonts w:ascii="Arial" w:hAnsi="Arial" w:cs="Arial"/>
          <w:sz w:val="22"/>
          <w:szCs w:val="22"/>
          <w:lang w:val="ru-RU"/>
        </w:rPr>
        <w:t>и</w:t>
      </w:r>
      <w:r w:rsidRPr="00BB72A5">
        <w:rPr>
          <w:rFonts w:ascii="Arial" w:hAnsi="Arial" w:cs="Arial"/>
          <w:spacing w:val="23"/>
          <w:sz w:val="22"/>
          <w:szCs w:val="22"/>
          <w:lang w:val="ru-RU"/>
        </w:rPr>
        <w:t xml:space="preserve"> </w:t>
      </w:r>
      <w:r w:rsidRPr="00BB72A5">
        <w:rPr>
          <w:rFonts w:ascii="Arial" w:hAnsi="Arial" w:cs="Arial"/>
          <w:sz w:val="22"/>
          <w:szCs w:val="22"/>
          <w:lang w:val="ru-RU"/>
        </w:rPr>
        <w:t>ис</w:t>
      </w:r>
      <w:r w:rsidRPr="00BB72A5">
        <w:rPr>
          <w:rFonts w:ascii="Arial" w:hAnsi="Arial" w:cs="Arial"/>
          <w:spacing w:val="5"/>
          <w:sz w:val="22"/>
          <w:szCs w:val="22"/>
          <w:lang w:val="ru-RU"/>
        </w:rPr>
        <w:t>к</w:t>
      </w:r>
      <w:r w:rsidRPr="00BB72A5">
        <w:rPr>
          <w:rFonts w:ascii="Arial" w:hAnsi="Arial" w:cs="Arial"/>
          <w:spacing w:val="-1"/>
          <w:sz w:val="22"/>
          <w:szCs w:val="22"/>
          <w:lang w:val="ru-RU"/>
        </w:rPr>
        <w:t>а</w:t>
      </w:r>
      <w:r w:rsidRPr="00BB72A5">
        <w:rPr>
          <w:rFonts w:ascii="Arial" w:hAnsi="Arial" w:cs="Arial"/>
          <w:sz w:val="22"/>
          <w:szCs w:val="22"/>
          <w:lang w:val="ru-RU"/>
        </w:rPr>
        <w:t>з</w:t>
      </w:r>
      <w:r w:rsidRPr="00BB72A5">
        <w:rPr>
          <w:rFonts w:ascii="Arial" w:hAnsi="Arial" w:cs="Arial"/>
          <w:spacing w:val="1"/>
          <w:sz w:val="22"/>
          <w:szCs w:val="22"/>
          <w:lang w:val="ru-RU"/>
        </w:rPr>
        <w:t>а</w:t>
      </w:r>
      <w:r w:rsidRPr="00BB72A5">
        <w:rPr>
          <w:rFonts w:ascii="Arial" w:hAnsi="Arial" w:cs="Arial"/>
          <w:sz w:val="22"/>
          <w:szCs w:val="22"/>
          <w:lang w:val="ru-RU"/>
        </w:rPr>
        <w:t>на</w:t>
      </w:r>
      <w:r w:rsidRPr="00BB72A5">
        <w:rPr>
          <w:rFonts w:ascii="Arial" w:hAnsi="Arial" w:cs="Arial"/>
          <w:spacing w:val="23"/>
          <w:sz w:val="22"/>
          <w:szCs w:val="22"/>
          <w:lang w:val="ru-RU"/>
        </w:rPr>
        <w:t xml:space="preserve"> </w:t>
      </w:r>
      <w:r w:rsidRPr="00BB72A5">
        <w:rPr>
          <w:rFonts w:ascii="Arial" w:hAnsi="Arial" w:cs="Arial"/>
          <w:sz w:val="22"/>
          <w:szCs w:val="22"/>
          <w:lang w:val="ru-RU"/>
        </w:rPr>
        <w:t>н</w:t>
      </w:r>
      <w:r w:rsidRPr="00BB72A5">
        <w:rPr>
          <w:rFonts w:ascii="Arial" w:hAnsi="Arial" w:cs="Arial"/>
          <w:spacing w:val="-2"/>
          <w:sz w:val="22"/>
          <w:szCs w:val="22"/>
          <w:lang w:val="ru-RU"/>
        </w:rPr>
        <w:t>е</w:t>
      </w:r>
      <w:r w:rsidRPr="00BB72A5">
        <w:rPr>
          <w:rFonts w:ascii="Arial" w:hAnsi="Arial" w:cs="Arial"/>
          <w:spacing w:val="-5"/>
          <w:sz w:val="22"/>
          <w:szCs w:val="22"/>
          <w:lang w:val="ru-RU"/>
        </w:rPr>
        <w:t>у</w:t>
      </w:r>
      <w:r w:rsidRPr="00BB72A5">
        <w:rPr>
          <w:rFonts w:ascii="Arial" w:hAnsi="Arial" w:cs="Arial"/>
          <w:spacing w:val="1"/>
          <w:sz w:val="22"/>
          <w:szCs w:val="22"/>
          <w:lang w:val="ru-RU"/>
        </w:rPr>
        <w:t>о</w:t>
      </w:r>
      <w:r w:rsidRPr="00BB72A5">
        <w:rPr>
          <w:rFonts w:ascii="Arial" w:hAnsi="Arial" w:cs="Arial"/>
          <w:spacing w:val="-1"/>
          <w:sz w:val="22"/>
          <w:szCs w:val="22"/>
          <w:lang w:val="ru-RU"/>
        </w:rPr>
        <w:t>б</w:t>
      </w:r>
      <w:r w:rsidRPr="00BB72A5">
        <w:rPr>
          <w:rFonts w:ascii="Arial" w:hAnsi="Arial" w:cs="Arial"/>
          <w:sz w:val="22"/>
          <w:szCs w:val="22"/>
          <w:lang w:val="ru-RU"/>
        </w:rPr>
        <w:t>ич</w:t>
      </w:r>
      <w:r w:rsidRPr="00BB72A5">
        <w:rPr>
          <w:rFonts w:ascii="Arial" w:hAnsi="Arial" w:cs="Arial"/>
          <w:spacing w:val="1"/>
          <w:sz w:val="22"/>
          <w:szCs w:val="22"/>
          <w:lang w:val="ru-RU"/>
        </w:rPr>
        <w:t>а</w:t>
      </w:r>
      <w:r w:rsidRPr="00BB72A5">
        <w:rPr>
          <w:rFonts w:ascii="Arial" w:hAnsi="Arial" w:cs="Arial"/>
          <w:sz w:val="22"/>
          <w:szCs w:val="22"/>
          <w:lang w:val="ru-RU"/>
        </w:rPr>
        <w:t>јено</w:t>
      </w:r>
      <w:r w:rsidRPr="00BB72A5">
        <w:rPr>
          <w:rFonts w:ascii="Arial" w:hAnsi="Arial" w:cs="Arial"/>
          <w:spacing w:val="23"/>
          <w:sz w:val="22"/>
          <w:szCs w:val="22"/>
          <w:lang w:val="ru-RU"/>
        </w:rPr>
        <w:t xml:space="preserve"> </w:t>
      </w:r>
      <w:r w:rsidRPr="00BB72A5">
        <w:rPr>
          <w:rFonts w:ascii="Arial" w:hAnsi="Arial" w:cs="Arial"/>
          <w:spacing w:val="-3"/>
          <w:sz w:val="22"/>
          <w:szCs w:val="22"/>
          <w:lang w:val="ru-RU"/>
        </w:rPr>
        <w:t>н</w:t>
      </w:r>
      <w:r w:rsidRPr="00BB72A5">
        <w:rPr>
          <w:rFonts w:ascii="Arial" w:hAnsi="Arial" w:cs="Arial"/>
          <w:sz w:val="22"/>
          <w:szCs w:val="22"/>
          <w:lang w:val="ru-RU"/>
        </w:rPr>
        <w:t>ис</w:t>
      </w:r>
      <w:r w:rsidRPr="00BB72A5">
        <w:rPr>
          <w:rFonts w:ascii="Arial" w:hAnsi="Arial" w:cs="Arial"/>
          <w:spacing w:val="5"/>
          <w:sz w:val="22"/>
          <w:szCs w:val="22"/>
          <w:lang w:val="ru-RU"/>
        </w:rPr>
        <w:t>к</w:t>
      </w:r>
      <w:r w:rsidRPr="00BB72A5">
        <w:rPr>
          <w:rFonts w:ascii="Arial" w:hAnsi="Arial" w:cs="Arial"/>
          <w:sz w:val="22"/>
          <w:szCs w:val="22"/>
          <w:lang w:val="ru-RU"/>
        </w:rPr>
        <w:t>а</w:t>
      </w:r>
      <w:r w:rsidRPr="00BB72A5">
        <w:rPr>
          <w:rFonts w:ascii="Arial" w:hAnsi="Arial" w:cs="Arial"/>
          <w:spacing w:val="23"/>
          <w:sz w:val="22"/>
          <w:szCs w:val="22"/>
          <w:lang w:val="ru-RU"/>
        </w:rPr>
        <w:t xml:space="preserve"> </w:t>
      </w:r>
      <w:r w:rsidRPr="00BB72A5">
        <w:rPr>
          <w:rFonts w:ascii="Arial" w:hAnsi="Arial" w:cs="Arial"/>
          <w:spacing w:val="-3"/>
          <w:sz w:val="22"/>
          <w:szCs w:val="22"/>
          <w:lang w:val="ru-RU"/>
        </w:rPr>
        <w:t>ц</w:t>
      </w:r>
      <w:r w:rsidRPr="00BB72A5">
        <w:rPr>
          <w:rFonts w:ascii="Arial" w:hAnsi="Arial" w:cs="Arial"/>
          <w:spacing w:val="1"/>
          <w:sz w:val="22"/>
          <w:szCs w:val="22"/>
          <w:lang w:val="ru-RU"/>
        </w:rPr>
        <w:t>е</w:t>
      </w:r>
      <w:r w:rsidRPr="00BB72A5">
        <w:rPr>
          <w:rFonts w:ascii="Arial" w:hAnsi="Arial" w:cs="Arial"/>
          <w:sz w:val="22"/>
          <w:szCs w:val="22"/>
          <w:lang w:val="ru-RU"/>
        </w:rPr>
        <w:t>на,</w:t>
      </w:r>
      <w:r w:rsidRPr="00BB72A5">
        <w:rPr>
          <w:rFonts w:ascii="Arial" w:hAnsi="Arial" w:cs="Arial"/>
          <w:spacing w:val="23"/>
          <w:sz w:val="22"/>
          <w:szCs w:val="22"/>
          <w:lang w:val="ru-RU"/>
        </w:rPr>
        <w:t xml:space="preserve"> </w:t>
      </w:r>
      <w:r w:rsidRPr="00BB72A5">
        <w:rPr>
          <w:rFonts w:ascii="Arial" w:hAnsi="Arial" w:cs="Arial"/>
          <w:spacing w:val="-3"/>
          <w:sz w:val="22"/>
          <w:szCs w:val="22"/>
          <w:lang w:val="ru-RU"/>
        </w:rPr>
        <w:t>н</w:t>
      </w:r>
      <w:r w:rsidRPr="00BB72A5">
        <w:rPr>
          <w:rFonts w:ascii="Arial" w:hAnsi="Arial" w:cs="Arial"/>
          <w:spacing w:val="1"/>
          <w:sz w:val="22"/>
          <w:szCs w:val="22"/>
          <w:lang w:val="ru-RU"/>
        </w:rPr>
        <w:t>а</w:t>
      </w:r>
      <w:r w:rsidRPr="00BB72A5">
        <w:rPr>
          <w:rFonts w:ascii="Arial" w:hAnsi="Arial" w:cs="Arial"/>
          <w:spacing w:val="-1"/>
          <w:sz w:val="22"/>
          <w:szCs w:val="22"/>
          <w:lang w:val="ru-RU"/>
        </w:rPr>
        <w:t>р</w:t>
      </w:r>
      <w:r w:rsidRPr="00BB72A5">
        <w:rPr>
          <w:rFonts w:ascii="Arial" w:hAnsi="Arial" w:cs="Arial"/>
          <w:spacing w:val="-2"/>
          <w:sz w:val="22"/>
          <w:szCs w:val="22"/>
          <w:lang w:val="ru-RU"/>
        </w:rPr>
        <w:t>у</w:t>
      </w:r>
      <w:r w:rsidRPr="00BB72A5">
        <w:rPr>
          <w:rFonts w:ascii="Arial" w:hAnsi="Arial" w:cs="Arial"/>
          <w:sz w:val="22"/>
          <w:szCs w:val="22"/>
          <w:lang w:val="ru-RU"/>
        </w:rPr>
        <w:t>чи</w:t>
      </w:r>
      <w:r w:rsidRPr="00BB72A5">
        <w:rPr>
          <w:rFonts w:ascii="Arial" w:hAnsi="Arial" w:cs="Arial"/>
          <w:spacing w:val="-1"/>
          <w:sz w:val="22"/>
          <w:szCs w:val="22"/>
          <w:lang w:val="ru-RU"/>
        </w:rPr>
        <w:t>л</w:t>
      </w:r>
      <w:r w:rsidRPr="00BB72A5">
        <w:rPr>
          <w:rFonts w:ascii="Arial" w:hAnsi="Arial" w:cs="Arial"/>
          <w:spacing w:val="1"/>
          <w:sz w:val="22"/>
          <w:szCs w:val="22"/>
          <w:lang w:val="ru-RU"/>
        </w:rPr>
        <w:t>а</w:t>
      </w:r>
      <w:r w:rsidRPr="00BB72A5">
        <w:rPr>
          <w:rFonts w:ascii="Arial" w:hAnsi="Arial" w:cs="Arial"/>
          <w:sz w:val="22"/>
          <w:szCs w:val="22"/>
          <w:lang w:val="ru-RU"/>
        </w:rPr>
        <w:t>ц</w:t>
      </w:r>
      <w:r w:rsidRPr="00BB72A5">
        <w:rPr>
          <w:rFonts w:ascii="Arial" w:hAnsi="Arial" w:cs="Arial"/>
          <w:spacing w:val="22"/>
          <w:sz w:val="22"/>
          <w:szCs w:val="22"/>
          <w:lang w:val="ru-RU"/>
        </w:rPr>
        <w:t xml:space="preserve"> </w:t>
      </w:r>
      <w:r w:rsidRPr="00BB72A5">
        <w:rPr>
          <w:rFonts w:ascii="Arial" w:hAnsi="Arial" w:cs="Arial"/>
          <w:spacing w:val="1"/>
          <w:sz w:val="22"/>
          <w:szCs w:val="22"/>
          <w:lang w:val="ru-RU"/>
        </w:rPr>
        <w:t>ћ</w:t>
      </w:r>
      <w:r w:rsidRPr="00BB72A5">
        <w:rPr>
          <w:rFonts w:ascii="Arial" w:hAnsi="Arial" w:cs="Arial"/>
          <w:sz w:val="22"/>
          <w:szCs w:val="22"/>
          <w:lang w:val="ru-RU"/>
        </w:rPr>
        <w:t>е</w:t>
      </w:r>
      <w:r w:rsidRPr="00BB72A5">
        <w:rPr>
          <w:rFonts w:ascii="Arial" w:hAnsi="Arial" w:cs="Arial"/>
          <w:spacing w:val="23"/>
          <w:sz w:val="22"/>
          <w:szCs w:val="22"/>
          <w:lang w:val="ru-RU"/>
        </w:rPr>
        <w:t xml:space="preserve"> </w:t>
      </w:r>
      <w:r w:rsidRPr="00BB72A5">
        <w:rPr>
          <w:rFonts w:ascii="Arial" w:hAnsi="Arial" w:cs="Arial"/>
          <w:sz w:val="22"/>
          <w:szCs w:val="22"/>
          <w:lang w:val="ru-RU"/>
        </w:rPr>
        <w:t>пос</w:t>
      </w:r>
      <w:r w:rsidRPr="00BB72A5">
        <w:rPr>
          <w:rFonts w:ascii="Arial" w:hAnsi="Arial" w:cs="Arial"/>
          <w:spacing w:val="3"/>
          <w:sz w:val="22"/>
          <w:szCs w:val="22"/>
          <w:lang w:val="ru-RU"/>
        </w:rPr>
        <w:t>т</w:t>
      </w:r>
      <w:r w:rsidRPr="00BB72A5">
        <w:rPr>
          <w:rFonts w:ascii="Arial" w:hAnsi="Arial" w:cs="Arial"/>
          <w:spacing w:val="-2"/>
          <w:sz w:val="22"/>
          <w:szCs w:val="22"/>
          <w:lang w:val="ru-RU"/>
        </w:rPr>
        <w:t>у</w:t>
      </w:r>
      <w:r w:rsidRPr="00BB72A5">
        <w:rPr>
          <w:rFonts w:ascii="Arial" w:hAnsi="Arial" w:cs="Arial"/>
          <w:sz w:val="22"/>
          <w:szCs w:val="22"/>
          <w:lang w:val="ru-RU"/>
        </w:rPr>
        <w:t>пити</w:t>
      </w:r>
      <w:r w:rsidRPr="00BB72A5">
        <w:rPr>
          <w:rFonts w:ascii="Arial" w:hAnsi="Arial" w:cs="Arial"/>
          <w:spacing w:val="23"/>
          <w:sz w:val="22"/>
          <w:szCs w:val="22"/>
          <w:lang w:val="ru-RU"/>
        </w:rPr>
        <w:t xml:space="preserve"> </w:t>
      </w:r>
      <w:r w:rsidRPr="00BB72A5">
        <w:rPr>
          <w:rFonts w:ascii="Arial" w:hAnsi="Arial" w:cs="Arial"/>
          <w:sz w:val="22"/>
          <w:szCs w:val="22"/>
          <w:lang w:val="ru-RU"/>
        </w:rPr>
        <w:t>у с</w:t>
      </w:r>
      <w:r w:rsidRPr="00BB72A5">
        <w:rPr>
          <w:rFonts w:ascii="Arial" w:hAnsi="Arial" w:cs="Arial"/>
          <w:spacing w:val="3"/>
          <w:sz w:val="22"/>
          <w:szCs w:val="22"/>
          <w:lang w:val="ru-RU"/>
        </w:rPr>
        <w:t>к</w:t>
      </w:r>
      <w:r w:rsidRPr="00BB72A5">
        <w:rPr>
          <w:rFonts w:ascii="Arial" w:hAnsi="Arial" w:cs="Arial"/>
          <w:spacing w:val="-1"/>
          <w:sz w:val="22"/>
          <w:szCs w:val="22"/>
          <w:lang w:val="ru-RU"/>
        </w:rPr>
        <w:t>л</w:t>
      </w:r>
      <w:r w:rsidRPr="00BB72A5">
        <w:rPr>
          <w:rFonts w:ascii="Arial" w:hAnsi="Arial" w:cs="Arial"/>
          <w:spacing w:val="1"/>
          <w:sz w:val="22"/>
          <w:szCs w:val="22"/>
          <w:lang w:val="ru-RU"/>
        </w:rPr>
        <w:t>а</w:t>
      </w:r>
      <w:r w:rsidRPr="00BB72A5">
        <w:rPr>
          <w:rFonts w:ascii="Arial" w:hAnsi="Arial" w:cs="Arial"/>
          <w:spacing w:val="-1"/>
          <w:sz w:val="22"/>
          <w:szCs w:val="22"/>
          <w:lang w:val="ru-RU"/>
        </w:rPr>
        <w:t>д</w:t>
      </w:r>
      <w:r w:rsidRPr="00BB72A5">
        <w:rPr>
          <w:rFonts w:ascii="Arial" w:hAnsi="Arial" w:cs="Arial"/>
          <w:sz w:val="22"/>
          <w:szCs w:val="22"/>
          <w:lang w:val="ru-RU"/>
        </w:rPr>
        <w:t>у</w:t>
      </w:r>
      <w:r w:rsidRPr="00BB72A5">
        <w:rPr>
          <w:rFonts w:ascii="Arial" w:hAnsi="Arial" w:cs="Arial"/>
          <w:spacing w:val="-2"/>
          <w:sz w:val="22"/>
          <w:szCs w:val="22"/>
          <w:lang w:val="ru-RU"/>
        </w:rPr>
        <w:t xml:space="preserve"> </w:t>
      </w:r>
      <w:r w:rsidRPr="00BB72A5">
        <w:rPr>
          <w:rFonts w:ascii="Arial" w:hAnsi="Arial" w:cs="Arial"/>
          <w:sz w:val="22"/>
          <w:szCs w:val="22"/>
          <w:lang w:val="ru-RU"/>
        </w:rPr>
        <w:t>са</w:t>
      </w:r>
      <w:r w:rsidRPr="00BB72A5">
        <w:rPr>
          <w:rFonts w:ascii="Arial" w:hAnsi="Arial" w:cs="Arial"/>
          <w:spacing w:val="1"/>
          <w:sz w:val="22"/>
          <w:szCs w:val="22"/>
          <w:lang w:val="ru-RU"/>
        </w:rPr>
        <w:t xml:space="preserve"> </w:t>
      </w:r>
      <w:r w:rsidRPr="00BB72A5">
        <w:rPr>
          <w:rFonts w:ascii="Arial" w:hAnsi="Arial" w:cs="Arial"/>
          <w:sz w:val="22"/>
          <w:szCs w:val="22"/>
          <w:lang w:val="ru-RU"/>
        </w:rPr>
        <w:t>члан</w:t>
      </w:r>
      <w:r w:rsidRPr="00BB72A5">
        <w:rPr>
          <w:rFonts w:ascii="Arial" w:hAnsi="Arial" w:cs="Arial"/>
          <w:spacing w:val="1"/>
          <w:sz w:val="22"/>
          <w:szCs w:val="22"/>
          <w:lang w:val="ru-RU"/>
        </w:rPr>
        <w:t>о</w:t>
      </w:r>
      <w:r w:rsidRPr="00BB72A5">
        <w:rPr>
          <w:rFonts w:ascii="Arial" w:hAnsi="Arial" w:cs="Arial"/>
          <w:sz w:val="22"/>
          <w:szCs w:val="22"/>
          <w:lang w:val="ru-RU"/>
        </w:rPr>
        <w:t>м</w:t>
      </w:r>
      <w:r w:rsidRPr="00BB72A5">
        <w:rPr>
          <w:rFonts w:ascii="Arial" w:hAnsi="Arial" w:cs="Arial"/>
          <w:spacing w:val="1"/>
          <w:sz w:val="22"/>
          <w:szCs w:val="22"/>
          <w:lang w:val="ru-RU"/>
        </w:rPr>
        <w:t xml:space="preserve"> 92</w:t>
      </w:r>
      <w:r w:rsidRPr="00BB72A5">
        <w:rPr>
          <w:rFonts w:ascii="Arial" w:hAnsi="Arial" w:cs="Arial"/>
          <w:sz w:val="22"/>
          <w:szCs w:val="22"/>
          <w:lang w:val="ru-RU"/>
        </w:rPr>
        <w:t>.</w:t>
      </w:r>
      <w:r w:rsidRPr="00BB72A5">
        <w:rPr>
          <w:rFonts w:ascii="Arial" w:hAnsi="Arial" w:cs="Arial"/>
          <w:spacing w:val="-1"/>
          <w:sz w:val="22"/>
          <w:szCs w:val="22"/>
          <w:lang w:val="ru-RU"/>
        </w:rPr>
        <w:t xml:space="preserve"> З</w:t>
      </w:r>
      <w:r w:rsidRPr="00BB72A5">
        <w:rPr>
          <w:rFonts w:ascii="Arial" w:hAnsi="Arial" w:cs="Arial"/>
          <w:spacing w:val="1"/>
          <w:sz w:val="22"/>
          <w:szCs w:val="22"/>
          <w:lang w:val="ru-RU"/>
        </w:rPr>
        <w:t>а</w:t>
      </w:r>
      <w:r w:rsidRPr="00BB72A5">
        <w:rPr>
          <w:rFonts w:ascii="Arial" w:hAnsi="Arial" w:cs="Arial"/>
          <w:spacing w:val="3"/>
          <w:sz w:val="22"/>
          <w:szCs w:val="22"/>
          <w:lang w:val="ru-RU"/>
        </w:rPr>
        <w:t>к</w:t>
      </w:r>
      <w:r w:rsidRPr="00BB72A5">
        <w:rPr>
          <w:rFonts w:ascii="Arial" w:hAnsi="Arial" w:cs="Arial"/>
          <w:spacing w:val="1"/>
          <w:sz w:val="22"/>
          <w:szCs w:val="22"/>
          <w:lang w:val="ru-RU"/>
        </w:rPr>
        <w:t>о</w:t>
      </w:r>
      <w:r w:rsidRPr="00BB72A5">
        <w:rPr>
          <w:rFonts w:ascii="Arial" w:hAnsi="Arial" w:cs="Arial"/>
          <w:sz w:val="22"/>
          <w:szCs w:val="22"/>
          <w:lang w:val="ru-RU"/>
        </w:rPr>
        <w:t>на.</w:t>
      </w:r>
    </w:p>
    <w:p w:rsidR="00131575" w:rsidRPr="00BB72A5" w:rsidRDefault="00131575" w:rsidP="003A5DB1">
      <w:pPr>
        <w:widowControl w:val="0"/>
        <w:tabs>
          <w:tab w:val="left" w:pos="567"/>
        </w:tabs>
        <w:autoSpaceDE w:val="0"/>
        <w:ind w:right="82" w:firstLine="426"/>
        <w:jc w:val="both"/>
        <w:rPr>
          <w:rFonts w:ascii="Arial" w:hAnsi="Arial" w:cs="Arial"/>
          <w:sz w:val="22"/>
          <w:szCs w:val="22"/>
          <w:lang w:val="ru-RU"/>
        </w:rPr>
      </w:pPr>
    </w:p>
    <w:p w:rsidR="001A52CF" w:rsidRPr="00BB72A5" w:rsidRDefault="001A52CF" w:rsidP="00131575">
      <w:pPr>
        <w:jc w:val="both"/>
        <w:rPr>
          <w:rFonts w:ascii="Arial" w:hAnsi="Arial" w:cs="Arial"/>
          <w:b/>
          <w:bCs/>
          <w:iCs/>
          <w:sz w:val="22"/>
          <w:szCs w:val="22"/>
          <w:lang w:val="ru-RU"/>
        </w:rPr>
      </w:pPr>
      <w:r w:rsidRPr="00BB72A5">
        <w:rPr>
          <w:rFonts w:ascii="Arial" w:hAnsi="Arial" w:cs="Arial"/>
          <w:b/>
          <w:bCs/>
          <w:iCs/>
          <w:sz w:val="22"/>
          <w:szCs w:val="22"/>
          <w:lang w:val="ru-RU"/>
        </w:rPr>
        <w:t xml:space="preserve">11. </w:t>
      </w:r>
      <w:r w:rsidR="00E81118">
        <w:rPr>
          <w:rFonts w:ascii="Arial" w:hAnsi="Arial" w:cs="Arial"/>
          <w:b/>
          <w:bCs/>
          <w:iCs/>
          <w:sz w:val="22"/>
          <w:szCs w:val="22"/>
          <w:lang w:val="ru-RU"/>
        </w:rPr>
        <w:t xml:space="preserve"> </w:t>
      </w:r>
      <w:r w:rsidRPr="00BB72A5">
        <w:rPr>
          <w:rFonts w:ascii="Arial" w:hAnsi="Arial" w:cs="Arial"/>
          <w:b/>
          <w:bCs/>
          <w:iCs/>
          <w:sz w:val="22"/>
          <w:szCs w:val="22"/>
          <w:lang w:val="ru-RU"/>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BB72A5">
        <w:rPr>
          <w:rFonts w:ascii="Arial" w:hAnsi="Arial" w:cs="Arial"/>
          <w:sz w:val="22"/>
          <w:szCs w:val="22"/>
          <w:lang w:val="sr-Latn-CS"/>
        </w:rPr>
        <w:t xml:space="preserve">        </w:t>
      </w:r>
    </w:p>
    <w:p w:rsidR="001A52CF" w:rsidRPr="00BB72A5" w:rsidRDefault="001A52CF" w:rsidP="001A52CF">
      <w:pPr>
        <w:pStyle w:val="Default"/>
        <w:jc w:val="both"/>
        <w:rPr>
          <w:sz w:val="22"/>
          <w:szCs w:val="22"/>
          <w:lang w:val="ru-RU"/>
        </w:rPr>
      </w:pPr>
      <w:r w:rsidRPr="00BB72A5">
        <w:rPr>
          <w:rFonts w:eastAsia="TimesNewRomanPSMT"/>
          <w:bCs/>
          <w:iCs/>
          <w:color w:val="auto"/>
          <w:sz w:val="22"/>
          <w:szCs w:val="22"/>
          <w:lang w:val="sr-Cyrl-CS"/>
        </w:rPr>
        <w:t xml:space="preserve">        </w:t>
      </w:r>
      <w:r w:rsidRPr="00BB72A5">
        <w:rPr>
          <w:b/>
          <w:sz w:val="22"/>
          <w:szCs w:val="22"/>
          <w:lang w:val="ru-RU"/>
        </w:rPr>
        <w:t xml:space="preserve"> Подаци о пореским обавезама</w:t>
      </w:r>
      <w:r w:rsidRPr="00BB72A5">
        <w:rPr>
          <w:sz w:val="22"/>
          <w:szCs w:val="22"/>
          <w:lang w:val="ru-RU"/>
        </w:rPr>
        <w:t xml:space="preserve"> се могу добити у Пореској управи, Министарства финансија:</w:t>
      </w:r>
    </w:p>
    <w:p w:rsidR="001A52CF" w:rsidRPr="00BB72A5" w:rsidRDefault="001A52CF" w:rsidP="001A52CF">
      <w:pPr>
        <w:autoSpaceDE w:val="0"/>
        <w:autoSpaceDN w:val="0"/>
        <w:adjustRightInd w:val="0"/>
        <w:spacing w:after="35"/>
        <w:jc w:val="both"/>
        <w:rPr>
          <w:rFonts w:ascii="Arial" w:hAnsi="Arial" w:cs="Arial"/>
          <w:sz w:val="22"/>
          <w:szCs w:val="22"/>
          <w:lang w:val="ru-RU" w:eastAsia="en-US"/>
        </w:rPr>
      </w:pPr>
      <w:r w:rsidRPr="00BB72A5">
        <w:rPr>
          <w:rFonts w:ascii="Arial" w:hAnsi="Arial" w:cs="Arial"/>
          <w:sz w:val="22"/>
          <w:szCs w:val="22"/>
          <w:lang w:val="ru-RU"/>
        </w:rPr>
        <w:t xml:space="preserve"> - </w:t>
      </w:r>
      <w:r w:rsidRPr="00BB72A5">
        <w:rPr>
          <w:rFonts w:ascii="Arial" w:hAnsi="Arial" w:cs="Arial"/>
          <w:sz w:val="22"/>
          <w:szCs w:val="22"/>
          <w:lang w:val="ru-RU" w:eastAsia="en-US"/>
        </w:rPr>
        <w:t xml:space="preserve">Министарство финансија - Пореска управа, Саве Машковића 3-5, Београд; интернет адреса </w:t>
      </w:r>
      <w:r w:rsidRPr="00BB72A5">
        <w:rPr>
          <w:rFonts w:ascii="Arial" w:hAnsi="Arial" w:cs="Arial"/>
          <w:sz w:val="22"/>
          <w:szCs w:val="22"/>
          <w:lang w:eastAsia="en-US"/>
        </w:rPr>
        <w:t>www</w:t>
      </w:r>
      <w:r w:rsidRPr="00BB72A5">
        <w:rPr>
          <w:rFonts w:ascii="Arial" w:hAnsi="Arial" w:cs="Arial"/>
          <w:sz w:val="22"/>
          <w:szCs w:val="22"/>
          <w:lang w:val="ru-RU" w:eastAsia="en-US"/>
        </w:rPr>
        <w:t>.</w:t>
      </w:r>
      <w:r w:rsidRPr="00BB72A5">
        <w:rPr>
          <w:rFonts w:ascii="Arial" w:hAnsi="Arial" w:cs="Arial"/>
          <w:sz w:val="22"/>
          <w:szCs w:val="22"/>
          <w:lang w:eastAsia="en-US"/>
        </w:rPr>
        <w:t>poreskauprava</w:t>
      </w:r>
      <w:r w:rsidRPr="00BB72A5">
        <w:rPr>
          <w:rFonts w:ascii="Arial" w:hAnsi="Arial" w:cs="Arial"/>
          <w:sz w:val="22"/>
          <w:szCs w:val="22"/>
          <w:lang w:val="ru-RU" w:eastAsia="en-US"/>
        </w:rPr>
        <w:t>.</w:t>
      </w:r>
      <w:r w:rsidRPr="00BB72A5">
        <w:rPr>
          <w:rFonts w:ascii="Arial" w:hAnsi="Arial" w:cs="Arial"/>
          <w:sz w:val="22"/>
          <w:szCs w:val="22"/>
          <w:lang w:eastAsia="en-US"/>
        </w:rPr>
        <w:t>gov</w:t>
      </w:r>
      <w:r w:rsidRPr="00BB72A5">
        <w:rPr>
          <w:rFonts w:ascii="Arial" w:hAnsi="Arial" w:cs="Arial"/>
          <w:sz w:val="22"/>
          <w:szCs w:val="22"/>
          <w:lang w:val="ru-RU" w:eastAsia="en-US"/>
        </w:rPr>
        <w:t>.</w:t>
      </w:r>
      <w:r w:rsidRPr="00BB72A5">
        <w:rPr>
          <w:rFonts w:ascii="Arial" w:hAnsi="Arial" w:cs="Arial"/>
          <w:sz w:val="22"/>
          <w:szCs w:val="22"/>
          <w:lang w:eastAsia="en-US"/>
        </w:rPr>
        <w:t>rs</w:t>
      </w:r>
      <w:r w:rsidRPr="00BB72A5">
        <w:rPr>
          <w:rFonts w:ascii="Arial" w:hAnsi="Arial" w:cs="Arial"/>
          <w:sz w:val="22"/>
          <w:szCs w:val="22"/>
          <w:lang w:val="ru-RU" w:eastAsia="en-US"/>
        </w:rPr>
        <w:t xml:space="preserve"> </w:t>
      </w:r>
    </w:p>
    <w:p w:rsidR="001A52CF" w:rsidRPr="00BB72A5" w:rsidRDefault="001A52CF" w:rsidP="001A52CF">
      <w:pPr>
        <w:pStyle w:val="Default"/>
        <w:jc w:val="both"/>
        <w:rPr>
          <w:sz w:val="22"/>
          <w:szCs w:val="22"/>
          <w:lang w:val="ru-RU"/>
        </w:rPr>
      </w:pPr>
      <w:r w:rsidRPr="00BB72A5">
        <w:rPr>
          <w:sz w:val="22"/>
          <w:szCs w:val="22"/>
          <w:lang w:val="sr-Latn-CS"/>
        </w:rPr>
        <w:t xml:space="preserve">         </w:t>
      </w:r>
      <w:r w:rsidRPr="00BB72A5">
        <w:rPr>
          <w:b/>
          <w:sz w:val="22"/>
          <w:szCs w:val="22"/>
          <w:lang w:val="ru-RU"/>
        </w:rPr>
        <w:t>Подаци о заштити животне средине</w:t>
      </w:r>
      <w:r w:rsidRPr="00BB72A5">
        <w:rPr>
          <w:sz w:val="22"/>
          <w:szCs w:val="22"/>
          <w:lang w:val="ru-RU"/>
        </w:rPr>
        <w:t xml:space="preserve"> се могу добити у Агенцији за заштиту животне средине и у Министарству пољопривреде и заштите животне средине:</w:t>
      </w:r>
    </w:p>
    <w:p w:rsidR="001A52CF" w:rsidRPr="00BB72A5" w:rsidRDefault="001A52CF" w:rsidP="001A52CF">
      <w:pPr>
        <w:pStyle w:val="Default"/>
        <w:jc w:val="both"/>
        <w:rPr>
          <w:sz w:val="22"/>
          <w:szCs w:val="22"/>
          <w:lang w:val="sr-Cyrl-CS"/>
        </w:rPr>
      </w:pPr>
      <w:r w:rsidRPr="00BB72A5">
        <w:rPr>
          <w:sz w:val="22"/>
          <w:szCs w:val="22"/>
          <w:lang w:val="ru-RU"/>
        </w:rPr>
        <w:t xml:space="preserve">Агенција за заштиту животне средине, Руже Јовановић 27а, Београд; интернет адреса </w:t>
      </w:r>
      <w:r w:rsidRPr="00BB72A5">
        <w:rPr>
          <w:sz w:val="22"/>
          <w:szCs w:val="22"/>
        </w:rPr>
        <w:t>www</w:t>
      </w:r>
      <w:r w:rsidRPr="00BB72A5">
        <w:rPr>
          <w:sz w:val="22"/>
          <w:szCs w:val="22"/>
          <w:lang w:val="ru-RU"/>
        </w:rPr>
        <w:t>.</w:t>
      </w:r>
      <w:r w:rsidRPr="00BB72A5">
        <w:rPr>
          <w:sz w:val="22"/>
          <w:szCs w:val="22"/>
          <w:lang w:val="sr-Latn-CS"/>
        </w:rPr>
        <w:t>sepa</w:t>
      </w:r>
      <w:r w:rsidRPr="00BB72A5">
        <w:rPr>
          <w:sz w:val="22"/>
          <w:szCs w:val="22"/>
          <w:lang w:val="ru-RU"/>
        </w:rPr>
        <w:t>.</w:t>
      </w:r>
      <w:r w:rsidRPr="00BB72A5">
        <w:rPr>
          <w:sz w:val="22"/>
          <w:szCs w:val="22"/>
        </w:rPr>
        <w:t>gov</w:t>
      </w:r>
      <w:r w:rsidRPr="00BB72A5">
        <w:rPr>
          <w:sz w:val="22"/>
          <w:szCs w:val="22"/>
          <w:lang w:val="ru-RU"/>
        </w:rPr>
        <w:t>.</w:t>
      </w:r>
      <w:r w:rsidRPr="00BB72A5">
        <w:rPr>
          <w:sz w:val="22"/>
          <w:szCs w:val="22"/>
        </w:rPr>
        <w:t>rs</w:t>
      </w:r>
    </w:p>
    <w:p w:rsidR="001A52CF" w:rsidRPr="00BB72A5" w:rsidRDefault="001A52CF" w:rsidP="001A52CF">
      <w:pPr>
        <w:pStyle w:val="Default"/>
        <w:jc w:val="both"/>
        <w:rPr>
          <w:color w:val="auto"/>
          <w:sz w:val="22"/>
          <w:szCs w:val="22"/>
          <w:u w:val="single"/>
          <w:lang w:val="sr-Cyrl-CS"/>
        </w:rPr>
      </w:pPr>
      <w:r w:rsidRPr="00BB72A5">
        <w:rPr>
          <w:sz w:val="22"/>
          <w:szCs w:val="22"/>
          <w:lang w:val="ru-RU"/>
        </w:rPr>
        <w:t>Министарство пољопривреде и заштите животне средине, Немањина 22-26, Београд</w:t>
      </w:r>
      <w:r w:rsidRPr="00BB72A5">
        <w:rPr>
          <w:sz w:val="22"/>
          <w:szCs w:val="22"/>
          <w:lang w:val="sr-Cyrl-CS"/>
        </w:rPr>
        <w:t>;</w:t>
      </w:r>
      <w:r w:rsidRPr="00BB72A5">
        <w:rPr>
          <w:sz w:val="22"/>
          <w:szCs w:val="22"/>
          <w:lang w:val="ru-RU"/>
        </w:rPr>
        <w:t xml:space="preserve"> интернет адреса </w:t>
      </w:r>
      <w:hyperlink r:id="rId13" w:history="1">
        <w:r w:rsidRPr="00BB72A5">
          <w:rPr>
            <w:rStyle w:val="Hyperlink"/>
            <w:color w:val="auto"/>
            <w:sz w:val="22"/>
            <w:szCs w:val="22"/>
          </w:rPr>
          <w:t>www</w:t>
        </w:r>
        <w:r w:rsidRPr="00BB72A5">
          <w:rPr>
            <w:rStyle w:val="Hyperlink"/>
            <w:color w:val="auto"/>
            <w:sz w:val="22"/>
            <w:szCs w:val="22"/>
            <w:lang w:val="ru-RU"/>
          </w:rPr>
          <w:t>.</w:t>
        </w:r>
        <w:r w:rsidRPr="00BB72A5">
          <w:rPr>
            <w:rStyle w:val="Hyperlink"/>
            <w:color w:val="auto"/>
            <w:sz w:val="22"/>
            <w:szCs w:val="22"/>
          </w:rPr>
          <w:t>mpzzs</w:t>
        </w:r>
        <w:r w:rsidRPr="00BB72A5">
          <w:rPr>
            <w:rStyle w:val="Hyperlink"/>
            <w:color w:val="auto"/>
            <w:sz w:val="22"/>
            <w:szCs w:val="22"/>
            <w:lang w:val="ru-RU"/>
          </w:rPr>
          <w:t>.</w:t>
        </w:r>
        <w:r w:rsidRPr="00BB72A5">
          <w:rPr>
            <w:rStyle w:val="Hyperlink"/>
            <w:color w:val="auto"/>
            <w:sz w:val="22"/>
            <w:szCs w:val="22"/>
          </w:rPr>
          <w:t>gov</w:t>
        </w:r>
        <w:r w:rsidRPr="00BB72A5">
          <w:rPr>
            <w:rStyle w:val="Hyperlink"/>
            <w:color w:val="auto"/>
            <w:sz w:val="22"/>
            <w:szCs w:val="22"/>
            <w:lang w:val="ru-RU"/>
          </w:rPr>
          <w:t>.</w:t>
        </w:r>
        <w:r w:rsidRPr="00BB72A5">
          <w:rPr>
            <w:rStyle w:val="Hyperlink"/>
            <w:color w:val="auto"/>
            <w:sz w:val="22"/>
            <w:szCs w:val="22"/>
          </w:rPr>
          <w:t>rs</w:t>
        </w:r>
      </w:hyperlink>
    </w:p>
    <w:p w:rsidR="001A52CF" w:rsidRPr="00BB72A5" w:rsidRDefault="001A52CF" w:rsidP="001A52CF">
      <w:pPr>
        <w:pStyle w:val="Default"/>
        <w:jc w:val="both"/>
        <w:rPr>
          <w:b/>
          <w:sz w:val="22"/>
          <w:szCs w:val="22"/>
          <w:lang w:val="ru-RU"/>
        </w:rPr>
      </w:pPr>
      <w:r w:rsidRPr="00BB72A5">
        <w:rPr>
          <w:sz w:val="22"/>
          <w:szCs w:val="22"/>
          <w:lang w:val="sr-Latn-CS"/>
        </w:rPr>
        <w:t xml:space="preserve">     </w:t>
      </w:r>
      <w:r w:rsidRPr="00BB72A5">
        <w:rPr>
          <w:sz w:val="22"/>
          <w:szCs w:val="22"/>
          <w:lang w:val="sr-Cyrl-CS"/>
        </w:rPr>
        <w:t xml:space="preserve">  </w:t>
      </w:r>
      <w:r w:rsidRPr="00BB72A5">
        <w:rPr>
          <w:sz w:val="22"/>
          <w:szCs w:val="22"/>
          <w:lang w:val="sr-Latn-CS"/>
        </w:rPr>
        <w:t xml:space="preserve">   </w:t>
      </w:r>
      <w:r w:rsidRPr="00BB72A5">
        <w:rPr>
          <w:b/>
          <w:sz w:val="22"/>
          <w:szCs w:val="22"/>
          <w:lang w:val="ru-RU"/>
        </w:rPr>
        <w:t>Подаци о заштити при запошљавању и условима рада</w:t>
      </w:r>
      <w:r w:rsidRPr="00BB72A5">
        <w:rPr>
          <w:sz w:val="22"/>
          <w:szCs w:val="22"/>
          <w:lang w:val="ru-RU"/>
        </w:rPr>
        <w:t xml:space="preserve"> се могу добити у</w:t>
      </w:r>
      <w:r w:rsidRPr="00BB72A5">
        <w:rPr>
          <w:b/>
          <w:sz w:val="22"/>
          <w:szCs w:val="22"/>
          <w:lang w:val="ru-RU"/>
        </w:rPr>
        <w:t xml:space="preserve"> </w:t>
      </w:r>
      <w:r w:rsidRPr="00BB72A5">
        <w:rPr>
          <w:sz w:val="22"/>
          <w:szCs w:val="22"/>
          <w:lang w:val="ru-RU"/>
        </w:rPr>
        <w:t>Министарству за рад, запошљавање, борачка и социјална питања.</w:t>
      </w:r>
    </w:p>
    <w:p w:rsidR="001A52CF" w:rsidRPr="00BB72A5" w:rsidRDefault="001A52CF" w:rsidP="001A52CF">
      <w:pPr>
        <w:autoSpaceDE w:val="0"/>
        <w:autoSpaceDN w:val="0"/>
        <w:adjustRightInd w:val="0"/>
        <w:jc w:val="both"/>
        <w:rPr>
          <w:rFonts w:ascii="Arial" w:hAnsi="Arial" w:cs="Arial"/>
          <w:sz w:val="22"/>
          <w:szCs w:val="22"/>
          <w:lang w:val="ru-RU" w:eastAsia="en-US"/>
        </w:rPr>
      </w:pPr>
      <w:r w:rsidRPr="00BB72A5">
        <w:rPr>
          <w:rFonts w:ascii="Arial" w:hAnsi="Arial" w:cs="Arial"/>
          <w:sz w:val="22"/>
          <w:szCs w:val="22"/>
          <w:lang w:val="ru-RU"/>
        </w:rPr>
        <w:t>- Министарство за рад, запошљавање, борачка и социјална питања</w:t>
      </w:r>
      <w:r w:rsidRPr="00BB72A5">
        <w:rPr>
          <w:rFonts w:ascii="Arial" w:hAnsi="Arial" w:cs="Arial"/>
          <w:sz w:val="22"/>
          <w:szCs w:val="22"/>
          <w:lang w:val="ru-RU" w:eastAsia="en-US"/>
        </w:rPr>
        <w:t xml:space="preserve">, Немањина 22-26, Београд; интернет адреса </w:t>
      </w:r>
      <w:r w:rsidRPr="00BB72A5">
        <w:rPr>
          <w:rFonts w:ascii="Arial" w:hAnsi="Arial" w:cs="Arial"/>
          <w:sz w:val="22"/>
          <w:szCs w:val="22"/>
          <w:lang w:eastAsia="en-US"/>
        </w:rPr>
        <w:t>www</w:t>
      </w:r>
      <w:r w:rsidRPr="00BB72A5">
        <w:rPr>
          <w:rFonts w:ascii="Arial" w:hAnsi="Arial" w:cs="Arial"/>
          <w:sz w:val="22"/>
          <w:szCs w:val="22"/>
          <w:lang w:val="ru-RU" w:eastAsia="en-US"/>
        </w:rPr>
        <w:t>.</w:t>
      </w:r>
      <w:r w:rsidRPr="00BB72A5">
        <w:rPr>
          <w:rFonts w:ascii="Arial" w:hAnsi="Arial" w:cs="Arial"/>
          <w:sz w:val="22"/>
          <w:szCs w:val="22"/>
          <w:lang w:eastAsia="en-US"/>
        </w:rPr>
        <w:t>minrzs</w:t>
      </w:r>
      <w:r w:rsidRPr="00BB72A5">
        <w:rPr>
          <w:rFonts w:ascii="Arial" w:hAnsi="Arial" w:cs="Arial"/>
          <w:sz w:val="22"/>
          <w:szCs w:val="22"/>
          <w:lang w:val="ru-RU" w:eastAsia="en-US"/>
        </w:rPr>
        <w:t>.</w:t>
      </w:r>
      <w:r w:rsidRPr="00BB72A5">
        <w:rPr>
          <w:rFonts w:ascii="Arial" w:hAnsi="Arial" w:cs="Arial"/>
          <w:sz w:val="22"/>
          <w:szCs w:val="22"/>
          <w:lang w:eastAsia="en-US"/>
        </w:rPr>
        <w:t>gov</w:t>
      </w:r>
      <w:r w:rsidRPr="00BB72A5">
        <w:rPr>
          <w:rFonts w:ascii="Arial" w:hAnsi="Arial" w:cs="Arial"/>
          <w:sz w:val="22"/>
          <w:szCs w:val="22"/>
          <w:lang w:val="ru-RU" w:eastAsia="en-US"/>
        </w:rPr>
        <w:t>.</w:t>
      </w:r>
      <w:r w:rsidRPr="00BB72A5">
        <w:rPr>
          <w:rFonts w:ascii="Arial" w:hAnsi="Arial" w:cs="Arial"/>
          <w:sz w:val="22"/>
          <w:szCs w:val="22"/>
          <w:lang w:eastAsia="en-US"/>
        </w:rPr>
        <w:t>rs</w:t>
      </w:r>
      <w:r w:rsidRPr="00BB72A5">
        <w:rPr>
          <w:rFonts w:ascii="Arial" w:hAnsi="Arial" w:cs="Arial"/>
          <w:sz w:val="22"/>
          <w:szCs w:val="22"/>
          <w:lang w:val="ru-RU" w:eastAsia="en-US"/>
        </w:rPr>
        <w:t xml:space="preserve">. </w:t>
      </w:r>
    </w:p>
    <w:p w:rsidR="001A52CF" w:rsidRPr="00BB72A5" w:rsidRDefault="001A52CF" w:rsidP="001A52CF">
      <w:pPr>
        <w:pStyle w:val="Default"/>
        <w:jc w:val="both"/>
        <w:rPr>
          <w:b/>
          <w:bCs/>
          <w:color w:val="auto"/>
          <w:sz w:val="22"/>
          <w:szCs w:val="22"/>
          <w:lang w:val="ru-RU"/>
        </w:rPr>
      </w:pPr>
    </w:p>
    <w:p w:rsidR="001A52CF" w:rsidRPr="00BB72A5" w:rsidRDefault="001A52CF" w:rsidP="001A52CF">
      <w:pPr>
        <w:pStyle w:val="Default"/>
        <w:jc w:val="both"/>
        <w:rPr>
          <w:b/>
          <w:bCs/>
          <w:color w:val="auto"/>
          <w:sz w:val="22"/>
          <w:szCs w:val="22"/>
          <w:lang w:val="ru-RU"/>
        </w:rPr>
      </w:pPr>
      <w:r w:rsidRPr="00BB72A5">
        <w:rPr>
          <w:b/>
          <w:bCs/>
          <w:color w:val="auto"/>
          <w:sz w:val="22"/>
          <w:szCs w:val="22"/>
          <w:lang w:val="ru-RU"/>
        </w:rPr>
        <w:t>12. ПОДАЦИ О ВРСТИ, САДРЖИНИ, НАЧИНУ ПОДНОШЕЊА, ВИСИНИ И РОКОВИМА ОБЕЗБЕЂЕЊА ИСПУЊЕЊА ОБАВЕЗА ПОНУЂАЧА</w:t>
      </w:r>
    </w:p>
    <w:p w:rsidR="001A52CF" w:rsidRPr="00BB72A5" w:rsidRDefault="001A52CF" w:rsidP="001A52CF">
      <w:pPr>
        <w:jc w:val="both"/>
        <w:rPr>
          <w:rFonts w:ascii="Arial" w:hAnsi="Arial" w:cs="Arial"/>
          <w:iCs/>
          <w:sz w:val="22"/>
          <w:szCs w:val="22"/>
          <w:lang w:val="sr-Cyrl-CS"/>
        </w:rPr>
      </w:pPr>
      <w:r w:rsidRPr="00BB72A5">
        <w:rPr>
          <w:rFonts w:ascii="Arial" w:hAnsi="Arial" w:cs="Arial"/>
          <w:iCs/>
          <w:sz w:val="22"/>
          <w:szCs w:val="22"/>
          <w:lang w:val="sr-Cyrl-CS"/>
        </w:rPr>
        <w:t xml:space="preserve">        Наручилац не захтева средства обезбеђења.</w:t>
      </w:r>
    </w:p>
    <w:p w:rsidR="0002588D" w:rsidRPr="00BB72A5" w:rsidRDefault="0002588D" w:rsidP="001A52CF">
      <w:pPr>
        <w:jc w:val="both"/>
        <w:rPr>
          <w:rFonts w:ascii="Arial" w:hAnsi="Arial" w:cs="Arial"/>
          <w:iCs/>
          <w:sz w:val="22"/>
          <w:szCs w:val="22"/>
          <w:lang w:val="sr-Cyrl-CS"/>
        </w:rPr>
      </w:pPr>
    </w:p>
    <w:p w:rsidR="001A52CF" w:rsidRPr="00BB72A5" w:rsidRDefault="001A52CF" w:rsidP="001A52CF">
      <w:pPr>
        <w:pStyle w:val="Default"/>
        <w:jc w:val="both"/>
        <w:rPr>
          <w:sz w:val="22"/>
          <w:szCs w:val="22"/>
          <w:lang w:val="ru-RU"/>
        </w:rPr>
      </w:pPr>
      <w:r w:rsidRPr="00BB72A5">
        <w:rPr>
          <w:b/>
          <w:bCs/>
          <w:iCs/>
          <w:sz w:val="22"/>
          <w:szCs w:val="22"/>
          <w:lang w:val="ru-RU"/>
        </w:rPr>
        <w:t xml:space="preserve">13. ЗАШТИТА ПОВЕРЉИВОСТИ ПОДАТАКА КОЈЕ НАРУЧИЛАЦ СТАВЉА ПОНУЂАЧИМА НА РАСПОЛАГАЊЕ, УКЉУЧУЈУЋИ И ЊИХОВЕ ПОДИЗВОЂАЧЕ </w:t>
      </w:r>
    </w:p>
    <w:p w:rsidR="001A52CF" w:rsidRPr="00BB72A5" w:rsidRDefault="001A52CF" w:rsidP="001A52CF">
      <w:pPr>
        <w:pStyle w:val="Default"/>
        <w:jc w:val="both"/>
        <w:rPr>
          <w:sz w:val="22"/>
          <w:szCs w:val="22"/>
          <w:lang w:val="ru-RU"/>
        </w:rPr>
      </w:pPr>
      <w:r w:rsidRPr="00BB72A5">
        <w:rPr>
          <w:sz w:val="22"/>
          <w:szCs w:val="22"/>
          <w:lang w:val="sr-Latn-CS"/>
        </w:rPr>
        <w:lastRenderedPageBreak/>
        <w:t xml:space="preserve">        </w:t>
      </w:r>
      <w:r w:rsidRPr="00BB72A5">
        <w:rPr>
          <w:sz w:val="22"/>
          <w:szCs w:val="22"/>
          <w:lang w:val="ru-RU"/>
        </w:rPr>
        <w:t>Предметна набавка не садржи поверљиве информације које наручилац ставља на располагање.</w:t>
      </w:r>
    </w:p>
    <w:p w:rsidR="003A5DB1" w:rsidRPr="00BB72A5" w:rsidRDefault="009503F4" w:rsidP="00131575">
      <w:pPr>
        <w:jc w:val="both"/>
        <w:rPr>
          <w:rFonts w:ascii="Arial" w:hAnsi="Arial" w:cs="Arial"/>
          <w:b/>
          <w:bCs/>
          <w:sz w:val="22"/>
          <w:szCs w:val="22"/>
          <w:lang w:val="sr-Cyrl-CS"/>
        </w:rPr>
      </w:pPr>
      <w:r w:rsidRPr="00BB72A5">
        <w:rPr>
          <w:rFonts w:ascii="Arial" w:hAnsi="Arial" w:cs="Arial"/>
          <w:b/>
          <w:bCs/>
          <w:sz w:val="22"/>
          <w:szCs w:val="22"/>
          <w:lang w:val="ru-RU"/>
        </w:rPr>
        <w:t>1</w:t>
      </w:r>
      <w:r w:rsidR="001A52CF" w:rsidRPr="00BB72A5">
        <w:rPr>
          <w:rFonts w:ascii="Arial" w:hAnsi="Arial" w:cs="Arial"/>
          <w:b/>
          <w:bCs/>
          <w:sz w:val="22"/>
          <w:szCs w:val="22"/>
          <w:lang w:val="ru-RU"/>
        </w:rPr>
        <w:t>4</w:t>
      </w:r>
      <w:r w:rsidR="003A5DB1" w:rsidRPr="00BB72A5">
        <w:rPr>
          <w:rFonts w:ascii="Arial" w:hAnsi="Arial" w:cs="Arial"/>
          <w:b/>
          <w:bCs/>
          <w:sz w:val="22"/>
          <w:szCs w:val="22"/>
          <w:lang w:val="ru-RU"/>
        </w:rPr>
        <w:t>. ДОДАТНЕ ИНФОРМАЦИЈЕ ИЛИ ПОЈАШЊЕЊА У ВЕЗИ СА ПРИПРЕМАЊЕМ ПОНУДЕ</w:t>
      </w:r>
    </w:p>
    <w:p w:rsidR="003A5DB1" w:rsidRPr="00BB72A5" w:rsidRDefault="003A5DB1" w:rsidP="003A5DB1">
      <w:pPr>
        <w:autoSpaceDE w:val="0"/>
        <w:autoSpaceDN w:val="0"/>
        <w:adjustRightInd w:val="0"/>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 xml:space="preserve">Заинтересовано лице може, </w:t>
      </w:r>
      <w:r w:rsidRPr="00BB72A5">
        <w:rPr>
          <w:rFonts w:ascii="Arial" w:hAnsi="Arial" w:cs="Arial"/>
          <w:b/>
          <w:sz w:val="22"/>
          <w:szCs w:val="22"/>
          <w:lang w:val="ru-RU"/>
        </w:rPr>
        <w:t xml:space="preserve">у писаном </w:t>
      </w:r>
      <w:r w:rsidRPr="00BB72A5">
        <w:rPr>
          <w:rFonts w:ascii="Arial" w:hAnsi="Arial" w:cs="Arial"/>
          <w:b/>
          <w:sz w:val="22"/>
          <w:szCs w:val="22"/>
          <w:lang w:val="sr-Latn-CS"/>
        </w:rPr>
        <w:t>облику</w:t>
      </w:r>
      <w:r w:rsidRPr="00BB72A5">
        <w:rPr>
          <w:rFonts w:ascii="Arial" w:hAnsi="Arial" w:cs="Arial"/>
          <w:sz w:val="22"/>
          <w:szCs w:val="22"/>
          <w:lang w:val="sr-Latn-CS"/>
        </w:rPr>
        <w:t xml:space="preserve"> </w:t>
      </w:r>
      <w:r w:rsidRPr="00BB72A5">
        <w:rPr>
          <w:rFonts w:ascii="Arial" w:hAnsi="Arial" w:cs="Arial"/>
          <w:b/>
          <w:sz w:val="22"/>
          <w:szCs w:val="22"/>
          <w:lang w:val="sr-Cyrl-CS"/>
        </w:rPr>
        <w:t>(</w:t>
      </w:r>
      <w:r w:rsidRPr="00BB72A5">
        <w:rPr>
          <w:rFonts w:ascii="Arial" w:hAnsi="Arial" w:cs="Arial"/>
          <w:b/>
          <w:sz w:val="22"/>
          <w:szCs w:val="22"/>
          <w:lang w:val="sr-Latn-CS"/>
        </w:rPr>
        <w:t>путем поште</w:t>
      </w:r>
      <w:r w:rsidRPr="00BB72A5">
        <w:rPr>
          <w:rFonts w:ascii="Arial" w:hAnsi="Arial" w:cs="Arial"/>
          <w:sz w:val="22"/>
          <w:szCs w:val="22"/>
          <w:lang w:val="sr-Latn-CS"/>
        </w:rPr>
        <w:t xml:space="preserve"> на адресу наручиоца: </w:t>
      </w:r>
      <w:r w:rsidRPr="00BB72A5">
        <w:rPr>
          <w:rFonts w:ascii="Arial" w:hAnsi="Arial" w:cs="Arial"/>
          <w:sz w:val="22"/>
          <w:szCs w:val="22"/>
          <w:lang w:val="sr-Cyrl-CS"/>
        </w:rPr>
        <w:t>ГРАДСКА УПРАВА ГРАДА БОРА,</w:t>
      </w:r>
      <w:r w:rsidRPr="00BB72A5">
        <w:rPr>
          <w:rFonts w:ascii="Arial" w:hAnsi="Arial" w:cs="Arial"/>
          <w:sz w:val="22"/>
          <w:szCs w:val="22"/>
        </w:rPr>
        <w:t xml:space="preserve"> </w:t>
      </w:r>
      <w:r w:rsidRPr="00BB72A5">
        <w:rPr>
          <w:rFonts w:ascii="Arial" w:hAnsi="Arial" w:cs="Arial"/>
          <w:sz w:val="22"/>
          <w:szCs w:val="22"/>
          <w:lang w:val="sr-Cyrl-CS"/>
        </w:rPr>
        <w:t>Ул.Моше Пијаде бр.3, 19210 Бор</w:t>
      </w:r>
      <w:r w:rsidRPr="00BB72A5">
        <w:rPr>
          <w:rFonts w:ascii="Arial" w:hAnsi="Arial" w:cs="Arial"/>
          <w:sz w:val="22"/>
          <w:szCs w:val="22"/>
        </w:rPr>
        <w:t>,</w:t>
      </w:r>
      <w:r w:rsidRPr="00BB72A5">
        <w:rPr>
          <w:rFonts w:ascii="Arial" w:hAnsi="Arial" w:cs="Arial"/>
          <w:i/>
          <w:sz w:val="22"/>
          <w:szCs w:val="22"/>
          <w:lang w:val="sr-Cyrl-CS"/>
        </w:rPr>
        <w:t xml:space="preserve"> </w:t>
      </w:r>
      <w:r w:rsidRPr="00BB72A5">
        <w:rPr>
          <w:rFonts w:ascii="Arial" w:hAnsi="Arial" w:cs="Arial"/>
          <w:b/>
          <w:sz w:val="22"/>
          <w:szCs w:val="22"/>
          <w:lang w:val="sr-Cyrl-CS"/>
        </w:rPr>
        <w:t>електронске поште</w:t>
      </w:r>
      <w:r w:rsidRPr="00BB72A5">
        <w:rPr>
          <w:rFonts w:ascii="Arial" w:hAnsi="Arial" w:cs="Arial"/>
          <w:sz w:val="22"/>
          <w:szCs w:val="22"/>
          <w:lang w:val="sr-Cyrl-CS"/>
        </w:rPr>
        <w:t xml:space="preserve"> на e-mail  адресу: </w:t>
      </w:r>
      <w:hyperlink r:id="rId14" w:history="1">
        <w:r w:rsidR="00F1411D" w:rsidRPr="008B3B80">
          <w:rPr>
            <w:rStyle w:val="Hyperlink"/>
            <w:rFonts w:ascii="Arial" w:hAnsi="Arial" w:cs="Arial"/>
            <w:sz w:val="22"/>
            <w:szCs w:val="22"/>
          </w:rPr>
          <w:t>nabavke@bor.rs</w:t>
        </w:r>
      </w:hyperlink>
      <w:r w:rsidRPr="00BB72A5">
        <w:rPr>
          <w:rFonts w:ascii="Arial" w:hAnsi="Arial" w:cs="Arial"/>
          <w:sz w:val="22"/>
          <w:szCs w:val="22"/>
        </w:rPr>
        <w:t xml:space="preserve"> </w:t>
      </w:r>
      <w:r w:rsidRPr="00BB72A5">
        <w:rPr>
          <w:rFonts w:ascii="Arial" w:hAnsi="Arial" w:cs="Arial"/>
          <w:sz w:val="22"/>
          <w:szCs w:val="22"/>
          <w:lang w:val="sr-Cyrl-CS"/>
        </w:rPr>
        <w:t xml:space="preserve"> или </w:t>
      </w:r>
      <w:r w:rsidRPr="00BB72A5">
        <w:rPr>
          <w:rFonts w:ascii="Arial" w:hAnsi="Arial" w:cs="Arial"/>
          <w:b/>
          <w:sz w:val="22"/>
          <w:szCs w:val="22"/>
          <w:lang w:val="sr-Cyrl-CS"/>
        </w:rPr>
        <w:t xml:space="preserve">факсом </w:t>
      </w:r>
      <w:r w:rsidRPr="00BB72A5">
        <w:rPr>
          <w:rFonts w:ascii="Arial" w:hAnsi="Arial" w:cs="Arial"/>
          <w:sz w:val="22"/>
          <w:szCs w:val="22"/>
          <w:lang w:val="sr-Cyrl-CS"/>
        </w:rPr>
        <w:t>на број 030-423-179) тражити од наручиоца додатне информације или појашњења у вези</w:t>
      </w:r>
      <w:r w:rsidRPr="00BB72A5">
        <w:rPr>
          <w:rFonts w:ascii="Arial" w:hAnsi="Arial" w:cs="Arial"/>
          <w:sz w:val="22"/>
          <w:szCs w:val="22"/>
          <w:lang w:val="ru-RU"/>
        </w:rPr>
        <w:t xml:space="preserve"> са припремањем понуде, </w:t>
      </w:r>
      <w:r w:rsidRPr="00BB72A5">
        <w:rPr>
          <w:rFonts w:ascii="Arial" w:hAnsi="Arial" w:cs="Arial"/>
          <w:sz w:val="22"/>
          <w:szCs w:val="22"/>
          <w:lang w:eastAsia="en-US"/>
        </w:rPr>
        <w:t>при чему може да укаже наручиоцу и на евентуално уочене недостатке и неправилности у конкурсној</w:t>
      </w:r>
      <w:r w:rsidRPr="00BB72A5">
        <w:rPr>
          <w:rFonts w:ascii="Arial" w:hAnsi="Arial" w:cs="Arial"/>
          <w:sz w:val="22"/>
          <w:szCs w:val="22"/>
          <w:lang w:val="sr-Cyrl-CS" w:eastAsia="en-US"/>
        </w:rPr>
        <w:t xml:space="preserve"> д</w:t>
      </w:r>
      <w:r w:rsidRPr="00BB72A5">
        <w:rPr>
          <w:rFonts w:ascii="Arial" w:hAnsi="Arial" w:cs="Arial"/>
          <w:sz w:val="22"/>
          <w:szCs w:val="22"/>
          <w:lang w:eastAsia="en-US"/>
        </w:rPr>
        <w:t>окументацији</w:t>
      </w:r>
      <w:r w:rsidRPr="00BB72A5">
        <w:rPr>
          <w:rFonts w:ascii="Arial" w:hAnsi="Arial" w:cs="Arial"/>
          <w:sz w:val="22"/>
          <w:szCs w:val="22"/>
          <w:lang w:val="sr-Cyrl-CS" w:eastAsia="en-US"/>
        </w:rPr>
        <w:t xml:space="preserve"> </w:t>
      </w:r>
      <w:r w:rsidRPr="00BB72A5">
        <w:rPr>
          <w:rFonts w:ascii="Arial" w:hAnsi="Arial" w:cs="Arial"/>
          <w:b/>
          <w:sz w:val="22"/>
          <w:szCs w:val="22"/>
          <w:lang w:val="ru-RU"/>
        </w:rPr>
        <w:t>најкасније 5 (пет) дана</w:t>
      </w:r>
      <w:r w:rsidRPr="00BB72A5">
        <w:rPr>
          <w:rFonts w:ascii="Arial" w:hAnsi="Arial" w:cs="Arial"/>
          <w:sz w:val="22"/>
          <w:szCs w:val="22"/>
          <w:lang w:val="ru-RU"/>
        </w:rPr>
        <w:t xml:space="preserve"> пре истека рока за подношење понуде. </w:t>
      </w:r>
    </w:p>
    <w:p w:rsidR="003A5DB1" w:rsidRPr="00BB72A5" w:rsidRDefault="003A5DB1" w:rsidP="003A5DB1">
      <w:pPr>
        <w:jc w:val="both"/>
        <w:rPr>
          <w:rFonts w:ascii="Arial" w:hAnsi="Arial" w:cs="Arial"/>
          <w:b/>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 xml:space="preserve">Наручилац ће </w:t>
      </w:r>
      <w:r w:rsidRPr="00BB72A5">
        <w:rPr>
          <w:rFonts w:ascii="Arial" w:hAnsi="Arial" w:cs="Arial"/>
          <w:b/>
          <w:sz w:val="22"/>
          <w:szCs w:val="22"/>
          <w:lang w:val="ru-RU"/>
        </w:rPr>
        <w:t>у року од 3 (три) дана</w:t>
      </w:r>
      <w:r w:rsidRPr="00BB72A5">
        <w:rPr>
          <w:rFonts w:ascii="Arial" w:hAnsi="Arial" w:cs="Arial"/>
          <w:sz w:val="22"/>
          <w:szCs w:val="22"/>
          <w:lang w:val="ru-RU"/>
        </w:rPr>
        <w:t xml:space="preserve"> од дана пријема захтева за додатним информацијама или појашњењима конкурсне документације, одговор </w:t>
      </w:r>
      <w:r w:rsidRPr="00BB72A5">
        <w:rPr>
          <w:rFonts w:ascii="Arial" w:hAnsi="Arial" w:cs="Arial"/>
          <w:b/>
          <w:sz w:val="22"/>
          <w:szCs w:val="22"/>
          <w:lang w:val="ru-RU"/>
        </w:rPr>
        <w:t xml:space="preserve">објавити на Порталу јавних набавки и на својојој интернет страници. </w:t>
      </w:r>
    </w:p>
    <w:p w:rsidR="003A5DB1" w:rsidRPr="00BB72A5" w:rsidRDefault="003A5DB1" w:rsidP="009503F4">
      <w:pPr>
        <w:jc w:val="both"/>
        <w:rPr>
          <w:rFonts w:ascii="Arial" w:hAnsi="Arial" w:cs="Arial"/>
          <w:sz w:val="22"/>
          <w:szCs w:val="22"/>
          <w:lang w:val="ru-RU"/>
        </w:rPr>
      </w:pPr>
      <w:r w:rsidRPr="00BB72A5">
        <w:rPr>
          <w:rFonts w:ascii="Arial" w:hAnsi="Arial" w:cs="Arial"/>
          <w:sz w:val="22"/>
          <w:szCs w:val="22"/>
          <w:lang w:val="sr-Cyrl-CS"/>
        </w:rPr>
        <w:t xml:space="preserve">          Захтев за д</w:t>
      </w:r>
      <w:r w:rsidRPr="00BB72A5">
        <w:rPr>
          <w:rFonts w:ascii="Arial" w:hAnsi="Arial" w:cs="Arial"/>
          <w:sz w:val="22"/>
          <w:szCs w:val="22"/>
          <w:lang w:val="ru-RU"/>
        </w:rPr>
        <w:t xml:space="preserve">одатним информацијама или појашњењима упућују се са напоменом </w:t>
      </w:r>
      <w:r w:rsidRPr="00BB72A5">
        <w:rPr>
          <w:rFonts w:ascii="Arial" w:hAnsi="Arial" w:cs="Arial"/>
          <w:b/>
          <w:sz w:val="22"/>
          <w:szCs w:val="22"/>
          <w:lang w:val="ru-RU"/>
        </w:rPr>
        <w:t>„Захтев за додатним информацијама или појашњењима конкурсне документације</w:t>
      </w:r>
      <w:r w:rsidRPr="00BB72A5">
        <w:rPr>
          <w:rFonts w:ascii="Arial" w:eastAsia="TimesNewRomanPS-BoldMT" w:hAnsi="Arial" w:cs="Arial"/>
          <w:b/>
          <w:bCs/>
          <w:sz w:val="22"/>
          <w:szCs w:val="22"/>
          <w:lang w:val="ru-RU"/>
        </w:rPr>
        <w:t xml:space="preserve"> за јавну набавку</w:t>
      </w:r>
      <w:r w:rsidRPr="00BB72A5">
        <w:rPr>
          <w:rFonts w:ascii="Arial" w:hAnsi="Arial" w:cs="Arial"/>
          <w:b/>
          <w:sz w:val="22"/>
          <w:szCs w:val="22"/>
          <w:lang w:val="ru-RU"/>
        </w:rPr>
        <w:t xml:space="preserve"> </w:t>
      </w:r>
      <w:r w:rsidRPr="00BB72A5">
        <w:rPr>
          <w:rFonts w:ascii="Arial" w:eastAsia="TimesNewRomanPS-BoldMT" w:hAnsi="Arial" w:cs="Arial"/>
          <w:b/>
          <w:bCs/>
          <w:sz w:val="22"/>
          <w:szCs w:val="22"/>
          <w:lang w:val="ru-RU"/>
        </w:rPr>
        <w:t>набавку</w:t>
      </w:r>
      <w:r w:rsidRPr="00BB72A5">
        <w:rPr>
          <w:rFonts w:ascii="Arial" w:hAnsi="Arial" w:cs="Arial"/>
          <w:sz w:val="22"/>
          <w:szCs w:val="22"/>
          <w:lang w:val="ru-RU"/>
        </w:rPr>
        <w:t xml:space="preserve"> </w:t>
      </w:r>
      <w:r w:rsidRPr="00BB72A5">
        <w:rPr>
          <w:rFonts w:ascii="Arial" w:hAnsi="Arial" w:cs="Arial"/>
          <w:b/>
          <w:bCs/>
          <w:sz w:val="22"/>
          <w:szCs w:val="22"/>
          <w:lang w:val="ru-RU"/>
        </w:rPr>
        <w:t xml:space="preserve">набавку услуге – </w:t>
      </w:r>
      <w:r w:rsidRPr="00BB72A5">
        <w:rPr>
          <w:rFonts w:ascii="Arial" w:hAnsi="Arial" w:cs="Arial"/>
          <w:b/>
          <w:sz w:val="22"/>
          <w:szCs w:val="22"/>
          <w:lang w:val="ru-RU"/>
        </w:rPr>
        <w:t xml:space="preserve">ЈН ГУ </w:t>
      </w:r>
      <w:r w:rsidR="009503F4" w:rsidRPr="00BB72A5">
        <w:rPr>
          <w:rFonts w:ascii="Arial" w:hAnsi="Arial" w:cs="Arial"/>
          <w:b/>
          <w:sz w:val="22"/>
          <w:szCs w:val="22"/>
          <w:lang w:val="ru-RU"/>
        </w:rPr>
        <w:t>35</w:t>
      </w:r>
      <w:r w:rsidRPr="00BB72A5">
        <w:rPr>
          <w:rFonts w:ascii="Arial" w:hAnsi="Arial" w:cs="Arial"/>
          <w:b/>
          <w:sz w:val="22"/>
          <w:szCs w:val="22"/>
          <w:lang w:val="ru-RU"/>
        </w:rPr>
        <w:t>-У/201</w:t>
      </w:r>
      <w:r w:rsidRPr="00BB72A5">
        <w:rPr>
          <w:rFonts w:ascii="Arial" w:hAnsi="Arial" w:cs="Arial"/>
          <w:b/>
          <w:sz w:val="22"/>
          <w:szCs w:val="22"/>
        </w:rPr>
        <w:t xml:space="preserve">9 </w:t>
      </w:r>
      <w:r w:rsidRPr="00BB72A5">
        <w:rPr>
          <w:rFonts w:ascii="Arial" w:hAnsi="Arial" w:cs="Arial"/>
          <w:b/>
          <w:bCs/>
          <w:sz w:val="22"/>
          <w:szCs w:val="22"/>
          <w:lang w:val="ru-RU"/>
        </w:rPr>
        <w:t xml:space="preserve">– </w:t>
      </w:r>
      <w:r w:rsidR="009503F4" w:rsidRPr="00BB72A5">
        <w:rPr>
          <w:rFonts w:ascii="Arial" w:hAnsi="Arial" w:cs="Arial"/>
          <w:b/>
          <w:sz w:val="22"/>
          <w:szCs w:val="22"/>
          <w:lang w:val="ru-RU"/>
        </w:rPr>
        <w:t>Подршка различитим културним, едукативним, музичким и спортским догађајима / Активности подршке организовања и реализовања различитих културних, едукативних, музичких и спортских догађаја.</w:t>
      </w:r>
      <w:r w:rsidR="009503F4" w:rsidRPr="00BB72A5">
        <w:rPr>
          <w:rFonts w:ascii="Arial" w:hAnsi="Arial" w:cs="Arial"/>
          <w:sz w:val="22"/>
          <w:szCs w:val="22"/>
          <w:lang w:val="ru-RU"/>
        </w:rPr>
        <w:t xml:space="preserve"> </w:t>
      </w:r>
      <w:r w:rsidRPr="00BB72A5">
        <w:rPr>
          <w:rFonts w:ascii="Arial" w:hAnsi="Arial" w:cs="Arial"/>
          <w:sz w:val="22"/>
          <w:szCs w:val="22"/>
          <w:lang w:val="ru-RU"/>
        </w:rPr>
        <w:t xml:space="preserve">Ако наручилац измени или допуни конкурсну документацију </w:t>
      </w:r>
      <w:r w:rsidRPr="00BB72A5">
        <w:rPr>
          <w:rFonts w:ascii="Arial" w:hAnsi="Arial" w:cs="Arial"/>
          <w:b/>
          <w:sz w:val="22"/>
          <w:szCs w:val="22"/>
          <w:lang w:val="ru-RU"/>
        </w:rPr>
        <w:t>8 (осам) или мање дана пре истека рока за подношење понуда</w:t>
      </w:r>
      <w:r w:rsidRPr="00BB72A5">
        <w:rPr>
          <w:rFonts w:ascii="Arial" w:hAnsi="Arial" w:cs="Arial"/>
          <w:sz w:val="22"/>
          <w:szCs w:val="22"/>
          <w:lang w:val="ru-RU"/>
        </w:rPr>
        <w:t xml:space="preserve">, дужан је да </w:t>
      </w:r>
      <w:r w:rsidRPr="00BB72A5">
        <w:rPr>
          <w:rFonts w:ascii="Arial" w:hAnsi="Arial" w:cs="Arial"/>
          <w:b/>
          <w:sz w:val="22"/>
          <w:szCs w:val="22"/>
          <w:lang w:val="ru-RU"/>
        </w:rPr>
        <w:t xml:space="preserve">продужи рок за подношење понуда </w:t>
      </w:r>
      <w:r w:rsidRPr="00BB72A5">
        <w:rPr>
          <w:rFonts w:ascii="Arial" w:hAnsi="Arial" w:cs="Arial"/>
          <w:sz w:val="22"/>
          <w:szCs w:val="22"/>
          <w:lang w:val="ru-RU"/>
        </w:rPr>
        <w:t>и објави обавештење о продужењу рока за подношење понуда. Обавештење о продужењу рока биће објављено на Порталу јавних набавки и на интернет страници Наручиоца.</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По истеку рока предвиђеног за подношење понуда н</w:t>
      </w:r>
      <w:r w:rsidRPr="00BB72A5">
        <w:rPr>
          <w:rFonts w:ascii="Arial" w:hAnsi="Arial" w:cs="Arial"/>
          <w:sz w:val="22"/>
          <w:szCs w:val="22"/>
          <w:lang w:val="sr-Cyrl-CS"/>
        </w:rPr>
        <w:t>а</w:t>
      </w:r>
      <w:r w:rsidRPr="00BB72A5">
        <w:rPr>
          <w:rFonts w:ascii="Arial" w:hAnsi="Arial" w:cs="Arial"/>
          <w:sz w:val="22"/>
          <w:szCs w:val="22"/>
          <w:lang w:val="ru-RU"/>
        </w:rPr>
        <w:t xml:space="preserve">ручилац не може да мења нити да допуњује конкурсну документацију. </w:t>
      </w:r>
    </w:p>
    <w:p w:rsidR="003A5DB1" w:rsidRPr="00BB72A5" w:rsidRDefault="003A5DB1" w:rsidP="003A5DB1">
      <w:pPr>
        <w:jc w:val="both"/>
        <w:rPr>
          <w:rFonts w:ascii="Arial" w:hAnsi="Arial" w:cs="Arial"/>
          <w:b/>
          <w:bCs/>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 xml:space="preserve">Тражење додатних информација или појашњења у вези са припремањем понуде </w:t>
      </w:r>
      <w:r w:rsidRPr="00BB72A5">
        <w:rPr>
          <w:rFonts w:ascii="Arial" w:hAnsi="Arial" w:cs="Arial"/>
          <w:b/>
          <w:sz w:val="22"/>
          <w:szCs w:val="22"/>
          <w:lang w:val="ru-RU"/>
        </w:rPr>
        <w:t xml:space="preserve">телефоном није дозвољено. </w:t>
      </w:r>
    </w:p>
    <w:p w:rsidR="003A5DB1" w:rsidRPr="00BB72A5" w:rsidRDefault="003A5DB1" w:rsidP="003A5DB1">
      <w:pPr>
        <w:jc w:val="both"/>
        <w:rPr>
          <w:rFonts w:ascii="Arial" w:hAnsi="Arial" w:cs="Arial"/>
          <w:bCs/>
          <w:sz w:val="22"/>
          <w:szCs w:val="22"/>
          <w:lang w:val="sr-Cyrl-CS"/>
        </w:rPr>
      </w:pPr>
      <w:r w:rsidRPr="00BB72A5">
        <w:rPr>
          <w:rFonts w:ascii="Arial" w:hAnsi="Arial" w:cs="Arial"/>
          <w:bCs/>
          <w:sz w:val="22"/>
          <w:szCs w:val="22"/>
          <w:lang w:val="sr-Cyrl-CS"/>
        </w:rPr>
        <w:t xml:space="preserve">           </w:t>
      </w:r>
      <w:r w:rsidRPr="00BB72A5">
        <w:rPr>
          <w:rFonts w:ascii="Arial" w:hAnsi="Arial" w:cs="Arial"/>
          <w:b/>
          <w:bCs/>
          <w:sz w:val="22"/>
          <w:szCs w:val="22"/>
          <w:lang w:val="ru-RU"/>
        </w:rPr>
        <w:t>Комуникација</w:t>
      </w:r>
      <w:r w:rsidRPr="00BB72A5">
        <w:rPr>
          <w:rFonts w:ascii="Arial" w:hAnsi="Arial" w:cs="Arial"/>
          <w:bCs/>
          <w:sz w:val="22"/>
          <w:szCs w:val="22"/>
          <w:lang w:val="ru-RU"/>
        </w:rPr>
        <w:t xml:space="preserve"> у поступку јавне набавке врши се искључиво</w:t>
      </w:r>
      <w:r w:rsidRPr="00BB72A5">
        <w:rPr>
          <w:rFonts w:ascii="Arial" w:hAnsi="Arial" w:cs="Arial"/>
          <w:bCs/>
          <w:sz w:val="22"/>
          <w:szCs w:val="22"/>
          <w:lang w:val="sr-Cyrl-CS"/>
        </w:rPr>
        <w:t xml:space="preserve"> </w:t>
      </w:r>
      <w:r w:rsidRPr="00BB72A5">
        <w:rPr>
          <w:rFonts w:ascii="Arial" w:hAnsi="Arial" w:cs="Arial"/>
          <w:b/>
          <w:bCs/>
          <w:sz w:val="22"/>
          <w:szCs w:val="22"/>
          <w:lang w:val="sr-Cyrl-CS"/>
        </w:rPr>
        <w:t>писаним путем</w:t>
      </w:r>
      <w:r w:rsidRPr="00BB72A5">
        <w:rPr>
          <w:rFonts w:ascii="Arial" w:hAnsi="Arial" w:cs="Arial"/>
          <w:bCs/>
          <w:sz w:val="22"/>
          <w:szCs w:val="22"/>
          <w:lang w:val="ru-RU"/>
        </w:rPr>
        <w:t xml:space="preserve"> на начин одређен чланом 20. </w:t>
      </w:r>
      <w:r w:rsidRPr="00BB72A5">
        <w:rPr>
          <w:rFonts w:ascii="Arial" w:hAnsi="Arial" w:cs="Arial"/>
          <w:bCs/>
          <w:sz w:val="22"/>
          <w:szCs w:val="22"/>
        </w:rPr>
        <w:t>Закона</w:t>
      </w:r>
      <w:r w:rsidRPr="00BB72A5">
        <w:rPr>
          <w:rFonts w:ascii="Arial" w:hAnsi="Arial" w:cs="Arial"/>
          <w:bCs/>
          <w:sz w:val="22"/>
          <w:szCs w:val="22"/>
          <w:lang w:val="sr-Cyrl-CS"/>
        </w:rPr>
        <w:t xml:space="preserve"> и то:</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rPr>
        <w:t xml:space="preserve">          </w:t>
      </w:r>
      <w:r w:rsidRPr="00BB72A5">
        <w:rPr>
          <w:rFonts w:ascii="Arial" w:hAnsi="Arial" w:cs="Arial"/>
          <w:sz w:val="22"/>
          <w:szCs w:val="22"/>
          <w:lang w:val="ru-RU"/>
        </w:rPr>
        <w:t>-  путем електронске поште, факса или поште, као и објављивањем од стране наручиоца на Порталу јавних набавки и на својој интернет страници;</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ru-RU"/>
        </w:rPr>
        <w:t xml:space="preserve">          -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BB72A5">
        <w:rPr>
          <w:rFonts w:ascii="Arial" w:hAnsi="Arial" w:cs="Arial"/>
          <w:b/>
          <w:sz w:val="22"/>
          <w:szCs w:val="22"/>
          <w:lang w:val="ru-RU"/>
        </w:rPr>
        <w:t>од друге стране захтева</w:t>
      </w:r>
      <w:r w:rsidRPr="00BB72A5">
        <w:rPr>
          <w:rFonts w:ascii="Arial" w:hAnsi="Arial" w:cs="Arial"/>
          <w:sz w:val="22"/>
          <w:szCs w:val="22"/>
          <w:lang w:val="ru-RU"/>
        </w:rPr>
        <w:t xml:space="preserve"> да на исти начин </w:t>
      </w:r>
      <w:r w:rsidRPr="00BB72A5">
        <w:rPr>
          <w:rFonts w:ascii="Arial" w:hAnsi="Arial" w:cs="Arial"/>
          <w:b/>
          <w:sz w:val="22"/>
          <w:szCs w:val="22"/>
          <w:lang w:val="ru-RU"/>
        </w:rPr>
        <w:t>потврди пријем</w:t>
      </w:r>
      <w:r w:rsidRPr="00BB72A5">
        <w:rPr>
          <w:rFonts w:ascii="Arial" w:hAnsi="Arial" w:cs="Arial"/>
          <w:sz w:val="22"/>
          <w:szCs w:val="22"/>
          <w:lang w:val="ru-RU"/>
        </w:rPr>
        <w:t xml:space="preserve"> тог документа, што је друга страна дужна да то</w:t>
      </w:r>
      <w:r w:rsidRPr="00BB72A5">
        <w:rPr>
          <w:rFonts w:ascii="Arial" w:hAnsi="Arial" w:cs="Arial"/>
          <w:sz w:val="22"/>
          <w:szCs w:val="22"/>
          <w:lang w:val="sr-Cyrl-CS"/>
        </w:rPr>
        <w:t xml:space="preserve"> </w:t>
      </w:r>
      <w:r w:rsidRPr="00BB72A5">
        <w:rPr>
          <w:rFonts w:ascii="Arial" w:hAnsi="Arial" w:cs="Arial"/>
          <w:sz w:val="22"/>
          <w:szCs w:val="22"/>
          <w:lang w:val="ru-RU"/>
        </w:rPr>
        <w:t>и</w:t>
      </w:r>
      <w:r w:rsidRPr="00BB72A5">
        <w:rPr>
          <w:rFonts w:ascii="Arial" w:hAnsi="Arial" w:cs="Arial"/>
          <w:sz w:val="22"/>
          <w:szCs w:val="22"/>
          <w:lang w:val="sr-Cyrl-CS"/>
        </w:rPr>
        <w:t xml:space="preserve"> </w:t>
      </w:r>
      <w:r w:rsidRPr="00BB72A5">
        <w:rPr>
          <w:rFonts w:ascii="Arial" w:hAnsi="Arial" w:cs="Arial"/>
          <w:sz w:val="22"/>
          <w:szCs w:val="22"/>
          <w:lang w:val="ru-RU"/>
        </w:rPr>
        <w:t>учини када је то неопходно као</w:t>
      </w:r>
      <w:r w:rsidRPr="00BB72A5">
        <w:rPr>
          <w:rFonts w:ascii="Arial" w:hAnsi="Arial" w:cs="Arial"/>
          <w:sz w:val="22"/>
          <w:szCs w:val="22"/>
          <w:lang w:val="sr-Cyrl-CS"/>
        </w:rPr>
        <w:t xml:space="preserve"> </w:t>
      </w:r>
      <w:r w:rsidRPr="00BB72A5">
        <w:rPr>
          <w:rFonts w:ascii="Arial" w:hAnsi="Arial" w:cs="Arial"/>
          <w:sz w:val="22"/>
          <w:szCs w:val="22"/>
          <w:lang w:val="ru-RU"/>
        </w:rPr>
        <w:t>доказ да је извршено достављање.</w:t>
      </w:r>
    </w:p>
    <w:p w:rsidR="0002588D" w:rsidRPr="00BB72A5" w:rsidRDefault="0002588D" w:rsidP="003A5DB1">
      <w:pPr>
        <w:jc w:val="both"/>
        <w:rPr>
          <w:rFonts w:ascii="Arial" w:hAnsi="Arial" w:cs="Arial"/>
          <w:sz w:val="22"/>
          <w:szCs w:val="22"/>
          <w:lang w:val="ru-RU"/>
        </w:rPr>
      </w:pPr>
    </w:p>
    <w:p w:rsidR="003A5DB1" w:rsidRPr="00BB72A5" w:rsidRDefault="003A5DB1" w:rsidP="00131575">
      <w:pPr>
        <w:jc w:val="both"/>
        <w:rPr>
          <w:rFonts w:ascii="Arial" w:hAnsi="Arial" w:cs="Arial"/>
          <w:b/>
          <w:bCs/>
          <w:sz w:val="22"/>
          <w:szCs w:val="22"/>
          <w:lang w:val="ru-RU"/>
        </w:rPr>
      </w:pPr>
      <w:r w:rsidRPr="00BB72A5">
        <w:rPr>
          <w:rFonts w:ascii="Arial" w:hAnsi="Arial" w:cs="Arial"/>
          <w:b/>
          <w:bCs/>
          <w:sz w:val="22"/>
          <w:szCs w:val="22"/>
          <w:lang w:val="ru-RU"/>
        </w:rPr>
        <w:t xml:space="preserve">15. ДОДАТНА ОБЈАШЊЕЊА ОД ПОНУЂАЧА ПОСЛЕ ОТВАРАЊА ПОНУДА И КОНТРОЛА КОД ПОНУЂАЧА ОДНОСНО ЊЕГОВОГ ПОДИЗВОЂАЧА </w:t>
      </w:r>
    </w:p>
    <w:p w:rsidR="003A5DB1" w:rsidRPr="00BB72A5" w:rsidRDefault="003A5DB1" w:rsidP="003A5DB1">
      <w:pPr>
        <w:jc w:val="both"/>
        <w:rPr>
          <w:rFonts w:ascii="Arial" w:eastAsia="TimesNewRomanPSMT" w:hAnsi="Arial" w:cs="Arial"/>
          <w:bCs/>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w:t>
      </w:r>
      <w:r w:rsidRPr="00BB72A5">
        <w:rPr>
          <w:rFonts w:ascii="Arial" w:hAnsi="Arial" w:cs="Arial"/>
          <w:b/>
          <w:sz w:val="22"/>
          <w:szCs w:val="22"/>
          <w:lang w:val="ru-RU"/>
        </w:rPr>
        <w:t>додатна објашњења</w:t>
      </w:r>
      <w:r w:rsidRPr="00BB72A5">
        <w:rPr>
          <w:rFonts w:ascii="Arial" w:hAnsi="Arial" w:cs="Arial"/>
          <w:sz w:val="22"/>
          <w:szCs w:val="22"/>
          <w:lang w:val="ru-RU"/>
        </w:rPr>
        <w:t xml:space="preserve"> која ће му помоћи при прегледу, вредновању и упоређивању понуда, а може да врши </w:t>
      </w:r>
      <w:r w:rsidRPr="00BB72A5">
        <w:rPr>
          <w:rFonts w:ascii="Arial" w:hAnsi="Arial" w:cs="Arial"/>
          <w:b/>
          <w:sz w:val="22"/>
          <w:szCs w:val="22"/>
          <w:lang w:val="ru-RU"/>
        </w:rPr>
        <w:t>контролу (увид)</w:t>
      </w:r>
      <w:r w:rsidRPr="00BB72A5">
        <w:rPr>
          <w:rFonts w:ascii="Arial" w:hAnsi="Arial" w:cs="Arial"/>
          <w:sz w:val="22"/>
          <w:szCs w:val="22"/>
          <w:lang w:val="ru-RU"/>
        </w:rPr>
        <w:t xml:space="preserve"> код понуђача, односно његовог подизвођача (члан 93. Закона). </w:t>
      </w:r>
    </w:p>
    <w:p w:rsidR="003A5DB1" w:rsidRPr="00BB72A5" w:rsidRDefault="003A5DB1" w:rsidP="003A5DB1">
      <w:pPr>
        <w:tabs>
          <w:tab w:val="left" w:pos="-135"/>
          <w:tab w:val="left" w:pos="0"/>
          <w:tab w:val="left" w:pos="120"/>
        </w:tabs>
        <w:jc w:val="both"/>
        <w:rPr>
          <w:rFonts w:ascii="Arial" w:hAnsi="Arial" w:cs="Arial"/>
          <w:sz w:val="22"/>
          <w:szCs w:val="22"/>
          <w:lang w:val="ru-RU"/>
        </w:rPr>
      </w:pPr>
      <w:r w:rsidRPr="00BB72A5">
        <w:rPr>
          <w:rFonts w:ascii="Arial" w:eastAsia="TimesNewRomanPSMT" w:hAnsi="Arial" w:cs="Arial"/>
          <w:bCs/>
          <w:sz w:val="22"/>
          <w:szCs w:val="22"/>
          <w:lang w:val="sr-Cyrl-CS"/>
        </w:rPr>
        <w:lastRenderedPageBreak/>
        <w:t xml:space="preserve">           </w:t>
      </w:r>
      <w:r w:rsidRPr="00BB72A5">
        <w:rPr>
          <w:rFonts w:ascii="Arial" w:eastAsia="TimesNewRomanPSMT" w:hAnsi="Arial" w:cs="Arial"/>
          <w:bCs/>
          <w:sz w:val="22"/>
          <w:szCs w:val="22"/>
          <w:lang w:val="ru-RU"/>
        </w:rPr>
        <w:t>Уколико наручилац оцени да су потребна додатна објашњења или је потребно извршити</w:t>
      </w:r>
      <w:r w:rsidRPr="00BB72A5">
        <w:rPr>
          <w:rFonts w:ascii="Arial" w:hAnsi="Arial" w:cs="Arial"/>
          <w:sz w:val="22"/>
          <w:szCs w:val="22"/>
          <w:lang w:val="ru-RU"/>
        </w:rPr>
        <w:t xml:space="preserve"> контролу (увид) код понуђача, односно његовог подизвођача</w:t>
      </w:r>
      <w:r w:rsidRPr="00BB72A5">
        <w:rPr>
          <w:rFonts w:ascii="Arial" w:eastAsia="TimesNewRomanPSMT" w:hAnsi="Arial" w:cs="Arial"/>
          <w:bCs/>
          <w:sz w:val="22"/>
          <w:szCs w:val="22"/>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A5DB1" w:rsidRPr="00BB72A5" w:rsidRDefault="003A5DB1" w:rsidP="003A5DB1">
      <w:pPr>
        <w:tabs>
          <w:tab w:val="left" w:pos="-135"/>
          <w:tab w:val="left" w:pos="0"/>
          <w:tab w:val="left" w:pos="120"/>
        </w:tabs>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 xml:space="preserve">Наручилац може уз сагласност понуђача да изврши </w:t>
      </w:r>
      <w:r w:rsidRPr="00BB72A5">
        <w:rPr>
          <w:rFonts w:ascii="Arial" w:hAnsi="Arial" w:cs="Arial"/>
          <w:b/>
          <w:sz w:val="22"/>
          <w:szCs w:val="22"/>
          <w:lang w:val="ru-RU"/>
        </w:rPr>
        <w:t>исправке рачунских грешака</w:t>
      </w:r>
      <w:r w:rsidRPr="00BB72A5">
        <w:rPr>
          <w:rFonts w:ascii="Arial" w:hAnsi="Arial" w:cs="Arial"/>
          <w:sz w:val="22"/>
          <w:szCs w:val="22"/>
          <w:lang w:val="ru-RU"/>
        </w:rPr>
        <w:t xml:space="preserve"> уочених приликом разматрања понуде по окончаном поступку отварања. </w:t>
      </w:r>
    </w:p>
    <w:p w:rsidR="003A5DB1" w:rsidRPr="00BB72A5" w:rsidRDefault="003A5DB1" w:rsidP="003A5DB1">
      <w:pPr>
        <w:tabs>
          <w:tab w:val="left" w:pos="-135"/>
          <w:tab w:val="left" w:pos="0"/>
          <w:tab w:val="left" w:pos="120"/>
        </w:tabs>
        <w:jc w:val="both"/>
        <w:rPr>
          <w:rFonts w:ascii="Arial" w:hAnsi="Arial" w:cs="Arial"/>
          <w:b/>
          <w:sz w:val="22"/>
          <w:szCs w:val="22"/>
          <w:lang w:val="ru-RU"/>
        </w:rPr>
      </w:pPr>
      <w:r w:rsidRPr="00BB72A5">
        <w:rPr>
          <w:rFonts w:ascii="Arial" w:hAnsi="Arial" w:cs="Arial"/>
          <w:b/>
          <w:sz w:val="22"/>
          <w:szCs w:val="22"/>
          <w:lang w:val="sr-Cyrl-CS"/>
        </w:rPr>
        <w:t xml:space="preserve">          </w:t>
      </w:r>
      <w:r w:rsidRPr="00BB72A5">
        <w:rPr>
          <w:rFonts w:ascii="Arial" w:hAnsi="Arial" w:cs="Arial"/>
          <w:b/>
          <w:sz w:val="22"/>
          <w:szCs w:val="22"/>
          <w:lang w:val="ru-RU"/>
        </w:rPr>
        <w:t>У случају разлике између јединичне и укупне цене, меродавна је јединична цена.</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 xml:space="preserve">Ако се понуђач </w:t>
      </w:r>
      <w:r w:rsidRPr="00BB72A5">
        <w:rPr>
          <w:rFonts w:ascii="Arial" w:hAnsi="Arial" w:cs="Arial"/>
          <w:b/>
          <w:sz w:val="22"/>
          <w:szCs w:val="22"/>
          <w:lang w:val="ru-RU"/>
        </w:rPr>
        <w:t>не сагласи са исправком рачунских грешака,</w:t>
      </w:r>
      <w:r w:rsidRPr="00BB72A5">
        <w:rPr>
          <w:rFonts w:ascii="Arial" w:hAnsi="Arial" w:cs="Arial"/>
          <w:sz w:val="22"/>
          <w:szCs w:val="22"/>
          <w:lang w:val="ru-RU"/>
        </w:rPr>
        <w:t xml:space="preserve"> наручил</w:t>
      </w:r>
      <w:r w:rsidRPr="00BB72A5">
        <w:rPr>
          <w:rFonts w:ascii="Arial" w:hAnsi="Arial" w:cs="Arial"/>
          <w:sz w:val="22"/>
          <w:szCs w:val="22"/>
          <w:lang w:val="sr-Cyrl-CS"/>
        </w:rPr>
        <w:t>а</w:t>
      </w:r>
      <w:r w:rsidRPr="00BB72A5">
        <w:rPr>
          <w:rFonts w:ascii="Arial" w:hAnsi="Arial" w:cs="Arial"/>
          <w:sz w:val="22"/>
          <w:szCs w:val="22"/>
          <w:lang w:val="ru-RU"/>
        </w:rPr>
        <w:t xml:space="preserve">ц ће његову понуду одбити као </w:t>
      </w:r>
      <w:r w:rsidRPr="00BB72A5">
        <w:rPr>
          <w:rFonts w:ascii="Arial" w:hAnsi="Arial" w:cs="Arial"/>
          <w:b/>
          <w:sz w:val="22"/>
          <w:szCs w:val="22"/>
          <w:lang w:val="ru-RU"/>
        </w:rPr>
        <w:t>неприхватљиву.</w:t>
      </w:r>
      <w:r w:rsidRPr="00BB72A5">
        <w:rPr>
          <w:rFonts w:ascii="Arial" w:hAnsi="Arial" w:cs="Arial"/>
          <w:sz w:val="22"/>
          <w:szCs w:val="22"/>
          <w:lang w:val="ru-RU"/>
        </w:rPr>
        <w:t xml:space="preserve"> </w:t>
      </w:r>
    </w:p>
    <w:p w:rsidR="0002588D" w:rsidRPr="00BB72A5" w:rsidRDefault="0002588D" w:rsidP="003A5DB1">
      <w:pPr>
        <w:jc w:val="both"/>
        <w:rPr>
          <w:rFonts w:ascii="Arial" w:hAnsi="Arial" w:cs="Arial"/>
          <w:sz w:val="22"/>
          <w:szCs w:val="22"/>
          <w:lang w:val="sr-Cyrl-CS"/>
        </w:rPr>
      </w:pPr>
    </w:p>
    <w:p w:rsidR="001A52CF" w:rsidRPr="00BB72A5" w:rsidRDefault="001A52CF" w:rsidP="001A52CF">
      <w:pPr>
        <w:jc w:val="both"/>
        <w:rPr>
          <w:rFonts w:ascii="Arial" w:hAnsi="Arial" w:cs="Arial"/>
          <w:b/>
          <w:sz w:val="22"/>
          <w:szCs w:val="22"/>
          <w:lang w:val="sr-Cyrl-CS"/>
        </w:rPr>
      </w:pPr>
      <w:r w:rsidRPr="00BB72A5">
        <w:rPr>
          <w:rFonts w:ascii="Arial" w:hAnsi="Arial" w:cs="Arial"/>
          <w:b/>
          <w:sz w:val="22"/>
          <w:szCs w:val="22"/>
          <w:lang w:val="ru-RU"/>
        </w:rPr>
        <w:t>16.</w:t>
      </w:r>
      <w:r w:rsidRPr="00BB72A5">
        <w:rPr>
          <w:rFonts w:ascii="Arial" w:hAnsi="Arial" w:cs="Arial"/>
          <w:b/>
          <w:sz w:val="22"/>
          <w:szCs w:val="22"/>
          <w:lang w:val="sr-Cyrl-CS"/>
        </w:rPr>
        <w:t xml:space="preserve"> РАЗЛОЗИ ЗБОГ КОЈИХ ПОНУДА МОЖЕ БИТИ ОДБИЈЕНА:</w:t>
      </w:r>
    </w:p>
    <w:p w:rsidR="001A52CF" w:rsidRPr="00BB72A5" w:rsidRDefault="001A52CF" w:rsidP="001A52CF">
      <w:pPr>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b/>
          <w:sz w:val="22"/>
          <w:szCs w:val="22"/>
          <w:lang w:val="sr-Cyrl-CS"/>
        </w:rPr>
        <w:t>Наручилац ће одбити понуду ако је неблаговремена,неприхватљива и неодговарајућа</w:t>
      </w:r>
      <w:r w:rsidRPr="00BB72A5">
        <w:rPr>
          <w:rFonts w:ascii="Arial" w:hAnsi="Arial" w:cs="Arial"/>
          <w:sz w:val="22"/>
          <w:szCs w:val="22"/>
          <w:lang w:val="sr-Cyrl-CS"/>
        </w:rPr>
        <w:t>, а све у складу са чланом 3. став 1. тачка 31), 32) и 33) Закона о јавним набавкама</w:t>
      </w:r>
    </w:p>
    <w:p w:rsidR="001A52CF" w:rsidRPr="00BB72A5" w:rsidRDefault="001A52CF" w:rsidP="001A52CF">
      <w:pPr>
        <w:autoSpaceDE w:val="0"/>
        <w:autoSpaceDN w:val="0"/>
        <w:adjustRightInd w:val="0"/>
        <w:jc w:val="both"/>
        <w:rPr>
          <w:rFonts w:ascii="Arial" w:hAnsi="Arial" w:cs="Arial"/>
          <w:b/>
          <w:sz w:val="22"/>
          <w:szCs w:val="22"/>
          <w:lang w:val="sr-Cyrl-CS"/>
        </w:rPr>
      </w:pPr>
      <w:r w:rsidRPr="00BB72A5">
        <w:rPr>
          <w:rFonts w:ascii="Arial" w:hAnsi="Arial" w:cs="Arial"/>
          <w:b/>
          <w:sz w:val="22"/>
          <w:szCs w:val="22"/>
          <w:lang w:val="sr-Cyrl-CS"/>
        </w:rPr>
        <w:t>Такође,</w:t>
      </w:r>
      <w:r w:rsidR="00131575" w:rsidRPr="00BB72A5">
        <w:rPr>
          <w:rFonts w:ascii="Arial" w:hAnsi="Arial" w:cs="Arial"/>
          <w:b/>
          <w:sz w:val="22"/>
          <w:szCs w:val="22"/>
          <w:lang w:val="sr-Cyrl-CS"/>
        </w:rPr>
        <w:t xml:space="preserve"> </w:t>
      </w:r>
      <w:r w:rsidRPr="00BB72A5">
        <w:rPr>
          <w:rFonts w:ascii="Arial" w:hAnsi="Arial" w:cs="Arial"/>
          <w:b/>
          <w:sz w:val="22"/>
          <w:szCs w:val="22"/>
          <w:lang w:val="sr-Cyrl-CS"/>
        </w:rPr>
        <w:t>Наручилац ће одбити понуду и ако:</w:t>
      </w:r>
    </w:p>
    <w:p w:rsidR="001A52CF" w:rsidRPr="00BB72A5" w:rsidRDefault="001A52CF" w:rsidP="001A52CF">
      <w:pPr>
        <w:autoSpaceDE w:val="0"/>
        <w:autoSpaceDN w:val="0"/>
        <w:adjustRightInd w:val="0"/>
        <w:jc w:val="both"/>
        <w:rPr>
          <w:rFonts w:ascii="Arial" w:hAnsi="Arial" w:cs="Arial"/>
          <w:sz w:val="22"/>
          <w:szCs w:val="22"/>
          <w:lang w:val="sr-Cyrl-CS"/>
        </w:rPr>
      </w:pPr>
      <w:r w:rsidRPr="00BB72A5">
        <w:rPr>
          <w:rFonts w:ascii="Arial" w:hAnsi="Arial" w:cs="Arial"/>
          <w:sz w:val="22"/>
          <w:szCs w:val="22"/>
          <w:lang w:val="sr-Cyrl-CS"/>
        </w:rPr>
        <w:t>1) понуђач не докаже да испуњава обавезне услове за учешће;</w:t>
      </w:r>
    </w:p>
    <w:p w:rsidR="001A52CF" w:rsidRPr="00BB72A5" w:rsidRDefault="001A52CF" w:rsidP="001A52CF">
      <w:pPr>
        <w:autoSpaceDE w:val="0"/>
        <w:autoSpaceDN w:val="0"/>
        <w:adjustRightInd w:val="0"/>
        <w:jc w:val="both"/>
        <w:rPr>
          <w:rFonts w:ascii="Arial" w:hAnsi="Arial" w:cs="Arial"/>
          <w:sz w:val="22"/>
          <w:szCs w:val="22"/>
          <w:lang w:val="sr-Cyrl-CS"/>
        </w:rPr>
      </w:pPr>
      <w:r w:rsidRPr="00BB72A5">
        <w:rPr>
          <w:rFonts w:ascii="Arial" w:hAnsi="Arial" w:cs="Arial"/>
          <w:sz w:val="22"/>
          <w:szCs w:val="22"/>
          <w:lang w:val="sr-Cyrl-CS"/>
        </w:rPr>
        <w:t>2) понуђач не докаже да испуњава додатне услове;</w:t>
      </w:r>
    </w:p>
    <w:p w:rsidR="001A52CF" w:rsidRPr="00BB72A5" w:rsidRDefault="001A52CF" w:rsidP="001A52CF">
      <w:pPr>
        <w:autoSpaceDE w:val="0"/>
        <w:autoSpaceDN w:val="0"/>
        <w:adjustRightInd w:val="0"/>
        <w:jc w:val="both"/>
        <w:rPr>
          <w:rFonts w:ascii="Arial" w:hAnsi="Arial" w:cs="Arial"/>
          <w:sz w:val="22"/>
          <w:szCs w:val="22"/>
          <w:lang w:val="sr-Cyrl-CS"/>
        </w:rPr>
      </w:pPr>
      <w:r w:rsidRPr="00BB72A5">
        <w:rPr>
          <w:rFonts w:ascii="Arial" w:hAnsi="Arial" w:cs="Arial"/>
          <w:sz w:val="22"/>
          <w:szCs w:val="22"/>
          <w:lang w:val="sr-Cyrl-CS"/>
        </w:rPr>
        <w:t>3) понуђач није доставио тражено средство обезбеђења;</w:t>
      </w:r>
    </w:p>
    <w:p w:rsidR="001A52CF" w:rsidRPr="00BB72A5" w:rsidRDefault="001A52CF" w:rsidP="001A52CF">
      <w:pPr>
        <w:autoSpaceDE w:val="0"/>
        <w:autoSpaceDN w:val="0"/>
        <w:adjustRightInd w:val="0"/>
        <w:jc w:val="both"/>
        <w:rPr>
          <w:rFonts w:ascii="Arial" w:hAnsi="Arial" w:cs="Arial"/>
          <w:sz w:val="22"/>
          <w:szCs w:val="22"/>
          <w:lang w:val="sr-Cyrl-CS"/>
        </w:rPr>
      </w:pPr>
      <w:r w:rsidRPr="00BB72A5">
        <w:rPr>
          <w:rFonts w:ascii="Arial" w:hAnsi="Arial" w:cs="Arial"/>
          <w:sz w:val="22"/>
          <w:szCs w:val="22"/>
          <w:lang w:val="sr-Cyrl-CS"/>
        </w:rPr>
        <w:t>4) је понуђени рок важења понуде краћи од прописаног;</w:t>
      </w:r>
    </w:p>
    <w:p w:rsidR="001A52CF" w:rsidRPr="00BB72A5" w:rsidRDefault="001A52CF" w:rsidP="001A52CF">
      <w:pPr>
        <w:autoSpaceDE w:val="0"/>
        <w:autoSpaceDN w:val="0"/>
        <w:adjustRightInd w:val="0"/>
        <w:jc w:val="both"/>
        <w:rPr>
          <w:rFonts w:ascii="Arial" w:hAnsi="Arial" w:cs="Arial"/>
          <w:sz w:val="22"/>
          <w:szCs w:val="22"/>
          <w:lang w:val="sr-Cyrl-CS"/>
        </w:rPr>
      </w:pPr>
      <w:r w:rsidRPr="00BB72A5">
        <w:rPr>
          <w:rFonts w:ascii="Arial" w:hAnsi="Arial" w:cs="Arial"/>
          <w:sz w:val="22"/>
          <w:szCs w:val="22"/>
          <w:lang w:val="sr-Cyrl-C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1A52CF" w:rsidRPr="00BB72A5" w:rsidRDefault="001A52CF" w:rsidP="001A52CF">
      <w:pPr>
        <w:jc w:val="both"/>
        <w:rPr>
          <w:rFonts w:ascii="Arial" w:hAnsi="Arial" w:cs="Arial"/>
          <w:sz w:val="22"/>
          <w:szCs w:val="22"/>
          <w:lang w:val="sr-Cyrl-CS"/>
        </w:rPr>
      </w:pPr>
      <w:r w:rsidRPr="00BB72A5">
        <w:rPr>
          <w:rFonts w:ascii="Arial" w:hAnsi="Arial" w:cs="Arial"/>
          <w:sz w:val="22"/>
          <w:szCs w:val="22"/>
          <w:lang w:val="sr-Cyrl-CS"/>
        </w:rPr>
        <w:t xml:space="preserve">             Уколико понуђач не достави све обрасце предвиђене конкурсном документацијом,или их достави непопуњене, непотписане или неоверењне Наручилац ће такву понуду одбити као неприхватљиву</w:t>
      </w:r>
    </w:p>
    <w:p w:rsidR="001A52CF" w:rsidRPr="00BB72A5" w:rsidRDefault="001A52CF" w:rsidP="001A52CF">
      <w:pPr>
        <w:jc w:val="both"/>
        <w:rPr>
          <w:rFonts w:ascii="Arial" w:hAnsi="Arial" w:cs="Arial"/>
          <w:sz w:val="22"/>
          <w:szCs w:val="22"/>
          <w:lang w:val="sr-Cyrl-CS"/>
        </w:rPr>
      </w:pPr>
      <w:r w:rsidRPr="00BB72A5">
        <w:rPr>
          <w:rFonts w:ascii="Arial" w:hAnsi="Arial" w:cs="Arial"/>
          <w:sz w:val="22"/>
          <w:szCs w:val="22"/>
          <w:lang w:val="sr-Cyrl-CS"/>
        </w:rPr>
        <w:t xml:space="preserve">            Стране образаца које понуђач не попуњава у зависности како наступа у понуди (самостално, са подизвођачем/има или као група понуђача) није у обавези да достави уз понуду.</w:t>
      </w:r>
    </w:p>
    <w:p w:rsidR="0002588D" w:rsidRPr="00BB72A5" w:rsidRDefault="0002588D" w:rsidP="001A52CF">
      <w:pPr>
        <w:jc w:val="both"/>
        <w:rPr>
          <w:rFonts w:ascii="Arial" w:hAnsi="Arial" w:cs="Arial"/>
          <w:sz w:val="22"/>
          <w:szCs w:val="22"/>
          <w:lang w:val="sr-Cyrl-CS"/>
        </w:rPr>
      </w:pPr>
    </w:p>
    <w:p w:rsidR="001A52CF" w:rsidRPr="00BB72A5" w:rsidRDefault="001A52CF" w:rsidP="001A52CF">
      <w:pPr>
        <w:jc w:val="both"/>
        <w:rPr>
          <w:rFonts w:ascii="Arial" w:hAnsi="Arial" w:cs="Arial"/>
          <w:b/>
          <w:bCs/>
          <w:sz w:val="22"/>
          <w:szCs w:val="22"/>
          <w:lang w:val="ru-RU"/>
        </w:rPr>
      </w:pPr>
      <w:r w:rsidRPr="00BB72A5">
        <w:rPr>
          <w:rFonts w:ascii="Arial" w:hAnsi="Arial" w:cs="Arial"/>
          <w:b/>
          <w:bCs/>
          <w:sz w:val="22"/>
          <w:szCs w:val="22"/>
          <w:lang w:val="ru-RU"/>
        </w:rPr>
        <w:t>1</w:t>
      </w:r>
      <w:r w:rsidR="00131575" w:rsidRPr="00BB72A5">
        <w:rPr>
          <w:rFonts w:ascii="Arial" w:hAnsi="Arial" w:cs="Arial"/>
          <w:b/>
          <w:bCs/>
          <w:sz w:val="22"/>
          <w:szCs w:val="22"/>
          <w:lang w:val="ru-RU"/>
        </w:rPr>
        <w:t>7</w:t>
      </w:r>
      <w:r w:rsidRPr="00BB72A5">
        <w:rPr>
          <w:rFonts w:ascii="Arial" w:hAnsi="Arial" w:cs="Arial"/>
          <w:b/>
          <w:bCs/>
          <w:sz w:val="22"/>
          <w:szCs w:val="22"/>
          <w:lang w:val="ru-RU"/>
        </w:rPr>
        <w:t xml:space="preserve">. ПОШТОВАЊЕ ОБАВЕЗА КОЈЕ ПРОИЗИЛАЗЕ ИЗ ВАЖЕЋИХ ПРОПИСА </w:t>
      </w:r>
    </w:p>
    <w:p w:rsidR="001A52CF" w:rsidRPr="00BB72A5" w:rsidRDefault="001A52CF" w:rsidP="001A52CF">
      <w:pPr>
        <w:pStyle w:val="Default"/>
        <w:spacing w:after="20"/>
        <w:jc w:val="both"/>
        <w:rPr>
          <w:sz w:val="22"/>
          <w:szCs w:val="22"/>
          <w:lang w:val="ru-RU"/>
        </w:rPr>
      </w:pPr>
      <w:r w:rsidRPr="00BB72A5">
        <w:rPr>
          <w:sz w:val="22"/>
          <w:szCs w:val="22"/>
          <w:lang w:val="ru-RU"/>
        </w:rPr>
        <w:t xml:space="preserve">        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и да нема забрану обављања деланости која је на снази у време подношења понуда.</w:t>
      </w:r>
    </w:p>
    <w:p w:rsidR="0002588D" w:rsidRPr="00BB72A5" w:rsidRDefault="0002588D" w:rsidP="001A52CF">
      <w:pPr>
        <w:pStyle w:val="Default"/>
        <w:spacing w:after="20"/>
        <w:jc w:val="both"/>
        <w:rPr>
          <w:b/>
          <w:sz w:val="22"/>
          <w:szCs w:val="22"/>
          <w:lang w:val="ru-RU"/>
        </w:rPr>
      </w:pPr>
    </w:p>
    <w:p w:rsidR="003A5DB1" w:rsidRPr="00BB72A5" w:rsidRDefault="003A5DB1" w:rsidP="003A5DB1">
      <w:pPr>
        <w:rPr>
          <w:rFonts w:ascii="Arial" w:hAnsi="Arial" w:cs="Arial"/>
          <w:b/>
          <w:sz w:val="22"/>
          <w:szCs w:val="22"/>
          <w:lang w:val="ru-RU"/>
        </w:rPr>
      </w:pPr>
      <w:r w:rsidRPr="00BB72A5">
        <w:rPr>
          <w:rFonts w:ascii="Arial" w:hAnsi="Arial" w:cs="Arial"/>
          <w:b/>
          <w:bCs/>
          <w:sz w:val="22"/>
          <w:szCs w:val="22"/>
          <w:lang w:val="ru-RU"/>
        </w:rPr>
        <w:t>1</w:t>
      </w:r>
      <w:r w:rsidR="00131575" w:rsidRPr="00BB72A5">
        <w:rPr>
          <w:rFonts w:ascii="Arial" w:hAnsi="Arial" w:cs="Arial"/>
          <w:b/>
          <w:bCs/>
          <w:sz w:val="22"/>
          <w:szCs w:val="22"/>
          <w:lang w:val="ru-RU"/>
        </w:rPr>
        <w:t>8</w:t>
      </w:r>
      <w:r w:rsidRPr="00BB72A5">
        <w:rPr>
          <w:rFonts w:ascii="Arial" w:hAnsi="Arial" w:cs="Arial"/>
          <w:b/>
          <w:bCs/>
          <w:sz w:val="22"/>
          <w:szCs w:val="22"/>
          <w:lang w:val="ru-RU"/>
        </w:rPr>
        <w:t xml:space="preserve">. </w:t>
      </w:r>
      <w:r w:rsidRPr="00BB72A5">
        <w:rPr>
          <w:rFonts w:ascii="Arial" w:hAnsi="Arial" w:cs="Arial"/>
          <w:b/>
          <w:sz w:val="22"/>
          <w:szCs w:val="22"/>
          <w:lang w:val="ru-RU"/>
        </w:rPr>
        <w:t>КОРИШЋЕЊЕ ПАТЕНТА И ОДГОВОРНОСТ ЗА ПОВРЕДУ ЗАШТИЋЕНИХ ПРАВА ИНТЕЛЕКТУАЛНЕ СВОЈИНЕ ТРЕЋИХ ЛИЦА</w:t>
      </w:r>
    </w:p>
    <w:p w:rsidR="003A5DB1" w:rsidRPr="00BB72A5" w:rsidRDefault="003A5DB1" w:rsidP="003A5DB1">
      <w:pPr>
        <w:rPr>
          <w:rFonts w:ascii="Arial" w:eastAsia="TimesNewRomanPSMT" w:hAnsi="Arial" w:cs="Arial"/>
          <w:bCs/>
          <w:iCs/>
          <w:sz w:val="22"/>
          <w:szCs w:val="22"/>
          <w:lang w:val="ru-RU"/>
        </w:rPr>
      </w:pPr>
      <w:r w:rsidRPr="00BB72A5">
        <w:rPr>
          <w:rFonts w:ascii="Arial" w:eastAsia="TimesNewRomanPSMT" w:hAnsi="Arial" w:cs="Arial"/>
          <w:bCs/>
          <w:iCs/>
          <w:sz w:val="22"/>
          <w:szCs w:val="22"/>
          <w:lang w:val="sr-Cyrl-CS"/>
        </w:rPr>
        <w:t xml:space="preserve">          </w:t>
      </w:r>
      <w:r w:rsidRPr="00BB72A5">
        <w:rPr>
          <w:rFonts w:ascii="Arial" w:eastAsia="TimesNewRomanPSMT" w:hAnsi="Arial" w:cs="Arial"/>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02588D" w:rsidRPr="00BB72A5" w:rsidRDefault="0002588D" w:rsidP="003A5DB1">
      <w:pPr>
        <w:rPr>
          <w:rFonts w:ascii="Arial" w:eastAsia="TimesNewRomanPSMT" w:hAnsi="Arial" w:cs="Arial"/>
          <w:bCs/>
          <w:iCs/>
          <w:sz w:val="22"/>
          <w:szCs w:val="22"/>
          <w:lang w:val="sr-Cyrl-CS"/>
        </w:rPr>
      </w:pPr>
    </w:p>
    <w:p w:rsidR="003A5DB1" w:rsidRPr="00BB72A5" w:rsidRDefault="003A5DB1" w:rsidP="003A5DB1">
      <w:pPr>
        <w:autoSpaceDE w:val="0"/>
        <w:autoSpaceDN w:val="0"/>
        <w:adjustRightInd w:val="0"/>
        <w:rPr>
          <w:rFonts w:ascii="Arial" w:hAnsi="Arial" w:cs="Arial"/>
          <w:b/>
          <w:bCs/>
          <w:sz w:val="22"/>
          <w:szCs w:val="22"/>
        </w:rPr>
      </w:pPr>
      <w:r w:rsidRPr="00BB72A5">
        <w:rPr>
          <w:rFonts w:ascii="Arial" w:hAnsi="Arial" w:cs="Arial"/>
          <w:b/>
          <w:bCs/>
          <w:sz w:val="22"/>
          <w:szCs w:val="22"/>
        </w:rPr>
        <w:t>1</w:t>
      </w:r>
      <w:r w:rsidR="00131575" w:rsidRPr="00BB72A5">
        <w:rPr>
          <w:rFonts w:ascii="Arial" w:hAnsi="Arial" w:cs="Arial"/>
          <w:b/>
          <w:bCs/>
          <w:sz w:val="22"/>
          <w:szCs w:val="22"/>
        </w:rPr>
        <w:t>9</w:t>
      </w:r>
      <w:r w:rsidRPr="00BB72A5">
        <w:rPr>
          <w:rFonts w:ascii="Arial" w:hAnsi="Arial" w:cs="Arial"/>
          <w:b/>
          <w:bCs/>
          <w:sz w:val="22"/>
          <w:szCs w:val="22"/>
        </w:rPr>
        <w:t xml:space="preserve">. </w:t>
      </w:r>
      <w:r w:rsidRPr="00BB72A5">
        <w:rPr>
          <w:rFonts w:ascii="Arial" w:hAnsi="Arial" w:cs="Arial"/>
          <w:b/>
          <w:bCs/>
          <w:sz w:val="22"/>
          <w:szCs w:val="22"/>
          <w:lang w:val="ru-RU"/>
        </w:rPr>
        <w:t>НАЧИН И РОК ЗА ПОДНОШЕЊЕ ЗАХТЕВА ЗА ЗАШТИТУ ПРАВА ПОНУЂАЧА СА ДЕТАЉНИМ УПУТСТВОМ О САДРЖИНИ ПОТПУНОГ ЗАХТЕВА</w:t>
      </w:r>
    </w:p>
    <w:p w:rsidR="003A5DB1" w:rsidRPr="00BB72A5" w:rsidRDefault="003A5DB1" w:rsidP="003A5DB1">
      <w:pPr>
        <w:autoSpaceDE w:val="0"/>
        <w:autoSpaceDN w:val="0"/>
        <w:adjustRightInd w:val="0"/>
        <w:ind w:firstLine="720"/>
        <w:jc w:val="both"/>
        <w:rPr>
          <w:rFonts w:ascii="Arial" w:hAnsi="Arial" w:cs="Arial"/>
          <w:sz w:val="22"/>
          <w:szCs w:val="22"/>
          <w:lang w:val="ru-RU"/>
        </w:rPr>
      </w:pPr>
      <w:r w:rsidRPr="00BB72A5">
        <w:rPr>
          <w:rFonts w:ascii="Arial" w:hAnsi="Arial" w:cs="Arial"/>
          <w:sz w:val="22"/>
          <w:szCs w:val="22"/>
          <w:lang w:val="ru-RU"/>
        </w:rPr>
        <w:t xml:space="preserve">Захтев за заштиту права може да поднесе </w:t>
      </w:r>
      <w:r w:rsidRPr="00BB72A5">
        <w:rPr>
          <w:rFonts w:ascii="Arial" w:hAnsi="Arial" w:cs="Arial"/>
          <w:b/>
          <w:sz w:val="22"/>
          <w:szCs w:val="22"/>
          <w:lang w:val="ru-RU"/>
        </w:rPr>
        <w:t xml:space="preserve">понуђач, </w:t>
      </w:r>
      <w:r w:rsidRPr="00BB72A5">
        <w:rPr>
          <w:rFonts w:ascii="Arial" w:hAnsi="Arial" w:cs="Arial"/>
          <w:sz w:val="22"/>
          <w:szCs w:val="22"/>
          <w:lang w:eastAsia="en-US"/>
        </w:rPr>
        <w:t>односно свако заинтересовано лице, који има интерес за</w:t>
      </w:r>
      <w:r w:rsidRPr="00BB72A5">
        <w:rPr>
          <w:rFonts w:ascii="Arial" w:hAnsi="Arial" w:cs="Arial"/>
          <w:sz w:val="22"/>
          <w:szCs w:val="22"/>
          <w:lang w:val="sr-Cyrl-CS" w:eastAsia="en-US"/>
        </w:rPr>
        <w:t xml:space="preserve"> </w:t>
      </w:r>
      <w:r w:rsidRPr="00BB72A5">
        <w:rPr>
          <w:rFonts w:ascii="Arial" w:hAnsi="Arial" w:cs="Arial"/>
          <w:sz w:val="22"/>
          <w:szCs w:val="22"/>
          <w:lang w:eastAsia="en-US"/>
        </w:rPr>
        <w:t>доделу уговора</w:t>
      </w:r>
      <w:r w:rsidRPr="00BB72A5">
        <w:rPr>
          <w:rFonts w:ascii="Arial" w:hAnsi="Arial" w:cs="Arial"/>
          <w:sz w:val="22"/>
          <w:szCs w:val="22"/>
          <w:lang w:val="sr-Cyrl-CS" w:eastAsia="en-US"/>
        </w:rPr>
        <w:t xml:space="preserve"> </w:t>
      </w:r>
      <w:r w:rsidRPr="00BB72A5">
        <w:rPr>
          <w:rFonts w:ascii="Arial" w:hAnsi="Arial" w:cs="Arial"/>
          <w:sz w:val="22"/>
          <w:szCs w:val="22"/>
          <w:lang w:eastAsia="en-US"/>
        </w:rPr>
        <w:t xml:space="preserve">у конкретном поступку јавне </w:t>
      </w:r>
      <w:r w:rsidRPr="00BB72A5">
        <w:rPr>
          <w:rFonts w:ascii="Arial" w:hAnsi="Arial" w:cs="Arial"/>
          <w:sz w:val="22"/>
          <w:szCs w:val="22"/>
          <w:lang w:eastAsia="en-US"/>
        </w:rPr>
        <w:lastRenderedPageBreak/>
        <w:t>набавке и који је претрпео или би могао да претрпи</w:t>
      </w:r>
      <w:r w:rsidRPr="00BB72A5">
        <w:rPr>
          <w:rFonts w:ascii="Arial" w:hAnsi="Arial" w:cs="Arial"/>
          <w:sz w:val="22"/>
          <w:szCs w:val="22"/>
          <w:lang w:val="sr-Cyrl-CS" w:eastAsia="en-US"/>
        </w:rPr>
        <w:t xml:space="preserve"> </w:t>
      </w:r>
      <w:r w:rsidRPr="00BB72A5">
        <w:rPr>
          <w:rFonts w:ascii="Arial" w:hAnsi="Arial" w:cs="Arial"/>
          <w:sz w:val="22"/>
          <w:szCs w:val="22"/>
          <w:lang w:eastAsia="en-US"/>
        </w:rPr>
        <w:t>штету због поступања наручиоца противно одредбама овог закона</w:t>
      </w:r>
      <w:r w:rsidRPr="00BB72A5">
        <w:rPr>
          <w:rFonts w:ascii="Arial" w:hAnsi="Arial" w:cs="Arial"/>
          <w:sz w:val="22"/>
          <w:szCs w:val="22"/>
          <w:lang w:val="ru-RU"/>
        </w:rPr>
        <w:t xml:space="preserve">. </w:t>
      </w:r>
    </w:p>
    <w:p w:rsidR="003A5DB1" w:rsidRPr="00BB72A5" w:rsidRDefault="003A5DB1" w:rsidP="003A5DB1">
      <w:pPr>
        <w:autoSpaceDE w:val="0"/>
        <w:autoSpaceDN w:val="0"/>
        <w:adjustRightInd w:val="0"/>
        <w:ind w:firstLine="720"/>
        <w:jc w:val="both"/>
        <w:rPr>
          <w:rFonts w:ascii="Arial" w:hAnsi="Arial" w:cs="Arial"/>
          <w:sz w:val="22"/>
          <w:szCs w:val="22"/>
          <w:lang w:val="ru-RU"/>
        </w:rPr>
      </w:pPr>
      <w:r w:rsidRPr="00BB72A5">
        <w:rPr>
          <w:rFonts w:ascii="Arial" w:hAnsi="Arial" w:cs="Arial"/>
          <w:sz w:val="22"/>
          <w:szCs w:val="22"/>
          <w:lang w:eastAsia="en-US"/>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r w:rsidRPr="00BB72A5">
        <w:rPr>
          <w:rFonts w:ascii="Arial" w:hAnsi="Arial" w:cs="Arial"/>
          <w:sz w:val="22"/>
          <w:szCs w:val="22"/>
          <w:lang w:val="sr-Cyrl-CS" w:eastAsia="en-US"/>
        </w:rPr>
        <w:t>.</w:t>
      </w:r>
    </w:p>
    <w:p w:rsidR="003A5DB1" w:rsidRPr="00BB72A5" w:rsidRDefault="003A5DB1" w:rsidP="003A5DB1">
      <w:pPr>
        <w:autoSpaceDE w:val="0"/>
        <w:autoSpaceDN w:val="0"/>
        <w:adjustRightInd w:val="0"/>
        <w:ind w:firstLine="720"/>
        <w:jc w:val="both"/>
        <w:rPr>
          <w:rFonts w:ascii="Arial" w:hAnsi="Arial" w:cs="Arial"/>
          <w:sz w:val="22"/>
          <w:szCs w:val="22"/>
          <w:lang w:val="sr-Cyrl-CS" w:eastAsia="en-US"/>
        </w:rPr>
      </w:pPr>
      <w:r w:rsidRPr="00BB72A5">
        <w:rPr>
          <w:rFonts w:ascii="Arial" w:eastAsia="TimesNewRomanPSMT" w:hAnsi="Arial" w:cs="Arial"/>
          <w:bCs/>
          <w:sz w:val="22"/>
          <w:szCs w:val="22"/>
          <w:lang w:val="ru-RU"/>
        </w:rPr>
        <w:t xml:space="preserve">Захтев за заштиту права се доставља </w:t>
      </w:r>
      <w:r w:rsidRPr="00BB72A5">
        <w:rPr>
          <w:rFonts w:ascii="Arial" w:eastAsia="TimesNewRomanPSMT" w:hAnsi="Arial" w:cs="Arial"/>
          <w:bCs/>
          <w:sz w:val="22"/>
          <w:szCs w:val="22"/>
        </w:rPr>
        <w:t xml:space="preserve">наручиоцу </w:t>
      </w:r>
      <w:r w:rsidRPr="00BB72A5">
        <w:rPr>
          <w:rFonts w:ascii="Arial" w:eastAsia="TimesNewRomanPSMT" w:hAnsi="Arial" w:cs="Arial"/>
          <w:b/>
          <w:bCs/>
          <w:sz w:val="22"/>
          <w:szCs w:val="22"/>
          <w:lang w:val="ru-RU"/>
        </w:rPr>
        <w:t>непосредно</w:t>
      </w:r>
      <w:r w:rsidRPr="00BB72A5">
        <w:rPr>
          <w:rFonts w:ascii="Arial" w:eastAsia="TimesNewRomanPSMT" w:hAnsi="Arial" w:cs="Arial"/>
          <w:bCs/>
          <w:sz w:val="22"/>
          <w:szCs w:val="22"/>
          <w:lang w:val="ru-RU"/>
        </w:rPr>
        <w:t xml:space="preserve">, </w:t>
      </w:r>
      <w:r w:rsidRPr="00BB72A5">
        <w:rPr>
          <w:rFonts w:ascii="Arial" w:eastAsia="TimesNewRomanPSMT" w:hAnsi="Arial" w:cs="Arial"/>
          <w:b/>
          <w:bCs/>
          <w:sz w:val="22"/>
          <w:szCs w:val="22"/>
          <w:lang w:val="ru-RU"/>
        </w:rPr>
        <w:t>електронском поштом</w:t>
      </w:r>
      <w:r w:rsidRPr="00BB72A5">
        <w:rPr>
          <w:rFonts w:ascii="Arial" w:eastAsia="TimesNewRomanPSMT" w:hAnsi="Arial" w:cs="Arial"/>
          <w:bCs/>
          <w:sz w:val="22"/>
          <w:szCs w:val="22"/>
          <w:lang w:val="sr-Cyrl-CS"/>
        </w:rPr>
        <w:t xml:space="preserve"> на е-</w:t>
      </w:r>
      <w:r w:rsidRPr="00BB72A5">
        <w:rPr>
          <w:rFonts w:ascii="Arial" w:eastAsia="TimesNewRomanPSMT" w:hAnsi="Arial" w:cs="Arial"/>
          <w:bCs/>
          <w:sz w:val="22"/>
          <w:szCs w:val="22"/>
          <w:lang w:val="sr-Latn-CS"/>
        </w:rPr>
        <w:t xml:space="preserve">mail </w:t>
      </w:r>
      <w:r w:rsidRPr="00BB72A5">
        <w:rPr>
          <w:rFonts w:ascii="Arial" w:hAnsi="Arial" w:cs="Arial"/>
          <w:sz w:val="22"/>
          <w:szCs w:val="22"/>
          <w:lang w:val="sr-Cyrl-CS"/>
        </w:rPr>
        <w:t>адресу:</w:t>
      </w:r>
      <w:r w:rsidRPr="00BB72A5">
        <w:rPr>
          <w:rFonts w:ascii="Arial" w:hAnsi="Arial" w:cs="Arial"/>
          <w:sz w:val="22"/>
          <w:szCs w:val="22"/>
          <w:lang w:val="sr-Latn-CS"/>
        </w:rPr>
        <w:t xml:space="preserve"> </w:t>
      </w:r>
      <w:hyperlink r:id="rId15" w:history="1">
        <w:r w:rsidR="00F1411D" w:rsidRPr="008B3B80">
          <w:rPr>
            <w:rStyle w:val="Hyperlink"/>
            <w:rFonts w:ascii="Arial" w:hAnsi="Arial" w:cs="Arial"/>
            <w:sz w:val="22"/>
            <w:szCs w:val="22"/>
          </w:rPr>
          <w:t>nabavke@bor.rs</w:t>
        </w:r>
      </w:hyperlink>
      <w:r w:rsidR="00F1411D">
        <w:rPr>
          <w:rFonts w:ascii="Arial" w:hAnsi="Arial" w:cs="Arial"/>
          <w:sz w:val="22"/>
          <w:szCs w:val="22"/>
        </w:rPr>
        <w:t xml:space="preserve"> ,</w:t>
      </w:r>
      <w:r w:rsidRPr="00BB72A5">
        <w:rPr>
          <w:rFonts w:ascii="Arial" w:hAnsi="Arial" w:cs="Arial"/>
          <w:sz w:val="22"/>
          <w:szCs w:val="22"/>
        </w:rPr>
        <w:t xml:space="preserve"> </w:t>
      </w:r>
      <w:r w:rsidRPr="00BB72A5">
        <w:rPr>
          <w:rFonts w:ascii="Arial" w:eastAsia="TimesNewRomanPSMT" w:hAnsi="Arial" w:cs="Arial"/>
          <w:b/>
          <w:bCs/>
          <w:sz w:val="22"/>
          <w:szCs w:val="22"/>
          <w:lang w:val="ru-RU"/>
        </w:rPr>
        <w:t>факсом</w:t>
      </w:r>
      <w:r w:rsidRPr="00BB72A5">
        <w:rPr>
          <w:rFonts w:ascii="Arial" w:eastAsia="TimesNewRomanPSMT" w:hAnsi="Arial" w:cs="Arial"/>
          <w:bCs/>
          <w:sz w:val="22"/>
          <w:szCs w:val="22"/>
          <w:lang w:val="ru-RU"/>
        </w:rPr>
        <w:t xml:space="preserve"> </w:t>
      </w:r>
      <w:r w:rsidRPr="00BB72A5">
        <w:rPr>
          <w:rFonts w:ascii="Arial" w:hAnsi="Arial" w:cs="Arial"/>
          <w:sz w:val="22"/>
          <w:szCs w:val="22"/>
          <w:lang w:val="sr-Cyrl-CS"/>
        </w:rPr>
        <w:t xml:space="preserve">на број 030-423-179 </w:t>
      </w:r>
      <w:r w:rsidRPr="00BB72A5">
        <w:rPr>
          <w:rFonts w:ascii="Arial" w:eastAsia="TimesNewRomanPSMT" w:hAnsi="Arial" w:cs="Arial"/>
          <w:bCs/>
          <w:sz w:val="22"/>
          <w:szCs w:val="22"/>
          <w:lang w:val="ru-RU"/>
        </w:rPr>
        <w:t xml:space="preserve"> или </w:t>
      </w:r>
      <w:r w:rsidRPr="00BB72A5">
        <w:rPr>
          <w:rFonts w:ascii="Arial" w:eastAsia="TimesNewRomanPSMT" w:hAnsi="Arial" w:cs="Arial"/>
          <w:b/>
          <w:bCs/>
          <w:sz w:val="22"/>
          <w:szCs w:val="22"/>
          <w:lang w:val="ru-RU"/>
        </w:rPr>
        <w:t>препорученом пошиљком са повратницом.</w:t>
      </w:r>
      <w:r w:rsidRPr="00BB72A5">
        <w:rPr>
          <w:rFonts w:ascii="Arial" w:hAnsi="Arial" w:cs="Arial"/>
          <w:sz w:val="22"/>
          <w:szCs w:val="22"/>
          <w:lang w:val="ru-RU"/>
        </w:rPr>
        <w:t xml:space="preserve">Захтев за заштиту права се може поднети </w:t>
      </w:r>
      <w:r w:rsidRPr="00BB72A5">
        <w:rPr>
          <w:rFonts w:ascii="Arial" w:hAnsi="Arial" w:cs="Arial"/>
          <w:b/>
          <w:sz w:val="22"/>
          <w:szCs w:val="22"/>
          <w:lang w:val="ru-RU"/>
        </w:rPr>
        <w:t>у току целог поступка</w:t>
      </w:r>
      <w:r w:rsidRPr="00BB72A5">
        <w:rPr>
          <w:rFonts w:ascii="Arial" w:hAnsi="Arial" w:cs="Arial"/>
          <w:sz w:val="22"/>
          <w:szCs w:val="22"/>
          <w:lang w:val="ru-RU"/>
        </w:rPr>
        <w:t xml:space="preserve"> јавне набавке, </w:t>
      </w:r>
      <w:r w:rsidRPr="00BB72A5">
        <w:rPr>
          <w:rFonts w:ascii="Arial" w:hAnsi="Arial" w:cs="Arial"/>
          <w:b/>
          <w:sz w:val="22"/>
          <w:szCs w:val="22"/>
          <w:lang w:val="ru-RU"/>
        </w:rPr>
        <w:t>против сваке радње наручиоца</w:t>
      </w:r>
      <w:r w:rsidRPr="00BB72A5">
        <w:rPr>
          <w:rFonts w:ascii="Arial" w:hAnsi="Arial" w:cs="Arial"/>
          <w:sz w:val="22"/>
          <w:szCs w:val="22"/>
          <w:lang w:val="ru-RU"/>
        </w:rPr>
        <w:t>, осим уколико Законом није другачије одређено.</w:t>
      </w:r>
      <w:r w:rsidRPr="00BB72A5">
        <w:rPr>
          <w:rFonts w:ascii="Arial" w:hAnsi="Arial" w:cs="Arial"/>
          <w:sz w:val="22"/>
          <w:szCs w:val="22"/>
          <w:lang w:eastAsia="en-US"/>
        </w:rPr>
        <w:t xml:space="preserve"> О поднетом захтеву за заштиту права Наручилац објављује обавештење о поднетом захтеву за заштиту права на Порталу јавних набавки и на својој интернет</w:t>
      </w:r>
      <w:r w:rsidRPr="00BB72A5">
        <w:rPr>
          <w:rFonts w:ascii="Arial" w:hAnsi="Arial" w:cs="Arial"/>
          <w:sz w:val="22"/>
          <w:szCs w:val="22"/>
          <w:lang w:val="sr-Cyrl-CS" w:eastAsia="en-US"/>
        </w:rPr>
        <w:t xml:space="preserve"> </w:t>
      </w:r>
      <w:r w:rsidRPr="00BB72A5">
        <w:rPr>
          <w:rFonts w:ascii="Arial" w:hAnsi="Arial" w:cs="Arial"/>
          <w:sz w:val="22"/>
          <w:szCs w:val="22"/>
          <w:lang w:eastAsia="en-US"/>
        </w:rPr>
        <w:t>страници, најкасније у року од два дана од дана пријема захтева за заштиту прав</w:t>
      </w:r>
      <w:r w:rsidRPr="00BB72A5">
        <w:rPr>
          <w:rFonts w:ascii="Arial" w:hAnsi="Arial" w:cs="Arial"/>
          <w:sz w:val="22"/>
          <w:szCs w:val="22"/>
          <w:lang w:val="sr-Cyrl-CS" w:eastAsia="en-US"/>
        </w:rPr>
        <w:t>а.</w:t>
      </w:r>
    </w:p>
    <w:p w:rsidR="003A5DB1" w:rsidRPr="00BB72A5" w:rsidRDefault="003A5DB1" w:rsidP="003A5DB1">
      <w:pPr>
        <w:ind w:firstLine="720"/>
        <w:jc w:val="both"/>
        <w:rPr>
          <w:rFonts w:ascii="Arial" w:hAnsi="Arial" w:cs="Arial"/>
          <w:sz w:val="22"/>
          <w:szCs w:val="22"/>
          <w:lang w:val="sr-Cyrl-CS"/>
        </w:rPr>
      </w:pPr>
      <w:r w:rsidRPr="00BB72A5">
        <w:rPr>
          <w:rFonts w:ascii="Arial" w:hAnsi="Arial" w:cs="Arial"/>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BB72A5">
        <w:rPr>
          <w:rFonts w:ascii="Arial" w:hAnsi="Arial" w:cs="Arial"/>
          <w:sz w:val="22"/>
          <w:szCs w:val="22"/>
          <w:lang w:val="sr-Cyrl-CS"/>
        </w:rPr>
        <w:t xml:space="preserve"> </w:t>
      </w:r>
    </w:p>
    <w:p w:rsidR="003A5DB1" w:rsidRPr="00BB72A5" w:rsidRDefault="003A5DB1" w:rsidP="003A5DB1">
      <w:pPr>
        <w:ind w:firstLine="720"/>
        <w:jc w:val="both"/>
        <w:rPr>
          <w:rFonts w:ascii="Arial" w:hAnsi="Arial" w:cs="Arial"/>
          <w:color w:val="FF0000"/>
          <w:sz w:val="22"/>
          <w:szCs w:val="22"/>
          <w:lang w:val="sr-Cyrl-CS"/>
        </w:rPr>
      </w:pPr>
      <w:r w:rsidRPr="00BB72A5">
        <w:rPr>
          <w:rFonts w:ascii="Arial" w:hAnsi="Arial"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BB72A5">
        <w:rPr>
          <w:rFonts w:ascii="Arial" w:hAnsi="Arial" w:cs="Arial"/>
          <w:sz w:val="22"/>
          <w:szCs w:val="22"/>
          <w:lang w:val="sr-Cyrl-CS"/>
        </w:rPr>
        <w:t xml:space="preserve">10 </w:t>
      </w:r>
      <w:r w:rsidRPr="00BB72A5">
        <w:rPr>
          <w:rFonts w:ascii="Arial" w:hAnsi="Arial" w:cs="Arial"/>
          <w:sz w:val="22"/>
          <w:szCs w:val="22"/>
        </w:rPr>
        <w:t>дана од дана објављивања одлуке</w:t>
      </w:r>
      <w:r w:rsidRPr="00BB72A5">
        <w:rPr>
          <w:rFonts w:ascii="Arial" w:hAnsi="Arial" w:cs="Arial"/>
          <w:sz w:val="22"/>
          <w:szCs w:val="22"/>
          <w:lang w:val="sr-Cyrl-CS"/>
        </w:rPr>
        <w:t xml:space="preserve"> на Порталу јавних набавки.</w:t>
      </w:r>
      <w:r w:rsidRPr="00BB72A5">
        <w:rPr>
          <w:rFonts w:ascii="Arial" w:hAnsi="Arial" w:cs="Arial"/>
          <w:color w:val="FF0000"/>
          <w:sz w:val="22"/>
          <w:szCs w:val="22"/>
          <w:lang w:val="sr-Cyrl-CS"/>
        </w:rPr>
        <w:t xml:space="preserve"> </w:t>
      </w:r>
    </w:p>
    <w:p w:rsidR="003A5DB1" w:rsidRPr="00BB72A5" w:rsidRDefault="003A5DB1" w:rsidP="003A5DB1">
      <w:pPr>
        <w:ind w:firstLine="720"/>
        <w:jc w:val="both"/>
        <w:rPr>
          <w:rFonts w:ascii="Arial" w:hAnsi="Arial" w:cs="Arial"/>
          <w:sz w:val="22"/>
          <w:szCs w:val="22"/>
          <w:lang w:val="sr-Cyrl-CS"/>
        </w:rPr>
      </w:pPr>
      <w:r w:rsidRPr="00BB72A5">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A5DB1" w:rsidRPr="00BB72A5" w:rsidRDefault="003A5DB1" w:rsidP="003A5DB1">
      <w:pPr>
        <w:ind w:firstLine="720"/>
        <w:jc w:val="both"/>
        <w:rPr>
          <w:rFonts w:ascii="Arial" w:hAnsi="Arial" w:cs="Arial"/>
          <w:sz w:val="22"/>
          <w:szCs w:val="22"/>
          <w:lang w:val="sr-Cyrl-CS"/>
        </w:rPr>
      </w:pPr>
      <w:r w:rsidRPr="00BB72A5">
        <w:rPr>
          <w:rFonts w:ascii="Arial" w:hAnsi="Arial" w:cs="Arial"/>
          <w:sz w:val="22"/>
          <w:szCs w:val="22"/>
        </w:rPr>
        <w:t>Ако је у истом поступку јавне набавке поново поднет захтев за заштиту права од стр</w:t>
      </w:r>
      <w:r w:rsidRPr="00BB72A5">
        <w:rPr>
          <w:rFonts w:ascii="Arial" w:hAnsi="Arial" w:cs="Arial"/>
          <w:sz w:val="22"/>
          <w:szCs w:val="22"/>
          <w:lang w:val="sr-Cyrl-CS"/>
        </w:rPr>
        <w:t>а</w:t>
      </w:r>
      <w:r w:rsidRPr="00BB72A5">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A5DB1" w:rsidRPr="00BB72A5" w:rsidRDefault="003A5DB1" w:rsidP="003A5DB1">
      <w:pPr>
        <w:jc w:val="both"/>
        <w:rPr>
          <w:rFonts w:ascii="Arial" w:hAnsi="Arial" w:cs="Arial"/>
          <w:sz w:val="22"/>
          <w:szCs w:val="22"/>
        </w:rPr>
      </w:pPr>
      <w:r w:rsidRPr="00BB72A5">
        <w:rPr>
          <w:rFonts w:ascii="Arial" w:hAnsi="Arial" w:cs="Arial"/>
          <w:sz w:val="22"/>
          <w:szCs w:val="22"/>
        </w:rPr>
        <w:t>Захтев за заштиту права не задржава даље активности наручиоца у поступку јавне набавке у складу са одредбама члана 150. овог ЗЈН.</w:t>
      </w:r>
    </w:p>
    <w:p w:rsidR="003A5DB1" w:rsidRPr="00BB72A5" w:rsidRDefault="003A5DB1" w:rsidP="003A5DB1">
      <w:pPr>
        <w:jc w:val="both"/>
        <w:rPr>
          <w:rFonts w:ascii="Arial" w:hAnsi="Arial" w:cs="Arial"/>
          <w:sz w:val="22"/>
          <w:szCs w:val="22"/>
        </w:rPr>
      </w:pPr>
      <w:r w:rsidRPr="00BB72A5">
        <w:rPr>
          <w:rFonts w:ascii="Arial" w:hAnsi="Arial" w:cs="Arial"/>
          <w:sz w:val="22"/>
          <w:szCs w:val="22"/>
        </w:rPr>
        <w:t xml:space="preserve">Захтев за заштиту права мора да садржи: </w:t>
      </w:r>
    </w:p>
    <w:p w:rsidR="003A5DB1" w:rsidRPr="00BB72A5" w:rsidRDefault="003A5DB1" w:rsidP="003A5DB1">
      <w:pPr>
        <w:numPr>
          <w:ilvl w:val="0"/>
          <w:numId w:val="35"/>
        </w:numPr>
        <w:spacing w:line="100" w:lineRule="atLeast"/>
        <w:jc w:val="both"/>
        <w:rPr>
          <w:rFonts w:ascii="Arial" w:hAnsi="Arial" w:cs="Arial"/>
          <w:sz w:val="22"/>
          <w:szCs w:val="22"/>
        </w:rPr>
      </w:pPr>
      <w:r w:rsidRPr="00BB72A5">
        <w:rPr>
          <w:rFonts w:ascii="Arial" w:hAnsi="Arial" w:cs="Arial"/>
          <w:sz w:val="22"/>
          <w:szCs w:val="22"/>
        </w:rPr>
        <w:t xml:space="preserve">назив и адресу подносиоца захтева и лице за контакт; </w:t>
      </w:r>
    </w:p>
    <w:p w:rsidR="003A5DB1" w:rsidRPr="00BB72A5" w:rsidRDefault="003A5DB1" w:rsidP="003A5DB1">
      <w:pPr>
        <w:numPr>
          <w:ilvl w:val="0"/>
          <w:numId w:val="35"/>
        </w:numPr>
        <w:spacing w:line="100" w:lineRule="atLeast"/>
        <w:jc w:val="both"/>
        <w:rPr>
          <w:rFonts w:ascii="Arial" w:hAnsi="Arial" w:cs="Arial"/>
          <w:sz w:val="22"/>
          <w:szCs w:val="22"/>
        </w:rPr>
      </w:pPr>
      <w:r w:rsidRPr="00BB72A5">
        <w:rPr>
          <w:rFonts w:ascii="Arial" w:hAnsi="Arial" w:cs="Arial"/>
          <w:sz w:val="22"/>
          <w:szCs w:val="22"/>
        </w:rPr>
        <w:t>назив и адресу наручиоца;</w:t>
      </w:r>
    </w:p>
    <w:p w:rsidR="003A5DB1" w:rsidRPr="00BB72A5" w:rsidRDefault="003A5DB1" w:rsidP="003A5DB1">
      <w:pPr>
        <w:numPr>
          <w:ilvl w:val="0"/>
          <w:numId w:val="35"/>
        </w:numPr>
        <w:spacing w:line="100" w:lineRule="atLeast"/>
        <w:jc w:val="both"/>
        <w:rPr>
          <w:rFonts w:ascii="Arial" w:hAnsi="Arial" w:cs="Arial"/>
          <w:sz w:val="22"/>
          <w:szCs w:val="22"/>
        </w:rPr>
      </w:pPr>
      <w:r w:rsidRPr="00BB72A5">
        <w:rPr>
          <w:rFonts w:ascii="Arial" w:hAnsi="Arial" w:cs="Arial"/>
          <w:sz w:val="22"/>
          <w:szCs w:val="22"/>
        </w:rPr>
        <w:t xml:space="preserve">податке о јавној набавци која је предмет захтева, односно о одлуци наручиоца; </w:t>
      </w:r>
    </w:p>
    <w:p w:rsidR="003A5DB1" w:rsidRPr="00BB72A5" w:rsidRDefault="003A5DB1" w:rsidP="003A5DB1">
      <w:pPr>
        <w:numPr>
          <w:ilvl w:val="0"/>
          <w:numId w:val="35"/>
        </w:numPr>
        <w:spacing w:line="100" w:lineRule="atLeast"/>
        <w:jc w:val="both"/>
        <w:rPr>
          <w:rFonts w:ascii="Arial" w:hAnsi="Arial" w:cs="Arial"/>
          <w:sz w:val="22"/>
          <w:szCs w:val="22"/>
        </w:rPr>
      </w:pPr>
      <w:r w:rsidRPr="00BB72A5">
        <w:rPr>
          <w:rFonts w:ascii="Arial" w:hAnsi="Arial" w:cs="Arial"/>
          <w:sz w:val="22"/>
          <w:szCs w:val="22"/>
        </w:rPr>
        <w:t xml:space="preserve">повреде прописа којима се уређује поступак јавне набавке; </w:t>
      </w:r>
    </w:p>
    <w:p w:rsidR="003A5DB1" w:rsidRPr="00BB72A5" w:rsidRDefault="003A5DB1" w:rsidP="003A5DB1">
      <w:pPr>
        <w:numPr>
          <w:ilvl w:val="0"/>
          <w:numId w:val="35"/>
        </w:numPr>
        <w:spacing w:line="100" w:lineRule="atLeast"/>
        <w:jc w:val="both"/>
        <w:rPr>
          <w:rFonts w:ascii="Arial" w:hAnsi="Arial" w:cs="Arial"/>
          <w:sz w:val="22"/>
          <w:szCs w:val="22"/>
        </w:rPr>
      </w:pPr>
      <w:r w:rsidRPr="00BB72A5">
        <w:rPr>
          <w:rFonts w:ascii="Arial" w:hAnsi="Arial" w:cs="Arial"/>
          <w:sz w:val="22"/>
          <w:szCs w:val="22"/>
        </w:rPr>
        <w:t xml:space="preserve">чињенице и доказе којима се повреде доказују; </w:t>
      </w:r>
    </w:p>
    <w:p w:rsidR="003A5DB1" w:rsidRPr="00BB72A5" w:rsidRDefault="003A5DB1" w:rsidP="003A5DB1">
      <w:pPr>
        <w:numPr>
          <w:ilvl w:val="0"/>
          <w:numId w:val="35"/>
        </w:numPr>
        <w:spacing w:line="100" w:lineRule="atLeast"/>
        <w:jc w:val="both"/>
        <w:rPr>
          <w:rFonts w:ascii="Arial" w:hAnsi="Arial" w:cs="Arial"/>
          <w:sz w:val="22"/>
          <w:szCs w:val="22"/>
        </w:rPr>
      </w:pPr>
      <w:r w:rsidRPr="00BB72A5">
        <w:rPr>
          <w:rFonts w:ascii="Arial" w:hAnsi="Arial" w:cs="Arial"/>
          <w:sz w:val="22"/>
          <w:szCs w:val="22"/>
        </w:rPr>
        <w:t xml:space="preserve">потврду о уплати таксе из члана 156. ЗЈН; </w:t>
      </w:r>
    </w:p>
    <w:p w:rsidR="003A5DB1" w:rsidRPr="00BB72A5" w:rsidRDefault="003A5DB1" w:rsidP="003A5DB1">
      <w:pPr>
        <w:numPr>
          <w:ilvl w:val="0"/>
          <w:numId w:val="35"/>
        </w:numPr>
        <w:spacing w:line="100" w:lineRule="atLeast"/>
        <w:jc w:val="both"/>
        <w:rPr>
          <w:rFonts w:ascii="Arial" w:hAnsi="Arial" w:cs="Arial"/>
          <w:sz w:val="22"/>
          <w:szCs w:val="22"/>
        </w:rPr>
      </w:pPr>
      <w:r w:rsidRPr="00BB72A5">
        <w:rPr>
          <w:rFonts w:ascii="Arial" w:hAnsi="Arial" w:cs="Arial"/>
          <w:sz w:val="22"/>
          <w:szCs w:val="22"/>
        </w:rPr>
        <w:t>потпис подносиоца.</w:t>
      </w:r>
    </w:p>
    <w:p w:rsidR="003A5DB1" w:rsidRPr="00BB72A5" w:rsidRDefault="003A5DB1" w:rsidP="003A5DB1">
      <w:pPr>
        <w:ind w:firstLine="360"/>
        <w:jc w:val="both"/>
        <w:rPr>
          <w:rFonts w:ascii="Arial" w:hAnsi="Arial" w:cs="Arial"/>
          <w:sz w:val="22"/>
          <w:szCs w:val="22"/>
        </w:rPr>
      </w:pPr>
      <w:r w:rsidRPr="00BB72A5">
        <w:rPr>
          <w:rFonts w:ascii="Arial" w:hAnsi="Arial" w:cs="Arial"/>
          <w:sz w:val="22"/>
          <w:szCs w:val="22"/>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A5DB1" w:rsidRPr="00BB72A5" w:rsidRDefault="003A5DB1" w:rsidP="003A5DB1">
      <w:pPr>
        <w:pStyle w:val="Default"/>
        <w:jc w:val="both"/>
        <w:rPr>
          <w:color w:val="auto"/>
          <w:sz w:val="22"/>
          <w:szCs w:val="22"/>
        </w:rPr>
      </w:pPr>
      <w:r w:rsidRPr="00BB72A5">
        <w:rPr>
          <w:color w:val="auto"/>
          <w:sz w:val="22"/>
          <w:szCs w:val="22"/>
        </w:rPr>
        <w:t xml:space="preserve">1. </w:t>
      </w:r>
      <w:r w:rsidRPr="00BB72A5">
        <w:rPr>
          <w:b/>
          <w:bCs/>
          <w:color w:val="auto"/>
          <w:sz w:val="22"/>
          <w:szCs w:val="22"/>
        </w:rPr>
        <w:t xml:space="preserve">Потврда о извршеној уплати таксе </w:t>
      </w:r>
      <w:r w:rsidRPr="00BB72A5">
        <w:rPr>
          <w:color w:val="auto"/>
          <w:sz w:val="22"/>
          <w:szCs w:val="22"/>
        </w:rPr>
        <w:t xml:space="preserve">из члана 156. ЗЈН која садржи следеће елементе: </w:t>
      </w:r>
    </w:p>
    <w:p w:rsidR="003A5DB1" w:rsidRPr="00BB72A5" w:rsidRDefault="003A5DB1" w:rsidP="003A5DB1">
      <w:pPr>
        <w:pStyle w:val="Default"/>
        <w:jc w:val="both"/>
        <w:rPr>
          <w:color w:val="auto"/>
          <w:sz w:val="22"/>
          <w:szCs w:val="22"/>
        </w:rPr>
      </w:pPr>
      <w:r w:rsidRPr="00BB72A5">
        <w:rPr>
          <w:color w:val="auto"/>
          <w:sz w:val="22"/>
          <w:szCs w:val="22"/>
        </w:rPr>
        <w:t xml:space="preserve">   (1) да буде издата од стране банке и да садржи печат банке; </w:t>
      </w:r>
    </w:p>
    <w:p w:rsidR="003A5DB1" w:rsidRPr="00BB72A5" w:rsidRDefault="003A5DB1" w:rsidP="003A5DB1">
      <w:pPr>
        <w:pStyle w:val="Default"/>
        <w:jc w:val="both"/>
        <w:rPr>
          <w:color w:val="auto"/>
          <w:sz w:val="22"/>
          <w:szCs w:val="22"/>
        </w:rPr>
      </w:pPr>
      <w:r w:rsidRPr="00BB72A5">
        <w:rPr>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3A5DB1" w:rsidRPr="00BB72A5" w:rsidRDefault="003A5DB1" w:rsidP="003A5DB1">
      <w:pPr>
        <w:pStyle w:val="Default"/>
        <w:jc w:val="both"/>
        <w:rPr>
          <w:color w:val="auto"/>
          <w:sz w:val="22"/>
          <w:szCs w:val="22"/>
        </w:rPr>
      </w:pPr>
      <w:r w:rsidRPr="00BB72A5">
        <w:rPr>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A5DB1" w:rsidRPr="00BB72A5" w:rsidRDefault="003A5DB1" w:rsidP="003A5DB1">
      <w:pPr>
        <w:pStyle w:val="Default"/>
        <w:jc w:val="both"/>
        <w:rPr>
          <w:color w:val="auto"/>
          <w:sz w:val="22"/>
          <w:szCs w:val="22"/>
        </w:rPr>
      </w:pPr>
      <w:r w:rsidRPr="00BB72A5">
        <w:rPr>
          <w:color w:val="auto"/>
          <w:sz w:val="22"/>
          <w:szCs w:val="22"/>
        </w:rPr>
        <w:t xml:space="preserve">   (3) износ таксе из члана 156. ЗЈН чија се уплата врши – 60.000,00 динара; </w:t>
      </w:r>
    </w:p>
    <w:p w:rsidR="003A5DB1" w:rsidRPr="00BB72A5" w:rsidRDefault="003A5DB1" w:rsidP="003A5DB1">
      <w:pPr>
        <w:pStyle w:val="Default"/>
        <w:jc w:val="both"/>
        <w:rPr>
          <w:color w:val="auto"/>
          <w:sz w:val="22"/>
          <w:szCs w:val="22"/>
        </w:rPr>
      </w:pPr>
      <w:r w:rsidRPr="00BB72A5">
        <w:rPr>
          <w:color w:val="auto"/>
          <w:sz w:val="22"/>
          <w:szCs w:val="22"/>
        </w:rPr>
        <w:t xml:space="preserve">   (4) број рачуна: 840-30678845-06; </w:t>
      </w:r>
    </w:p>
    <w:p w:rsidR="003A5DB1" w:rsidRPr="00BB72A5" w:rsidRDefault="003A5DB1" w:rsidP="003A5DB1">
      <w:pPr>
        <w:pStyle w:val="Default"/>
        <w:jc w:val="both"/>
        <w:rPr>
          <w:color w:val="auto"/>
          <w:sz w:val="22"/>
          <w:szCs w:val="22"/>
        </w:rPr>
      </w:pPr>
      <w:r w:rsidRPr="00BB72A5">
        <w:rPr>
          <w:color w:val="auto"/>
          <w:sz w:val="22"/>
          <w:szCs w:val="22"/>
        </w:rPr>
        <w:t xml:space="preserve">   (5) шифру плаћања: 153 или 253; </w:t>
      </w:r>
    </w:p>
    <w:p w:rsidR="003A5DB1" w:rsidRPr="00BB72A5" w:rsidRDefault="003A5DB1" w:rsidP="003A5DB1">
      <w:pPr>
        <w:pStyle w:val="Default"/>
        <w:jc w:val="both"/>
        <w:rPr>
          <w:color w:val="auto"/>
          <w:sz w:val="22"/>
          <w:szCs w:val="22"/>
        </w:rPr>
      </w:pPr>
      <w:r w:rsidRPr="00BB72A5">
        <w:rPr>
          <w:color w:val="auto"/>
          <w:sz w:val="22"/>
          <w:szCs w:val="22"/>
        </w:rPr>
        <w:t xml:space="preserve">   (6) позив на број: подаци о броју или ознаци јавне набавке поводом које се подноси захтев за заштиту права; </w:t>
      </w:r>
    </w:p>
    <w:p w:rsidR="003A5DB1" w:rsidRPr="00BB72A5" w:rsidRDefault="003A5DB1" w:rsidP="003A5DB1">
      <w:pPr>
        <w:pStyle w:val="Default"/>
        <w:jc w:val="both"/>
        <w:rPr>
          <w:color w:val="auto"/>
          <w:sz w:val="22"/>
          <w:szCs w:val="22"/>
        </w:rPr>
      </w:pPr>
      <w:r w:rsidRPr="00BB72A5">
        <w:rPr>
          <w:color w:val="auto"/>
          <w:sz w:val="22"/>
          <w:szCs w:val="22"/>
        </w:rPr>
        <w:t xml:space="preserve">   (7) сврха: ЗЗП;ГРАДСКА УПРАВА ГРАДА БОРА; јавна набавка ЈН ГУ </w:t>
      </w:r>
      <w:r w:rsidR="009E7D29" w:rsidRPr="00BB72A5">
        <w:rPr>
          <w:color w:val="auto"/>
          <w:sz w:val="22"/>
          <w:szCs w:val="22"/>
        </w:rPr>
        <w:t>35</w:t>
      </w:r>
      <w:r w:rsidRPr="00BB72A5">
        <w:rPr>
          <w:color w:val="auto"/>
          <w:sz w:val="22"/>
          <w:szCs w:val="22"/>
        </w:rPr>
        <w:t>-У/2019</w:t>
      </w:r>
    </w:p>
    <w:p w:rsidR="003A5DB1" w:rsidRPr="00BB72A5" w:rsidRDefault="003A5DB1" w:rsidP="003A5DB1">
      <w:pPr>
        <w:pStyle w:val="Default"/>
        <w:jc w:val="both"/>
        <w:rPr>
          <w:color w:val="auto"/>
          <w:sz w:val="22"/>
          <w:szCs w:val="22"/>
        </w:rPr>
      </w:pPr>
      <w:r w:rsidRPr="00BB72A5">
        <w:rPr>
          <w:color w:val="auto"/>
          <w:sz w:val="22"/>
          <w:szCs w:val="22"/>
        </w:rPr>
        <w:t xml:space="preserve">   (8) корисник: </w:t>
      </w:r>
      <w:r w:rsidR="009E7D29" w:rsidRPr="00BB72A5">
        <w:rPr>
          <w:color w:val="auto"/>
          <w:sz w:val="22"/>
          <w:szCs w:val="22"/>
        </w:rPr>
        <w:t>Б</w:t>
      </w:r>
      <w:r w:rsidRPr="00BB72A5">
        <w:rPr>
          <w:color w:val="auto"/>
          <w:sz w:val="22"/>
          <w:szCs w:val="22"/>
        </w:rPr>
        <w:t xml:space="preserve">уџет Републике Србије; </w:t>
      </w:r>
    </w:p>
    <w:p w:rsidR="003A5DB1" w:rsidRPr="00BB72A5" w:rsidRDefault="003A5DB1" w:rsidP="003A5DB1">
      <w:pPr>
        <w:pStyle w:val="Default"/>
        <w:jc w:val="both"/>
        <w:rPr>
          <w:color w:val="auto"/>
          <w:sz w:val="22"/>
          <w:szCs w:val="22"/>
        </w:rPr>
      </w:pPr>
      <w:r w:rsidRPr="00BB72A5">
        <w:rPr>
          <w:color w:val="auto"/>
          <w:sz w:val="22"/>
          <w:szCs w:val="22"/>
        </w:rPr>
        <w:t xml:space="preserve">   (9) назив уплатиоца, односно назив подносиоца захтева за заштиту права за којег је извршена уплата таксе; </w:t>
      </w:r>
    </w:p>
    <w:p w:rsidR="003A5DB1" w:rsidRPr="00BB72A5" w:rsidRDefault="003A5DB1" w:rsidP="003A5DB1">
      <w:pPr>
        <w:pStyle w:val="Default"/>
        <w:jc w:val="both"/>
        <w:rPr>
          <w:color w:val="auto"/>
          <w:sz w:val="22"/>
          <w:szCs w:val="22"/>
        </w:rPr>
      </w:pPr>
      <w:r w:rsidRPr="00BB72A5">
        <w:rPr>
          <w:color w:val="auto"/>
          <w:sz w:val="22"/>
          <w:szCs w:val="22"/>
        </w:rPr>
        <w:t xml:space="preserve">  (10) потпис овлашћеног лица банке, </w:t>
      </w:r>
      <w:r w:rsidRPr="00BB72A5">
        <w:rPr>
          <w:b/>
          <w:bCs/>
          <w:color w:val="auto"/>
          <w:sz w:val="22"/>
          <w:szCs w:val="22"/>
        </w:rPr>
        <w:t xml:space="preserve">или </w:t>
      </w:r>
    </w:p>
    <w:p w:rsidR="003A5DB1" w:rsidRPr="00BB72A5" w:rsidRDefault="003A5DB1" w:rsidP="003A5DB1">
      <w:pPr>
        <w:pStyle w:val="Default"/>
        <w:jc w:val="both"/>
        <w:rPr>
          <w:color w:val="auto"/>
          <w:sz w:val="22"/>
          <w:szCs w:val="22"/>
        </w:rPr>
      </w:pPr>
      <w:r w:rsidRPr="00BB72A5">
        <w:rPr>
          <w:color w:val="auto"/>
          <w:sz w:val="22"/>
          <w:szCs w:val="22"/>
        </w:rPr>
        <w:t xml:space="preserve">2. </w:t>
      </w:r>
      <w:r w:rsidRPr="00BB72A5">
        <w:rPr>
          <w:b/>
          <w:bCs/>
          <w:color w:val="auto"/>
          <w:sz w:val="22"/>
          <w:szCs w:val="22"/>
        </w:rPr>
        <w:t>Налог за уплату</w:t>
      </w:r>
      <w:r w:rsidRPr="00BB72A5">
        <w:rPr>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B72A5">
        <w:rPr>
          <w:b/>
          <w:bCs/>
          <w:color w:val="auto"/>
          <w:sz w:val="22"/>
          <w:szCs w:val="22"/>
        </w:rPr>
        <w:t xml:space="preserve">или </w:t>
      </w:r>
    </w:p>
    <w:p w:rsidR="003A5DB1" w:rsidRPr="00BB72A5" w:rsidRDefault="003A5DB1" w:rsidP="003A5DB1">
      <w:pPr>
        <w:pStyle w:val="Default"/>
        <w:jc w:val="both"/>
        <w:rPr>
          <w:color w:val="auto"/>
          <w:sz w:val="22"/>
          <w:szCs w:val="22"/>
        </w:rPr>
      </w:pPr>
      <w:r w:rsidRPr="00BB72A5">
        <w:rPr>
          <w:color w:val="auto"/>
          <w:sz w:val="22"/>
          <w:szCs w:val="22"/>
        </w:rPr>
        <w:t xml:space="preserve">3. </w:t>
      </w:r>
      <w:r w:rsidRPr="00BB72A5">
        <w:rPr>
          <w:b/>
          <w:bCs/>
          <w:color w:val="auto"/>
          <w:sz w:val="22"/>
          <w:szCs w:val="22"/>
        </w:rPr>
        <w:t>Потврда издата од стране Републике Србије, Министарства финансија, Управе за трезор</w:t>
      </w:r>
      <w:r w:rsidRPr="00BB72A5">
        <w:rPr>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BB72A5">
        <w:rPr>
          <w:b/>
          <w:bCs/>
          <w:color w:val="auto"/>
          <w:sz w:val="22"/>
          <w:szCs w:val="22"/>
        </w:rPr>
        <w:t xml:space="preserve">или </w:t>
      </w:r>
    </w:p>
    <w:p w:rsidR="003A5DB1" w:rsidRPr="00BB72A5" w:rsidRDefault="003A5DB1" w:rsidP="003A5DB1">
      <w:pPr>
        <w:jc w:val="both"/>
        <w:rPr>
          <w:rFonts w:ascii="Arial" w:hAnsi="Arial" w:cs="Arial"/>
          <w:sz w:val="22"/>
          <w:szCs w:val="22"/>
        </w:rPr>
      </w:pPr>
      <w:r w:rsidRPr="00BB72A5">
        <w:rPr>
          <w:rFonts w:ascii="Arial" w:hAnsi="Arial" w:cs="Arial"/>
          <w:sz w:val="22"/>
          <w:szCs w:val="22"/>
        </w:rPr>
        <w:t xml:space="preserve">4. </w:t>
      </w:r>
      <w:r w:rsidRPr="00BB72A5">
        <w:rPr>
          <w:rFonts w:ascii="Arial" w:hAnsi="Arial" w:cs="Arial"/>
          <w:b/>
          <w:bCs/>
          <w:sz w:val="22"/>
          <w:szCs w:val="22"/>
        </w:rPr>
        <w:t>Потврда издата од стране Народне банке Србије</w:t>
      </w:r>
      <w:r w:rsidRPr="00BB72A5">
        <w:rPr>
          <w:rFonts w:ascii="Arial" w:hAnsi="Arial" w:cs="Arial"/>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w:t>
      </w:r>
    </w:p>
    <w:p w:rsidR="003A5DB1" w:rsidRPr="00BB72A5" w:rsidRDefault="003A5DB1" w:rsidP="003A5DB1">
      <w:pPr>
        <w:jc w:val="both"/>
        <w:rPr>
          <w:rFonts w:ascii="Arial" w:eastAsia="TimesNewRomanPSMT" w:hAnsi="Arial" w:cs="Arial"/>
          <w:bCs/>
          <w:sz w:val="22"/>
          <w:szCs w:val="22"/>
        </w:rPr>
      </w:pPr>
      <w:r w:rsidRPr="00BB72A5">
        <w:rPr>
          <w:rFonts w:ascii="Arial" w:eastAsia="TimesNewRomanPSMT" w:hAnsi="Arial" w:cs="Arial"/>
          <w:bCs/>
          <w:sz w:val="22"/>
          <w:szCs w:val="22"/>
        </w:rPr>
        <w:t>Поступак заштите права понуђача регулисан је одредбама чл. 138. - 166. ЗЈН.</w:t>
      </w:r>
    </w:p>
    <w:p w:rsidR="0002588D" w:rsidRPr="00BB72A5" w:rsidRDefault="0002588D" w:rsidP="003A5DB1">
      <w:pPr>
        <w:jc w:val="both"/>
        <w:rPr>
          <w:rFonts w:ascii="Arial" w:hAnsi="Arial" w:cs="Arial"/>
          <w:sz w:val="22"/>
          <w:szCs w:val="22"/>
        </w:rPr>
      </w:pPr>
    </w:p>
    <w:p w:rsidR="003A5DB1" w:rsidRPr="00BB72A5" w:rsidRDefault="00131575" w:rsidP="003A5DB1">
      <w:pPr>
        <w:jc w:val="both"/>
        <w:rPr>
          <w:rFonts w:ascii="Arial" w:hAnsi="Arial" w:cs="Arial"/>
          <w:b/>
          <w:sz w:val="22"/>
          <w:szCs w:val="22"/>
        </w:rPr>
      </w:pPr>
      <w:r w:rsidRPr="00BB72A5">
        <w:rPr>
          <w:rFonts w:ascii="Arial" w:hAnsi="Arial" w:cs="Arial"/>
          <w:b/>
          <w:sz w:val="22"/>
          <w:szCs w:val="22"/>
        </w:rPr>
        <w:t>20</w:t>
      </w:r>
      <w:r w:rsidR="003A5DB1" w:rsidRPr="00BB72A5">
        <w:rPr>
          <w:rFonts w:ascii="Arial" w:hAnsi="Arial" w:cs="Arial"/>
          <w:b/>
          <w:sz w:val="22"/>
          <w:szCs w:val="22"/>
        </w:rPr>
        <w:t>. РОК У КОЈЕМ ЋЕ УГОВОР БИТИ ЗАКЉУЧЕН</w:t>
      </w:r>
    </w:p>
    <w:p w:rsidR="003A5DB1" w:rsidRPr="00BB72A5" w:rsidRDefault="003A5DB1" w:rsidP="003A5DB1">
      <w:pPr>
        <w:ind w:firstLine="720"/>
        <w:jc w:val="both"/>
        <w:rPr>
          <w:rFonts w:ascii="Arial" w:hAnsi="Arial" w:cs="Arial"/>
          <w:sz w:val="22"/>
          <w:szCs w:val="22"/>
          <w:lang w:val="ru-RU"/>
        </w:rPr>
      </w:pPr>
      <w:r w:rsidRPr="00BB72A5">
        <w:rPr>
          <w:rFonts w:ascii="Arial" w:hAnsi="Arial" w:cs="Arial"/>
          <w:sz w:val="22"/>
          <w:szCs w:val="22"/>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Pr="00BB72A5">
        <w:rPr>
          <w:rFonts w:ascii="Arial" w:hAnsi="Arial" w:cs="Arial"/>
          <w:sz w:val="22"/>
          <w:szCs w:val="22"/>
          <w:lang w:val="ru-RU"/>
        </w:rPr>
        <w:t xml:space="preserve"> из члана 149. Закона. </w:t>
      </w:r>
    </w:p>
    <w:p w:rsidR="003A5DB1" w:rsidRPr="00BB72A5" w:rsidRDefault="003A5DB1" w:rsidP="003A5DB1">
      <w:pPr>
        <w:jc w:val="both"/>
        <w:rPr>
          <w:rFonts w:ascii="Arial" w:hAnsi="Arial" w:cs="Arial"/>
          <w:sz w:val="22"/>
          <w:szCs w:val="22"/>
          <w:lang w:val="ru-RU"/>
        </w:rPr>
      </w:pPr>
      <w:r w:rsidRPr="00BB72A5">
        <w:rPr>
          <w:rFonts w:ascii="Arial" w:hAnsi="Arial" w:cs="Arial"/>
          <w:sz w:val="22"/>
          <w:szCs w:val="22"/>
          <w:lang w:val="sr-Cyrl-CS"/>
        </w:rPr>
        <w:t xml:space="preserve">          </w:t>
      </w:r>
      <w:r w:rsidRPr="00BB72A5">
        <w:rPr>
          <w:rFonts w:ascii="Arial" w:hAnsi="Arial" w:cs="Arial"/>
          <w:sz w:val="22"/>
          <w:szCs w:val="22"/>
          <w:lang w:val="ru-RU"/>
        </w:rPr>
        <w:t xml:space="preserve">У случају да је </w:t>
      </w:r>
      <w:r w:rsidRPr="00BB72A5">
        <w:rPr>
          <w:rFonts w:ascii="Arial" w:hAnsi="Arial" w:cs="Arial"/>
          <w:b/>
          <w:sz w:val="22"/>
          <w:szCs w:val="22"/>
          <w:lang w:val="ru-RU"/>
        </w:rPr>
        <w:t>поднета само једна понуда</w:t>
      </w:r>
      <w:r w:rsidRPr="00BB72A5">
        <w:rPr>
          <w:rFonts w:ascii="Arial" w:hAnsi="Arial" w:cs="Arial"/>
          <w:sz w:val="22"/>
          <w:szCs w:val="22"/>
          <w:lang w:val="ru-RU"/>
        </w:rPr>
        <w:t xml:space="preserve"> наручилац може закључити уговор </w:t>
      </w:r>
      <w:r w:rsidRPr="00BB72A5">
        <w:rPr>
          <w:rFonts w:ascii="Arial" w:hAnsi="Arial" w:cs="Arial"/>
          <w:b/>
          <w:sz w:val="22"/>
          <w:szCs w:val="22"/>
          <w:lang w:val="ru-RU"/>
        </w:rPr>
        <w:t>пре истека рока за подношење захтева за заштиту права</w:t>
      </w:r>
      <w:r w:rsidRPr="00BB72A5">
        <w:rPr>
          <w:rFonts w:ascii="Arial" w:hAnsi="Arial" w:cs="Arial"/>
          <w:sz w:val="22"/>
          <w:szCs w:val="22"/>
          <w:lang w:val="ru-RU"/>
        </w:rPr>
        <w:t xml:space="preserve">, у складу са чланом 112. став 2. тачка 5) Закона. </w:t>
      </w:r>
    </w:p>
    <w:p w:rsidR="0002588D" w:rsidRPr="00BB72A5" w:rsidRDefault="0002588D" w:rsidP="003A5DB1">
      <w:pPr>
        <w:jc w:val="both"/>
        <w:rPr>
          <w:rFonts w:ascii="Arial" w:hAnsi="Arial" w:cs="Arial"/>
          <w:sz w:val="22"/>
          <w:szCs w:val="22"/>
          <w:lang w:val="ru-RU"/>
        </w:rPr>
      </w:pPr>
    </w:p>
    <w:p w:rsidR="001A52CF" w:rsidRPr="00BB72A5" w:rsidRDefault="001A52CF" w:rsidP="001A52CF">
      <w:pPr>
        <w:autoSpaceDE w:val="0"/>
        <w:autoSpaceDN w:val="0"/>
        <w:adjustRightInd w:val="0"/>
        <w:jc w:val="both"/>
        <w:rPr>
          <w:rFonts w:ascii="Arial" w:hAnsi="Arial" w:cs="Arial"/>
          <w:b/>
          <w:sz w:val="22"/>
          <w:szCs w:val="22"/>
          <w:lang w:val="ru-RU"/>
        </w:rPr>
      </w:pPr>
      <w:r w:rsidRPr="00BB72A5">
        <w:rPr>
          <w:rFonts w:ascii="Arial" w:hAnsi="Arial" w:cs="Arial"/>
          <w:b/>
          <w:sz w:val="22"/>
          <w:szCs w:val="22"/>
          <w:lang w:val="ru-RU"/>
        </w:rPr>
        <w:lastRenderedPageBreak/>
        <w:t>2</w:t>
      </w:r>
      <w:r w:rsidR="00131575" w:rsidRPr="00BB72A5">
        <w:rPr>
          <w:rFonts w:ascii="Arial" w:hAnsi="Arial" w:cs="Arial"/>
          <w:b/>
          <w:sz w:val="22"/>
          <w:szCs w:val="22"/>
          <w:lang w:val="ru-RU"/>
        </w:rPr>
        <w:t>1</w:t>
      </w:r>
      <w:r w:rsidRPr="00BB72A5">
        <w:rPr>
          <w:rFonts w:ascii="Arial" w:hAnsi="Arial" w:cs="Arial"/>
          <w:b/>
          <w:sz w:val="22"/>
          <w:szCs w:val="22"/>
          <w:lang w:val="ru-RU"/>
        </w:rPr>
        <w:t>. ОБУСТАВА  ЈАВНЕ НАБАВКЕ</w:t>
      </w:r>
    </w:p>
    <w:p w:rsidR="001A52CF" w:rsidRPr="00BB72A5" w:rsidRDefault="001A52CF" w:rsidP="001A52CF">
      <w:pPr>
        <w:autoSpaceDE w:val="0"/>
        <w:autoSpaceDN w:val="0"/>
        <w:adjustRightInd w:val="0"/>
        <w:jc w:val="both"/>
        <w:rPr>
          <w:rFonts w:ascii="Arial" w:hAnsi="Arial" w:cs="Arial"/>
          <w:sz w:val="22"/>
          <w:szCs w:val="22"/>
          <w:lang w:val="ru-RU"/>
        </w:rPr>
      </w:pPr>
      <w:r w:rsidRPr="00BB72A5">
        <w:rPr>
          <w:rFonts w:ascii="Arial" w:hAnsi="Arial" w:cs="Arial"/>
          <w:sz w:val="22"/>
          <w:szCs w:val="22"/>
        </w:rPr>
        <w:t xml:space="preserve">          </w:t>
      </w:r>
      <w:r w:rsidRPr="00BB72A5">
        <w:rPr>
          <w:rFonts w:ascii="Arial" w:hAnsi="Arial" w:cs="Arial"/>
          <w:sz w:val="22"/>
          <w:szCs w:val="22"/>
          <w:lang w:val="ru-RU"/>
        </w:rPr>
        <w:t xml:space="preserve">Наручилац је дужан да обустави поступак јавне набавке уколико нису испуњени услови за доделу уговора. </w:t>
      </w:r>
    </w:p>
    <w:p w:rsidR="001A52CF" w:rsidRPr="00BB72A5" w:rsidRDefault="001A52CF" w:rsidP="001A52CF">
      <w:pPr>
        <w:jc w:val="both"/>
        <w:rPr>
          <w:rFonts w:ascii="Arial" w:hAnsi="Arial" w:cs="Arial"/>
          <w:sz w:val="22"/>
          <w:szCs w:val="22"/>
          <w:lang w:val="ru-RU"/>
        </w:rPr>
      </w:pPr>
      <w:r w:rsidRPr="00BB72A5">
        <w:rPr>
          <w:rFonts w:ascii="Arial" w:hAnsi="Arial" w:cs="Arial"/>
          <w:sz w:val="22"/>
          <w:szCs w:val="22"/>
        </w:rPr>
        <w:t xml:space="preserve">          </w:t>
      </w:r>
      <w:r w:rsidRPr="00BB72A5">
        <w:rPr>
          <w:rFonts w:ascii="Arial" w:hAnsi="Arial" w:cs="Arial"/>
          <w:sz w:val="22"/>
          <w:szCs w:val="22"/>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7A73B3" w:rsidRPr="00BB72A5" w:rsidRDefault="007A73B3">
      <w:pPr>
        <w:rPr>
          <w:rFonts w:ascii="Arial" w:hAnsi="Arial" w:cs="Arial"/>
          <w:sz w:val="22"/>
          <w:szCs w:val="22"/>
        </w:rPr>
      </w:pPr>
    </w:p>
    <w:sectPr w:rsidR="007A73B3" w:rsidRPr="00BB72A5" w:rsidSect="00C517DD">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33A" w:rsidRDefault="00D7033A" w:rsidP="0088072C">
      <w:r>
        <w:separator/>
      </w:r>
    </w:p>
  </w:endnote>
  <w:endnote w:type="continuationSeparator" w:id="1">
    <w:p w:rsidR="00D7033A" w:rsidRDefault="00D7033A" w:rsidP="00880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FD" w:rsidRDefault="00F9087B" w:rsidP="00A93FFE">
    <w:pPr>
      <w:pStyle w:val="Footer"/>
      <w:framePr w:wrap="around" w:vAnchor="text" w:hAnchor="margin" w:xAlign="right" w:y="1"/>
      <w:rPr>
        <w:rStyle w:val="PageNumber"/>
      </w:rPr>
    </w:pPr>
    <w:r>
      <w:rPr>
        <w:rStyle w:val="PageNumber"/>
      </w:rPr>
      <w:fldChar w:fldCharType="begin"/>
    </w:r>
    <w:r w:rsidR="003B3EFD">
      <w:rPr>
        <w:rStyle w:val="PageNumber"/>
      </w:rPr>
      <w:instrText xml:space="preserve">PAGE  </w:instrText>
    </w:r>
    <w:r>
      <w:rPr>
        <w:rStyle w:val="PageNumber"/>
      </w:rPr>
      <w:fldChar w:fldCharType="end"/>
    </w:r>
  </w:p>
  <w:p w:rsidR="003B3EFD" w:rsidRDefault="003B3EFD" w:rsidP="00A93F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FD" w:rsidRDefault="003B3EFD" w:rsidP="00A93FFE">
    <w:pPr>
      <w:pStyle w:val="Footer"/>
      <w:ind w:right="360"/>
      <w:jc w:val="center"/>
      <w:rPr>
        <w:rFonts w:ascii="Arial" w:eastAsia="TimesNewRomanPSMT" w:hAnsi="Arial" w:cs="Arial"/>
        <w:b/>
        <w:sz w:val="22"/>
        <w:szCs w:val="22"/>
        <w:lang w:val="ru-RU"/>
      </w:rPr>
    </w:pPr>
    <w:r w:rsidRPr="00595D30">
      <w:rPr>
        <w:rFonts w:ascii="Arial" w:eastAsia="TimesNewRomanPSMT" w:hAnsi="Arial" w:cs="Arial"/>
        <w:b/>
        <w:sz w:val="22"/>
        <w:szCs w:val="22"/>
        <w:lang w:val="ru-RU"/>
      </w:rPr>
      <w:t xml:space="preserve">Конкурсна документација </w:t>
    </w:r>
    <w:r>
      <w:rPr>
        <w:rFonts w:ascii="Arial" w:eastAsia="TimesNewRomanPSMT" w:hAnsi="Arial" w:cs="Arial"/>
        <w:b/>
        <w:sz w:val="22"/>
        <w:szCs w:val="22"/>
      </w:rPr>
      <w:t>у поступку</w:t>
    </w:r>
    <w:r w:rsidRPr="00595D30">
      <w:rPr>
        <w:rFonts w:ascii="Arial" w:eastAsia="TimesNewRomanPSMT" w:hAnsi="Arial" w:cs="Arial"/>
        <w:b/>
        <w:sz w:val="22"/>
        <w:szCs w:val="22"/>
        <w:lang w:val="ru-RU"/>
      </w:rPr>
      <w:t xml:space="preserve"> јавн</w:t>
    </w:r>
    <w:r>
      <w:rPr>
        <w:rFonts w:ascii="Arial" w:eastAsia="TimesNewRomanPSMT" w:hAnsi="Arial" w:cs="Arial"/>
        <w:b/>
        <w:sz w:val="22"/>
        <w:szCs w:val="22"/>
        <w:lang w:val="ru-RU"/>
      </w:rPr>
      <w:t>е</w:t>
    </w:r>
    <w:r w:rsidRPr="00595D30">
      <w:rPr>
        <w:rFonts w:ascii="Arial" w:eastAsia="TimesNewRomanPSMT" w:hAnsi="Arial" w:cs="Arial"/>
        <w:b/>
        <w:sz w:val="22"/>
        <w:szCs w:val="22"/>
        <w:lang w:val="ru-RU"/>
      </w:rPr>
      <w:t xml:space="preserve"> набавк</w:t>
    </w:r>
    <w:r>
      <w:rPr>
        <w:rFonts w:ascii="Arial" w:eastAsia="TimesNewRomanPSMT" w:hAnsi="Arial" w:cs="Arial"/>
        <w:b/>
        <w:sz w:val="22"/>
        <w:szCs w:val="22"/>
        <w:lang w:val="ru-RU"/>
      </w:rPr>
      <w:t>е</w:t>
    </w:r>
    <w:r w:rsidRPr="00595D30">
      <w:rPr>
        <w:rFonts w:ascii="Arial" w:eastAsia="TimesNewRomanPSMT" w:hAnsi="Arial" w:cs="Arial"/>
        <w:b/>
        <w:sz w:val="22"/>
        <w:szCs w:val="22"/>
        <w:lang w:val="ru-RU"/>
      </w:rPr>
      <w:t xml:space="preserve"> мале вредности</w:t>
    </w:r>
  </w:p>
  <w:p w:rsidR="003B3EFD" w:rsidRPr="00595D30" w:rsidRDefault="003B3EFD" w:rsidP="00A93FFE">
    <w:pPr>
      <w:pStyle w:val="Footer"/>
      <w:ind w:right="360"/>
      <w:jc w:val="center"/>
      <w:rPr>
        <w:rStyle w:val="PageNumber"/>
        <w:rFonts w:ascii="Arial" w:hAnsi="Arial" w:cs="Arial"/>
        <w:sz w:val="22"/>
        <w:szCs w:val="22"/>
        <w:lang w:val="sr-Cyrl-CS"/>
      </w:rPr>
    </w:pPr>
    <w:r w:rsidRPr="00595D30">
      <w:rPr>
        <w:rFonts w:ascii="Arial" w:eastAsia="TimesNewRomanPSMT" w:hAnsi="Arial" w:cs="Arial"/>
        <w:b/>
        <w:sz w:val="22"/>
        <w:szCs w:val="22"/>
        <w:lang w:val="ru-RU"/>
      </w:rPr>
      <w:t xml:space="preserve">ЈН </w:t>
    </w:r>
    <w:r>
      <w:rPr>
        <w:rFonts w:ascii="Arial" w:eastAsia="TimesNewRomanPSMT" w:hAnsi="Arial" w:cs="Arial"/>
        <w:b/>
        <w:sz w:val="22"/>
        <w:szCs w:val="22"/>
        <w:lang w:val="ru-RU"/>
      </w:rPr>
      <w:t>Г</w:t>
    </w:r>
    <w:r w:rsidRPr="00595D30">
      <w:rPr>
        <w:rFonts w:ascii="Arial" w:eastAsia="TimesNewRomanPSMT" w:hAnsi="Arial" w:cs="Arial"/>
        <w:b/>
        <w:sz w:val="22"/>
        <w:szCs w:val="22"/>
        <w:lang w:val="ru-RU"/>
      </w:rPr>
      <w:t xml:space="preserve">У </w:t>
    </w:r>
    <w:r>
      <w:rPr>
        <w:rFonts w:ascii="Arial" w:eastAsia="TimesNewRomanPSMT" w:hAnsi="Arial" w:cs="Arial"/>
        <w:b/>
        <w:sz w:val="22"/>
        <w:szCs w:val="22"/>
        <w:lang w:val="ru-RU"/>
      </w:rPr>
      <w:t>35</w:t>
    </w:r>
    <w:r w:rsidRPr="00595D30">
      <w:rPr>
        <w:rFonts w:ascii="Arial" w:eastAsia="TimesNewRomanPSMT" w:hAnsi="Arial" w:cs="Arial"/>
        <w:b/>
        <w:sz w:val="22"/>
        <w:szCs w:val="22"/>
        <w:lang w:val="ru-RU"/>
      </w:rPr>
      <w:t>-</w:t>
    </w:r>
    <w:r>
      <w:rPr>
        <w:rFonts w:ascii="Arial" w:eastAsia="TimesNewRomanPSMT" w:hAnsi="Arial" w:cs="Arial"/>
        <w:b/>
        <w:sz w:val="22"/>
        <w:szCs w:val="22"/>
        <w:lang w:val="ru-RU"/>
      </w:rPr>
      <w:t>У/2</w:t>
    </w:r>
    <w:r w:rsidRPr="00595D30">
      <w:rPr>
        <w:rFonts w:ascii="Arial" w:eastAsia="TimesNewRomanPSMT" w:hAnsi="Arial" w:cs="Arial"/>
        <w:b/>
        <w:sz w:val="22"/>
        <w:szCs w:val="22"/>
        <w:lang w:val="ru-RU"/>
      </w:rPr>
      <w:t>01</w:t>
    </w:r>
    <w:r>
      <w:rPr>
        <w:rFonts w:ascii="Arial" w:eastAsia="TimesNewRomanPSMT" w:hAnsi="Arial" w:cs="Arial"/>
        <w:b/>
        <w:sz w:val="22"/>
        <w:szCs w:val="22"/>
        <w:lang w:val="ru-RU"/>
      </w:rPr>
      <w:t>9</w:t>
    </w:r>
  </w:p>
  <w:p w:rsidR="003B3EFD" w:rsidRPr="00A93FFE" w:rsidRDefault="003B3EFD" w:rsidP="00A93FFE">
    <w:pPr>
      <w:shd w:val="clear" w:color="auto" w:fill="C6D9F1"/>
      <w:jc w:val="center"/>
      <w:rPr>
        <w:rFonts w:ascii="Arial" w:hAnsi="Arial" w:cs="Arial"/>
        <w:b/>
        <w:sz w:val="22"/>
        <w:szCs w:val="22"/>
      </w:rPr>
    </w:pPr>
    <w:r>
      <w:rPr>
        <w:rFonts w:ascii="Arial" w:hAnsi="Arial" w:cs="Arial"/>
        <w:b/>
        <w:sz w:val="22"/>
        <w:szCs w:val="22"/>
      </w:rPr>
      <w:t>Подршка различитим културним, едукативним, музичким и спортским догађајима – активности подршке организовања и реализовања различитих културних, едукативних, музичких и спортских догађаја</w:t>
    </w:r>
  </w:p>
  <w:p w:rsidR="003B3EFD" w:rsidRPr="00696BAF" w:rsidRDefault="003B3EFD" w:rsidP="00A93FFE">
    <w:pPr>
      <w:pStyle w:val="Footer"/>
      <w:ind w:right="360"/>
      <w:jc w:val="center"/>
      <w:rPr>
        <w:rFonts w:ascii="Arial" w:hAnsi="Arial" w:cs="Arial"/>
        <w:sz w:val="22"/>
        <w:szCs w:val="22"/>
        <w:lang w:val="sr-Cyrl-CS"/>
      </w:rPr>
    </w:pPr>
    <w:r>
      <w:rPr>
        <w:rFonts w:cs="Arial"/>
        <w:b/>
        <w:i/>
        <w:szCs w:val="22"/>
        <w:lang w:val="sr-Cyrl-CS"/>
      </w:rPr>
      <w:tab/>
      <w:t xml:space="preserve">                                                                                                                        </w:t>
    </w:r>
    <w:r>
      <w:rPr>
        <w:rFonts w:cs="Arial"/>
        <w:b/>
        <w:i/>
        <w:szCs w:val="22"/>
        <w:lang w:val="sr-Cyrl-CS"/>
      </w:rPr>
      <w:tab/>
    </w:r>
    <w:r>
      <w:rPr>
        <w:rFonts w:cs="Arial"/>
        <w:b/>
        <w:i/>
        <w:szCs w:val="22"/>
        <w:lang w:val="sr-Cyrl-CS"/>
      </w:rPr>
      <w:tab/>
      <w:t xml:space="preserve">                          </w:t>
    </w:r>
    <w:r w:rsidRPr="00696BAF">
      <w:rPr>
        <w:rFonts w:ascii="Arial" w:hAnsi="Arial" w:cs="Arial"/>
        <w:sz w:val="22"/>
        <w:szCs w:val="22"/>
        <w:lang w:val="sr-Cyrl-CS"/>
      </w:rPr>
      <w:t xml:space="preserve">страна </w:t>
    </w:r>
    <w:r w:rsidR="00F9087B"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PAGE </w:instrText>
    </w:r>
    <w:r w:rsidR="00F9087B" w:rsidRPr="00696BAF">
      <w:rPr>
        <w:rFonts w:ascii="Arial" w:hAnsi="Arial" w:cs="Arial"/>
        <w:sz w:val="22"/>
        <w:szCs w:val="22"/>
        <w:lang w:val="sr-Cyrl-CS"/>
      </w:rPr>
      <w:fldChar w:fldCharType="separate"/>
    </w:r>
    <w:r w:rsidR="002B74E7">
      <w:rPr>
        <w:rFonts w:ascii="Arial" w:hAnsi="Arial" w:cs="Arial"/>
        <w:noProof/>
        <w:sz w:val="22"/>
        <w:szCs w:val="22"/>
        <w:lang w:val="sr-Cyrl-CS"/>
      </w:rPr>
      <w:t>3</w:t>
    </w:r>
    <w:r w:rsidR="00F9087B" w:rsidRPr="00696BAF">
      <w:rPr>
        <w:rFonts w:ascii="Arial" w:hAnsi="Arial" w:cs="Arial"/>
        <w:sz w:val="22"/>
        <w:szCs w:val="22"/>
        <w:lang w:val="sr-Cyrl-CS"/>
      </w:rPr>
      <w:fldChar w:fldCharType="end"/>
    </w:r>
    <w:r w:rsidRPr="00696BAF">
      <w:rPr>
        <w:rFonts w:ascii="Arial" w:hAnsi="Arial" w:cs="Arial"/>
        <w:sz w:val="22"/>
        <w:szCs w:val="22"/>
        <w:lang w:val="sr-Cyrl-CS"/>
      </w:rPr>
      <w:t xml:space="preserve"> од укупно </w:t>
    </w:r>
    <w:r w:rsidR="00F9087B"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NUMPAGES </w:instrText>
    </w:r>
    <w:r w:rsidR="00F9087B" w:rsidRPr="00696BAF">
      <w:rPr>
        <w:rFonts w:ascii="Arial" w:hAnsi="Arial" w:cs="Arial"/>
        <w:sz w:val="22"/>
        <w:szCs w:val="22"/>
        <w:lang w:val="sr-Cyrl-CS"/>
      </w:rPr>
      <w:fldChar w:fldCharType="separate"/>
    </w:r>
    <w:r w:rsidR="002B74E7">
      <w:rPr>
        <w:rFonts w:ascii="Arial" w:hAnsi="Arial" w:cs="Arial"/>
        <w:noProof/>
        <w:sz w:val="22"/>
        <w:szCs w:val="22"/>
        <w:lang w:val="sr-Cyrl-CS"/>
      </w:rPr>
      <w:t>33</w:t>
    </w:r>
    <w:r w:rsidR="00F9087B" w:rsidRPr="00696BAF">
      <w:rPr>
        <w:rFonts w:ascii="Arial" w:hAnsi="Arial" w:cs="Arial"/>
        <w:sz w:val="22"/>
        <w:szCs w:val="22"/>
        <w:lang w:val="sr-Cyrl-CS"/>
      </w:rPr>
      <w:fldChar w:fldCharType="end"/>
    </w:r>
    <w:r w:rsidRPr="00696BAF">
      <w:rPr>
        <w:rFonts w:ascii="Arial" w:hAnsi="Arial" w:cs="Arial"/>
        <w:sz w:val="22"/>
        <w:szCs w:val="22"/>
        <w:lang w:val="sr-Cyrl-CS"/>
      </w:rPr>
      <w:t xml:space="preserve"> стране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FD" w:rsidRDefault="003B3EFD" w:rsidP="00A93FFE">
    <w:pPr>
      <w:pStyle w:val="Footer"/>
      <w:ind w:right="360"/>
      <w:jc w:val="center"/>
      <w:rPr>
        <w:rFonts w:ascii="Arial" w:eastAsia="TimesNewRomanPSMT" w:hAnsi="Arial" w:cs="Arial"/>
        <w:b/>
        <w:sz w:val="22"/>
        <w:szCs w:val="22"/>
        <w:lang w:val="ru-RU"/>
      </w:rPr>
    </w:pPr>
    <w:r w:rsidRPr="00595D30">
      <w:rPr>
        <w:rFonts w:ascii="Arial" w:eastAsia="TimesNewRomanPSMT" w:hAnsi="Arial" w:cs="Arial"/>
        <w:b/>
        <w:sz w:val="22"/>
        <w:szCs w:val="22"/>
        <w:lang w:val="ru-RU"/>
      </w:rPr>
      <w:t xml:space="preserve">Конкурсна документација </w:t>
    </w:r>
    <w:r>
      <w:rPr>
        <w:rFonts w:ascii="Arial" w:eastAsia="TimesNewRomanPSMT" w:hAnsi="Arial" w:cs="Arial"/>
        <w:b/>
        <w:sz w:val="22"/>
        <w:szCs w:val="22"/>
      </w:rPr>
      <w:t>у поступку</w:t>
    </w:r>
    <w:r w:rsidRPr="00595D30">
      <w:rPr>
        <w:rFonts w:ascii="Arial" w:eastAsia="TimesNewRomanPSMT" w:hAnsi="Arial" w:cs="Arial"/>
        <w:b/>
        <w:sz w:val="22"/>
        <w:szCs w:val="22"/>
        <w:lang w:val="ru-RU"/>
      </w:rPr>
      <w:t xml:space="preserve"> јавну набавку мале вредности</w:t>
    </w:r>
  </w:p>
  <w:p w:rsidR="003B3EFD" w:rsidRPr="00595D30" w:rsidRDefault="003B3EFD" w:rsidP="00A93FFE">
    <w:pPr>
      <w:pStyle w:val="Footer"/>
      <w:ind w:right="360"/>
      <w:jc w:val="center"/>
      <w:rPr>
        <w:rStyle w:val="PageNumber"/>
        <w:rFonts w:ascii="Arial" w:hAnsi="Arial" w:cs="Arial"/>
        <w:sz w:val="22"/>
        <w:szCs w:val="22"/>
        <w:lang w:val="sr-Cyrl-CS"/>
      </w:rPr>
    </w:pPr>
    <w:r w:rsidRPr="00595D30">
      <w:rPr>
        <w:rFonts w:ascii="Arial" w:eastAsia="TimesNewRomanPSMT" w:hAnsi="Arial" w:cs="Arial"/>
        <w:b/>
        <w:sz w:val="22"/>
        <w:szCs w:val="22"/>
        <w:lang w:val="ru-RU"/>
      </w:rPr>
      <w:t xml:space="preserve">ЈН </w:t>
    </w:r>
    <w:r>
      <w:rPr>
        <w:rFonts w:ascii="Arial" w:eastAsia="TimesNewRomanPSMT" w:hAnsi="Arial" w:cs="Arial"/>
        <w:b/>
        <w:sz w:val="22"/>
        <w:szCs w:val="22"/>
        <w:lang w:val="ru-RU"/>
      </w:rPr>
      <w:t>Г</w:t>
    </w:r>
    <w:r w:rsidRPr="00595D30">
      <w:rPr>
        <w:rFonts w:ascii="Arial" w:eastAsia="TimesNewRomanPSMT" w:hAnsi="Arial" w:cs="Arial"/>
        <w:b/>
        <w:sz w:val="22"/>
        <w:szCs w:val="22"/>
        <w:lang w:val="ru-RU"/>
      </w:rPr>
      <w:t xml:space="preserve">У </w:t>
    </w:r>
    <w:r>
      <w:rPr>
        <w:rFonts w:ascii="Arial" w:eastAsia="TimesNewRomanPSMT" w:hAnsi="Arial" w:cs="Arial"/>
        <w:b/>
        <w:sz w:val="22"/>
        <w:szCs w:val="22"/>
        <w:lang w:val="ru-RU"/>
      </w:rPr>
      <w:t>35</w:t>
    </w:r>
    <w:r w:rsidRPr="00595D30">
      <w:rPr>
        <w:rFonts w:ascii="Arial" w:eastAsia="TimesNewRomanPSMT" w:hAnsi="Arial" w:cs="Arial"/>
        <w:b/>
        <w:sz w:val="22"/>
        <w:szCs w:val="22"/>
        <w:lang w:val="ru-RU"/>
      </w:rPr>
      <w:t>-</w:t>
    </w:r>
    <w:r>
      <w:rPr>
        <w:rFonts w:ascii="Arial" w:eastAsia="TimesNewRomanPSMT" w:hAnsi="Arial" w:cs="Arial"/>
        <w:b/>
        <w:sz w:val="22"/>
        <w:szCs w:val="22"/>
        <w:lang w:val="ru-RU"/>
      </w:rPr>
      <w:t>У/2</w:t>
    </w:r>
    <w:r w:rsidRPr="00595D30">
      <w:rPr>
        <w:rFonts w:ascii="Arial" w:eastAsia="TimesNewRomanPSMT" w:hAnsi="Arial" w:cs="Arial"/>
        <w:b/>
        <w:sz w:val="22"/>
        <w:szCs w:val="22"/>
        <w:lang w:val="ru-RU"/>
      </w:rPr>
      <w:t>01</w:t>
    </w:r>
    <w:r>
      <w:rPr>
        <w:rFonts w:ascii="Arial" w:eastAsia="TimesNewRomanPSMT" w:hAnsi="Arial" w:cs="Arial"/>
        <w:b/>
        <w:sz w:val="22"/>
        <w:szCs w:val="22"/>
        <w:lang w:val="ru-RU"/>
      </w:rPr>
      <w:t>9</w:t>
    </w:r>
  </w:p>
  <w:p w:rsidR="003B3EFD" w:rsidRPr="00A93FFE" w:rsidRDefault="003B3EFD" w:rsidP="00CE6613">
    <w:pPr>
      <w:shd w:val="clear" w:color="auto" w:fill="C6D9F1"/>
      <w:jc w:val="center"/>
      <w:rPr>
        <w:rFonts w:ascii="Arial" w:hAnsi="Arial" w:cs="Arial"/>
        <w:b/>
        <w:sz w:val="22"/>
        <w:szCs w:val="22"/>
      </w:rPr>
    </w:pPr>
    <w:r>
      <w:rPr>
        <w:rFonts w:ascii="Arial" w:hAnsi="Arial" w:cs="Arial"/>
        <w:b/>
        <w:sz w:val="22"/>
        <w:szCs w:val="22"/>
      </w:rPr>
      <w:t>Подршка различитим културним, едукативним, музичким и спортским догађајима – активности подршке организовања и реализовања различитих културних, едукативних, музичких и спортских догађаја</w:t>
    </w:r>
  </w:p>
  <w:p w:rsidR="003B3EFD" w:rsidRPr="00696BAF" w:rsidRDefault="003B3EFD" w:rsidP="00A93FFE">
    <w:pPr>
      <w:pStyle w:val="Footer"/>
      <w:ind w:right="360"/>
      <w:jc w:val="center"/>
      <w:rPr>
        <w:rFonts w:ascii="Arial" w:hAnsi="Arial" w:cs="Arial"/>
        <w:sz w:val="22"/>
        <w:szCs w:val="22"/>
        <w:lang w:val="sr-Cyrl-CS"/>
      </w:rPr>
    </w:pPr>
    <w:r>
      <w:rPr>
        <w:rFonts w:cs="Arial"/>
        <w:b/>
        <w:i/>
        <w:szCs w:val="22"/>
        <w:lang w:val="sr-Cyrl-CS"/>
      </w:rPr>
      <w:tab/>
      <w:t xml:space="preserve">                                                                                                                        </w:t>
    </w:r>
    <w:r>
      <w:rPr>
        <w:rFonts w:cs="Arial"/>
        <w:b/>
        <w:i/>
        <w:szCs w:val="22"/>
        <w:lang w:val="sr-Cyrl-CS"/>
      </w:rPr>
      <w:tab/>
      <w:t xml:space="preserve">                                                                                                                       </w:t>
    </w:r>
    <w:r w:rsidRPr="00696BAF">
      <w:rPr>
        <w:rFonts w:ascii="Arial" w:hAnsi="Arial" w:cs="Arial"/>
        <w:sz w:val="22"/>
        <w:szCs w:val="22"/>
        <w:lang w:val="sr-Cyrl-CS"/>
      </w:rPr>
      <w:t xml:space="preserve">страна </w:t>
    </w:r>
    <w:r w:rsidR="00F9087B"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PAGE </w:instrText>
    </w:r>
    <w:r w:rsidR="00F9087B" w:rsidRPr="00696BAF">
      <w:rPr>
        <w:rFonts w:ascii="Arial" w:hAnsi="Arial" w:cs="Arial"/>
        <w:sz w:val="22"/>
        <w:szCs w:val="22"/>
        <w:lang w:val="sr-Cyrl-CS"/>
      </w:rPr>
      <w:fldChar w:fldCharType="separate"/>
    </w:r>
    <w:r w:rsidR="002B74E7">
      <w:rPr>
        <w:rFonts w:ascii="Arial" w:hAnsi="Arial" w:cs="Arial"/>
        <w:noProof/>
        <w:sz w:val="22"/>
        <w:szCs w:val="22"/>
        <w:lang w:val="sr-Cyrl-CS"/>
      </w:rPr>
      <w:t>33</w:t>
    </w:r>
    <w:r w:rsidR="00F9087B" w:rsidRPr="00696BAF">
      <w:rPr>
        <w:rFonts w:ascii="Arial" w:hAnsi="Arial" w:cs="Arial"/>
        <w:sz w:val="22"/>
        <w:szCs w:val="22"/>
        <w:lang w:val="sr-Cyrl-CS"/>
      </w:rPr>
      <w:fldChar w:fldCharType="end"/>
    </w:r>
    <w:r w:rsidRPr="00696BAF">
      <w:rPr>
        <w:rFonts w:ascii="Arial" w:hAnsi="Arial" w:cs="Arial"/>
        <w:sz w:val="22"/>
        <w:szCs w:val="22"/>
        <w:lang w:val="sr-Cyrl-CS"/>
      </w:rPr>
      <w:t xml:space="preserve"> од укупно </w:t>
    </w:r>
    <w:r w:rsidR="00F9087B"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NUMPAGES </w:instrText>
    </w:r>
    <w:r w:rsidR="00F9087B" w:rsidRPr="00696BAF">
      <w:rPr>
        <w:rFonts w:ascii="Arial" w:hAnsi="Arial" w:cs="Arial"/>
        <w:sz w:val="22"/>
        <w:szCs w:val="22"/>
        <w:lang w:val="sr-Cyrl-CS"/>
      </w:rPr>
      <w:fldChar w:fldCharType="separate"/>
    </w:r>
    <w:r w:rsidR="002B74E7">
      <w:rPr>
        <w:rFonts w:ascii="Arial" w:hAnsi="Arial" w:cs="Arial"/>
        <w:noProof/>
        <w:sz w:val="22"/>
        <w:szCs w:val="22"/>
        <w:lang w:val="sr-Cyrl-CS"/>
      </w:rPr>
      <w:t>33</w:t>
    </w:r>
    <w:r w:rsidR="00F9087B" w:rsidRPr="00696BAF">
      <w:rPr>
        <w:rFonts w:ascii="Arial" w:hAnsi="Arial" w:cs="Arial"/>
        <w:sz w:val="22"/>
        <w:szCs w:val="22"/>
        <w:lang w:val="sr-Cyrl-CS"/>
      </w:rPr>
      <w:fldChar w:fldCharType="end"/>
    </w:r>
    <w:r w:rsidRPr="00696BAF">
      <w:rPr>
        <w:rFonts w:ascii="Arial" w:hAnsi="Arial" w:cs="Arial"/>
        <w:sz w:val="22"/>
        <w:szCs w:val="22"/>
        <w:lang w:val="sr-Cyrl-CS"/>
      </w:rPr>
      <w:t xml:space="preserve"> стране</w:t>
    </w:r>
  </w:p>
  <w:p w:rsidR="003B3EFD" w:rsidRPr="00751300" w:rsidRDefault="003B3EFD" w:rsidP="00A93FFE">
    <w:pPr>
      <w:pStyle w:val="Footer"/>
    </w:pPr>
    <w:r>
      <w:rPr>
        <w:rFonts w:cs="Arial"/>
        <w:b/>
        <w:i/>
        <w:szCs w:val="22"/>
        <w:lang w:val="sr-Cyrl-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33A" w:rsidRDefault="00D7033A" w:rsidP="0088072C">
      <w:r>
        <w:separator/>
      </w:r>
    </w:p>
  </w:footnote>
  <w:footnote w:type="continuationSeparator" w:id="1">
    <w:p w:rsidR="00D7033A" w:rsidRDefault="00D7033A" w:rsidP="00880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singleLevel"/>
    <w:tmpl w:val="00000002"/>
    <w:name w:val="WW8Num2"/>
    <w:lvl w:ilvl="0">
      <w:start w:val="1"/>
      <w:numFmt w:val="decimal"/>
      <w:lvlText w:val="%1)"/>
      <w:lvlJc w:val="left"/>
      <w:pPr>
        <w:tabs>
          <w:tab w:val="num" w:pos="1077"/>
        </w:tabs>
        <w:ind w:left="0" w:firstLine="720"/>
      </w:pPr>
      <w:rPr>
        <w:lang w:val="sr-Cyrl-CS"/>
      </w:rPr>
    </w:lvl>
  </w:abstractNum>
  <w:abstractNum w:abstractNumId="2">
    <w:nsid w:val="00000003"/>
    <w:multiLevelType w:val="singleLevel"/>
    <w:tmpl w:val="00000003"/>
    <w:name w:val="WW8Num25"/>
    <w:lvl w:ilvl="0">
      <w:start w:val="1"/>
      <w:numFmt w:val="decimal"/>
      <w:lvlText w:val="%1)"/>
      <w:lvlJc w:val="left"/>
      <w:pPr>
        <w:tabs>
          <w:tab w:val="num" w:pos="0"/>
        </w:tabs>
        <w:ind w:left="1080" w:hanging="360"/>
      </w:pPr>
    </w:lvl>
  </w:abstractNum>
  <w:abstractNum w:abstractNumId="3">
    <w:nsid w:val="00000004"/>
    <w:multiLevelType w:val="singleLevel"/>
    <w:tmpl w:val="00000004"/>
    <w:name w:val="WW8Num30"/>
    <w:lvl w:ilvl="0">
      <w:start w:val="1"/>
      <w:numFmt w:val="decimal"/>
      <w:lvlText w:val="%1)"/>
      <w:lvlJc w:val="left"/>
      <w:pPr>
        <w:tabs>
          <w:tab w:val="num" w:pos="0"/>
        </w:tabs>
        <w:ind w:left="720" w:hanging="360"/>
      </w:pPr>
      <w:rPr>
        <w:lang w:val="sr-Cyrl-C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33251CC"/>
    <w:multiLevelType w:val="hybridMultilevel"/>
    <w:tmpl w:val="28EC5B58"/>
    <w:lvl w:ilvl="0" w:tplc="C7F46A2A">
      <w:start w:val="1"/>
      <w:numFmt w:val="bullet"/>
      <w:lvlText w:val="-"/>
      <w:lvlJc w:val="left"/>
      <w:pPr>
        <w:tabs>
          <w:tab w:val="num" w:pos="945"/>
        </w:tabs>
        <w:ind w:left="945"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39525F7"/>
    <w:multiLevelType w:val="hybridMultilevel"/>
    <w:tmpl w:val="19CCFF0E"/>
    <w:lvl w:ilvl="0" w:tplc="25FCA68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556468"/>
    <w:multiLevelType w:val="hybridMultilevel"/>
    <w:tmpl w:val="60BEEFB8"/>
    <w:lvl w:ilvl="0" w:tplc="46F6BE0C">
      <w:start w:val="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320E13"/>
    <w:multiLevelType w:val="hybridMultilevel"/>
    <w:tmpl w:val="71E4C806"/>
    <w:lvl w:ilvl="0" w:tplc="D1A2C0DC">
      <w:start w:val="1"/>
      <w:numFmt w:val="decimal"/>
      <w:lvlText w:val="%1)"/>
      <w:lvlJc w:val="left"/>
      <w:pPr>
        <w:tabs>
          <w:tab w:val="num" w:pos="780"/>
        </w:tabs>
        <w:ind w:left="78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5B4011F"/>
    <w:multiLevelType w:val="hybridMultilevel"/>
    <w:tmpl w:val="1A1E4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B94C46"/>
    <w:multiLevelType w:val="hybridMultilevel"/>
    <w:tmpl w:val="2116A56C"/>
    <w:lvl w:ilvl="0" w:tplc="0D862BD6">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4B699E"/>
    <w:multiLevelType w:val="hybridMultilevel"/>
    <w:tmpl w:val="E586FB26"/>
    <w:lvl w:ilvl="0" w:tplc="1CDC8AEC">
      <w:start w:val="4"/>
      <w:numFmt w:val="decimal"/>
      <w:lvlText w:val="%1)"/>
      <w:lvlJc w:val="left"/>
      <w:pPr>
        <w:tabs>
          <w:tab w:val="num" w:pos="1065"/>
        </w:tabs>
        <w:ind w:left="10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E140EA0"/>
    <w:multiLevelType w:val="hybridMultilevel"/>
    <w:tmpl w:val="67326188"/>
    <w:lvl w:ilvl="0" w:tplc="44CCDA32">
      <w:start w:val="3"/>
      <w:numFmt w:val="bullet"/>
      <w:lvlText w:val="-"/>
      <w:lvlJc w:val="left"/>
      <w:pPr>
        <w:tabs>
          <w:tab w:val="num" w:pos="1155"/>
        </w:tabs>
        <w:ind w:left="1155" w:hanging="360"/>
      </w:pPr>
      <w:rPr>
        <w:rFonts w:ascii="Arial" w:eastAsia="Times New Roman" w:hAnsi="Arial" w:cs="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5">
    <w:nsid w:val="1EBA0705"/>
    <w:multiLevelType w:val="hybridMultilevel"/>
    <w:tmpl w:val="0D7EE2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7D8567D"/>
    <w:multiLevelType w:val="hybridMultilevel"/>
    <w:tmpl w:val="CDE0B128"/>
    <w:lvl w:ilvl="0" w:tplc="9B0CBF12">
      <w:start w:val="14"/>
      <w:numFmt w:val="decimal"/>
      <w:lvlText w:val="%1)"/>
      <w:lvlJc w:val="left"/>
      <w:pPr>
        <w:tabs>
          <w:tab w:val="num" w:pos="660"/>
        </w:tabs>
        <w:ind w:left="6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9DA3C76"/>
    <w:multiLevelType w:val="multilevel"/>
    <w:tmpl w:val="9BCECB20"/>
    <w:lvl w:ilvl="0">
      <w:start w:val="1"/>
      <w:numFmt w:val="decimal"/>
      <w:lvlText w:val="%1."/>
      <w:lvlJc w:val="left"/>
      <w:pPr>
        <w:tabs>
          <w:tab w:val="num" w:pos="600"/>
        </w:tabs>
        <w:ind w:left="600" w:hanging="600"/>
      </w:pPr>
      <w:rPr>
        <w:b/>
        <w:sz w:val="28"/>
      </w:rPr>
    </w:lvl>
    <w:lvl w:ilvl="1">
      <w:start w:val="3"/>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1080"/>
        </w:tabs>
        <w:ind w:left="1080" w:hanging="108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440"/>
        </w:tabs>
        <w:ind w:left="1440" w:hanging="144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800"/>
        </w:tabs>
        <w:ind w:left="1800" w:hanging="1800"/>
      </w:pPr>
      <w:rPr>
        <w:b/>
        <w:sz w:val="28"/>
      </w:rPr>
    </w:lvl>
    <w:lvl w:ilvl="8">
      <w:start w:val="1"/>
      <w:numFmt w:val="decimal"/>
      <w:lvlText w:val="%1.%2.%3.%4.%5.%6.%7.%8.%9."/>
      <w:lvlJc w:val="left"/>
      <w:pPr>
        <w:tabs>
          <w:tab w:val="num" w:pos="1800"/>
        </w:tabs>
        <w:ind w:left="1800" w:hanging="1800"/>
      </w:pPr>
      <w:rPr>
        <w:b/>
        <w:sz w:val="28"/>
      </w:rPr>
    </w:lvl>
  </w:abstractNum>
  <w:abstractNum w:abstractNumId="18">
    <w:nsid w:val="2B342459"/>
    <w:multiLevelType w:val="multilevel"/>
    <w:tmpl w:val="16006694"/>
    <w:lvl w:ilvl="0">
      <w:start w:val="1"/>
      <w:numFmt w:val="decimal"/>
      <w:lvlText w:val="%1."/>
      <w:lvlJc w:val="left"/>
      <w:pPr>
        <w:tabs>
          <w:tab w:val="num" w:pos="630"/>
        </w:tabs>
        <w:ind w:left="630" w:hanging="630"/>
      </w:pPr>
      <w:rPr>
        <w:rFonts w:hint="default"/>
        <w:b/>
        <w:sz w:val="28"/>
      </w:rPr>
    </w:lvl>
    <w:lvl w:ilvl="1">
      <w:start w:val="3"/>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b/>
        <w:sz w:val="28"/>
      </w:rPr>
    </w:lvl>
    <w:lvl w:ilvl="3">
      <w:start w:val="1"/>
      <w:numFmt w:val="decimal"/>
      <w:lvlText w:val="%1.%2.%3.%4."/>
      <w:lvlJc w:val="left"/>
      <w:pPr>
        <w:tabs>
          <w:tab w:val="num" w:pos="1080"/>
        </w:tabs>
        <w:ind w:left="1080" w:hanging="108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19">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0B8511E"/>
    <w:multiLevelType w:val="hybridMultilevel"/>
    <w:tmpl w:val="10606E30"/>
    <w:lvl w:ilvl="0" w:tplc="F8184E4E">
      <w:numFmt w:val="bullet"/>
      <w:lvlText w:val="-"/>
      <w:lvlJc w:val="left"/>
      <w:pPr>
        <w:tabs>
          <w:tab w:val="num" w:pos="480"/>
        </w:tabs>
        <w:ind w:left="480" w:hanging="360"/>
      </w:pPr>
      <w:rPr>
        <w:rFonts w:ascii="Times New Roman" w:eastAsia="Times New Roman" w:hAnsi="Times New Roman" w:cs="Times New Roman" w:hint="default"/>
      </w:rPr>
    </w:lvl>
    <w:lvl w:ilvl="1" w:tplc="AF9EBBBC">
      <w:numFmt w:val="bullet"/>
      <w:lvlText w:val=""/>
      <w:lvlJc w:val="left"/>
      <w:pPr>
        <w:tabs>
          <w:tab w:val="num" w:pos="1200"/>
        </w:tabs>
        <w:ind w:left="1200" w:hanging="360"/>
      </w:pPr>
      <w:rPr>
        <w:rFonts w:ascii="Symbol" w:eastAsia="Times New Roman" w:hAnsi="Symbol" w:cs="Times New Roman" w:hint="default"/>
      </w:rPr>
    </w:lvl>
    <w:lvl w:ilvl="2" w:tplc="081A0005" w:tentative="1">
      <w:start w:val="1"/>
      <w:numFmt w:val="bullet"/>
      <w:lvlText w:val=""/>
      <w:lvlJc w:val="left"/>
      <w:pPr>
        <w:tabs>
          <w:tab w:val="num" w:pos="1920"/>
        </w:tabs>
        <w:ind w:left="1920" w:hanging="360"/>
      </w:pPr>
      <w:rPr>
        <w:rFonts w:ascii="Wingdings" w:hAnsi="Wingdings" w:hint="default"/>
      </w:rPr>
    </w:lvl>
    <w:lvl w:ilvl="3" w:tplc="081A0001" w:tentative="1">
      <w:start w:val="1"/>
      <w:numFmt w:val="bullet"/>
      <w:lvlText w:val=""/>
      <w:lvlJc w:val="left"/>
      <w:pPr>
        <w:tabs>
          <w:tab w:val="num" w:pos="2640"/>
        </w:tabs>
        <w:ind w:left="2640" w:hanging="360"/>
      </w:pPr>
      <w:rPr>
        <w:rFonts w:ascii="Symbol" w:hAnsi="Symbol" w:hint="default"/>
      </w:rPr>
    </w:lvl>
    <w:lvl w:ilvl="4" w:tplc="081A0003" w:tentative="1">
      <w:start w:val="1"/>
      <w:numFmt w:val="bullet"/>
      <w:lvlText w:val="o"/>
      <w:lvlJc w:val="left"/>
      <w:pPr>
        <w:tabs>
          <w:tab w:val="num" w:pos="3360"/>
        </w:tabs>
        <w:ind w:left="3360" w:hanging="360"/>
      </w:pPr>
      <w:rPr>
        <w:rFonts w:ascii="Courier New" w:hAnsi="Courier New" w:cs="Courier New" w:hint="default"/>
      </w:rPr>
    </w:lvl>
    <w:lvl w:ilvl="5" w:tplc="081A0005" w:tentative="1">
      <w:start w:val="1"/>
      <w:numFmt w:val="bullet"/>
      <w:lvlText w:val=""/>
      <w:lvlJc w:val="left"/>
      <w:pPr>
        <w:tabs>
          <w:tab w:val="num" w:pos="4080"/>
        </w:tabs>
        <w:ind w:left="4080" w:hanging="360"/>
      </w:pPr>
      <w:rPr>
        <w:rFonts w:ascii="Wingdings" w:hAnsi="Wingdings" w:hint="default"/>
      </w:rPr>
    </w:lvl>
    <w:lvl w:ilvl="6" w:tplc="081A0001" w:tentative="1">
      <w:start w:val="1"/>
      <w:numFmt w:val="bullet"/>
      <w:lvlText w:val=""/>
      <w:lvlJc w:val="left"/>
      <w:pPr>
        <w:tabs>
          <w:tab w:val="num" w:pos="4800"/>
        </w:tabs>
        <w:ind w:left="4800" w:hanging="360"/>
      </w:pPr>
      <w:rPr>
        <w:rFonts w:ascii="Symbol" w:hAnsi="Symbol" w:hint="default"/>
      </w:rPr>
    </w:lvl>
    <w:lvl w:ilvl="7" w:tplc="081A0003" w:tentative="1">
      <w:start w:val="1"/>
      <w:numFmt w:val="bullet"/>
      <w:lvlText w:val="o"/>
      <w:lvlJc w:val="left"/>
      <w:pPr>
        <w:tabs>
          <w:tab w:val="num" w:pos="5520"/>
        </w:tabs>
        <w:ind w:left="5520" w:hanging="360"/>
      </w:pPr>
      <w:rPr>
        <w:rFonts w:ascii="Courier New" w:hAnsi="Courier New" w:cs="Courier New" w:hint="default"/>
      </w:rPr>
    </w:lvl>
    <w:lvl w:ilvl="8" w:tplc="081A0005" w:tentative="1">
      <w:start w:val="1"/>
      <w:numFmt w:val="bullet"/>
      <w:lvlText w:val=""/>
      <w:lvlJc w:val="left"/>
      <w:pPr>
        <w:tabs>
          <w:tab w:val="num" w:pos="6240"/>
        </w:tabs>
        <w:ind w:left="6240" w:hanging="360"/>
      </w:pPr>
      <w:rPr>
        <w:rFonts w:ascii="Wingdings" w:hAnsi="Wingdings" w:hint="default"/>
      </w:rPr>
    </w:lvl>
  </w:abstractNum>
  <w:abstractNum w:abstractNumId="21">
    <w:nsid w:val="358F5C36"/>
    <w:multiLevelType w:val="hybridMultilevel"/>
    <w:tmpl w:val="DC9AB558"/>
    <w:lvl w:ilvl="0" w:tplc="E05CACAC">
      <w:start w:val="1"/>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nsid w:val="39914058"/>
    <w:multiLevelType w:val="hybridMultilevel"/>
    <w:tmpl w:val="45EE1FA8"/>
    <w:lvl w:ilvl="0" w:tplc="836C46A2">
      <w:start w:val="1"/>
      <w:numFmt w:val="bullet"/>
      <w:lvlText w:val="-"/>
      <w:lvlJc w:val="left"/>
      <w:pPr>
        <w:tabs>
          <w:tab w:val="num" w:pos="2025"/>
        </w:tabs>
        <w:ind w:left="2025" w:hanging="360"/>
      </w:pPr>
      <w:rPr>
        <w:rFonts w:ascii="Arial" w:eastAsia="Arial Unicode MS" w:hAnsi="Arial" w:cs="Arial" w:hint="default"/>
      </w:rPr>
    </w:lvl>
    <w:lvl w:ilvl="1" w:tplc="04090003" w:tentative="1">
      <w:start w:val="1"/>
      <w:numFmt w:val="bullet"/>
      <w:lvlText w:val="o"/>
      <w:lvlJc w:val="left"/>
      <w:pPr>
        <w:tabs>
          <w:tab w:val="num" w:pos="2745"/>
        </w:tabs>
        <w:ind w:left="2745" w:hanging="360"/>
      </w:pPr>
      <w:rPr>
        <w:rFonts w:ascii="Courier New" w:hAnsi="Courier New" w:cs="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cs="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cs="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23">
    <w:nsid w:val="3B335ADD"/>
    <w:multiLevelType w:val="hybridMultilevel"/>
    <w:tmpl w:val="5CC4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24CAC"/>
    <w:multiLevelType w:val="hybridMultilevel"/>
    <w:tmpl w:val="6C7C55E4"/>
    <w:lvl w:ilvl="0" w:tplc="F83A6E22">
      <w:start w:val="8"/>
      <w:numFmt w:val="decimal"/>
      <w:lvlText w:val="%1."/>
      <w:lvlJc w:val="left"/>
      <w:pPr>
        <w:tabs>
          <w:tab w:val="num" w:pos="675"/>
        </w:tabs>
        <w:ind w:left="67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5">
    <w:nsid w:val="54021D88"/>
    <w:multiLevelType w:val="multilevel"/>
    <w:tmpl w:val="3988779A"/>
    <w:lvl w:ilvl="0">
      <w:start w:val="1"/>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6">
    <w:nsid w:val="5575240C"/>
    <w:multiLevelType w:val="hybridMultilevel"/>
    <w:tmpl w:val="C9681F94"/>
    <w:lvl w:ilvl="0" w:tplc="C07014BC">
      <w:start w:val="1"/>
      <w:numFmt w:val="decimal"/>
      <w:lvlText w:val="%1"/>
      <w:lvlJc w:val="left"/>
      <w:pPr>
        <w:tabs>
          <w:tab w:val="num" w:pos="944"/>
        </w:tabs>
        <w:ind w:left="944" w:hanging="360"/>
      </w:pPr>
      <w:rPr>
        <w:rFonts w:hint="default"/>
      </w:rPr>
    </w:lvl>
    <w:lvl w:ilvl="1" w:tplc="04090019" w:tentative="1">
      <w:start w:val="1"/>
      <w:numFmt w:val="lowerLetter"/>
      <w:lvlText w:val="%2."/>
      <w:lvlJc w:val="left"/>
      <w:pPr>
        <w:tabs>
          <w:tab w:val="num" w:pos="1664"/>
        </w:tabs>
        <w:ind w:left="1664" w:hanging="360"/>
      </w:pPr>
    </w:lvl>
    <w:lvl w:ilvl="2" w:tplc="0409001B" w:tentative="1">
      <w:start w:val="1"/>
      <w:numFmt w:val="lowerRoman"/>
      <w:lvlText w:val="%3."/>
      <w:lvlJc w:val="right"/>
      <w:pPr>
        <w:tabs>
          <w:tab w:val="num" w:pos="2384"/>
        </w:tabs>
        <w:ind w:left="2384" w:hanging="180"/>
      </w:pPr>
    </w:lvl>
    <w:lvl w:ilvl="3" w:tplc="0409000F" w:tentative="1">
      <w:start w:val="1"/>
      <w:numFmt w:val="decimal"/>
      <w:lvlText w:val="%4."/>
      <w:lvlJc w:val="left"/>
      <w:pPr>
        <w:tabs>
          <w:tab w:val="num" w:pos="3104"/>
        </w:tabs>
        <w:ind w:left="3104" w:hanging="360"/>
      </w:pPr>
    </w:lvl>
    <w:lvl w:ilvl="4" w:tplc="04090019" w:tentative="1">
      <w:start w:val="1"/>
      <w:numFmt w:val="lowerLetter"/>
      <w:lvlText w:val="%5."/>
      <w:lvlJc w:val="left"/>
      <w:pPr>
        <w:tabs>
          <w:tab w:val="num" w:pos="3824"/>
        </w:tabs>
        <w:ind w:left="3824" w:hanging="360"/>
      </w:pPr>
    </w:lvl>
    <w:lvl w:ilvl="5" w:tplc="0409001B" w:tentative="1">
      <w:start w:val="1"/>
      <w:numFmt w:val="lowerRoman"/>
      <w:lvlText w:val="%6."/>
      <w:lvlJc w:val="right"/>
      <w:pPr>
        <w:tabs>
          <w:tab w:val="num" w:pos="4544"/>
        </w:tabs>
        <w:ind w:left="4544" w:hanging="180"/>
      </w:pPr>
    </w:lvl>
    <w:lvl w:ilvl="6" w:tplc="0409000F" w:tentative="1">
      <w:start w:val="1"/>
      <w:numFmt w:val="decimal"/>
      <w:lvlText w:val="%7."/>
      <w:lvlJc w:val="left"/>
      <w:pPr>
        <w:tabs>
          <w:tab w:val="num" w:pos="5264"/>
        </w:tabs>
        <w:ind w:left="5264" w:hanging="360"/>
      </w:pPr>
    </w:lvl>
    <w:lvl w:ilvl="7" w:tplc="04090019" w:tentative="1">
      <w:start w:val="1"/>
      <w:numFmt w:val="lowerLetter"/>
      <w:lvlText w:val="%8."/>
      <w:lvlJc w:val="left"/>
      <w:pPr>
        <w:tabs>
          <w:tab w:val="num" w:pos="5984"/>
        </w:tabs>
        <w:ind w:left="5984" w:hanging="360"/>
      </w:pPr>
    </w:lvl>
    <w:lvl w:ilvl="8" w:tplc="0409001B" w:tentative="1">
      <w:start w:val="1"/>
      <w:numFmt w:val="lowerRoman"/>
      <w:lvlText w:val="%9."/>
      <w:lvlJc w:val="right"/>
      <w:pPr>
        <w:tabs>
          <w:tab w:val="num" w:pos="6704"/>
        </w:tabs>
        <w:ind w:left="6704" w:hanging="180"/>
      </w:pPr>
    </w:lvl>
  </w:abstractNum>
  <w:abstractNum w:abstractNumId="27">
    <w:nsid w:val="5C5C7AB3"/>
    <w:multiLevelType w:val="hybridMultilevel"/>
    <w:tmpl w:val="59E07570"/>
    <w:lvl w:ilvl="0" w:tplc="D87CB34E">
      <w:start w:val="1"/>
      <w:numFmt w:val="decimal"/>
      <w:lvlText w:val="%1)"/>
      <w:lvlJc w:val="left"/>
      <w:pPr>
        <w:ind w:left="840" w:hanging="360"/>
      </w:pPr>
      <w:rPr>
        <w:rFonts w:hint="default"/>
      </w:rPr>
    </w:lvl>
    <w:lvl w:ilvl="1" w:tplc="081A0019" w:tentative="1">
      <w:start w:val="1"/>
      <w:numFmt w:val="lowerLetter"/>
      <w:lvlText w:val="%2."/>
      <w:lvlJc w:val="left"/>
      <w:pPr>
        <w:ind w:left="1560" w:hanging="360"/>
      </w:pPr>
    </w:lvl>
    <w:lvl w:ilvl="2" w:tplc="081A001B" w:tentative="1">
      <w:start w:val="1"/>
      <w:numFmt w:val="lowerRoman"/>
      <w:lvlText w:val="%3."/>
      <w:lvlJc w:val="right"/>
      <w:pPr>
        <w:ind w:left="2280" w:hanging="180"/>
      </w:pPr>
    </w:lvl>
    <w:lvl w:ilvl="3" w:tplc="081A000F" w:tentative="1">
      <w:start w:val="1"/>
      <w:numFmt w:val="decimal"/>
      <w:lvlText w:val="%4."/>
      <w:lvlJc w:val="left"/>
      <w:pPr>
        <w:ind w:left="3000" w:hanging="360"/>
      </w:pPr>
    </w:lvl>
    <w:lvl w:ilvl="4" w:tplc="081A0019" w:tentative="1">
      <w:start w:val="1"/>
      <w:numFmt w:val="lowerLetter"/>
      <w:lvlText w:val="%5."/>
      <w:lvlJc w:val="left"/>
      <w:pPr>
        <w:ind w:left="3720" w:hanging="360"/>
      </w:pPr>
    </w:lvl>
    <w:lvl w:ilvl="5" w:tplc="081A001B" w:tentative="1">
      <w:start w:val="1"/>
      <w:numFmt w:val="lowerRoman"/>
      <w:lvlText w:val="%6."/>
      <w:lvlJc w:val="right"/>
      <w:pPr>
        <w:ind w:left="4440" w:hanging="180"/>
      </w:pPr>
    </w:lvl>
    <w:lvl w:ilvl="6" w:tplc="081A000F" w:tentative="1">
      <w:start w:val="1"/>
      <w:numFmt w:val="decimal"/>
      <w:lvlText w:val="%7."/>
      <w:lvlJc w:val="left"/>
      <w:pPr>
        <w:ind w:left="5160" w:hanging="360"/>
      </w:pPr>
    </w:lvl>
    <w:lvl w:ilvl="7" w:tplc="081A0019" w:tentative="1">
      <w:start w:val="1"/>
      <w:numFmt w:val="lowerLetter"/>
      <w:lvlText w:val="%8."/>
      <w:lvlJc w:val="left"/>
      <w:pPr>
        <w:ind w:left="5880" w:hanging="360"/>
      </w:pPr>
    </w:lvl>
    <w:lvl w:ilvl="8" w:tplc="081A001B" w:tentative="1">
      <w:start w:val="1"/>
      <w:numFmt w:val="lowerRoman"/>
      <w:lvlText w:val="%9."/>
      <w:lvlJc w:val="right"/>
      <w:pPr>
        <w:ind w:left="6600" w:hanging="180"/>
      </w:pPr>
    </w:lvl>
  </w:abstractNum>
  <w:abstractNum w:abstractNumId="28">
    <w:nsid w:val="5FAD4D5E"/>
    <w:multiLevelType w:val="multilevel"/>
    <w:tmpl w:val="9BCECB20"/>
    <w:lvl w:ilvl="0">
      <w:start w:val="1"/>
      <w:numFmt w:val="decimal"/>
      <w:lvlText w:val="%1."/>
      <w:lvlJc w:val="left"/>
      <w:pPr>
        <w:tabs>
          <w:tab w:val="num" w:pos="600"/>
        </w:tabs>
        <w:ind w:left="600" w:hanging="600"/>
      </w:pPr>
      <w:rPr>
        <w:b/>
        <w:sz w:val="28"/>
      </w:rPr>
    </w:lvl>
    <w:lvl w:ilvl="1">
      <w:start w:val="3"/>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1080"/>
        </w:tabs>
        <w:ind w:left="1080" w:hanging="108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440"/>
        </w:tabs>
        <w:ind w:left="1440" w:hanging="144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800"/>
        </w:tabs>
        <w:ind w:left="1800" w:hanging="1800"/>
      </w:pPr>
      <w:rPr>
        <w:b/>
        <w:sz w:val="28"/>
      </w:rPr>
    </w:lvl>
    <w:lvl w:ilvl="8">
      <w:start w:val="1"/>
      <w:numFmt w:val="decimal"/>
      <w:lvlText w:val="%1.%2.%3.%4.%5.%6.%7.%8.%9."/>
      <w:lvlJc w:val="left"/>
      <w:pPr>
        <w:tabs>
          <w:tab w:val="num" w:pos="1800"/>
        </w:tabs>
        <w:ind w:left="1800" w:hanging="1800"/>
      </w:pPr>
      <w:rPr>
        <w:b/>
        <w:sz w:val="28"/>
      </w:rPr>
    </w:lvl>
  </w:abstractNum>
  <w:abstractNum w:abstractNumId="29">
    <w:nsid w:val="62910F9F"/>
    <w:multiLevelType w:val="hybridMultilevel"/>
    <w:tmpl w:val="F4168022"/>
    <w:lvl w:ilvl="0" w:tplc="07BACF1C">
      <w:start w:val="5"/>
      <w:numFmt w:val="decimal"/>
      <w:lvlText w:val="%1)"/>
      <w:lvlJc w:val="left"/>
      <w:pPr>
        <w:tabs>
          <w:tab w:val="num" w:pos="930"/>
        </w:tabs>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2E46154"/>
    <w:multiLevelType w:val="hybridMultilevel"/>
    <w:tmpl w:val="8BA82BD8"/>
    <w:lvl w:ilvl="0" w:tplc="E3BA154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252D21"/>
    <w:multiLevelType w:val="hybridMultilevel"/>
    <w:tmpl w:val="4C7CB9B6"/>
    <w:lvl w:ilvl="0" w:tplc="3ABE143A">
      <w:start w:val="1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2">
    <w:nsid w:val="772B070C"/>
    <w:multiLevelType w:val="hybridMultilevel"/>
    <w:tmpl w:val="4F38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A9303B"/>
    <w:multiLevelType w:val="hybridMultilevel"/>
    <w:tmpl w:val="B1BC1BB8"/>
    <w:lvl w:ilvl="0" w:tplc="320C4402">
      <w:start w:val="1"/>
      <w:numFmt w:val="decimal"/>
      <w:lvlText w:val="%1)"/>
      <w:lvlJc w:val="left"/>
      <w:pPr>
        <w:tabs>
          <w:tab w:val="num" w:pos="2790"/>
        </w:tabs>
        <w:ind w:left="2790" w:hanging="360"/>
      </w:pPr>
      <w:rPr>
        <w:rFonts w:hint="default"/>
      </w:rPr>
    </w:lvl>
    <w:lvl w:ilvl="1" w:tplc="A9965BDC">
      <w:start w:val="1"/>
      <w:numFmt w:val="decimal"/>
      <w:lvlText w:val="%2)"/>
      <w:lvlJc w:val="left"/>
      <w:pPr>
        <w:tabs>
          <w:tab w:val="num" w:pos="3105"/>
        </w:tabs>
        <w:ind w:left="3105" w:hanging="360"/>
      </w:pPr>
      <w:rPr>
        <w:rFonts w:hint="default"/>
      </w:rPr>
    </w:lvl>
    <w:lvl w:ilvl="2" w:tplc="0409001B" w:tentative="1">
      <w:start w:val="1"/>
      <w:numFmt w:val="lowerRoman"/>
      <w:lvlText w:val="%3."/>
      <w:lvlJc w:val="right"/>
      <w:pPr>
        <w:tabs>
          <w:tab w:val="num" w:pos="3825"/>
        </w:tabs>
        <w:ind w:left="3825" w:hanging="180"/>
      </w:pPr>
    </w:lvl>
    <w:lvl w:ilvl="3" w:tplc="0409000F" w:tentative="1">
      <w:start w:val="1"/>
      <w:numFmt w:val="decimal"/>
      <w:lvlText w:val="%4."/>
      <w:lvlJc w:val="left"/>
      <w:pPr>
        <w:tabs>
          <w:tab w:val="num" w:pos="4545"/>
        </w:tabs>
        <w:ind w:left="4545" w:hanging="360"/>
      </w:pPr>
    </w:lvl>
    <w:lvl w:ilvl="4" w:tplc="04090019" w:tentative="1">
      <w:start w:val="1"/>
      <w:numFmt w:val="lowerLetter"/>
      <w:lvlText w:val="%5."/>
      <w:lvlJc w:val="left"/>
      <w:pPr>
        <w:tabs>
          <w:tab w:val="num" w:pos="5265"/>
        </w:tabs>
        <w:ind w:left="5265" w:hanging="360"/>
      </w:pPr>
    </w:lvl>
    <w:lvl w:ilvl="5" w:tplc="0409001B" w:tentative="1">
      <w:start w:val="1"/>
      <w:numFmt w:val="lowerRoman"/>
      <w:lvlText w:val="%6."/>
      <w:lvlJc w:val="right"/>
      <w:pPr>
        <w:tabs>
          <w:tab w:val="num" w:pos="5985"/>
        </w:tabs>
        <w:ind w:left="5985" w:hanging="180"/>
      </w:pPr>
    </w:lvl>
    <w:lvl w:ilvl="6" w:tplc="0409000F" w:tentative="1">
      <w:start w:val="1"/>
      <w:numFmt w:val="decimal"/>
      <w:lvlText w:val="%7."/>
      <w:lvlJc w:val="left"/>
      <w:pPr>
        <w:tabs>
          <w:tab w:val="num" w:pos="6705"/>
        </w:tabs>
        <w:ind w:left="6705" w:hanging="360"/>
      </w:pPr>
    </w:lvl>
    <w:lvl w:ilvl="7" w:tplc="04090019" w:tentative="1">
      <w:start w:val="1"/>
      <w:numFmt w:val="lowerLetter"/>
      <w:lvlText w:val="%8."/>
      <w:lvlJc w:val="left"/>
      <w:pPr>
        <w:tabs>
          <w:tab w:val="num" w:pos="7425"/>
        </w:tabs>
        <w:ind w:left="7425" w:hanging="360"/>
      </w:pPr>
    </w:lvl>
    <w:lvl w:ilvl="8" w:tplc="0409001B" w:tentative="1">
      <w:start w:val="1"/>
      <w:numFmt w:val="lowerRoman"/>
      <w:lvlText w:val="%9."/>
      <w:lvlJc w:val="right"/>
      <w:pPr>
        <w:tabs>
          <w:tab w:val="num" w:pos="8145"/>
        </w:tabs>
        <w:ind w:left="8145" w:hanging="180"/>
      </w:pPr>
    </w:lvl>
  </w:abstractNum>
  <w:abstractNum w:abstractNumId="34">
    <w:nsid w:val="7D020C44"/>
    <w:multiLevelType w:val="hybridMultilevel"/>
    <w:tmpl w:val="0174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num>
  <w:num w:numId="5">
    <w:abstractNumId w:val="1"/>
  </w:num>
  <w:num w:numId="6">
    <w:abstractNumId w:val="1"/>
    <w:lvlOverride w:ilvl="0">
      <w:startOverride w:val="1"/>
    </w:lvlOverride>
  </w:num>
  <w:num w:numId="7">
    <w:abstractNumId w:val="2"/>
  </w:num>
  <w:num w:numId="8">
    <w:abstractNumId w:val="2"/>
    <w:lvlOverride w:ilvl="0">
      <w:startOverride w:val="1"/>
    </w:lvlOverride>
  </w:num>
  <w:num w:numId="9">
    <w:abstractNumId w:val="31"/>
  </w:num>
  <w:num w:numId="10">
    <w:abstractNumId w:val="22"/>
  </w:num>
  <w:num w:numId="11">
    <w:abstractNumId w:val="33"/>
  </w:num>
  <w:num w:numId="12">
    <w:abstractNumId w:val="26"/>
  </w:num>
  <w:num w:numId="13">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8"/>
  </w:num>
  <w:num w:numId="26">
    <w:abstractNumId w:val="17"/>
  </w:num>
  <w:num w:numId="27">
    <w:abstractNumId w:val="6"/>
  </w:num>
  <w:num w:numId="28">
    <w:abstractNumId w:val="9"/>
  </w:num>
  <w:num w:numId="29">
    <w:abstractNumId w:val="18"/>
  </w:num>
  <w:num w:numId="30">
    <w:abstractNumId w:val="25"/>
  </w:num>
  <w:num w:numId="31">
    <w:abstractNumId w:val="27"/>
  </w:num>
  <w:num w:numId="32">
    <w:abstractNumId w:val="5"/>
  </w:num>
  <w:num w:numId="33">
    <w:abstractNumId w:val="19"/>
  </w:num>
  <w:num w:numId="34">
    <w:abstractNumId w:val="4"/>
  </w:num>
  <w:num w:numId="35">
    <w:abstractNumId w:val="11"/>
  </w:num>
  <w:num w:numId="36">
    <w:abstractNumId w:val="10"/>
  </w:num>
  <w:num w:numId="37">
    <w:abstractNumId w:val="20"/>
  </w:num>
  <w:num w:numId="38">
    <w:abstractNumId w:val="30"/>
  </w:num>
  <w:num w:numId="39">
    <w:abstractNumId w:val="32"/>
  </w:num>
  <w:num w:numId="40">
    <w:abstractNumId w:val="34"/>
  </w:num>
  <w:num w:numId="41">
    <w:abstractNumId w:val="23"/>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A5DB1"/>
    <w:rsid w:val="0002588D"/>
    <w:rsid w:val="0002755B"/>
    <w:rsid w:val="00043F48"/>
    <w:rsid w:val="00046FF7"/>
    <w:rsid w:val="000620CE"/>
    <w:rsid w:val="000C42C7"/>
    <w:rsid w:val="00131575"/>
    <w:rsid w:val="00140728"/>
    <w:rsid w:val="00174B7F"/>
    <w:rsid w:val="001766AC"/>
    <w:rsid w:val="00176711"/>
    <w:rsid w:val="001A52CF"/>
    <w:rsid w:val="00217598"/>
    <w:rsid w:val="00245792"/>
    <w:rsid w:val="00281F78"/>
    <w:rsid w:val="002B74E7"/>
    <w:rsid w:val="003028FF"/>
    <w:rsid w:val="00302DCE"/>
    <w:rsid w:val="00346469"/>
    <w:rsid w:val="00366EBB"/>
    <w:rsid w:val="00385989"/>
    <w:rsid w:val="003A1BED"/>
    <w:rsid w:val="003A5DB1"/>
    <w:rsid w:val="003B3EFD"/>
    <w:rsid w:val="003F10DD"/>
    <w:rsid w:val="00414EE4"/>
    <w:rsid w:val="00417E44"/>
    <w:rsid w:val="004559C3"/>
    <w:rsid w:val="004647BB"/>
    <w:rsid w:val="004A062C"/>
    <w:rsid w:val="004A6927"/>
    <w:rsid w:val="004D7B97"/>
    <w:rsid w:val="00543831"/>
    <w:rsid w:val="00544396"/>
    <w:rsid w:val="0055518B"/>
    <w:rsid w:val="00572B1F"/>
    <w:rsid w:val="00581E1A"/>
    <w:rsid w:val="00596380"/>
    <w:rsid w:val="005D677A"/>
    <w:rsid w:val="005E558C"/>
    <w:rsid w:val="00603EF7"/>
    <w:rsid w:val="006263E2"/>
    <w:rsid w:val="006365B1"/>
    <w:rsid w:val="00644D50"/>
    <w:rsid w:val="00657E1D"/>
    <w:rsid w:val="00680DFB"/>
    <w:rsid w:val="006A07A1"/>
    <w:rsid w:val="006B51DA"/>
    <w:rsid w:val="006E58A6"/>
    <w:rsid w:val="007278BF"/>
    <w:rsid w:val="0074648F"/>
    <w:rsid w:val="00753869"/>
    <w:rsid w:val="00793A83"/>
    <w:rsid w:val="007A1989"/>
    <w:rsid w:val="007A73B3"/>
    <w:rsid w:val="007D7913"/>
    <w:rsid w:val="007E2329"/>
    <w:rsid w:val="007E6E56"/>
    <w:rsid w:val="00831EB6"/>
    <w:rsid w:val="00843451"/>
    <w:rsid w:val="00856B9B"/>
    <w:rsid w:val="0088072C"/>
    <w:rsid w:val="008B0E2E"/>
    <w:rsid w:val="00916999"/>
    <w:rsid w:val="00924FE7"/>
    <w:rsid w:val="009503F4"/>
    <w:rsid w:val="00955351"/>
    <w:rsid w:val="00982A89"/>
    <w:rsid w:val="009B33AC"/>
    <w:rsid w:val="009E7D29"/>
    <w:rsid w:val="009F5861"/>
    <w:rsid w:val="00A1619F"/>
    <w:rsid w:val="00A25878"/>
    <w:rsid w:val="00A34C1A"/>
    <w:rsid w:val="00A4636E"/>
    <w:rsid w:val="00A6216F"/>
    <w:rsid w:val="00A62747"/>
    <w:rsid w:val="00A93FFE"/>
    <w:rsid w:val="00AC1B91"/>
    <w:rsid w:val="00AF7FB5"/>
    <w:rsid w:val="00B16D2D"/>
    <w:rsid w:val="00B55439"/>
    <w:rsid w:val="00BA6C54"/>
    <w:rsid w:val="00BB72A5"/>
    <w:rsid w:val="00C05E33"/>
    <w:rsid w:val="00C517DD"/>
    <w:rsid w:val="00CC05BE"/>
    <w:rsid w:val="00CE6613"/>
    <w:rsid w:val="00D30ABD"/>
    <w:rsid w:val="00D32033"/>
    <w:rsid w:val="00D400DE"/>
    <w:rsid w:val="00D7033A"/>
    <w:rsid w:val="00DA6A1C"/>
    <w:rsid w:val="00DD7879"/>
    <w:rsid w:val="00E353DB"/>
    <w:rsid w:val="00E718C1"/>
    <w:rsid w:val="00E81118"/>
    <w:rsid w:val="00E94050"/>
    <w:rsid w:val="00EC0E8F"/>
    <w:rsid w:val="00EC14A1"/>
    <w:rsid w:val="00EF5609"/>
    <w:rsid w:val="00F1411D"/>
    <w:rsid w:val="00F6629A"/>
    <w:rsid w:val="00F777FC"/>
    <w:rsid w:val="00F80528"/>
    <w:rsid w:val="00F9087B"/>
    <w:rsid w:val="00FD2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B1"/>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qFormat/>
    <w:rsid w:val="003A5DB1"/>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qFormat/>
    <w:rsid w:val="003A5D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A5DB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5DB1"/>
    <w:pPr>
      <w:keepNext/>
      <w:spacing w:before="240" w:after="60"/>
      <w:outlineLvl w:val="3"/>
    </w:pPr>
    <w:rPr>
      <w:b/>
      <w:bCs/>
      <w:sz w:val="28"/>
      <w:szCs w:val="28"/>
    </w:rPr>
  </w:style>
  <w:style w:type="paragraph" w:styleId="Heading5">
    <w:name w:val="heading 5"/>
    <w:basedOn w:val="Normal"/>
    <w:next w:val="Normal"/>
    <w:link w:val="Heading5Char"/>
    <w:qFormat/>
    <w:rsid w:val="003A5DB1"/>
    <w:pPr>
      <w:keepNext/>
      <w:tabs>
        <w:tab w:val="left" w:pos="1701"/>
      </w:tabs>
      <w:jc w:val="both"/>
      <w:outlineLvl w:val="4"/>
    </w:pPr>
    <w:rPr>
      <w:b/>
      <w:bCs/>
      <w:sz w:val="26"/>
      <w:szCs w:val="20"/>
      <w:lang w:val="en-US"/>
    </w:rPr>
  </w:style>
  <w:style w:type="paragraph" w:styleId="Heading6">
    <w:name w:val="heading 6"/>
    <w:basedOn w:val="Normal"/>
    <w:next w:val="BodyText"/>
    <w:link w:val="Heading6Char"/>
    <w:qFormat/>
    <w:rsid w:val="003A5DB1"/>
    <w:pPr>
      <w:keepNext/>
      <w:tabs>
        <w:tab w:val="num" w:pos="3960"/>
      </w:tabs>
      <w:spacing w:line="100" w:lineRule="atLeast"/>
      <w:ind w:left="3960" w:hanging="180"/>
      <w:outlineLvl w:val="5"/>
    </w:pPr>
    <w:rPr>
      <w:rFonts w:ascii="Book Antiqua" w:hAnsi="Book Antiqua" w:cs="Book Antiqua"/>
      <w:color w:val="000000"/>
      <w:kern w:val="2"/>
      <w:sz w:val="28"/>
      <w:lang w:val="en-US"/>
    </w:rPr>
  </w:style>
  <w:style w:type="paragraph" w:styleId="Heading7">
    <w:name w:val="heading 7"/>
    <w:basedOn w:val="Normal"/>
    <w:next w:val="BodyText"/>
    <w:link w:val="Heading7Char"/>
    <w:qFormat/>
    <w:rsid w:val="003A5DB1"/>
    <w:pPr>
      <w:keepNext/>
      <w:tabs>
        <w:tab w:val="num" w:pos="4680"/>
      </w:tabs>
      <w:spacing w:line="100" w:lineRule="atLeast"/>
      <w:ind w:left="4680" w:hanging="360"/>
      <w:outlineLvl w:val="6"/>
    </w:pPr>
    <w:rPr>
      <w:rFonts w:ascii="Book Antiqua" w:hAnsi="Book Antiqua" w:cs="Arial"/>
      <w:b/>
      <w:bCs/>
      <w:color w:val="000000"/>
      <w:kern w:val="2"/>
      <w:lang w:val="en-US"/>
    </w:rPr>
  </w:style>
  <w:style w:type="paragraph" w:styleId="Heading8">
    <w:name w:val="heading 8"/>
    <w:basedOn w:val="Normal"/>
    <w:next w:val="Normal"/>
    <w:link w:val="Heading8Char"/>
    <w:qFormat/>
    <w:rsid w:val="003A5DB1"/>
    <w:pPr>
      <w:spacing w:before="240" w:after="60"/>
      <w:outlineLvl w:val="7"/>
    </w:pPr>
    <w:rPr>
      <w:i/>
      <w:iCs/>
    </w:rPr>
  </w:style>
  <w:style w:type="paragraph" w:styleId="Heading9">
    <w:name w:val="heading 9"/>
    <w:basedOn w:val="Normal"/>
    <w:next w:val="Normal"/>
    <w:link w:val="Heading9Char"/>
    <w:qFormat/>
    <w:rsid w:val="003A5DB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DB1"/>
    <w:rPr>
      <w:rFonts w:ascii="Arial" w:eastAsia="Times New Roman" w:hAnsi="Arial" w:cs="Arial"/>
      <w:b/>
      <w:bCs/>
      <w:kern w:val="2"/>
      <w:sz w:val="32"/>
      <w:szCs w:val="32"/>
      <w:lang w:val="en-GB" w:eastAsia="zh-CN"/>
    </w:rPr>
  </w:style>
  <w:style w:type="character" w:customStyle="1" w:styleId="Heading2Char">
    <w:name w:val="Heading 2 Char"/>
    <w:basedOn w:val="DefaultParagraphFont"/>
    <w:link w:val="Heading2"/>
    <w:rsid w:val="003A5DB1"/>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3A5DB1"/>
    <w:rPr>
      <w:rFonts w:ascii="Arial" w:eastAsia="Times New Roman" w:hAnsi="Arial" w:cs="Arial"/>
      <w:b/>
      <w:bCs/>
      <w:sz w:val="26"/>
      <w:szCs w:val="26"/>
      <w:lang w:val="en-GB" w:eastAsia="zh-CN"/>
    </w:rPr>
  </w:style>
  <w:style w:type="character" w:customStyle="1" w:styleId="Heading4Char">
    <w:name w:val="Heading 4 Char"/>
    <w:basedOn w:val="DefaultParagraphFont"/>
    <w:link w:val="Heading4"/>
    <w:rsid w:val="003A5DB1"/>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3A5DB1"/>
    <w:rPr>
      <w:rFonts w:ascii="Times New Roman" w:eastAsia="Times New Roman" w:hAnsi="Times New Roman" w:cs="Times New Roman"/>
      <w:b/>
      <w:bCs/>
      <w:sz w:val="26"/>
      <w:szCs w:val="20"/>
      <w:lang w:eastAsia="zh-CN"/>
    </w:rPr>
  </w:style>
  <w:style w:type="character" w:customStyle="1" w:styleId="Heading6Char">
    <w:name w:val="Heading 6 Char"/>
    <w:basedOn w:val="DefaultParagraphFont"/>
    <w:link w:val="Heading6"/>
    <w:rsid w:val="003A5DB1"/>
    <w:rPr>
      <w:rFonts w:ascii="Book Antiqua" w:eastAsia="Times New Roman" w:hAnsi="Book Antiqua" w:cs="Book Antiqua"/>
      <w:color w:val="000000"/>
      <w:kern w:val="2"/>
      <w:sz w:val="28"/>
      <w:szCs w:val="24"/>
      <w:lang w:eastAsia="zh-CN"/>
    </w:rPr>
  </w:style>
  <w:style w:type="character" w:customStyle="1" w:styleId="Heading7Char">
    <w:name w:val="Heading 7 Char"/>
    <w:basedOn w:val="DefaultParagraphFont"/>
    <w:link w:val="Heading7"/>
    <w:rsid w:val="003A5DB1"/>
    <w:rPr>
      <w:rFonts w:ascii="Book Antiqua" w:eastAsia="Times New Roman" w:hAnsi="Book Antiqua" w:cs="Arial"/>
      <w:b/>
      <w:bCs/>
      <w:color w:val="000000"/>
      <w:kern w:val="2"/>
      <w:sz w:val="24"/>
      <w:szCs w:val="24"/>
      <w:lang w:eastAsia="zh-CN"/>
    </w:rPr>
  </w:style>
  <w:style w:type="character" w:customStyle="1" w:styleId="Heading8Char">
    <w:name w:val="Heading 8 Char"/>
    <w:basedOn w:val="DefaultParagraphFont"/>
    <w:link w:val="Heading8"/>
    <w:rsid w:val="003A5DB1"/>
    <w:rPr>
      <w:rFonts w:ascii="Times New Roman" w:eastAsia="Times New Roman" w:hAnsi="Times New Roman" w:cs="Times New Roman"/>
      <w:i/>
      <w:iCs/>
      <w:sz w:val="24"/>
      <w:szCs w:val="24"/>
      <w:lang w:val="en-GB" w:eastAsia="zh-CN"/>
    </w:rPr>
  </w:style>
  <w:style w:type="character" w:customStyle="1" w:styleId="Heading9Char">
    <w:name w:val="Heading 9 Char"/>
    <w:basedOn w:val="DefaultParagraphFont"/>
    <w:link w:val="Heading9"/>
    <w:rsid w:val="003A5DB1"/>
    <w:rPr>
      <w:rFonts w:ascii="Cambria" w:eastAsia="Times New Roman" w:hAnsi="Cambria" w:cs="Times New Roman"/>
      <w:lang w:val="en-GB" w:eastAsia="zh-CN"/>
    </w:rPr>
  </w:style>
  <w:style w:type="character" w:styleId="Hyperlink">
    <w:name w:val="Hyperlink"/>
    <w:rsid w:val="003A5DB1"/>
    <w:rPr>
      <w:color w:val="0000FF"/>
      <w:u w:val="single"/>
    </w:rPr>
  </w:style>
  <w:style w:type="character" w:styleId="FollowedHyperlink">
    <w:name w:val="FollowedHyperlink"/>
    <w:rsid w:val="003A5DB1"/>
    <w:rPr>
      <w:color w:val="800080"/>
      <w:u w:val="single"/>
    </w:rPr>
  </w:style>
  <w:style w:type="character" w:styleId="Emphasis">
    <w:name w:val="Emphasis"/>
    <w:qFormat/>
    <w:rsid w:val="003A5DB1"/>
    <w:rPr>
      <w:b/>
      <w:bCs/>
      <w:i w:val="0"/>
      <w:iCs w:val="0"/>
    </w:rPr>
  </w:style>
  <w:style w:type="paragraph" w:styleId="BodyText">
    <w:name w:val="Body Text"/>
    <w:basedOn w:val="Normal"/>
    <w:link w:val="BodyTextChar"/>
    <w:rsid w:val="003A5DB1"/>
    <w:pPr>
      <w:spacing w:after="120"/>
    </w:pPr>
  </w:style>
  <w:style w:type="character" w:customStyle="1" w:styleId="BodyTextChar">
    <w:name w:val="Body Text Char"/>
    <w:basedOn w:val="DefaultParagraphFont"/>
    <w:link w:val="BodyText"/>
    <w:rsid w:val="003A5DB1"/>
    <w:rPr>
      <w:rFonts w:ascii="Times New Roman" w:eastAsia="Times New Roman" w:hAnsi="Times New Roman" w:cs="Times New Roman"/>
      <w:sz w:val="24"/>
      <w:szCs w:val="24"/>
      <w:lang w:val="en-GB" w:eastAsia="zh-CN"/>
    </w:rPr>
  </w:style>
  <w:style w:type="paragraph" w:styleId="NormalWeb">
    <w:name w:val="Normal (Web)"/>
    <w:basedOn w:val="Normal"/>
    <w:rsid w:val="003A5DB1"/>
    <w:pPr>
      <w:spacing w:before="280" w:after="280"/>
    </w:pPr>
    <w:rPr>
      <w:lang w:val="en-US"/>
    </w:rPr>
  </w:style>
  <w:style w:type="paragraph" w:styleId="CommentText">
    <w:name w:val="annotation text"/>
    <w:basedOn w:val="Normal"/>
    <w:link w:val="CommentTextChar"/>
    <w:rsid w:val="003A5DB1"/>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rsid w:val="003A5DB1"/>
    <w:rPr>
      <w:rFonts w:ascii="Calibri" w:eastAsia="Calibri" w:hAnsi="Calibri" w:cs="Times New Roman"/>
      <w:sz w:val="20"/>
      <w:szCs w:val="20"/>
      <w:lang w:eastAsia="zh-CN"/>
    </w:rPr>
  </w:style>
  <w:style w:type="paragraph" w:styleId="Header">
    <w:name w:val="header"/>
    <w:basedOn w:val="Normal"/>
    <w:link w:val="HeaderChar"/>
    <w:rsid w:val="003A5DB1"/>
    <w:pPr>
      <w:tabs>
        <w:tab w:val="center" w:pos="4320"/>
        <w:tab w:val="right" w:pos="8640"/>
      </w:tabs>
    </w:pPr>
    <w:rPr>
      <w:sz w:val="20"/>
      <w:szCs w:val="20"/>
      <w:lang w:val="en-US"/>
    </w:rPr>
  </w:style>
  <w:style w:type="character" w:customStyle="1" w:styleId="HeaderChar">
    <w:name w:val="Header Char"/>
    <w:basedOn w:val="DefaultParagraphFont"/>
    <w:link w:val="Header"/>
    <w:rsid w:val="003A5DB1"/>
    <w:rPr>
      <w:rFonts w:ascii="Times New Roman" w:eastAsia="Times New Roman" w:hAnsi="Times New Roman" w:cs="Times New Roman"/>
      <w:sz w:val="20"/>
      <w:szCs w:val="20"/>
      <w:lang w:eastAsia="zh-CN"/>
    </w:rPr>
  </w:style>
  <w:style w:type="paragraph" w:styleId="Footer">
    <w:name w:val="footer"/>
    <w:basedOn w:val="Normal"/>
    <w:link w:val="FooterChar"/>
    <w:rsid w:val="003A5DB1"/>
    <w:pPr>
      <w:tabs>
        <w:tab w:val="center" w:pos="4536"/>
        <w:tab w:val="right" w:pos="9072"/>
      </w:tabs>
    </w:pPr>
  </w:style>
  <w:style w:type="character" w:customStyle="1" w:styleId="FooterChar">
    <w:name w:val="Footer Char"/>
    <w:basedOn w:val="DefaultParagraphFont"/>
    <w:link w:val="Footer"/>
    <w:rsid w:val="003A5DB1"/>
    <w:rPr>
      <w:rFonts w:ascii="Times New Roman" w:eastAsia="Times New Roman" w:hAnsi="Times New Roman" w:cs="Times New Roman"/>
      <w:sz w:val="24"/>
      <w:szCs w:val="24"/>
      <w:lang w:val="en-GB" w:eastAsia="zh-CN"/>
    </w:rPr>
  </w:style>
  <w:style w:type="paragraph" w:styleId="Caption">
    <w:name w:val="caption"/>
    <w:basedOn w:val="Normal"/>
    <w:next w:val="Normal"/>
    <w:qFormat/>
    <w:rsid w:val="003A5DB1"/>
    <w:rPr>
      <w:b/>
      <w:bCs/>
      <w:sz w:val="20"/>
      <w:szCs w:val="20"/>
    </w:rPr>
  </w:style>
  <w:style w:type="paragraph" w:styleId="TOAHeading">
    <w:name w:val="toa heading"/>
    <w:basedOn w:val="Heading1"/>
    <w:rsid w:val="003A5DB1"/>
    <w:pPr>
      <w:keepLines/>
      <w:suppressLineNumbers/>
      <w:spacing w:before="480" w:after="0" w:line="100" w:lineRule="atLeast"/>
    </w:pPr>
    <w:rPr>
      <w:rFonts w:ascii="Cambria" w:eastAsia="Arial Unicode MS" w:hAnsi="Cambria" w:cs="Times New Roman"/>
      <w:color w:val="365F91"/>
      <w:lang w:val="en-US"/>
    </w:rPr>
  </w:style>
  <w:style w:type="paragraph" w:styleId="List">
    <w:name w:val="List"/>
    <w:basedOn w:val="BodyText"/>
    <w:rsid w:val="003A5DB1"/>
    <w:pPr>
      <w:spacing w:line="100" w:lineRule="atLeast"/>
    </w:pPr>
    <w:rPr>
      <w:rFonts w:eastAsia="Arial Unicode MS" w:cs="Mangal"/>
      <w:color w:val="000000"/>
      <w:kern w:val="2"/>
      <w:lang w:val="en-US"/>
    </w:rPr>
  </w:style>
  <w:style w:type="paragraph" w:styleId="BodyTextIndent">
    <w:name w:val="Body Text Indent"/>
    <w:basedOn w:val="Normal"/>
    <w:link w:val="BodyTextIndentChar"/>
    <w:rsid w:val="003A5DB1"/>
    <w:pPr>
      <w:spacing w:after="120"/>
      <w:ind w:left="283"/>
    </w:pPr>
  </w:style>
  <w:style w:type="character" w:customStyle="1" w:styleId="BodyTextIndentChar">
    <w:name w:val="Body Text Indent Char"/>
    <w:basedOn w:val="DefaultParagraphFont"/>
    <w:link w:val="BodyTextIndent"/>
    <w:rsid w:val="003A5DB1"/>
    <w:rPr>
      <w:rFonts w:ascii="Times New Roman" w:eastAsia="Times New Roman" w:hAnsi="Times New Roman" w:cs="Times New Roman"/>
      <w:sz w:val="24"/>
      <w:szCs w:val="24"/>
      <w:lang w:val="en-GB" w:eastAsia="zh-CN"/>
    </w:rPr>
  </w:style>
  <w:style w:type="paragraph" w:styleId="Subtitle">
    <w:name w:val="Subtitle"/>
    <w:basedOn w:val="Normal"/>
    <w:next w:val="BodyText"/>
    <w:link w:val="SubtitleChar"/>
    <w:qFormat/>
    <w:rsid w:val="003A5DB1"/>
    <w:rPr>
      <w:sz w:val="32"/>
      <w:lang w:val="en-US"/>
    </w:rPr>
  </w:style>
  <w:style w:type="character" w:customStyle="1" w:styleId="SubtitleChar">
    <w:name w:val="Subtitle Char"/>
    <w:basedOn w:val="DefaultParagraphFont"/>
    <w:link w:val="Subtitle"/>
    <w:rsid w:val="003A5DB1"/>
    <w:rPr>
      <w:rFonts w:ascii="Times New Roman" w:eastAsia="Times New Roman" w:hAnsi="Times New Roman" w:cs="Times New Roman"/>
      <w:sz w:val="32"/>
      <w:szCs w:val="24"/>
      <w:lang w:eastAsia="zh-CN"/>
    </w:rPr>
  </w:style>
  <w:style w:type="paragraph" w:styleId="BodyText2">
    <w:name w:val="Body Text 2"/>
    <w:basedOn w:val="Normal"/>
    <w:link w:val="BodyText2Char"/>
    <w:rsid w:val="003A5DB1"/>
    <w:pPr>
      <w:tabs>
        <w:tab w:val="left" w:pos="1701"/>
      </w:tabs>
      <w:jc w:val="both"/>
    </w:pPr>
    <w:rPr>
      <w:sz w:val="26"/>
      <w:szCs w:val="20"/>
      <w:lang w:val="sr-Cyrl-CS"/>
    </w:rPr>
  </w:style>
  <w:style w:type="character" w:customStyle="1" w:styleId="BodyText2Char">
    <w:name w:val="Body Text 2 Char"/>
    <w:basedOn w:val="DefaultParagraphFont"/>
    <w:link w:val="BodyText2"/>
    <w:rsid w:val="003A5DB1"/>
    <w:rPr>
      <w:rFonts w:ascii="Times New Roman" w:eastAsia="Times New Roman" w:hAnsi="Times New Roman" w:cs="Times New Roman"/>
      <w:sz w:val="26"/>
      <w:szCs w:val="20"/>
      <w:lang w:val="sr-Cyrl-CS" w:eastAsia="zh-CN"/>
    </w:rPr>
  </w:style>
  <w:style w:type="paragraph" w:styleId="BodyText3">
    <w:name w:val="Body Text 3"/>
    <w:basedOn w:val="Normal"/>
    <w:link w:val="BodyText3Char"/>
    <w:rsid w:val="003A5DB1"/>
    <w:pPr>
      <w:spacing w:after="120"/>
    </w:pPr>
    <w:rPr>
      <w:sz w:val="16"/>
      <w:szCs w:val="16"/>
    </w:rPr>
  </w:style>
  <w:style w:type="character" w:customStyle="1" w:styleId="BodyText3Char">
    <w:name w:val="Body Text 3 Char"/>
    <w:basedOn w:val="DefaultParagraphFont"/>
    <w:link w:val="BodyText3"/>
    <w:rsid w:val="003A5DB1"/>
    <w:rPr>
      <w:rFonts w:ascii="Times New Roman" w:eastAsia="Times New Roman" w:hAnsi="Times New Roman" w:cs="Times New Roman"/>
      <w:sz w:val="16"/>
      <w:szCs w:val="16"/>
      <w:lang w:val="en-GB" w:eastAsia="zh-CN"/>
    </w:rPr>
  </w:style>
  <w:style w:type="paragraph" w:styleId="DocumentMap">
    <w:name w:val="Document Map"/>
    <w:basedOn w:val="Normal"/>
    <w:link w:val="DocumentMapChar"/>
    <w:rsid w:val="003A5DB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A5DB1"/>
    <w:rPr>
      <w:rFonts w:ascii="Tahoma" w:eastAsia="Times New Roman" w:hAnsi="Tahoma" w:cs="Tahoma"/>
      <w:sz w:val="20"/>
      <w:szCs w:val="20"/>
      <w:shd w:val="clear" w:color="auto" w:fill="000080"/>
      <w:lang w:val="en-GB" w:eastAsia="zh-CN"/>
    </w:rPr>
  </w:style>
  <w:style w:type="paragraph" w:styleId="CommentSubject">
    <w:name w:val="annotation subject"/>
    <w:basedOn w:val="CommentText"/>
    <w:next w:val="CommentText"/>
    <w:link w:val="CommentSubjectChar"/>
    <w:rsid w:val="003A5DB1"/>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rsid w:val="003A5DB1"/>
    <w:rPr>
      <w:rFonts w:ascii="Times New Roman" w:eastAsia="Times New Roman" w:hAnsi="Times New Roman"/>
      <w:b/>
      <w:bCs/>
      <w:lang w:val="en-GB"/>
    </w:rPr>
  </w:style>
  <w:style w:type="paragraph" w:styleId="BalloonText">
    <w:name w:val="Balloon Text"/>
    <w:basedOn w:val="Normal"/>
    <w:link w:val="BalloonTextChar"/>
    <w:rsid w:val="003A5DB1"/>
    <w:rPr>
      <w:rFonts w:ascii="Tahoma" w:hAnsi="Tahoma" w:cs="Tahoma"/>
      <w:sz w:val="16"/>
      <w:szCs w:val="16"/>
    </w:rPr>
  </w:style>
  <w:style w:type="character" w:customStyle="1" w:styleId="BalloonTextChar">
    <w:name w:val="Balloon Text Char"/>
    <w:basedOn w:val="DefaultParagraphFont"/>
    <w:link w:val="BalloonText"/>
    <w:rsid w:val="003A5DB1"/>
    <w:rPr>
      <w:rFonts w:ascii="Tahoma" w:eastAsia="Times New Roman" w:hAnsi="Tahoma" w:cs="Tahoma"/>
      <w:sz w:val="16"/>
      <w:szCs w:val="16"/>
      <w:lang w:val="en-GB" w:eastAsia="zh-CN"/>
    </w:rPr>
  </w:style>
  <w:style w:type="paragraph" w:customStyle="1" w:styleId="Heading">
    <w:name w:val="Heading"/>
    <w:basedOn w:val="Normal"/>
    <w:next w:val="BodyText"/>
    <w:rsid w:val="003A5DB1"/>
    <w:pPr>
      <w:keepNext/>
      <w:spacing w:before="240" w:after="120" w:line="100" w:lineRule="atLeast"/>
    </w:pPr>
    <w:rPr>
      <w:rFonts w:ascii="Arial" w:eastAsia="Arial Unicode MS" w:hAnsi="Arial" w:cs="Mangal"/>
      <w:color w:val="000000"/>
      <w:kern w:val="2"/>
      <w:sz w:val="28"/>
      <w:szCs w:val="28"/>
      <w:lang w:val="en-US"/>
    </w:rPr>
  </w:style>
  <w:style w:type="paragraph" w:customStyle="1" w:styleId="Index">
    <w:name w:val="Index"/>
    <w:basedOn w:val="Normal"/>
    <w:rsid w:val="003A5DB1"/>
    <w:pPr>
      <w:suppressLineNumbers/>
      <w:spacing w:line="100" w:lineRule="atLeast"/>
    </w:pPr>
    <w:rPr>
      <w:rFonts w:eastAsia="Arial Unicode MS" w:cs="Mangal"/>
      <w:color w:val="000000"/>
      <w:kern w:val="2"/>
      <w:lang w:val="en-US"/>
    </w:rPr>
  </w:style>
  <w:style w:type="paragraph" w:customStyle="1" w:styleId="xl66">
    <w:name w:val="xl66"/>
    <w:basedOn w:val="Normal"/>
    <w:rsid w:val="003A5DB1"/>
    <w:pPr>
      <w:spacing w:before="280" w:after="280"/>
    </w:pPr>
    <w:rPr>
      <w:rFonts w:ascii="Arial" w:hAnsi="Arial" w:cs="Arial"/>
      <w:b/>
      <w:bCs/>
    </w:rPr>
  </w:style>
  <w:style w:type="paragraph" w:customStyle="1" w:styleId="xl67">
    <w:name w:val="xl67"/>
    <w:basedOn w:val="Normal"/>
    <w:rsid w:val="003A5DB1"/>
    <w:pPr>
      <w:spacing w:before="280" w:after="280"/>
    </w:pPr>
    <w:rPr>
      <w:rFonts w:ascii="Arial" w:hAnsi="Arial" w:cs="Arial"/>
      <w:b/>
      <w:bCs/>
      <w:i/>
      <w:iCs/>
    </w:rPr>
  </w:style>
  <w:style w:type="paragraph" w:customStyle="1" w:styleId="xl68">
    <w:name w:val="xl68"/>
    <w:basedOn w:val="Normal"/>
    <w:rsid w:val="003A5DB1"/>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69">
    <w:name w:val="xl69"/>
    <w:basedOn w:val="Normal"/>
    <w:rsid w:val="003A5DB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
    <w:rsid w:val="003A5DB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i/>
      <w:iCs/>
    </w:rPr>
  </w:style>
  <w:style w:type="paragraph" w:customStyle="1" w:styleId="xl71">
    <w:name w:val="xl71"/>
    <w:basedOn w:val="Normal"/>
    <w:rsid w:val="003A5DB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2">
    <w:name w:val="xl72"/>
    <w:basedOn w:val="Normal"/>
    <w:rsid w:val="003A5DB1"/>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73">
    <w:name w:val="xl73"/>
    <w:basedOn w:val="Normal"/>
    <w:rsid w:val="003A5DB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74">
    <w:name w:val="xl74"/>
    <w:basedOn w:val="Normal"/>
    <w:rsid w:val="003A5DB1"/>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5">
    <w:name w:val="xl75"/>
    <w:basedOn w:val="Normal"/>
    <w:rsid w:val="003A5DB1"/>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6">
    <w:name w:val="xl76"/>
    <w:basedOn w:val="Normal"/>
    <w:rsid w:val="003A5DB1"/>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77">
    <w:name w:val="xl77"/>
    <w:basedOn w:val="Normal"/>
    <w:rsid w:val="003A5DB1"/>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78">
    <w:name w:val="xl78"/>
    <w:basedOn w:val="Normal"/>
    <w:rsid w:val="003A5DB1"/>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79">
    <w:name w:val="xl79"/>
    <w:basedOn w:val="Normal"/>
    <w:rsid w:val="003A5DB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22"/>
      <w:szCs w:val="22"/>
    </w:rPr>
  </w:style>
  <w:style w:type="paragraph" w:customStyle="1" w:styleId="xl80">
    <w:name w:val="xl80"/>
    <w:basedOn w:val="Normal"/>
    <w:rsid w:val="003A5DB1"/>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81">
    <w:name w:val="xl81"/>
    <w:basedOn w:val="Normal"/>
    <w:rsid w:val="003A5DB1"/>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2">
    <w:name w:val="xl82"/>
    <w:basedOn w:val="Normal"/>
    <w:rsid w:val="003A5DB1"/>
    <w:pPr>
      <w:pBdr>
        <w:left w:val="single" w:sz="4" w:space="0" w:color="000000"/>
        <w:bottom w:val="single" w:sz="4" w:space="0" w:color="000000"/>
        <w:right w:val="single" w:sz="4" w:space="0" w:color="000000"/>
      </w:pBdr>
      <w:spacing w:before="280" w:after="280"/>
    </w:pPr>
  </w:style>
  <w:style w:type="paragraph" w:customStyle="1" w:styleId="xl83">
    <w:name w:val="xl83"/>
    <w:basedOn w:val="Normal"/>
    <w:rsid w:val="003A5DB1"/>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4">
    <w:name w:val="xl84"/>
    <w:basedOn w:val="Normal"/>
    <w:rsid w:val="003A5DB1"/>
    <w:pPr>
      <w:pBdr>
        <w:top w:val="single" w:sz="8" w:space="0" w:color="000000"/>
        <w:left w:val="single" w:sz="8" w:space="0" w:color="000000"/>
        <w:bottom w:val="single" w:sz="8" w:space="0" w:color="000000"/>
        <w:right w:val="single" w:sz="4" w:space="0" w:color="000000"/>
      </w:pBdr>
      <w:spacing w:before="280" w:after="280"/>
    </w:pPr>
    <w:rPr>
      <w:rFonts w:ascii="Arial" w:hAnsi="Arial" w:cs="Arial"/>
    </w:rPr>
  </w:style>
  <w:style w:type="paragraph" w:customStyle="1" w:styleId="xl85">
    <w:name w:val="xl85"/>
    <w:basedOn w:val="Normal"/>
    <w:rsid w:val="003A5DB1"/>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6">
    <w:name w:val="xl86"/>
    <w:basedOn w:val="Normal"/>
    <w:rsid w:val="003A5DB1"/>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7">
    <w:name w:val="xl87"/>
    <w:basedOn w:val="Normal"/>
    <w:rsid w:val="003A5DB1"/>
    <w:pPr>
      <w:pBdr>
        <w:top w:val="single" w:sz="8" w:space="0" w:color="000000"/>
        <w:left w:val="single" w:sz="4" w:space="0" w:color="000000"/>
        <w:bottom w:val="single" w:sz="8" w:space="0" w:color="000000"/>
        <w:right w:val="single" w:sz="4" w:space="0" w:color="000000"/>
      </w:pBdr>
      <w:spacing w:before="280" w:after="280"/>
    </w:pPr>
    <w:rPr>
      <w:rFonts w:ascii="Arial" w:hAnsi="Arial" w:cs="Arial"/>
    </w:rPr>
  </w:style>
  <w:style w:type="paragraph" w:customStyle="1" w:styleId="xl88">
    <w:name w:val="xl88"/>
    <w:basedOn w:val="Normal"/>
    <w:rsid w:val="003A5DB1"/>
    <w:pPr>
      <w:pBdr>
        <w:top w:val="single" w:sz="8" w:space="0" w:color="000000"/>
        <w:left w:val="single" w:sz="4" w:space="0" w:color="000000"/>
        <w:bottom w:val="single" w:sz="8" w:space="0" w:color="000000"/>
        <w:right w:val="single" w:sz="8" w:space="0" w:color="000000"/>
      </w:pBdr>
      <w:spacing w:before="280" w:after="280"/>
    </w:pPr>
    <w:rPr>
      <w:rFonts w:ascii="Arial" w:hAnsi="Arial" w:cs="Arial"/>
    </w:rPr>
  </w:style>
  <w:style w:type="paragraph" w:customStyle="1" w:styleId="xl89">
    <w:name w:val="xl89"/>
    <w:basedOn w:val="Normal"/>
    <w:rsid w:val="003A5DB1"/>
    <w:pPr>
      <w:pBdr>
        <w:top w:val="single" w:sz="4" w:space="0" w:color="000000"/>
        <w:left w:val="single" w:sz="4" w:space="0" w:color="000000"/>
        <w:right w:val="single" w:sz="4" w:space="0" w:color="000000"/>
      </w:pBdr>
      <w:spacing w:before="280" w:after="280"/>
    </w:pPr>
  </w:style>
  <w:style w:type="paragraph" w:customStyle="1" w:styleId="xl90">
    <w:name w:val="xl90"/>
    <w:basedOn w:val="Normal"/>
    <w:rsid w:val="003A5DB1"/>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91">
    <w:name w:val="xl91"/>
    <w:basedOn w:val="Normal"/>
    <w:rsid w:val="003A5DB1"/>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rPr>
  </w:style>
  <w:style w:type="paragraph" w:customStyle="1" w:styleId="xl92">
    <w:name w:val="xl92"/>
    <w:basedOn w:val="Normal"/>
    <w:rsid w:val="003A5DB1"/>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rPr>
  </w:style>
  <w:style w:type="paragraph" w:customStyle="1" w:styleId="xl93">
    <w:name w:val="xl93"/>
    <w:basedOn w:val="Normal"/>
    <w:rsid w:val="003A5DB1"/>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rPr>
  </w:style>
  <w:style w:type="paragraph" w:customStyle="1" w:styleId="xl94">
    <w:name w:val="xl94"/>
    <w:basedOn w:val="Normal"/>
    <w:rsid w:val="003A5DB1"/>
    <w:pPr>
      <w:pBdr>
        <w:left w:val="single" w:sz="4" w:space="0" w:color="000000"/>
        <w:bottom w:val="single" w:sz="4" w:space="0" w:color="000000"/>
        <w:right w:val="single" w:sz="4" w:space="0" w:color="000000"/>
      </w:pBdr>
      <w:spacing w:before="280" w:after="280"/>
      <w:jc w:val="right"/>
    </w:pPr>
  </w:style>
  <w:style w:type="paragraph" w:customStyle="1" w:styleId="xl95">
    <w:name w:val="xl95"/>
    <w:basedOn w:val="Normal"/>
    <w:rsid w:val="003A5DB1"/>
    <w:pPr>
      <w:pBdr>
        <w:top w:val="single" w:sz="8" w:space="0" w:color="000000"/>
        <w:left w:val="single" w:sz="4" w:space="0" w:color="000000"/>
        <w:bottom w:val="single" w:sz="8" w:space="0" w:color="000000"/>
        <w:right w:val="single" w:sz="4" w:space="0" w:color="000000"/>
      </w:pBdr>
      <w:spacing w:before="280" w:after="280"/>
      <w:jc w:val="right"/>
    </w:pPr>
    <w:rPr>
      <w:rFonts w:ascii="Arial" w:hAnsi="Arial" w:cs="Arial"/>
      <w:b/>
      <w:bCs/>
      <w:i/>
      <w:iCs/>
    </w:rPr>
  </w:style>
  <w:style w:type="paragraph" w:customStyle="1" w:styleId="xl96">
    <w:name w:val="xl96"/>
    <w:basedOn w:val="Normal"/>
    <w:rsid w:val="003A5DB1"/>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97">
    <w:name w:val="xl97"/>
    <w:basedOn w:val="Normal"/>
    <w:rsid w:val="003A5DB1"/>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98">
    <w:name w:val="xl98"/>
    <w:basedOn w:val="Normal"/>
    <w:rsid w:val="003A5DB1"/>
    <w:pPr>
      <w:pBdr>
        <w:top w:val="single" w:sz="4" w:space="0" w:color="000000"/>
        <w:left w:val="single" w:sz="4" w:space="0" w:color="000000"/>
        <w:right w:val="single" w:sz="4" w:space="0" w:color="000000"/>
      </w:pBdr>
      <w:spacing w:before="280" w:after="280"/>
    </w:pPr>
  </w:style>
  <w:style w:type="paragraph" w:customStyle="1" w:styleId="xl99">
    <w:name w:val="xl99"/>
    <w:basedOn w:val="Normal"/>
    <w:rsid w:val="003A5DB1"/>
    <w:pPr>
      <w:pBdr>
        <w:top w:val="single" w:sz="4" w:space="0" w:color="000000"/>
        <w:left w:val="single" w:sz="4" w:space="0" w:color="000000"/>
        <w:right w:val="single" w:sz="4" w:space="0" w:color="000000"/>
      </w:pBdr>
      <w:spacing w:before="280" w:after="280"/>
    </w:pPr>
    <w:rPr>
      <w:rFonts w:ascii="Arial" w:hAnsi="Arial" w:cs="Arial"/>
    </w:rPr>
  </w:style>
  <w:style w:type="paragraph" w:customStyle="1" w:styleId="xl100">
    <w:name w:val="xl100"/>
    <w:basedOn w:val="Normal"/>
    <w:rsid w:val="003A5DB1"/>
    <w:pPr>
      <w:pBdr>
        <w:top w:val="single" w:sz="8" w:space="0" w:color="000000"/>
        <w:left w:val="single" w:sz="4" w:space="0" w:color="000000"/>
        <w:bottom w:val="single" w:sz="8" w:space="0" w:color="000000"/>
        <w:right w:val="single" w:sz="4" w:space="0" w:color="000000"/>
      </w:pBdr>
      <w:spacing w:before="280" w:after="280"/>
    </w:pPr>
    <w:rPr>
      <w:rFonts w:ascii="Arial" w:hAnsi="Arial" w:cs="Arial"/>
      <w:i/>
      <w:iCs/>
    </w:rPr>
  </w:style>
  <w:style w:type="paragraph" w:customStyle="1" w:styleId="xl101">
    <w:name w:val="xl101"/>
    <w:basedOn w:val="Normal"/>
    <w:rsid w:val="003A5DB1"/>
    <w:pPr>
      <w:pBdr>
        <w:top w:val="single" w:sz="4" w:space="0" w:color="000000"/>
        <w:left w:val="single" w:sz="4" w:space="0" w:color="000000"/>
        <w:right w:val="single" w:sz="4" w:space="0" w:color="000000"/>
      </w:pBdr>
      <w:spacing w:before="280" w:after="280"/>
      <w:jc w:val="right"/>
    </w:pPr>
  </w:style>
  <w:style w:type="paragraph" w:customStyle="1" w:styleId="xl102">
    <w:name w:val="xl102"/>
    <w:basedOn w:val="Normal"/>
    <w:rsid w:val="003A5DB1"/>
    <w:pPr>
      <w:pBdr>
        <w:left w:val="single" w:sz="4" w:space="0" w:color="000000"/>
        <w:bottom w:val="single" w:sz="4" w:space="0" w:color="000000"/>
        <w:right w:val="single" w:sz="4" w:space="0" w:color="000000"/>
      </w:pBdr>
      <w:spacing w:before="280" w:after="280"/>
    </w:pPr>
    <w:rPr>
      <w:color w:val="000000"/>
    </w:rPr>
  </w:style>
  <w:style w:type="paragraph" w:customStyle="1" w:styleId="xl103">
    <w:name w:val="xl103"/>
    <w:basedOn w:val="Normal"/>
    <w:rsid w:val="003A5DB1"/>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04">
    <w:name w:val="xl104"/>
    <w:basedOn w:val="Normal"/>
    <w:rsid w:val="003A5DB1"/>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05">
    <w:name w:val="xl105"/>
    <w:basedOn w:val="Normal"/>
    <w:rsid w:val="003A5DB1"/>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06">
    <w:name w:val="xl106"/>
    <w:basedOn w:val="Normal"/>
    <w:rsid w:val="003A5DB1"/>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07">
    <w:name w:val="xl107"/>
    <w:basedOn w:val="Normal"/>
    <w:rsid w:val="003A5DB1"/>
    <w:pPr>
      <w:pBdr>
        <w:top w:val="single" w:sz="4" w:space="0" w:color="000000"/>
        <w:left w:val="single" w:sz="4" w:space="0" w:color="000000"/>
        <w:right w:val="single" w:sz="4" w:space="0" w:color="000000"/>
      </w:pBdr>
      <w:spacing w:before="280" w:after="280"/>
    </w:pPr>
    <w:rPr>
      <w:rFonts w:ascii="Arial" w:hAnsi="Arial" w:cs="Arial"/>
      <w:color w:val="000000"/>
    </w:rPr>
  </w:style>
  <w:style w:type="paragraph" w:customStyle="1" w:styleId="xl108">
    <w:name w:val="xl108"/>
    <w:basedOn w:val="Normal"/>
    <w:rsid w:val="003A5DB1"/>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color w:val="000000"/>
    </w:rPr>
  </w:style>
  <w:style w:type="paragraph" w:customStyle="1" w:styleId="xl109">
    <w:name w:val="xl109"/>
    <w:basedOn w:val="Normal"/>
    <w:rsid w:val="003A5DB1"/>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10">
    <w:name w:val="xl110"/>
    <w:basedOn w:val="Normal"/>
    <w:rsid w:val="003A5DB1"/>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111">
    <w:name w:val="xl111"/>
    <w:basedOn w:val="Normal"/>
    <w:rsid w:val="003A5DB1"/>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FF0000"/>
    </w:rPr>
  </w:style>
  <w:style w:type="paragraph" w:customStyle="1" w:styleId="xl112">
    <w:name w:val="xl112"/>
    <w:basedOn w:val="Normal"/>
    <w:rsid w:val="003A5DB1"/>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113">
    <w:name w:val="xl113"/>
    <w:basedOn w:val="Normal"/>
    <w:rsid w:val="003A5DB1"/>
    <w:pPr>
      <w:pBdr>
        <w:left w:val="single" w:sz="4" w:space="0" w:color="000000"/>
        <w:right w:val="single" w:sz="4" w:space="0" w:color="000000"/>
      </w:pBdr>
      <w:spacing w:before="280" w:after="280"/>
    </w:pPr>
  </w:style>
  <w:style w:type="paragraph" w:customStyle="1" w:styleId="xl114">
    <w:name w:val="xl114"/>
    <w:basedOn w:val="Normal"/>
    <w:rsid w:val="003A5DB1"/>
    <w:pPr>
      <w:pBdr>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15">
    <w:name w:val="xl115"/>
    <w:basedOn w:val="Normal"/>
    <w:rsid w:val="003A5DB1"/>
    <w:pPr>
      <w:pBdr>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16">
    <w:name w:val="xl116"/>
    <w:basedOn w:val="Normal"/>
    <w:rsid w:val="003A5DB1"/>
    <w:pPr>
      <w:pBdr>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117">
    <w:name w:val="xl117"/>
    <w:basedOn w:val="Normal"/>
    <w:rsid w:val="003A5DB1"/>
    <w:pPr>
      <w:pBdr>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18">
    <w:name w:val="xl118"/>
    <w:basedOn w:val="Normal"/>
    <w:rsid w:val="003A5DB1"/>
    <w:pPr>
      <w:pBdr>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119">
    <w:name w:val="xl119"/>
    <w:basedOn w:val="Normal"/>
    <w:rsid w:val="003A5DB1"/>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120">
    <w:name w:val="xl120"/>
    <w:basedOn w:val="Normal"/>
    <w:rsid w:val="003A5DB1"/>
    <w:pPr>
      <w:pBdr>
        <w:top w:val="single" w:sz="4" w:space="0" w:color="000000"/>
        <w:left w:val="single" w:sz="4" w:space="0" w:color="000000"/>
        <w:bottom w:val="single" w:sz="4" w:space="0" w:color="000000"/>
        <w:right w:val="single" w:sz="4" w:space="0" w:color="000000"/>
      </w:pBdr>
      <w:spacing w:before="280" w:after="280"/>
      <w:jc w:val="right"/>
    </w:pPr>
    <w:rPr>
      <w:rFonts w:ascii="Arial" w:hAnsi="Arial" w:cs="Arial"/>
      <w:b/>
      <w:bCs/>
    </w:rPr>
  </w:style>
  <w:style w:type="paragraph" w:customStyle="1" w:styleId="xl121">
    <w:name w:val="xl121"/>
    <w:basedOn w:val="Normal"/>
    <w:rsid w:val="003A5DB1"/>
    <w:pPr>
      <w:pBdr>
        <w:left w:val="single" w:sz="4" w:space="0" w:color="000000"/>
        <w:bottom w:val="single" w:sz="4" w:space="0" w:color="000000"/>
        <w:right w:val="single" w:sz="4" w:space="0" w:color="000000"/>
      </w:pBdr>
      <w:spacing w:before="280" w:after="280"/>
    </w:pPr>
  </w:style>
  <w:style w:type="paragraph" w:customStyle="1" w:styleId="xl122">
    <w:name w:val="xl122"/>
    <w:basedOn w:val="Normal"/>
    <w:rsid w:val="003A5DB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23">
    <w:name w:val="xl123"/>
    <w:basedOn w:val="Normal"/>
    <w:rsid w:val="003A5DB1"/>
    <w:pPr>
      <w:pBdr>
        <w:top w:val="single" w:sz="4" w:space="0" w:color="000000"/>
        <w:left w:val="single" w:sz="4" w:space="0" w:color="000000"/>
        <w:right w:val="single" w:sz="4" w:space="0" w:color="000000"/>
      </w:pBdr>
      <w:spacing w:before="280" w:after="280"/>
    </w:pPr>
  </w:style>
  <w:style w:type="paragraph" w:customStyle="1" w:styleId="xl124">
    <w:name w:val="xl124"/>
    <w:basedOn w:val="Normal"/>
    <w:rsid w:val="003A5DB1"/>
    <w:pPr>
      <w:pBdr>
        <w:left w:val="single" w:sz="4" w:space="0" w:color="000000"/>
        <w:bottom w:val="single" w:sz="4" w:space="0" w:color="000000"/>
        <w:right w:val="single" w:sz="4" w:space="0" w:color="000000"/>
      </w:pBdr>
      <w:spacing w:before="280" w:after="280"/>
      <w:jc w:val="right"/>
    </w:pPr>
  </w:style>
  <w:style w:type="paragraph" w:customStyle="1" w:styleId="xl125">
    <w:name w:val="xl125"/>
    <w:basedOn w:val="Normal"/>
    <w:rsid w:val="003A5DB1"/>
    <w:pPr>
      <w:pBdr>
        <w:top w:val="single" w:sz="4" w:space="0" w:color="000000"/>
        <w:left w:val="single" w:sz="4" w:space="0" w:color="000000"/>
        <w:right w:val="single" w:sz="4" w:space="0" w:color="000000"/>
      </w:pBdr>
      <w:spacing w:before="280" w:after="280"/>
      <w:jc w:val="right"/>
    </w:pPr>
  </w:style>
  <w:style w:type="paragraph" w:customStyle="1" w:styleId="xl126">
    <w:name w:val="xl126"/>
    <w:basedOn w:val="Normal"/>
    <w:rsid w:val="003A5DB1"/>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27">
    <w:name w:val="xl127"/>
    <w:basedOn w:val="Normal"/>
    <w:rsid w:val="003A5DB1"/>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128">
    <w:name w:val="xl128"/>
    <w:basedOn w:val="Normal"/>
    <w:rsid w:val="003A5DB1"/>
    <w:pPr>
      <w:pBdr>
        <w:left w:val="single" w:sz="4" w:space="0" w:color="000000"/>
        <w:bottom w:val="single" w:sz="4" w:space="0" w:color="000000"/>
        <w:right w:val="single" w:sz="4" w:space="0" w:color="000000"/>
      </w:pBdr>
      <w:spacing w:before="280" w:after="280"/>
    </w:pPr>
    <w:rPr>
      <w:color w:val="000000"/>
    </w:rPr>
  </w:style>
  <w:style w:type="paragraph" w:customStyle="1" w:styleId="xl129">
    <w:name w:val="xl129"/>
    <w:basedOn w:val="Normal"/>
    <w:rsid w:val="003A5DB1"/>
    <w:pPr>
      <w:pBdr>
        <w:left w:val="single" w:sz="4" w:space="0" w:color="000000"/>
        <w:right w:val="single" w:sz="4" w:space="0" w:color="000000"/>
      </w:pBdr>
      <w:spacing w:before="280" w:after="280"/>
    </w:pPr>
    <w:rPr>
      <w:rFonts w:ascii="Arial" w:hAnsi="Arial" w:cs="Arial"/>
    </w:rPr>
  </w:style>
  <w:style w:type="paragraph" w:customStyle="1" w:styleId="xl130">
    <w:name w:val="xl130"/>
    <w:basedOn w:val="Normal"/>
    <w:rsid w:val="003A5DB1"/>
    <w:pPr>
      <w:pBdr>
        <w:left w:val="single" w:sz="4" w:space="0" w:color="000000"/>
        <w:right w:val="single" w:sz="4" w:space="0" w:color="000000"/>
      </w:pBdr>
      <w:spacing w:before="280" w:after="280"/>
    </w:pPr>
    <w:rPr>
      <w:rFonts w:ascii="Arial" w:hAnsi="Arial" w:cs="Arial"/>
      <w:color w:val="000000"/>
    </w:rPr>
  </w:style>
  <w:style w:type="paragraph" w:customStyle="1" w:styleId="Default">
    <w:name w:val="Default"/>
    <w:link w:val="DefaultChar"/>
    <w:rsid w:val="003A5DB1"/>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font5">
    <w:name w:val="font5"/>
    <w:basedOn w:val="Normal"/>
    <w:rsid w:val="003A5DB1"/>
    <w:pPr>
      <w:spacing w:before="280" w:after="280"/>
    </w:pPr>
    <w:rPr>
      <w:rFonts w:ascii="Arial" w:hAnsi="Arial" w:cs="Arial"/>
      <w:b/>
      <w:bCs/>
      <w:sz w:val="20"/>
      <w:szCs w:val="20"/>
      <w:lang w:val="en-US"/>
    </w:rPr>
  </w:style>
  <w:style w:type="paragraph" w:styleId="ListParagraph">
    <w:name w:val="List Paragraph"/>
    <w:basedOn w:val="Normal"/>
    <w:uiPriority w:val="34"/>
    <w:qFormat/>
    <w:rsid w:val="003A5DB1"/>
    <w:pPr>
      <w:spacing w:line="100" w:lineRule="atLeast"/>
      <w:ind w:left="720"/>
    </w:pPr>
    <w:rPr>
      <w:rFonts w:eastAsia="Arial Unicode MS"/>
      <w:color w:val="000000"/>
      <w:kern w:val="2"/>
      <w:lang w:val="en-US"/>
    </w:rPr>
  </w:style>
  <w:style w:type="paragraph" w:customStyle="1" w:styleId="CommentText1">
    <w:name w:val="Comment Text1"/>
    <w:basedOn w:val="Normal"/>
    <w:rsid w:val="003A5DB1"/>
    <w:pPr>
      <w:spacing w:line="100" w:lineRule="atLeast"/>
    </w:pPr>
    <w:rPr>
      <w:rFonts w:eastAsia="Arial Unicode MS"/>
      <w:color w:val="000000"/>
      <w:kern w:val="2"/>
      <w:sz w:val="20"/>
      <w:szCs w:val="20"/>
      <w:lang w:val="en-US"/>
    </w:rPr>
  </w:style>
  <w:style w:type="paragraph" w:customStyle="1" w:styleId="CommentSubject1">
    <w:name w:val="Comment Subject1"/>
    <w:basedOn w:val="CommentText1"/>
    <w:rsid w:val="003A5DB1"/>
    <w:rPr>
      <w:b/>
      <w:bCs/>
    </w:rPr>
  </w:style>
  <w:style w:type="paragraph" w:styleId="NoSpacing">
    <w:name w:val="No Spacing"/>
    <w:qFormat/>
    <w:rsid w:val="003A5DB1"/>
    <w:pPr>
      <w:suppressAutoHyphens/>
      <w:spacing w:after="0" w:line="100" w:lineRule="atLeast"/>
    </w:pPr>
    <w:rPr>
      <w:rFonts w:ascii="Calibri" w:eastAsia="Arial Unicode MS" w:hAnsi="Calibri" w:cs="Calibri"/>
      <w:kern w:val="2"/>
      <w:lang w:eastAsia="zh-CN"/>
    </w:rPr>
  </w:style>
  <w:style w:type="paragraph" w:customStyle="1" w:styleId="TableContents">
    <w:name w:val="Table Contents"/>
    <w:basedOn w:val="Normal"/>
    <w:rsid w:val="003A5DB1"/>
    <w:pPr>
      <w:suppressLineNumbers/>
      <w:spacing w:line="100" w:lineRule="atLeast"/>
    </w:pPr>
    <w:rPr>
      <w:rFonts w:eastAsia="Arial Unicode MS"/>
      <w:color w:val="000000"/>
      <w:kern w:val="2"/>
      <w:lang w:val="en-US"/>
    </w:rPr>
  </w:style>
  <w:style w:type="paragraph" w:customStyle="1" w:styleId="TableHeading">
    <w:name w:val="Table Heading"/>
    <w:basedOn w:val="TableContents"/>
    <w:rsid w:val="003A5DB1"/>
    <w:pPr>
      <w:jc w:val="center"/>
    </w:pPr>
    <w:rPr>
      <w:b/>
      <w:bCs/>
    </w:rPr>
  </w:style>
  <w:style w:type="character" w:styleId="CommentReference">
    <w:name w:val="annotation reference"/>
    <w:rsid w:val="003A5DB1"/>
    <w:rPr>
      <w:sz w:val="16"/>
      <w:szCs w:val="16"/>
    </w:rPr>
  </w:style>
  <w:style w:type="character" w:customStyle="1" w:styleId="WW8Num1z0">
    <w:name w:val="WW8Num1z0"/>
    <w:rsid w:val="003A5DB1"/>
    <w:rPr>
      <w:b/>
      <w:bCs w:val="0"/>
    </w:rPr>
  </w:style>
  <w:style w:type="character" w:customStyle="1" w:styleId="WW8Num2zfalse">
    <w:name w:val="WW8Num2zfalse"/>
    <w:rsid w:val="003A5DB1"/>
    <w:rPr>
      <w:lang w:val="sr-Cyrl-CS"/>
    </w:rPr>
  </w:style>
  <w:style w:type="character" w:customStyle="1" w:styleId="WW8Num3zfalse">
    <w:name w:val="WW8Num3zfalse"/>
    <w:rsid w:val="003A5DB1"/>
  </w:style>
  <w:style w:type="character" w:customStyle="1" w:styleId="WW8Num3ztrue">
    <w:name w:val="WW8Num3ztrue"/>
    <w:rsid w:val="003A5DB1"/>
  </w:style>
  <w:style w:type="character" w:customStyle="1" w:styleId="WW8Num4zfalse">
    <w:name w:val="WW8Num4zfalse"/>
    <w:rsid w:val="003A5DB1"/>
  </w:style>
  <w:style w:type="character" w:customStyle="1" w:styleId="WW8Num4ztrue">
    <w:name w:val="WW8Num4ztrue"/>
    <w:rsid w:val="003A5DB1"/>
  </w:style>
  <w:style w:type="character" w:customStyle="1" w:styleId="WW8Num5z0">
    <w:name w:val="WW8Num5z0"/>
    <w:rsid w:val="003A5DB1"/>
    <w:rPr>
      <w:rFonts w:ascii="Arial" w:hAnsi="Arial" w:cs="Arial" w:hint="default"/>
      <w:b w:val="0"/>
      <w:bCs w:val="0"/>
      <w:i w:val="0"/>
      <w:iCs w:val="0"/>
      <w:sz w:val="24"/>
    </w:rPr>
  </w:style>
  <w:style w:type="character" w:customStyle="1" w:styleId="WW8Num5z1">
    <w:name w:val="WW8Num5z1"/>
    <w:rsid w:val="003A5DB1"/>
    <w:rPr>
      <w:rFonts w:ascii="Courier New" w:hAnsi="Courier New" w:cs="Courier New" w:hint="default"/>
    </w:rPr>
  </w:style>
  <w:style w:type="character" w:customStyle="1" w:styleId="WW8Num5z2">
    <w:name w:val="WW8Num5z2"/>
    <w:rsid w:val="003A5DB1"/>
    <w:rPr>
      <w:rFonts w:ascii="Wingdings" w:hAnsi="Wingdings" w:cs="Wingdings" w:hint="default"/>
    </w:rPr>
  </w:style>
  <w:style w:type="character" w:customStyle="1" w:styleId="WW8Num5z3">
    <w:name w:val="WW8Num5z3"/>
    <w:rsid w:val="003A5DB1"/>
    <w:rPr>
      <w:rFonts w:ascii="Symbol" w:hAnsi="Symbol" w:cs="Symbol" w:hint="default"/>
    </w:rPr>
  </w:style>
  <w:style w:type="character" w:customStyle="1" w:styleId="WW8Num6zfalse">
    <w:name w:val="WW8Num6zfalse"/>
    <w:rsid w:val="003A5DB1"/>
  </w:style>
  <w:style w:type="character" w:customStyle="1" w:styleId="WW8Num6ztrue">
    <w:name w:val="WW8Num6ztrue"/>
    <w:rsid w:val="003A5DB1"/>
  </w:style>
  <w:style w:type="character" w:customStyle="1" w:styleId="WW8Num7zfalse">
    <w:name w:val="WW8Num7zfalse"/>
    <w:rsid w:val="003A5DB1"/>
  </w:style>
  <w:style w:type="character" w:customStyle="1" w:styleId="WW8Num7ztrue">
    <w:name w:val="WW8Num7ztrue"/>
    <w:rsid w:val="003A5DB1"/>
  </w:style>
  <w:style w:type="character" w:customStyle="1" w:styleId="WW8Num8zfalse">
    <w:name w:val="WW8Num8zfalse"/>
    <w:rsid w:val="003A5DB1"/>
  </w:style>
  <w:style w:type="character" w:customStyle="1" w:styleId="WW8Num8ztrue">
    <w:name w:val="WW8Num8ztrue"/>
    <w:rsid w:val="003A5DB1"/>
  </w:style>
  <w:style w:type="character" w:customStyle="1" w:styleId="WW8Num9zfalse">
    <w:name w:val="WW8Num9zfalse"/>
    <w:rsid w:val="003A5DB1"/>
  </w:style>
  <w:style w:type="character" w:customStyle="1" w:styleId="WW8Num9ztrue">
    <w:name w:val="WW8Num9ztrue"/>
    <w:rsid w:val="003A5DB1"/>
  </w:style>
  <w:style w:type="character" w:customStyle="1" w:styleId="WW8Num10zfalse">
    <w:name w:val="WW8Num10zfalse"/>
    <w:rsid w:val="003A5DB1"/>
  </w:style>
  <w:style w:type="character" w:customStyle="1" w:styleId="WW8Num10ztrue">
    <w:name w:val="WW8Num10ztrue"/>
    <w:rsid w:val="003A5DB1"/>
  </w:style>
  <w:style w:type="character" w:customStyle="1" w:styleId="WW8Num11zfalse">
    <w:name w:val="WW8Num11zfalse"/>
    <w:rsid w:val="003A5DB1"/>
  </w:style>
  <w:style w:type="character" w:customStyle="1" w:styleId="WW8Num11ztrue">
    <w:name w:val="WW8Num11ztrue"/>
    <w:rsid w:val="003A5DB1"/>
  </w:style>
  <w:style w:type="character" w:customStyle="1" w:styleId="WW8Num12zfalse">
    <w:name w:val="WW8Num12zfalse"/>
    <w:rsid w:val="003A5DB1"/>
  </w:style>
  <w:style w:type="character" w:customStyle="1" w:styleId="WW8Num12ztrue">
    <w:name w:val="WW8Num12ztrue"/>
    <w:rsid w:val="003A5DB1"/>
  </w:style>
  <w:style w:type="character" w:customStyle="1" w:styleId="WW8Num13zfalse">
    <w:name w:val="WW8Num13zfalse"/>
    <w:rsid w:val="003A5DB1"/>
  </w:style>
  <w:style w:type="character" w:customStyle="1" w:styleId="WW8Num13ztrue">
    <w:name w:val="WW8Num13ztrue"/>
    <w:rsid w:val="003A5DB1"/>
  </w:style>
  <w:style w:type="character" w:customStyle="1" w:styleId="WW8Num14zfalse">
    <w:name w:val="WW8Num14zfalse"/>
    <w:rsid w:val="003A5DB1"/>
  </w:style>
  <w:style w:type="character" w:customStyle="1" w:styleId="WW8Num14ztrue">
    <w:name w:val="WW8Num14ztrue"/>
    <w:rsid w:val="003A5DB1"/>
  </w:style>
  <w:style w:type="character" w:customStyle="1" w:styleId="WW8Num15zfalse">
    <w:name w:val="WW8Num15zfalse"/>
    <w:rsid w:val="003A5DB1"/>
  </w:style>
  <w:style w:type="character" w:customStyle="1" w:styleId="WW8Num15ztrue">
    <w:name w:val="WW8Num15ztrue"/>
    <w:rsid w:val="003A5DB1"/>
  </w:style>
  <w:style w:type="character" w:customStyle="1" w:styleId="WW8Num16zfalse">
    <w:name w:val="WW8Num16zfalse"/>
    <w:rsid w:val="003A5DB1"/>
  </w:style>
  <w:style w:type="character" w:customStyle="1" w:styleId="WW8Num16ztrue">
    <w:name w:val="WW8Num16ztrue"/>
    <w:rsid w:val="003A5DB1"/>
  </w:style>
  <w:style w:type="character" w:customStyle="1" w:styleId="WW8Num17z0">
    <w:name w:val="WW8Num17z0"/>
    <w:rsid w:val="003A5DB1"/>
    <w:rPr>
      <w:rFonts w:ascii="Times New Roman" w:eastAsia="Times New Roman" w:hAnsi="Times New Roman" w:cs="Times New Roman" w:hint="default"/>
      <w:b/>
      <w:bCs w:val="0"/>
    </w:rPr>
  </w:style>
  <w:style w:type="character" w:customStyle="1" w:styleId="WW8Num17z1">
    <w:name w:val="WW8Num17z1"/>
    <w:rsid w:val="003A5DB1"/>
    <w:rPr>
      <w:rFonts w:ascii="Courier New" w:hAnsi="Courier New" w:cs="Courier New" w:hint="default"/>
    </w:rPr>
  </w:style>
  <w:style w:type="character" w:customStyle="1" w:styleId="WW8Num17z2">
    <w:name w:val="WW8Num17z2"/>
    <w:rsid w:val="003A5DB1"/>
    <w:rPr>
      <w:rFonts w:ascii="Wingdings" w:hAnsi="Wingdings" w:cs="Wingdings" w:hint="default"/>
    </w:rPr>
  </w:style>
  <w:style w:type="character" w:customStyle="1" w:styleId="WW8Num17z3">
    <w:name w:val="WW8Num17z3"/>
    <w:rsid w:val="003A5DB1"/>
    <w:rPr>
      <w:rFonts w:ascii="Symbol" w:hAnsi="Symbol" w:cs="Symbol" w:hint="default"/>
    </w:rPr>
  </w:style>
  <w:style w:type="character" w:customStyle="1" w:styleId="WW8Num18zfalse">
    <w:name w:val="WW8Num18zfalse"/>
    <w:rsid w:val="003A5DB1"/>
  </w:style>
  <w:style w:type="character" w:customStyle="1" w:styleId="WW8Num18ztrue">
    <w:name w:val="WW8Num18ztrue"/>
    <w:rsid w:val="003A5DB1"/>
  </w:style>
  <w:style w:type="character" w:customStyle="1" w:styleId="WW8Num19zfalse">
    <w:name w:val="WW8Num19zfalse"/>
    <w:rsid w:val="003A5DB1"/>
  </w:style>
  <w:style w:type="character" w:customStyle="1" w:styleId="WW8Num19ztrue">
    <w:name w:val="WW8Num19ztrue"/>
    <w:rsid w:val="003A5DB1"/>
  </w:style>
  <w:style w:type="character" w:customStyle="1" w:styleId="WW8Num20zfalse">
    <w:name w:val="WW8Num20zfalse"/>
    <w:rsid w:val="003A5DB1"/>
  </w:style>
  <w:style w:type="character" w:customStyle="1" w:styleId="WW8Num20ztrue">
    <w:name w:val="WW8Num20ztrue"/>
    <w:rsid w:val="003A5DB1"/>
  </w:style>
  <w:style w:type="character" w:customStyle="1" w:styleId="WW8Num21zfalse">
    <w:name w:val="WW8Num21zfalse"/>
    <w:rsid w:val="003A5DB1"/>
  </w:style>
  <w:style w:type="character" w:customStyle="1" w:styleId="WW8Num21ztrue">
    <w:name w:val="WW8Num21ztrue"/>
    <w:rsid w:val="003A5DB1"/>
  </w:style>
  <w:style w:type="character" w:customStyle="1" w:styleId="WW8Num22zfalse">
    <w:name w:val="WW8Num22zfalse"/>
    <w:rsid w:val="003A5DB1"/>
  </w:style>
  <w:style w:type="character" w:customStyle="1" w:styleId="WW8Num22ztrue">
    <w:name w:val="WW8Num22ztrue"/>
    <w:rsid w:val="003A5DB1"/>
  </w:style>
  <w:style w:type="character" w:customStyle="1" w:styleId="WW8Num23z0">
    <w:name w:val="WW8Num23z0"/>
    <w:rsid w:val="003A5DB1"/>
    <w:rPr>
      <w:rFonts w:ascii="Symbol" w:eastAsia="Times New Roman" w:hAnsi="Symbol" w:cs="Times New Roman" w:hint="default"/>
    </w:rPr>
  </w:style>
  <w:style w:type="character" w:customStyle="1" w:styleId="WW8Num23z1">
    <w:name w:val="WW8Num23z1"/>
    <w:rsid w:val="003A5DB1"/>
    <w:rPr>
      <w:rFonts w:ascii="Courier New" w:hAnsi="Courier New" w:cs="Courier New" w:hint="default"/>
    </w:rPr>
  </w:style>
  <w:style w:type="character" w:customStyle="1" w:styleId="WW8Num23z2">
    <w:name w:val="WW8Num23z2"/>
    <w:rsid w:val="003A5DB1"/>
    <w:rPr>
      <w:rFonts w:ascii="Wingdings" w:hAnsi="Wingdings" w:cs="Wingdings" w:hint="default"/>
    </w:rPr>
  </w:style>
  <w:style w:type="character" w:customStyle="1" w:styleId="WW8Num23z3">
    <w:name w:val="WW8Num23z3"/>
    <w:rsid w:val="003A5DB1"/>
    <w:rPr>
      <w:rFonts w:ascii="Symbol" w:hAnsi="Symbol" w:cs="Symbol" w:hint="default"/>
    </w:rPr>
  </w:style>
  <w:style w:type="character" w:customStyle="1" w:styleId="WW8Num24z0">
    <w:name w:val="WW8Num24z0"/>
    <w:rsid w:val="003A5DB1"/>
    <w:rPr>
      <w:rFonts w:ascii="Times New Roman" w:eastAsia="Times New Roman" w:hAnsi="Times New Roman" w:cs="Times New Roman" w:hint="default"/>
      <w:b w:val="0"/>
      <w:bCs w:val="0"/>
    </w:rPr>
  </w:style>
  <w:style w:type="character" w:customStyle="1" w:styleId="WW8Num24z1">
    <w:name w:val="WW8Num24z1"/>
    <w:rsid w:val="003A5DB1"/>
    <w:rPr>
      <w:rFonts w:ascii="Courier New" w:hAnsi="Courier New" w:cs="Courier New" w:hint="default"/>
    </w:rPr>
  </w:style>
  <w:style w:type="character" w:customStyle="1" w:styleId="WW8Num24z2">
    <w:name w:val="WW8Num24z2"/>
    <w:rsid w:val="003A5DB1"/>
    <w:rPr>
      <w:rFonts w:ascii="Wingdings" w:hAnsi="Wingdings" w:cs="Wingdings" w:hint="default"/>
    </w:rPr>
  </w:style>
  <w:style w:type="character" w:customStyle="1" w:styleId="WW8Num24z3">
    <w:name w:val="WW8Num24z3"/>
    <w:rsid w:val="003A5DB1"/>
    <w:rPr>
      <w:rFonts w:ascii="Symbol" w:hAnsi="Symbol" w:cs="Symbol" w:hint="default"/>
    </w:rPr>
  </w:style>
  <w:style w:type="character" w:customStyle="1" w:styleId="WW8Num25zfalse">
    <w:name w:val="WW8Num25zfalse"/>
    <w:rsid w:val="003A5DB1"/>
  </w:style>
  <w:style w:type="character" w:customStyle="1" w:styleId="WW8Num25ztrue">
    <w:name w:val="WW8Num25ztrue"/>
    <w:rsid w:val="003A5DB1"/>
  </w:style>
  <w:style w:type="character" w:customStyle="1" w:styleId="WW8Num26zfalse">
    <w:name w:val="WW8Num26zfalse"/>
    <w:rsid w:val="003A5DB1"/>
  </w:style>
  <w:style w:type="character" w:customStyle="1" w:styleId="WW8Num26ztrue">
    <w:name w:val="WW8Num26ztrue"/>
    <w:rsid w:val="003A5DB1"/>
  </w:style>
  <w:style w:type="character" w:customStyle="1" w:styleId="WW8Num27zfalse">
    <w:name w:val="WW8Num27zfalse"/>
    <w:rsid w:val="003A5DB1"/>
  </w:style>
  <w:style w:type="character" w:customStyle="1" w:styleId="WW8Num27ztrue">
    <w:name w:val="WW8Num27ztrue"/>
    <w:rsid w:val="003A5DB1"/>
  </w:style>
  <w:style w:type="character" w:customStyle="1" w:styleId="WW8Num28z0">
    <w:name w:val="WW8Num28z0"/>
    <w:rsid w:val="003A5DB1"/>
    <w:rPr>
      <w:rFonts w:ascii="Times New Roman" w:eastAsia="Times New Roman" w:hAnsi="Times New Roman" w:cs="Times New Roman" w:hint="default"/>
    </w:rPr>
  </w:style>
  <w:style w:type="character" w:customStyle="1" w:styleId="WW8Num28z1">
    <w:name w:val="WW8Num28z1"/>
    <w:rsid w:val="003A5DB1"/>
    <w:rPr>
      <w:rFonts w:ascii="Courier New" w:hAnsi="Courier New" w:cs="Courier New" w:hint="default"/>
    </w:rPr>
  </w:style>
  <w:style w:type="character" w:customStyle="1" w:styleId="WW8Num28z2">
    <w:name w:val="WW8Num28z2"/>
    <w:rsid w:val="003A5DB1"/>
    <w:rPr>
      <w:rFonts w:ascii="Wingdings" w:hAnsi="Wingdings" w:cs="Wingdings" w:hint="default"/>
    </w:rPr>
  </w:style>
  <w:style w:type="character" w:customStyle="1" w:styleId="WW8Num28z3">
    <w:name w:val="WW8Num28z3"/>
    <w:rsid w:val="003A5DB1"/>
    <w:rPr>
      <w:rFonts w:ascii="Symbol" w:hAnsi="Symbol" w:cs="Symbol" w:hint="default"/>
    </w:rPr>
  </w:style>
  <w:style w:type="character" w:customStyle="1" w:styleId="WW8Num29zfalse">
    <w:name w:val="WW8Num29zfalse"/>
    <w:rsid w:val="003A5DB1"/>
  </w:style>
  <w:style w:type="character" w:customStyle="1" w:styleId="WW8Num29ztrue">
    <w:name w:val="WW8Num29ztrue"/>
    <w:rsid w:val="003A5DB1"/>
  </w:style>
  <w:style w:type="character" w:customStyle="1" w:styleId="WW8Num30zfalse">
    <w:name w:val="WW8Num30zfalse"/>
    <w:rsid w:val="003A5DB1"/>
    <w:rPr>
      <w:lang w:val="sr-Cyrl-CS"/>
    </w:rPr>
  </w:style>
  <w:style w:type="character" w:customStyle="1" w:styleId="WW8Num30ztrue">
    <w:name w:val="WW8Num30ztrue"/>
    <w:rsid w:val="003A5DB1"/>
  </w:style>
  <w:style w:type="character" w:customStyle="1" w:styleId="WW8Num31zfalse">
    <w:name w:val="WW8Num31zfalse"/>
    <w:rsid w:val="003A5DB1"/>
  </w:style>
  <w:style w:type="character" w:customStyle="1" w:styleId="WW8Num31ztrue">
    <w:name w:val="WW8Num31ztrue"/>
    <w:rsid w:val="003A5DB1"/>
  </w:style>
  <w:style w:type="character" w:customStyle="1" w:styleId="CharChar10">
    <w:name w:val="Char Char10"/>
    <w:rsid w:val="003A5DB1"/>
    <w:rPr>
      <w:rFonts w:ascii="Arial" w:hAnsi="Arial" w:cs="Arial" w:hint="default"/>
      <w:b/>
      <w:bCs/>
      <w:i/>
      <w:iCs/>
      <w:sz w:val="28"/>
      <w:szCs w:val="28"/>
      <w:lang w:val="en-GB"/>
    </w:rPr>
  </w:style>
  <w:style w:type="character" w:customStyle="1" w:styleId="CharChar8">
    <w:name w:val="Char Char8"/>
    <w:rsid w:val="003A5DB1"/>
    <w:rPr>
      <w:sz w:val="24"/>
      <w:szCs w:val="24"/>
      <w:lang w:val="en-GB" w:bidi="ar-SA"/>
    </w:rPr>
  </w:style>
  <w:style w:type="character" w:customStyle="1" w:styleId="FontStyle114">
    <w:name w:val="Font Style114"/>
    <w:rsid w:val="003A5DB1"/>
    <w:rPr>
      <w:rFonts w:ascii="Arial" w:hAnsi="Arial" w:cs="Arial" w:hint="default"/>
      <w:b/>
      <w:bCs/>
      <w:sz w:val="20"/>
      <w:szCs w:val="20"/>
    </w:rPr>
  </w:style>
  <w:style w:type="character" w:customStyle="1" w:styleId="WW8Num2z0">
    <w:name w:val="WW8Num2z0"/>
    <w:rsid w:val="003A5DB1"/>
    <w:rPr>
      <w:rFonts w:ascii="Symbol" w:hAnsi="Symbol" w:cs="Symbol" w:hint="default"/>
    </w:rPr>
  </w:style>
  <w:style w:type="character" w:customStyle="1" w:styleId="WW8Num2z1">
    <w:name w:val="WW8Num2z1"/>
    <w:rsid w:val="003A5DB1"/>
    <w:rPr>
      <w:rFonts w:ascii="Courier New" w:hAnsi="Courier New" w:cs="Courier New" w:hint="default"/>
    </w:rPr>
  </w:style>
  <w:style w:type="character" w:customStyle="1" w:styleId="WW8Num2z2">
    <w:name w:val="WW8Num2z2"/>
    <w:rsid w:val="003A5DB1"/>
    <w:rPr>
      <w:rFonts w:ascii="Wingdings" w:hAnsi="Wingdings" w:cs="Wingdings" w:hint="default"/>
    </w:rPr>
  </w:style>
  <w:style w:type="character" w:customStyle="1" w:styleId="WW8Num3z1">
    <w:name w:val="WW8Num3z1"/>
    <w:rsid w:val="003A5DB1"/>
    <w:rPr>
      <w:b/>
      <w:bCs w:val="0"/>
      <w:i w:val="0"/>
      <w:iCs w:val="0"/>
      <w:sz w:val="24"/>
      <w:szCs w:val="24"/>
    </w:rPr>
  </w:style>
  <w:style w:type="character" w:customStyle="1" w:styleId="WW8Num4z0">
    <w:name w:val="WW8Num4z0"/>
    <w:rsid w:val="003A5DB1"/>
    <w:rPr>
      <w:rFonts w:ascii="Arial" w:hAnsi="Arial" w:cs="Arial" w:hint="default"/>
      <w:i w:val="0"/>
      <w:iCs w:val="0"/>
      <w:sz w:val="24"/>
    </w:rPr>
  </w:style>
  <w:style w:type="character" w:customStyle="1" w:styleId="WW8Num4z1">
    <w:name w:val="WW8Num4z1"/>
    <w:rsid w:val="003A5DB1"/>
    <w:rPr>
      <w:rFonts w:ascii="Courier New" w:hAnsi="Courier New" w:cs="Courier New" w:hint="default"/>
    </w:rPr>
  </w:style>
  <w:style w:type="character" w:customStyle="1" w:styleId="WW8Num4z2">
    <w:name w:val="WW8Num4z2"/>
    <w:rsid w:val="003A5DB1"/>
    <w:rPr>
      <w:rFonts w:ascii="Wingdings" w:hAnsi="Wingdings" w:cs="Wingdings" w:hint="default"/>
    </w:rPr>
  </w:style>
  <w:style w:type="character" w:customStyle="1" w:styleId="WW8Num4z3">
    <w:name w:val="WW8Num4z3"/>
    <w:rsid w:val="003A5DB1"/>
    <w:rPr>
      <w:rFonts w:ascii="Symbol" w:hAnsi="Symbol" w:cs="Symbol" w:hint="default"/>
    </w:rPr>
  </w:style>
  <w:style w:type="character" w:customStyle="1" w:styleId="WW8Num6z0">
    <w:name w:val="WW8Num6z0"/>
    <w:rsid w:val="003A5DB1"/>
    <w:rPr>
      <w:rFonts w:ascii="Symbol" w:hAnsi="Symbol" w:cs="Symbol" w:hint="default"/>
    </w:rPr>
  </w:style>
  <w:style w:type="character" w:customStyle="1" w:styleId="WW8Num6z1">
    <w:name w:val="WW8Num6z1"/>
    <w:rsid w:val="003A5DB1"/>
    <w:rPr>
      <w:rFonts w:ascii="Courier New" w:hAnsi="Courier New" w:cs="Courier New" w:hint="default"/>
    </w:rPr>
  </w:style>
  <w:style w:type="character" w:customStyle="1" w:styleId="WW8Num6z2">
    <w:name w:val="WW8Num6z2"/>
    <w:rsid w:val="003A5DB1"/>
    <w:rPr>
      <w:rFonts w:ascii="Wingdings" w:hAnsi="Wingdings" w:cs="Wingdings" w:hint="default"/>
    </w:rPr>
  </w:style>
  <w:style w:type="character" w:customStyle="1" w:styleId="WW8Num8z1">
    <w:name w:val="WW8Num8z1"/>
    <w:rsid w:val="003A5DB1"/>
    <w:rPr>
      <w:rFonts w:ascii="Courier New" w:hAnsi="Courier New" w:cs="Courier New" w:hint="default"/>
    </w:rPr>
  </w:style>
  <w:style w:type="character" w:customStyle="1" w:styleId="WW8Num8z2">
    <w:name w:val="WW8Num8z2"/>
    <w:rsid w:val="003A5DB1"/>
    <w:rPr>
      <w:rFonts w:ascii="Wingdings" w:hAnsi="Wingdings" w:cs="Wingdings" w:hint="default"/>
    </w:rPr>
  </w:style>
  <w:style w:type="character" w:customStyle="1" w:styleId="WW8Num8z3">
    <w:name w:val="WW8Num8z3"/>
    <w:rsid w:val="003A5DB1"/>
    <w:rPr>
      <w:rFonts w:ascii="Symbol" w:hAnsi="Symbol" w:cs="Symbol" w:hint="default"/>
    </w:rPr>
  </w:style>
  <w:style w:type="character" w:customStyle="1" w:styleId="WW8Num9z0">
    <w:name w:val="WW8Num9z0"/>
    <w:rsid w:val="003A5DB1"/>
    <w:rPr>
      <w:i w:val="0"/>
      <w:iCs w:val="0"/>
    </w:rPr>
  </w:style>
  <w:style w:type="character" w:customStyle="1" w:styleId="WW8Num9z1">
    <w:name w:val="WW8Num9z1"/>
    <w:rsid w:val="003A5DB1"/>
    <w:rPr>
      <w:rFonts w:ascii="Courier New" w:hAnsi="Courier New" w:cs="Courier New" w:hint="default"/>
    </w:rPr>
  </w:style>
  <w:style w:type="character" w:customStyle="1" w:styleId="WW8Num9z2">
    <w:name w:val="WW8Num9z2"/>
    <w:rsid w:val="003A5DB1"/>
    <w:rPr>
      <w:rFonts w:ascii="Wingdings" w:hAnsi="Wingdings" w:cs="Wingdings" w:hint="default"/>
    </w:rPr>
  </w:style>
  <w:style w:type="character" w:customStyle="1" w:styleId="WW8Num9z3">
    <w:name w:val="WW8Num9z3"/>
    <w:rsid w:val="003A5DB1"/>
    <w:rPr>
      <w:rFonts w:ascii="Symbol" w:hAnsi="Symbol" w:cs="Symbol" w:hint="default"/>
    </w:rPr>
  </w:style>
  <w:style w:type="character" w:customStyle="1" w:styleId="WW8Num10z1">
    <w:name w:val="WW8Num10z1"/>
    <w:rsid w:val="003A5DB1"/>
    <w:rPr>
      <w:rFonts w:ascii="Courier New" w:hAnsi="Courier New" w:cs="Courier New" w:hint="default"/>
    </w:rPr>
  </w:style>
  <w:style w:type="character" w:customStyle="1" w:styleId="WW8Num10z2">
    <w:name w:val="WW8Num10z2"/>
    <w:rsid w:val="003A5DB1"/>
    <w:rPr>
      <w:rFonts w:ascii="Wingdings" w:hAnsi="Wingdings" w:cs="Wingdings" w:hint="default"/>
    </w:rPr>
  </w:style>
  <w:style w:type="character" w:customStyle="1" w:styleId="WW8Num10z3">
    <w:name w:val="WW8Num10z3"/>
    <w:rsid w:val="003A5DB1"/>
    <w:rPr>
      <w:rFonts w:ascii="Symbol" w:hAnsi="Symbol" w:cs="Symbol" w:hint="default"/>
    </w:rPr>
  </w:style>
  <w:style w:type="character" w:customStyle="1" w:styleId="WW8Num7z0">
    <w:name w:val="WW8Num7z0"/>
    <w:rsid w:val="003A5DB1"/>
    <w:rPr>
      <w:b w:val="0"/>
      <w:bCs w:val="0"/>
      <w:i w:val="0"/>
      <w:iCs w:val="0"/>
      <w:color w:val="00000A"/>
    </w:rPr>
  </w:style>
  <w:style w:type="character" w:customStyle="1" w:styleId="WW8Num8z0">
    <w:name w:val="WW8Num8z0"/>
    <w:rsid w:val="003A5DB1"/>
    <w:rPr>
      <w:rFonts w:ascii="Symbol" w:hAnsi="Symbol" w:cs="Symbol" w:hint="default"/>
    </w:rPr>
  </w:style>
  <w:style w:type="character" w:customStyle="1" w:styleId="WW8Num11z0">
    <w:name w:val="WW8Num11z0"/>
    <w:rsid w:val="003A5DB1"/>
    <w:rPr>
      <w:rFonts w:ascii="Wingdings" w:hAnsi="Wingdings" w:cs="Wingdings" w:hint="default"/>
      <w:b w:val="0"/>
      <w:bCs w:val="0"/>
      <w:i w:val="0"/>
      <w:iCs w:val="0"/>
      <w:color w:val="00000A"/>
    </w:rPr>
  </w:style>
  <w:style w:type="character" w:customStyle="1" w:styleId="WW8Num11z1">
    <w:name w:val="WW8Num11z1"/>
    <w:rsid w:val="003A5DB1"/>
    <w:rPr>
      <w:rFonts w:ascii="Courier New" w:hAnsi="Courier New" w:cs="Arial" w:hint="default"/>
      <w:b w:val="0"/>
      <w:bCs w:val="0"/>
      <w:i w:val="0"/>
      <w:iCs w:val="0"/>
      <w:sz w:val="24"/>
    </w:rPr>
  </w:style>
  <w:style w:type="character" w:customStyle="1" w:styleId="WW8Num11z2">
    <w:name w:val="WW8Num11z2"/>
    <w:rsid w:val="003A5DB1"/>
    <w:rPr>
      <w:rFonts w:ascii="Wingdings" w:hAnsi="Wingdings" w:cs="Wingdings" w:hint="default"/>
    </w:rPr>
  </w:style>
  <w:style w:type="character" w:customStyle="1" w:styleId="WW8Num11z3">
    <w:name w:val="WW8Num11z3"/>
    <w:rsid w:val="003A5DB1"/>
    <w:rPr>
      <w:rFonts w:ascii="Symbol" w:hAnsi="Symbol" w:cs="Symbol" w:hint="default"/>
    </w:rPr>
  </w:style>
  <w:style w:type="character" w:customStyle="1" w:styleId="WW8Num12z0">
    <w:name w:val="WW8Num12z0"/>
    <w:rsid w:val="003A5DB1"/>
    <w:rPr>
      <w:b w:val="0"/>
      <w:bCs w:val="0"/>
    </w:rPr>
  </w:style>
  <w:style w:type="character" w:customStyle="1" w:styleId="WW8Num12z1">
    <w:name w:val="WW8Num12z1"/>
    <w:rsid w:val="003A5DB1"/>
    <w:rPr>
      <w:rFonts w:ascii="Courier New" w:hAnsi="Courier New" w:cs="Arial" w:hint="default"/>
      <w:b w:val="0"/>
      <w:bCs w:val="0"/>
      <w:i w:val="0"/>
      <w:iCs w:val="0"/>
      <w:sz w:val="24"/>
    </w:rPr>
  </w:style>
  <w:style w:type="character" w:customStyle="1" w:styleId="WW8Num12z2">
    <w:name w:val="WW8Num12z2"/>
    <w:rsid w:val="003A5DB1"/>
    <w:rPr>
      <w:rFonts w:ascii="Wingdings" w:hAnsi="Wingdings" w:cs="Wingdings" w:hint="default"/>
    </w:rPr>
  </w:style>
  <w:style w:type="character" w:customStyle="1" w:styleId="WW8Num12z3">
    <w:name w:val="WW8Num12z3"/>
    <w:rsid w:val="003A5DB1"/>
    <w:rPr>
      <w:rFonts w:ascii="Symbol" w:hAnsi="Symbol" w:cs="Symbol" w:hint="default"/>
    </w:rPr>
  </w:style>
  <w:style w:type="character" w:customStyle="1" w:styleId="WW8Num14z0">
    <w:name w:val="WW8Num14z0"/>
    <w:rsid w:val="003A5DB1"/>
    <w:rPr>
      <w:rFonts w:ascii="Wingdings" w:hAnsi="Wingdings" w:cs="Wingdings" w:hint="default"/>
    </w:rPr>
  </w:style>
  <w:style w:type="character" w:customStyle="1" w:styleId="WW8Num14z1">
    <w:name w:val="WW8Num14z1"/>
    <w:rsid w:val="003A5DB1"/>
    <w:rPr>
      <w:rFonts w:ascii="Courier New" w:hAnsi="Courier New" w:cs="Arial" w:hint="default"/>
      <w:b w:val="0"/>
      <w:bCs w:val="0"/>
      <w:i w:val="0"/>
      <w:iCs w:val="0"/>
      <w:sz w:val="24"/>
    </w:rPr>
  </w:style>
  <w:style w:type="character" w:customStyle="1" w:styleId="WW8Num14z3">
    <w:name w:val="WW8Num14z3"/>
    <w:rsid w:val="003A5DB1"/>
    <w:rPr>
      <w:rFonts w:ascii="Symbol" w:hAnsi="Symbol" w:cs="Symbol" w:hint="default"/>
    </w:rPr>
  </w:style>
  <w:style w:type="character" w:customStyle="1" w:styleId="WW8Num15z1">
    <w:name w:val="WW8Num15z1"/>
    <w:rsid w:val="003A5DB1"/>
    <w:rPr>
      <w:b/>
      <w:bCs w:val="0"/>
      <w:i w:val="0"/>
      <w:iCs w:val="0"/>
      <w:sz w:val="24"/>
      <w:szCs w:val="24"/>
    </w:rPr>
  </w:style>
  <w:style w:type="character" w:customStyle="1" w:styleId="WW8Num16z1">
    <w:name w:val="WW8Num16z1"/>
    <w:rsid w:val="003A5DB1"/>
    <w:rPr>
      <w:rFonts w:ascii="Courier New" w:hAnsi="Courier New" w:cs="Arial" w:hint="default"/>
      <w:b w:val="0"/>
      <w:bCs w:val="0"/>
      <w:i w:val="0"/>
      <w:iCs w:val="0"/>
      <w:sz w:val="24"/>
    </w:rPr>
  </w:style>
  <w:style w:type="character" w:customStyle="1" w:styleId="WW8Num16z2">
    <w:name w:val="WW8Num16z2"/>
    <w:rsid w:val="003A5DB1"/>
    <w:rPr>
      <w:rFonts w:ascii="Wingdings" w:hAnsi="Wingdings" w:cs="Wingdings" w:hint="default"/>
    </w:rPr>
  </w:style>
  <w:style w:type="character" w:customStyle="1" w:styleId="WW8Num16z3">
    <w:name w:val="WW8Num16z3"/>
    <w:rsid w:val="003A5DB1"/>
    <w:rPr>
      <w:rFonts w:ascii="Symbol" w:hAnsi="Symbol" w:cs="Symbol" w:hint="default"/>
    </w:rPr>
  </w:style>
  <w:style w:type="character" w:customStyle="1" w:styleId="WW8Num7z1">
    <w:name w:val="WW8Num7z1"/>
    <w:rsid w:val="003A5DB1"/>
    <w:rPr>
      <w:rFonts w:ascii="Courier New" w:hAnsi="Courier New" w:cs="Courier New" w:hint="default"/>
    </w:rPr>
  </w:style>
  <w:style w:type="character" w:customStyle="1" w:styleId="WW8Num7z2">
    <w:name w:val="WW8Num7z2"/>
    <w:rsid w:val="003A5DB1"/>
    <w:rPr>
      <w:rFonts w:ascii="Wingdings" w:hAnsi="Wingdings" w:cs="Wingdings" w:hint="default"/>
    </w:rPr>
  </w:style>
  <w:style w:type="character" w:customStyle="1" w:styleId="WW8Num10z0">
    <w:name w:val="WW8Num10z0"/>
    <w:rsid w:val="003A5DB1"/>
    <w:rPr>
      <w:rFonts w:ascii="Symbol" w:hAnsi="Symbol" w:cs="Symbol" w:hint="default"/>
    </w:rPr>
  </w:style>
  <w:style w:type="character" w:customStyle="1" w:styleId="WW-DefaultParagraphFont">
    <w:name w:val="WW-Default Paragraph Font"/>
    <w:rsid w:val="003A5DB1"/>
  </w:style>
  <w:style w:type="character" w:customStyle="1" w:styleId="WW-DefaultParagraphFont1">
    <w:name w:val="WW-Default Paragraph Font1"/>
    <w:rsid w:val="003A5DB1"/>
  </w:style>
  <w:style w:type="character" w:customStyle="1" w:styleId="ListParagraphChar">
    <w:name w:val="List Paragraph Char"/>
    <w:rsid w:val="003A5DB1"/>
  </w:style>
  <w:style w:type="character" w:customStyle="1" w:styleId="CommentReference1">
    <w:name w:val="Comment Reference1"/>
    <w:rsid w:val="003A5DB1"/>
    <w:rPr>
      <w:sz w:val="16"/>
      <w:szCs w:val="16"/>
    </w:rPr>
  </w:style>
  <w:style w:type="character" w:customStyle="1" w:styleId="BodyText2Char1">
    <w:name w:val="Body Text 2 Char1"/>
    <w:rsid w:val="003A5DB1"/>
  </w:style>
  <w:style w:type="character" w:customStyle="1" w:styleId="NoSpacingChar">
    <w:name w:val="No Spacing Char"/>
    <w:rsid w:val="003A5DB1"/>
    <w:rPr>
      <w:lang w:val="en-US"/>
    </w:rPr>
  </w:style>
  <w:style w:type="character" w:customStyle="1" w:styleId="ListLabel1">
    <w:name w:val="ListLabel 1"/>
    <w:rsid w:val="003A5DB1"/>
    <w:rPr>
      <w:rFonts w:ascii="Courier New" w:hAnsi="Courier New" w:cs="Courier New" w:hint="default"/>
    </w:rPr>
  </w:style>
  <w:style w:type="character" w:customStyle="1" w:styleId="ListLabel2">
    <w:name w:val="ListLabel 2"/>
    <w:rsid w:val="003A5DB1"/>
    <w:rPr>
      <w:b/>
      <w:bCs w:val="0"/>
      <w:i w:val="0"/>
      <w:iCs w:val="0"/>
      <w:sz w:val="24"/>
      <w:szCs w:val="24"/>
    </w:rPr>
  </w:style>
  <w:style w:type="character" w:customStyle="1" w:styleId="ListLabel3">
    <w:name w:val="ListLabel 3"/>
    <w:rsid w:val="003A5DB1"/>
    <w:rPr>
      <w:rFonts w:ascii="Arial" w:hAnsi="Arial" w:cs="Arial" w:hint="default"/>
      <w:i w:val="0"/>
      <w:iCs w:val="0"/>
      <w:sz w:val="24"/>
    </w:rPr>
  </w:style>
  <w:style w:type="character" w:customStyle="1" w:styleId="ListLabel4">
    <w:name w:val="ListLabel 4"/>
    <w:rsid w:val="003A5DB1"/>
    <w:rPr>
      <w:rFonts w:ascii="Arial" w:hAnsi="Arial" w:cs="Arial" w:hint="default"/>
      <w:b w:val="0"/>
      <w:bCs w:val="0"/>
      <w:i w:val="0"/>
      <w:iCs w:val="0"/>
      <w:sz w:val="24"/>
    </w:rPr>
  </w:style>
  <w:style w:type="character" w:customStyle="1" w:styleId="ListLabel5">
    <w:name w:val="ListLabel 5"/>
    <w:rsid w:val="003A5DB1"/>
    <w:rPr>
      <w:rFonts w:ascii="Calibri" w:hAnsi="Calibri" w:cs="Calibri" w:hint="default"/>
    </w:rPr>
  </w:style>
  <w:style w:type="character" w:customStyle="1" w:styleId="ListLabel6">
    <w:name w:val="ListLabel 6"/>
    <w:rsid w:val="003A5DB1"/>
    <w:rPr>
      <w:b w:val="0"/>
      <w:bCs w:val="0"/>
      <w:i w:val="0"/>
      <w:iCs w:val="0"/>
      <w:color w:val="00000A"/>
    </w:rPr>
  </w:style>
  <w:style w:type="character" w:customStyle="1" w:styleId="ListLabel7">
    <w:name w:val="ListLabel 7"/>
    <w:rsid w:val="003A5DB1"/>
    <w:rPr>
      <w:rFonts w:ascii="TimesNewRomanPSMT" w:eastAsia="TimesNewRomanPSMT" w:hAnsi="TimesNewRomanPSMT" w:cs="Times New Roman" w:hint="default"/>
    </w:rPr>
  </w:style>
  <w:style w:type="character" w:customStyle="1" w:styleId="ListLabel8">
    <w:name w:val="ListLabel 8"/>
    <w:rsid w:val="003A5DB1"/>
    <w:rPr>
      <w:i w:val="0"/>
      <w:iCs w:val="0"/>
    </w:rPr>
  </w:style>
  <w:style w:type="character" w:customStyle="1" w:styleId="NumberingSymbols">
    <w:name w:val="Numbering Symbols"/>
    <w:rsid w:val="003A5DB1"/>
  </w:style>
  <w:style w:type="character" w:customStyle="1" w:styleId="FootnoteCharacters">
    <w:name w:val="Footnote Characters"/>
    <w:rsid w:val="003A5DB1"/>
    <w:rPr>
      <w:vertAlign w:val="superscript"/>
    </w:rPr>
  </w:style>
  <w:style w:type="character" w:customStyle="1" w:styleId="CommentTextChar1">
    <w:name w:val="Comment Text Char1"/>
    <w:rsid w:val="003A5DB1"/>
    <w:rPr>
      <w:rFonts w:ascii="Calibri" w:eastAsia="Calibri" w:hAnsi="Calibri" w:cs="Calibri" w:hint="default"/>
      <w:lang w:bidi="ar-SA"/>
    </w:rPr>
  </w:style>
  <w:style w:type="character" w:customStyle="1" w:styleId="SubtitleChar1">
    <w:name w:val="Subtitle Char1"/>
    <w:rsid w:val="003A5DB1"/>
    <w:rPr>
      <w:rFonts w:ascii="Cambria" w:eastAsia="Times New Roman" w:hAnsi="Cambria" w:cs="Times New Roman" w:hint="default"/>
      <w:sz w:val="24"/>
      <w:szCs w:val="24"/>
      <w:lang w:val="en-GB"/>
    </w:rPr>
  </w:style>
  <w:style w:type="character" w:customStyle="1" w:styleId="apple-converted-space">
    <w:name w:val="apple-converted-space"/>
    <w:rsid w:val="003A5DB1"/>
  </w:style>
  <w:style w:type="character" w:customStyle="1" w:styleId="CommentSubjectChar1">
    <w:name w:val="Comment Subject Char1"/>
    <w:rsid w:val="003A5DB1"/>
    <w:rPr>
      <w:rFonts w:ascii="Calibri" w:eastAsia="Calibri" w:hAnsi="Calibri" w:cs="Calibri" w:hint="default"/>
      <w:b/>
      <w:bCs/>
      <w:lang w:val="en-GB"/>
    </w:rPr>
  </w:style>
  <w:style w:type="paragraph" w:customStyle="1" w:styleId="CharChar">
    <w:name w:val="Char Char"/>
    <w:basedOn w:val="Normal"/>
    <w:semiHidden/>
    <w:rsid w:val="003A5DB1"/>
    <w:pPr>
      <w:suppressAutoHyphens w:val="0"/>
      <w:spacing w:before="120" w:after="160" w:line="240" w:lineRule="exact"/>
      <w:jc w:val="both"/>
    </w:pPr>
    <w:rPr>
      <w:rFonts w:ascii="Tahoma" w:hAnsi="Tahoma" w:cs="Tahoma"/>
      <w:sz w:val="20"/>
      <w:szCs w:val="20"/>
      <w:lang w:val="en-US" w:eastAsia="en-US"/>
    </w:rPr>
  </w:style>
  <w:style w:type="table" w:styleId="TableGrid">
    <w:name w:val="Table Grid"/>
    <w:basedOn w:val="TableNormal"/>
    <w:rsid w:val="003A5DB1"/>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link w:val="Default"/>
    <w:locked/>
    <w:rsid w:val="003A5DB1"/>
    <w:rPr>
      <w:rFonts w:ascii="Arial" w:eastAsia="Times New Roman" w:hAnsi="Arial" w:cs="Arial"/>
      <w:color w:val="000000"/>
      <w:sz w:val="24"/>
      <w:szCs w:val="24"/>
      <w:lang w:eastAsia="zh-CN"/>
    </w:rPr>
  </w:style>
  <w:style w:type="character" w:styleId="PageNumber">
    <w:name w:val="page number"/>
    <w:basedOn w:val="DefaultParagraphFont"/>
    <w:rsid w:val="003A5DB1"/>
  </w:style>
  <w:style w:type="paragraph" w:customStyle="1" w:styleId="msonormalcxspmiddle">
    <w:name w:val="msonormalcxspmiddle"/>
    <w:basedOn w:val="Normal"/>
    <w:rsid w:val="003A5DB1"/>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rs" TargetMode="External"/><Relationship Id="rId13" Type="http://schemas.openxmlformats.org/officeDocument/2006/relationships/hyperlink" Target="http://www.mpz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abavke@bor.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ke@bor.rs" TargetMode="External"/><Relationship Id="rId14" Type="http://schemas.openxmlformats.org/officeDocument/2006/relationships/hyperlink" Target="mailto:nabavke@bor.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E7CF1-2B46-4C65-B87F-C79F533C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8676</Words>
  <Characters>49458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Sneza</dc:creator>
  <cp:lastModifiedBy>Sneza</cp:lastModifiedBy>
  <cp:revision>38</cp:revision>
  <cp:lastPrinted>2019-07-03T06:36:00Z</cp:lastPrinted>
  <dcterms:created xsi:type="dcterms:W3CDTF">2019-06-27T11:36:00Z</dcterms:created>
  <dcterms:modified xsi:type="dcterms:W3CDTF">2019-07-05T12:18:00Z</dcterms:modified>
</cp:coreProperties>
</file>