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A7" w:rsidRPr="00C636A7" w:rsidRDefault="00C636A7" w:rsidP="00C636A7">
      <w:pPr>
        <w:tabs>
          <w:tab w:val="left" w:pos="2295"/>
        </w:tabs>
        <w:outlineLvl w:val="0"/>
        <w:rPr>
          <w:rFonts w:ascii="Arial" w:hAnsi="Arial" w:cs="Arial"/>
          <w:b/>
          <w:sz w:val="22"/>
          <w:szCs w:val="22"/>
          <w:lang w:val="sr-Cyrl-CS"/>
        </w:rPr>
      </w:pPr>
      <w:r w:rsidRPr="00C636A7">
        <w:rPr>
          <w:rFonts w:ascii="Arial" w:hAnsi="Arial" w:cs="Arial"/>
          <w:b/>
          <w:sz w:val="22"/>
          <w:szCs w:val="22"/>
          <w:lang w:val="sr-Cyrl-CS"/>
        </w:rPr>
        <w:t>НАРУЧИЛАЦ:</w:t>
      </w:r>
      <w:r w:rsidRPr="00C636A7">
        <w:rPr>
          <w:rFonts w:ascii="Arial" w:hAnsi="Arial" w:cs="Arial"/>
          <w:b/>
          <w:sz w:val="22"/>
          <w:szCs w:val="22"/>
          <w:lang w:val="ru-RU"/>
        </w:rPr>
        <w:t xml:space="preserve"> </w:t>
      </w:r>
      <w:r w:rsidR="003252F6">
        <w:rPr>
          <w:rFonts w:ascii="Arial" w:hAnsi="Arial" w:cs="Arial"/>
          <w:b/>
          <w:sz w:val="22"/>
          <w:szCs w:val="22"/>
        </w:rPr>
        <w:t>Градска</w:t>
      </w:r>
      <w:r w:rsidRPr="00C636A7">
        <w:rPr>
          <w:rFonts w:ascii="Arial" w:hAnsi="Arial" w:cs="Arial"/>
          <w:b/>
          <w:sz w:val="22"/>
          <w:szCs w:val="22"/>
          <w:lang w:val="sr-Cyrl-CS"/>
        </w:rPr>
        <w:t xml:space="preserve"> управа </w:t>
      </w:r>
      <w:r w:rsidR="003252F6">
        <w:rPr>
          <w:rFonts w:ascii="Arial" w:hAnsi="Arial" w:cs="Arial"/>
          <w:b/>
          <w:sz w:val="22"/>
          <w:szCs w:val="22"/>
          <w:lang w:val="sr-Cyrl-CS"/>
        </w:rPr>
        <w:t xml:space="preserve">града </w:t>
      </w:r>
      <w:r w:rsidRPr="00C636A7">
        <w:rPr>
          <w:rFonts w:ascii="Arial" w:hAnsi="Arial" w:cs="Arial"/>
          <w:b/>
          <w:sz w:val="22"/>
          <w:szCs w:val="22"/>
          <w:lang w:val="sr-Cyrl-CS"/>
        </w:rPr>
        <w:t>Бор</w:t>
      </w:r>
    </w:p>
    <w:p w:rsidR="00C636A7" w:rsidRPr="00C636A7" w:rsidRDefault="00C636A7" w:rsidP="00C636A7">
      <w:pPr>
        <w:outlineLvl w:val="0"/>
        <w:rPr>
          <w:rFonts w:ascii="Arial" w:hAnsi="Arial" w:cs="Arial"/>
          <w:b/>
          <w:sz w:val="22"/>
          <w:szCs w:val="22"/>
          <w:lang w:val="sr-Cyrl-CS"/>
        </w:rPr>
      </w:pPr>
      <w:r w:rsidRPr="00C636A7">
        <w:rPr>
          <w:rFonts w:ascii="Arial" w:hAnsi="Arial" w:cs="Arial"/>
          <w:b/>
          <w:sz w:val="22"/>
          <w:szCs w:val="22"/>
          <w:lang w:val="sr-Cyrl-CS"/>
        </w:rPr>
        <w:t>Ул. Моше Пијаде бр.</w:t>
      </w:r>
      <w:r w:rsidRPr="00C636A7">
        <w:rPr>
          <w:rFonts w:ascii="Arial" w:hAnsi="Arial" w:cs="Arial"/>
          <w:b/>
          <w:sz w:val="22"/>
          <w:szCs w:val="22"/>
          <w:lang w:val="ru-RU"/>
        </w:rPr>
        <w:t>3</w:t>
      </w:r>
      <w:r w:rsidRPr="00C636A7">
        <w:rPr>
          <w:rFonts w:ascii="Arial" w:hAnsi="Arial" w:cs="Arial"/>
          <w:b/>
          <w:sz w:val="22"/>
          <w:szCs w:val="22"/>
          <w:lang w:val="sr-Cyrl-CS"/>
        </w:rPr>
        <w:t xml:space="preserve"> </w:t>
      </w:r>
    </w:p>
    <w:p w:rsidR="00C636A7" w:rsidRPr="00C636A7" w:rsidRDefault="00C636A7" w:rsidP="00C636A7">
      <w:pPr>
        <w:rPr>
          <w:rFonts w:ascii="Arial" w:hAnsi="Arial" w:cs="Arial"/>
          <w:b/>
          <w:sz w:val="22"/>
          <w:szCs w:val="22"/>
          <w:lang w:val="ru-RU"/>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3252F6" w:rsidRDefault="00C636A7" w:rsidP="00C636A7">
      <w:pPr>
        <w:shd w:val="clear" w:color="auto" w:fill="C6D9F1"/>
        <w:jc w:val="center"/>
        <w:outlineLvl w:val="0"/>
        <w:rPr>
          <w:rFonts w:ascii="Arial" w:hAnsi="Arial" w:cs="Arial"/>
          <w:b/>
          <w:color w:val="000000"/>
          <w:sz w:val="22"/>
          <w:szCs w:val="22"/>
          <w:lang w:val="ru-RU" w:eastAsia="en-US"/>
        </w:rPr>
      </w:pPr>
      <w:r w:rsidRPr="003252F6">
        <w:rPr>
          <w:rFonts w:ascii="Arial" w:hAnsi="Arial" w:cs="Arial"/>
          <w:b/>
          <w:color w:val="000000"/>
          <w:sz w:val="22"/>
          <w:szCs w:val="22"/>
          <w:lang w:val="ru-RU" w:eastAsia="en-US"/>
        </w:rPr>
        <w:t xml:space="preserve">КОНКУРСНА ДОКУМЕНТАЦИЈА </w:t>
      </w:r>
    </w:p>
    <w:p w:rsidR="003252F6" w:rsidRDefault="00B45701" w:rsidP="003252F6">
      <w:pPr>
        <w:shd w:val="clear" w:color="auto" w:fill="C6D9F1"/>
        <w:jc w:val="center"/>
        <w:rPr>
          <w:rFonts w:ascii="Arial" w:hAnsi="Arial" w:cs="Arial"/>
          <w:b/>
          <w:color w:val="000000"/>
          <w:sz w:val="22"/>
          <w:szCs w:val="22"/>
          <w:lang w:val="ru-RU" w:eastAsia="en-US"/>
        </w:rPr>
      </w:pPr>
      <w:r w:rsidRPr="003252F6">
        <w:rPr>
          <w:rFonts w:ascii="Arial" w:hAnsi="Arial" w:cs="Arial"/>
          <w:b/>
          <w:color w:val="000000"/>
          <w:sz w:val="22"/>
          <w:szCs w:val="22"/>
          <w:lang w:val="ru-RU" w:eastAsia="en-US"/>
        </w:rPr>
        <w:t xml:space="preserve">у поступку </w:t>
      </w:r>
      <w:r w:rsidR="00C636A7" w:rsidRPr="003252F6">
        <w:rPr>
          <w:rFonts w:ascii="Arial" w:hAnsi="Arial" w:cs="Arial"/>
          <w:b/>
          <w:color w:val="000000"/>
          <w:sz w:val="22"/>
          <w:szCs w:val="22"/>
          <w:lang w:val="ru-RU" w:eastAsia="en-US"/>
        </w:rPr>
        <w:t xml:space="preserve"> јавну набавку мале вредности</w:t>
      </w:r>
    </w:p>
    <w:p w:rsidR="003252F6" w:rsidRPr="00251972" w:rsidRDefault="003252F6" w:rsidP="00251972">
      <w:pPr>
        <w:shd w:val="clear" w:color="auto" w:fill="C6D9F1"/>
        <w:jc w:val="center"/>
        <w:rPr>
          <w:rFonts w:ascii="Arial" w:hAnsi="Arial" w:cs="Arial"/>
          <w:b/>
          <w:sz w:val="22"/>
          <w:szCs w:val="22"/>
        </w:rPr>
      </w:pPr>
      <w:r w:rsidRPr="003252F6">
        <w:rPr>
          <w:rFonts w:ascii="Arial" w:hAnsi="Arial" w:cs="Arial"/>
          <w:b/>
          <w:bCs/>
          <w:sz w:val="22"/>
          <w:szCs w:val="22"/>
        </w:rPr>
        <w:t xml:space="preserve">Услуге обављања послова координатора </w:t>
      </w:r>
      <w:r w:rsidR="00251972">
        <w:rPr>
          <w:rFonts w:ascii="Arial" w:hAnsi="Arial" w:cs="Arial"/>
          <w:b/>
          <w:bCs/>
          <w:sz w:val="22"/>
          <w:szCs w:val="22"/>
        </w:rPr>
        <w:t>– финансирање по</w:t>
      </w:r>
      <w:r w:rsidR="00B72C5D">
        <w:rPr>
          <w:rFonts w:ascii="Arial" w:hAnsi="Arial" w:cs="Arial"/>
          <w:b/>
          <w:bCs/>
          <w:sz w:val="22"/>
          <w:szCs w:val="22"/>
        </w:rPr>
        <w:t xml:space="preserve"> оперативном </w:t>
      </w:r>
      <w:r w:rsidR="00251972">
        <w:rPr>
          <w:rFonts w:ascii="Arial" w:hAnsi="Arial" w:cs="Arial"/>
          <w:b/>
          <w:bCs/>
          <w:sz w:val="22"/>
          <w:szCs w:val="22"/>
        </w:rPr>
        <w:t>плану мобилног тима за социјално укључивање Рома</w:t>
      </w:r>
    </w:p>
    <w:p w:rsidR="00C636A7" w:rsidRPr="003252F6" w:rsidRDefault="00C636A7" w:rsidP="00C636A7">
      <w:pPr>
        <w:shd w:val="clear" w:color="auto" w:fill="C6D9F1"/>
        <w:jc w:val="center"/>
        <w:rPr>
          <w:rFonts w:ascii="Arial" w:hAnsi="Arial" w:cs="Arial"/>
          <w:b/>
          <w:color w:val="000000"/>
          <w:sz w:val="22"/>
          <w:szCs w:val="22"/>
          <w:lang w:eastAsia="en-US"/>
        </w:rPr>
      </w:pPr>
      <w:r w:rsidRPr="003252F6">
        <w:rPr>
          <w:rFonts w:ascii="Arial" w:hAnsi="Arial" w:cs="Arial"/>
          <w:b/>
          <w:color w:val="000000"/>
          <w:sz w:val="22"/>
          <w:szCs w:val="22"/>
          <w:lang w:val="ru-RU" w:eastAsia="en-US"/>
        </w:rPr>
        <w:t xml:space="preserve">број  јавне набавке </w:t>
      </w:r>
      <w:r w:rsidRPr="003252F6">
        <w:rPr>
          <w:rFonts w:ascii="Arial" w:hAnsi="Arial" w:cs="Arial"/>
          <w:b/>
          <w:sz w:val="22"/>
          <w:szCs w:val="22"/>
          <w:lang w:val="sr-Cyrl-CS"/>
        </w:rPr>
        <w:t xml:space="preserve">ЈН </w:t>
      </w:r>
      <w:r w:rsidR="003252F6">
        <w:rPr>
          <w:rFonts w:ascii="Arial" w:hAnsi="Arial" w:cs="Arial"/>
          <w:b/>
          <w:sz w:val="22"/>
          <w:szCs w:val="22"/>
          <w:lang w:val="sr-Cyrl-CS"/>
        </w:rPr>
        <w:t>Г</w:t>
      </w:r>
      <w:r w:rsidRPr="003252F6">
        <w:rPr>
          <w:rFonts w:ascii="Arial" w:hAnsi="Arial" w:cs="Arial"/>
          <w:b/>
          <w:sz w:val="22"/>
          <w:szCs w:val="22"/>
          <w:lang w:val="sr-Cyrl-CS"/>
        </w:rPr>
        <w:t xml:space="preserve">У </w:t>
      </w:r>
      <w:r w:rsidR="00251972">
        <w:rPr>
          <w:rFonts w:ascii="Arial" w:hAnsi="Arial" w:cs="Arial"/>
          <w:b/>
          <w:sz w:val="22"/>
          <w:szCs w:val="22"/>
          <w:lang w:val="sr-Cyrl-CS"/>
        </w:rPr>
        <w:t>50</w:t>
      </w:r>
      <w:r w:rsidRPr="003252F6">
        <w:rPr>
          <w:rFonts w:ascii="Arial" w:hAnsi="Arial" w:cs="Arial"/>
          <w:b/>
          <w:sz w:val="22"/>
          <w:szCs w:val="22"/>
          <w:lang w:val="sr-Cyrl-CS"/>
        </w:rPr>
        <w:t>-</w:t>
      </w:r>
      <w:r w:rsidRPr="003252F6">
        <w:rPr>
          <w:rFonts w:ascii="Arial" w:hAnsi="Arial" w:cs="Arial"/>
          <w:b/>
          <w:sz w:val="22"/>
          <w:szCs w:val="22"/>
          <w:lang w:val="ru-RU"/>
        </w:rPr>
        <w:t>У</w:t>
      </w:r>
      <w:r w:rsidRPr="003252F6">
        <w:rPr>
          <w:rFonts w:ascii="Arial" w:hAnsi="Arial" w:cs="Arial"/>
          <w:b/>
          <w:sz w:val="22"/>
          <w:szCs w:val="22"/>
          <w:lang w:val="sr-Cyrl-CS"/>
        </w:rPr>
        <w:t>/</w:t>
      </w:r>
      <w:r w:rsidRPr="003252F6">
        <w:rPr>
          <w:rFonts w:ascii="Arial" w:hAnsi="Arial" w:cs="Arial"/>
          <w:b/>
          <w:sz w:val="22"/>
          <w:szCs w:val="22"/>
          <w:lang w:val="ru-RU"/>
        </w:rPr>
        <w:t>201</w:t>
      </w:r>
      <w:r w:rsidR="003252F6">
        <w:rPr>
          <w:rFonts w:ascii="Arial" w:hAnsi="Arial" w:cs="Arial"/>
          <w:b/>
          <w:sz w:val="22"/>
          <w:szCs w:val="22"/>
        </w:rPr>
        <w:t>9</w:t>
      </w:r>
    </w:p>
    <w:p w:rsidR="00C636A7" w:rsidRPr="003252F6"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ru-RU"/>
        </w:rPr>
        <w:tab/>
      </w:r>
      <w:r w:rsidRPr="00C636A7">
        <w:rPr>
          <w:rFonts w:ascii="Arial" w:hAnsi="Arial" w:cs="Arial"/>
          <w:b/>
          <w:sz w:val="22"/>
          <w:szCs w:val="22"/>
          <w:lang w:val="sr-Cyrl-CS"/>
        </w:rPr>
        <w:t xml:space="preserve">                 </w:t>
      </w:r>
      <w:r w:rsidRPr="00C636A7">
        <w:rPr>
          <w:rFonts w:ascii="Arial" w:hAnsi="Arial" w:cs="Arial"/>
          <w:b/>
          <w:sz w:val="22"/>
          <w:szCs w:val="22"/>
          <w:lang w:val="en-US"/>
        </w:rPr>
        <w:t>O</w:t>
      </w:r>
      <w:r w:rsidRPr="00C636A7">
        <w:rPr>
          <w:rFonts w:ascii="Arial" w:hAnsi="Arial" w:cs="Arial"/>
          <w:b/>
          <w:sz w:val="22"/>
          <w:szCs w:val="22"/>
          <w:lang w:val="sr-Cyrl-CS"/>
        </w:rPr>
        <w:t>бјављено:</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r w:rsidRPr="00C636A7">
        <w:rPr>
          <w:rFonts w:ascii="Arial" w:hAnsi="Arial" w:cs="Arial"/>
          <w:sz w:val="22"/>
          <w:szCs w:val="22"/>
          <w:lang w:val="en-US"/>
        </w:rPr>
        <w:tab/>
        <w:t xml:space="preserve">- </w:t>
      </w:r>
      <w:r w:rsidRPr="00C636A7">
        <w:rPr>
          <w:rFonts w:ascii="Arial" w:hAnsi="Arial" w:cs="Arial"/>
          <w:sz w:val="22"/>
          <w:szCs w:val="22"/>
          <w:lang w:val="sr-Cyrl-CS"/>
        </w:rPr>
        <w:t xml:space="preserve">  на Порталу јавних набавки  </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   интернет страници Општине Бор</w:t>
      </w:r>
    </w:p>
    <w:tbl>
      <w:tblPr>
        <w:tblW w:w="9574" w:type="dxa"/>
        <w:tblInd w:w="-29" w:type="dxa"/>
        <w:tblLayout w:type="fixed"/>
        <w:tblCellMar>
          <w:left w:w="0" w:type="dxa"/>
          <w:right w:w="0" w:type="dxa"/>
        </w:tblCellMar>
        <w:tblLook w:val="0000"/>
      </w:tblPr>
      <w:tblGrid>
        <w:gridCol w:w="4788"/>
        <w:gridCol w:w="4786"/>
      </w:tblGrid>
      <w:tr w:rsidR="00C636A7" w:rsidRPr="00C636A7" w:rsidTr="003252F6">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rPr>
                <w:rFonts w:ascii="Arial" w:hAnsi="Arial" w:cs="Arial"/>
                <w:lang w:val="ru-RU"/>
              </w:rPr>
            </w:pPr>
            <w:r w:rsidRPr="00C636A7">
              <w:rPr>
                <w:rFonts w:ascii="Arial" w:hAnsi="Arial" w:cs="Arial"/>
                <w:sz w:val="22"/>
                <w:szCs w:val="22"/>
                <w:lang w:val="sr-Cyrl-CS"/>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C636A7" w:rsidRPr="00C636A7" w:rsidRDefault="00C636A7" w:rsidP="007A7981">
            <w:pPr>
              <w:autoSpaceDE w:val="0"/>
              <w:snapToGrid w:val="0"/>
              <w:spacing w:line="267" w:lineRule="exact"/>
              <w:ind w:left="102"/>
              <w:jc w:val="center"/>
              <w:rPr>
                <w:rFonts w:ascii="Arial" w:hAnsi="Arial" w:cs="Arial"/>
                <w:spacing w:val="-1"/>
              </w:rPr>
            </w:pPr>
            <w:r w:rsidRPr="00C636A7">
              <w:rPr>
                <w:rFonts w:ascii="Arial" w:hAnsi="Arial" w:cs="Arial"/>
                <w:sz w:val="22"/>
                <w:szCs w:val="22"/>
              </w:rPr>
              <w:t>Д</w:t>
            </w:r>
            <w:r w:rsidRPr="00C636A7">
              <w:rPr>
                <w:rFonts w:ascii="Arial" w:hAnsi="Arial" w:cs="Arial"/>
                <w:spacing w:val="-1"/>
                <w:sz w:val="22"/>
                <w:szCs w:val="22"/>
              </w:rPr>
              <w:t>а</w:t>
            </w:r>
            <w:r w:rsidRPr="00C636A7">
              <w:rPr>
                <w:rFonts w:ascii="Arial" w:hAnsi="Arial" w:cs="Arial"/>
                <w:spacing w:val="3"/>
                <w:sz w:val="22"/>
                <w:szCs w:val="22"/>
              </w:rPr>
              <w:t>т</w:t>
            </w:r>
            <w:r w:rsidRPr="00C636A7">
              <w:rPr>
                <w:rFonts w:ascii="Arial" w:hAnsi="Arial" w:cs="Arial"/>
                <w:spacing w:val="-5"/>
                <w:sz w:val="22"/>
                <w:szCs w:val="22"/>
              </w:rPr>
              <w:t>у</w:t>
            </w:r>
            <w:r w:rsidRPr="00C636A7">
              <w:rPr>
                <w:rFonts w:ascii="Arial" w:hAnsi="Arial" w:cs="Arial"/>
                <w:sz w:val="22"/>
                <w:szCs w:val="22"/>
              </w:rPr>
              <w:t>м</w:t>
            </w:r>
            <w:r w:rsidRPr="00C636A7">
              <w:rPr>
                <w:rFonts w:ascii="Arial" w:hAnsi="Arial" w:cs="Arial"/>
                <w:spacing w:val="2"/>
                <w:sz w:val="22"/>
                <w:szCs w:val="22"/>
              </w:rPr>
              <w:t xml:space="preserve"> </w:t>
            </w:r>
            <w:r w:rsidRPr="00C636A7">
              <w:rPr>
                <w:rFonts w:ascii="Arial" w:hAnsi="Arial" w:cs="Arial"/>
                <w:sz w:val="22"/>
                <w:szCs w:val="22"/>
              </w:rPr>
              <w:t>и</w:t>
            </w:r>
            <w:r w:rsidRPr="00C636A7">
              <w:rPr>
                <w:rFonts w:ascii="Arial" w:hAnsi="Arial" w:cs="Arial"/>
                <w:spacing w:val="1"/>
                <w:sz w:val="22"/>
                <w:szCs w:val="22"/>
              </w:rPr>
              <w:t xml:space="preserve"> </w:t>
            </w:r>
            <w:r w:rsidRPr="00C636A7">
              <w:rPr>
                <w:rFonts w:ascii="Arial" w:hAnsi="Arial" w:cs="Arial"/>
                <w:sz w:val="22"/>
                <w:szCs w:val="22"/>
              </w:rPr>
              <w:t>вр</w:t>
            </w:r>
            <w:r w:rsidRPr="00C636A7">
              <w:rPr>
                <w:rFonts w:ascii="Arial" w:hAnsi="Arial" w:cs="Arial"/>
                <w:spacing w:val="-1"/>
                <w:sz w:val="22"/>
                <w:szCs w:val="22"/>
              </w:rPr>
              <w:t>еме:</w:t>
            </w:r>
          </w:p>
        </w:tc>
      </w:tr>
      <w:tr w:rsidR="00C636A7" w:rsidRPr="00C636A7" w:rsidTr="003252F6">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lang w:val="ru-RU"/>
              </w:rPr>
            </w:pPr>
            <w:r w:rsidRPr="00C636A7">
              <w:rPr>
                <w:rFonts w:ascii="Arial" w:hAnsi="Arial" w:cs="Arial"/>
                <w:spacing w:val="1"/>
                <w:sz w:val="22"/>
                <w:szCs w:val="22"/>
                <w:lang w:val="ru-RU"/>
              </w:rPr>
              <w:t>К</w:t>
            </w:r>
            <w:r w:rsidRPr="00C636A7">
              <w:rPr>
                <w:rFonts w:ascii="Arial" w:hAnsi="Arial" w:cs="Arial"/>
                <w:sz w:val="22"/>
                <w:szCs w:val="22"/>
                <w:lang w:val="ru-RU"/>
              </w:rPr>
              <w:t>р</w:t>
            </w:r>
            <w:r w:rsidRPr="00C636A7">
              <w:rPr>
                <w:rFonts w:ascii="Arial" w:hAnsi="Arial" w:cs="Arial"/>
                <w:spacing w:val="-1"/>
                <w:sz w:val="22"/>
                <w:szCs w:val="22"/>
                <w:lang w:val="ru-RU"/>
              </w:rPr>
              <w:t>а</w:t>
            </w:r>
            <w:r w:rsidRPr="00C636A7">
              <w:rPr>
                <w:rFonts w:ascii="Arial" w:hAnsi="Arial" w:cs="Arial"/>
                <w:sz w:val="22"/>
                <w:szCs w:val="22"/>
                <w:lang w:val="ru-RU"/>
              </w:rPr>
              <w:t>ј</w:t>
            </w:r>
            <w:r w:rsidRPr="00C636A7">
              <w:rPr>
                <w:rFonts w:ascii="Arial" w:hAnsi="Arial" w:cs="Arial"/>
                <w:spacing w:val="-1"/>
                <w:sz w:val="22"/>
                <w:szCs w:val="22"/>
                <w:lang w:val="ru-RU"/>
              </w:rPr>
              <w:t>њ</w:t>
            </w:r>
            <w:r w:rsidRPr="00C636A7">
              <w:rPr>
                <w:rFonts w:ascii="Arial" w:hAnsi="Arial" w:cs="Arial"/>
                <w:sz w:val="22"/>
                <w:szCs w:val="22"/>
                <w:lang w:val="ru-RU"/>
              </w:rPr>
              <w:t>и</w:t>
            </w:r>
            <w:r w:rsidRPr="00C636A7">
              <w:rPr>
                <w:rFonts w:ascii="Arial" w:hAnsi="Arial" w:cs="Arial"/>
                <w:spacing w:val="1"/>
                <w:sz w:val="22"/>
                <w:szCs w:val="22"/>
                <w:lang w:val="ru-RU"/>
              </w:rPr>
              <w:t xml:space="preserve"> </w:t>
            </w:r>
            <w:r w:rsidRPr="00C636A7">
              <w:rPr>
                <w:rFonts w:ascii="Arial" w:hAnsi="Arial" w:cs="Arial"/>
                <w:sz w:val="22"/>
                <w:szCs w:val="22"/>
                <w:lang w:val="ru-RU"/>
              </w:rPr>
              <w:t>рок</w:t>
            </w:r>
            <w:r w:rsidRPr="00C636A7">
              <w:rPr>
                <w:rFonts w:ascii="Arial" w:hAnsi="Arial" w:cs="Arial"/>
                <w:spacing w:val="1"/>
                <w:sz w:val="22"/>
                <w:szCs w:val="22"/>
                <w:lang w:val="ru-RU"/>
              </w:rPr>
              <w:t xml:space="preserve"> з</w:t>
            </w:r>
            <w:r w:rsidRPr="00C636A7">
              <w:rPr>
                <w:rFonts w:ascii="Arial" w:hAnsi="Arial" w:cs="Arial"/>
                <w:sz w:val="22"/>
                <w:szCs w:val="22"/>
                <w:lang w:val="ru-RU"/>
              </w:rPr>
              <w:t>а</w:t>
            </w:r>
            <w:r w:rsidRPr="00C636A7">
              <w:rPr>
                <w:rFonts w:ascii="Arial" w:hAnsi="Arial" w:cs="Arial"/>
                <w:spacing w:val="-1"/>
                <w:sz w:val="22"/>
                <w:szCs w:val="22"/>
                <w:lang w:val="ru-RU"/>
              </w:rPr>
              <w:t xml:space="preserve"> </w:t>
            </w:r>
            <w:r w:rsidRPr="00C636A7">
              <w:rPr>
                <w:rFonts w:ascii="Arial" w:hAnsi="Arial" w:cs="Arial"/>
                <w:sz w:val="22"/>
                <w:szCs w:val="22"/>
                <w:lang w:val="ru-RU"/>
              </w:rPr>
              <w:t>до</w:t>
            </w:r>
            <w:r w:rsidRPr="00C636A7">
              <w:rPr>
                <w:rFonts w:ascii="Arial" w:hAnsi="Arial" w:cs="Arial"/>
                <w:spacing w:val="-1"/>
                <w:sz w:val="22"/>
                <w:szCs w:val="22"/>
                <w:lang w:val="ru-RU"/>
              </w:rPr>
              <w:t>с</w:t>
            </w:r>
            <w:r w:rsidRPr="00C636A7">
              <w:rPr>
                <w:rFonts w:ascii="Arial" w:hAnsi="Arial" w:cs="Arial"/>
                <w:spacing w:val="1"/>
                <w:sz w:val="22"/>
                <w:szCs w:val="22"/>
                <w:lang w:val="ru-RU"/>
              </w:rPr>
              <w:t>т</w:t>
            </w:r>
            <w:r w:rsidRPr="00C636A7">
              <w:rPr>
                <w:rFonts w:ascii="Arial" w:hAnsi="Arial" w:cs="Arial"/>
                <w:spacing w:val="-1"/>
                <w:sz w:val="22"/>
                <w:szCs w:val="22"/>
                <w:lang w:val="ru-RU"/>
              </w:rPr>
              <w:t>а</w:t>
            </w:r>
            <w:r w:rsidRPr="00C636A7">
              <w:rPr>
                <w:rFonts w:ascii="Arial" w:hAnsi="Arial" w:cs="Arial"/>
                <w:sz w:val="22"/>
                <w:szCs w:val="22"/>
                <w:lang w:val="ru-RU"/>
              </w:rPr>
              <w:t>в</w:t>
            </w:r>
            <w:r w:rsidRPr="00C636A7">
              <w:rPr>
                <w:rFonts w:ascii="Arial" w:hAnsi="Arial" w:cs="Arial"/>
                <w:spacing w:val="1"/>
                <w:sz w:val="22"/>
                <w:szCs w:val="22"/>
                <w:lang w:val="ru-RU"/>
              </w:rPr>
              <w:t>љ</w:t>
            </w:r>
            <w:r w:rsidRPr="00C636A7">
              <w:rPr>
                <w:rFonts w:ascii="Arial" w:hAnsi="Arial" w:cs="Arial"/>
                <w:spacing w:val="-1"/>
                <w:sz w:val="22"/>
                <w:szCs w:val="22"/>
                <w:lang w:val="ru-RU"/>
              </w:rPr>
              <w:t>ањ</w:t>
            </w:r>
            <w:r w:rsidRPr="00C636A7">
              <w:rPr>
                <w:rFonts w:ascii="Arial" w:hAnsi="Arial" w:cs="Arial"/>
                <w:sz w:val="22"/>
                <w:szCs w:val="22"/>
                <w:lang w:val="ru-RU"/>
              </w:rPr>
              <w:t>е</w:t>
            </w:r>
            <w:r w:rsidRPr="00C636A7">
              <w:rPr>
                <w:rFonts w:ascii="Arial" w:hAnsi="Arial" w:cs="Arial"/>
                <w:spacing w:val="-1"/>
                <w:sz w:val="22"/>
                <w:szCs w:val="22"/>
                <w:lang w:val="ru-RU"/>
              </w:rPr>
              <w:t xml:space="preserve"> </w:t>
            </w:r>
            <w:r w:rsidRPr="00C636A7">
              <w:rPr>
                <w:rFonts w:ascii="Arial" w:hAnsi="Arial" w:cs="Arial"/>
                <w:spacing w:val="1"/>
                <w:sz w:val="22"/>
                <w:szCs w:val="22"/>
                <w:lang w:val="ru-RU"/>
              </w:rPr>
              <w:t>п</w:t>
            </w:r>
            <w:r w:rsidRPr="00C636A7">
              <w:rPr>
                <w:rFonts w:ascii="Arial" w:hAnsi="Arial" w:cs="Arial"/>
                <w:sz w:val="22"/>
                <w:szCs w:val="22"/>
                <w:lang w:val="ru-RU"/>
              </w:rPr>
              <w:t>о</w:t>
            </w:r>
            <w:r w:rsidRPr="00C636A7">
              <w:rPr>
                <w:rFonts w:ascii="Arial" w:hAnsi="Arial" w:cs="Arial"/>
                <w:spacing w:val="4"/>
                <w:sz w:val="22"/>
                <w:szCs w:val="22"/>
                <w:lang w:val="ru-RU"/>
              </w:rPr>
              <w:t>н</w:t>
            </w:r>
            <w:r w:rsidRPr="00C636A7">
              <w:rPr>
                <w:rFonts w:ascii="Arial" w:hAnsi="Arial" w:cs="Arial"/>
                <w:spacing w:val="-5"/>
                <w:sz w:val="22"/>
                <w:szCs w:val="22"/>
                <w:lang w:val="ru-RU"/>
              </w:rPr>
              <w:t>у</w:t>
            </w:r>
            <w:r w:rsidRPr="00C636A7">
              <w:rPr>
                <w:rFonts w:ascii="Arial" w:hAnsi="Arial" w:cs="Arial"/>
                <w:sz w:val="22"/>
                <w:szCs w:val="22"/>
                <w:lang w:val="ru-RU"/>
              </w:rPr>
              <w:t>д</w:t>
            </w:r>
            <w:r w:rsidRPr="00C636A7">
              <w:rPr>
                <w:rFonts w:ascii="Arial" w:hAnsi="Arial" w:cs="Arial"/>
                <w:spacing w:val="-1"/>
                <w:sz w:val="22"/>
                <w:szCs w:val="22"/>
                <w:lang w:val="ru-RU"/>
              </w:rPr>
              <w:t>а</w:t>
            </w:r>
            <w:r w:rsidRPr="00C636A7">
              <w:rPr>
                <w:rFonts w:ascii="Arial" w:hAnsi="Arial" w:cs="Arial"/>
                <w:sz w:val="22"/>
                <w:szCs w:val="22"/>
                <w:lang w:val="ru-RU"/>
              </w:rPr>
              <w:t>:</w:t>
            </w:r>
          </w:p>
        </w:tc>
        <w:tc>
          <w:tcPr>
            <w:tcW w:w="4786" w:type="dxa"/>
            <w:tcBorders>
              <w:top w:val="single" w:sz="4" w:space="0" w:color="000000"/>
              <w:left w:val="single" w:sz="4" w:space="0" w:color="000000"/>
              <w:bottom w:val="single" w:sz="4" w:space="0" w:color="000000"/>
              <w:right w:val="single" w:sz="4" w:space="0" w:color="000000"/>
            </w:tcBorders>
          </w:tcPr>
          <w:p w:rsidR="00C636A7" w:rsidRPr="00C636A7" w:rsidRDefault="00C636A7" w:rsidP="009738BD">
            <w:pPr>
              <w:autoSpaceDE w:val="0"/>
              <w:snapToGrid w:val="0"/>
              <w:spacing w:line="267" w:lineRule="exact"/>
              <w:ind w:left="102"/>
              <w:rPr>
                <w:rFonts w:ascii="Arial" w:hAnsi="Arial" w:cs="Arial"/>
                <w:b/>
              </w:rPr>
            </w:pPr>
            <w:r w:rsidRPr="00C636A7">
              <w:rPr>
                <w:rFonts w:ascii="Arial" w:hAnsi="Arial" w:cs="Arial"/>
                <w:b/>
                <w:sz w:val="22"/>
                <w:szCs w:val="22"/>
              </w:rPr>
              <w:t>Дана</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251972">
              <w:rPr>
                <w:rFonts w:ascii="Arial" w:hAnsi="Arial" w:cs="Arial"/>
                <w:b/>
                <w:sz w:val="22"/>
                <w:szCs w:val="22"/>
              </w:rPr>
              <w:t>11</w:t>
            </w:r>
            <w:r w:rsidRPr="00C636A7">
              <w:rPr>
                <w:rFonts w:ascii="Arial" w:hAnsi="Arial" w:cs="Arial"/>
                <w:b/>
                <w:sz w:val="22"/>
                <w:szCs w:val="22"/>
                <w:lang w:val="en-US"/>
              </w:rPr>
              <w:t>.</w:t>
            </w:r>
            <w:r w:rsidRPr="00C636A7">
              <w:rPr>
                <w:rFonts w:ascii="Arial" w:hAnsi="Arial" w:cs="Arial"/>
                <w:b/>
                <w:sz w:val="22"/>
                <w:szCs w:val="22"/>
              </w:rPr>
              <w:t>0</w:t>
            </w:r>
            <w:r w:rsidR="00251972">
              <w:rPr>
                <w:rFonts w:ascii="Arial" w:hAnsi="Arial" w:cs="Arial"/>
                <w:b/>
                <w:sz w:val="22"/>
                <w:szCs w:val="22"/>
              </w:rPr>
              <w:t>3</w:t>
            </w:r>
            <w:r w:rsidR="003252F6">
              <w:rPr>
                <w:rFonts w:ascii="Arial" w:hAnsi="Arial" w:cs="Arial"/>
                <w:b/>
                <w:sz w:val="22"/>
                <w:szCs w:val="22"/>
              </w:rPr>
              <w:t>.</w:t>
            </w:r>
            <w:r w:rsidRPr="00C636A7">
              <w:rPr>
                <w:rFonts w:ascii="Arial" w:hAnsi="Arial" w:cs="Arial"/>
                <w:b/>
                <w:sz w:val="22"/>
                <w:szCs w:val="22"/>
              </w:rPr>
              <w:t>201</w:t>
            </w:r>
            <w:r w:rsidR="003252F6">
              <w:rPr>
                <w:rFonts w:ascii="Arial" w:hAnsi="Arial" w:cs="Arial"/>
                <w:b/>
                <w:sz w:val="22"/>
                <w:szCs w:val="22"/>
              </w:rPr>
              <w:t>9</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до</w:t>
            </w:r>
            <w:r w:rsidRPr="00C636A7">
              <w:rPr>
                <w:rFonts w:ascii="Arial" w:hAnsi="Arial" w:cs="Arial"/>
                <w:b/>
                <w:spacing w:val="2"/>
                <w:sz w:val="22"/>
                <w:szCs w:val="22"/>
              </w:rPr>
              <w:t xml:space="preserve"> </w:t>
            </w:r>
            <w:r w:rsidRPr="00C636A7">
              <w:rPr>
                <w:rFonts w:ascii="Arial" w:hAnsi="Arial" w:cs="Arial"/>
                <w:b/>
                <w:sz w:val="22"/>
                <w:szCs w:val="22"/>
              </w:rPr>
              <w:t>1</w:t>
            </w:r>
            <w:r w:rsidR="009738BD">
              <w:rPr>
                <w:rFonts w:ascii="Arial" w:hAnsi="Arial" w:cs="Arial"/>
                <w:b/>
                <w:sz w:val="22"/>
                <w:szCs w:val="22"/>
              </w:rPr>
              <w:t>1</w:t>
            </w:r>
            <w:r w:rsidRPr="00C636A7">
              <w:rPr>
                <w:rFonts w:ascii="Arial" w:hAnsi="Arial" w:cs="Arial"/>
                <w:b/>
                <w:sz w:val="22"/>
                <w:szCs w:val="22"/>
                <w:lang w:val="sr-Cyrl-CS"/>
              </w:rPr>
              <w:t>:</w:t>
            </w:r>
            <w:r w:rsidRPr="00C636A7">
              <w:rPr>
                <w:rFonts w:ascii="Arial" w:hAnsi="Arial" w:cs="Arial"/>
                <w:b/>
                <w:sz w:val="22"/>
                <w:szCs w:val="22"/>
              </w:rPr>
              <w:t xml:space="preserve">00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r w:rsidR="00C636A7" w:rsidRPr="00C636A7" w:rsidTr="003252F6">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rPr>
            </w:pPr>
            <w:r w:rsidRPr="00C636A7">
              <w:rPr>
                <w:rFonts w:ascii="Arial" w:hAnsi="Arial" w:cs="Arial"/>
                <w:spacing w:val="3"/>
                <w:sz w:val="22"/>
                <w:szCs w:val="22"/>
              </w:rPr>
              <w:t>Ј</w:t>
            </w:r>
            <w:r w:rsidRPr="00C636A7">
              <w:rPr>
                <w:rFonts w:ascii="Arial" w:hAnsi="Arial" w:cs="Arial"/>
                <w:spacing w:val="-1"/>
                <w:sz w:val="22"/>
                <w:szCs w:val="22"/>
              </w:rPr>
              <w:t>а</w:t>
            </w:r>
            <w:r w:rsidRPr="00C636A7">
              <w:rPr>
                <w:rFonts w:ascii="Arial" w:hAnsi="Arial" w:cs="Arial"/>
                <w:sz w:val="22"/>
                <w:szCs w:val="22"/>
              </w:rPr>
              <w:t>в</w:t>
            </w:r>
            <w:r w:rsidRPr="00C636A7">
              <w:rPr>
                <w:rFonts w:ascii="Arial" w:hAnsi="Arial" w:cs="Arial"/>
                <w:spacing w:val="1"/>
                <w:sz w:val="22"/>
                <w:szCs w:val="22"/>
              </w:rPr>
              <w:t>н</w:t>
            </w:r>
            <w:r w:rsidRPr="00C636A7">
              <w:rPr>
                <w:rFonts w:ascii="Arial" w:hAnsi="Arial" w:cs="Arial"/>
                <w:sz w:val="22"/>
                <w:szCs w:val="22"/>
              </w:rPr>
              <w:t>о о</w:t>
            </w:r>
            <w:r w:rsidRPr="00C636A7">
              <w:rPr>
                <w:rFonts w:ascii="Arial" w:hAnsi="Arial" w:cs="Arial"/>
                <w:spacing w:val="1"/>
                <w:sz w:val="22"/>
                <w:szCs w:val="22"/>
              </w:rPr>
              <w:t>т</w:t>
            </w:r>
            <w:r w:rsidRPr="00C636A7">
              <w:rPr>
                <w:rFonts w:ascii="Arial" w:hAnsi="Arial" w:cs="Arial"/>
                <w:sz w:val="22"/>
                <w:szCs w:val="22"/>
              </w:rPr>
              <w:t>в</w:t>
            </w:r>
            <w:r w:rsidRPr="00C636A7">
              <w:rPr>
                <w:rFonts w:ascii="Arial" w:hAnsi="Arial" w:cs="Arial"/>
                <w:spacing w:val="-1"/>
                <w:sz w:val="22"/>
                <w:szCs w:val="22"/>
              </w:rPr>
              <w:t>а</w:t>
            </w:r>
            <w:r w:rsidRPr="00C636A7">
              <w:rPr>
                <w:rFonts w:ascii="Arial" w:hAnsi="Arial" w:cs="Arial"/>
                <w:sz w:val="22"/>
                <w:szCs w:val="22"/>
              </w:rPr>
              <w:t>р</w:t>
            </w:r>
            <w:r w:rsidRPr="00C636A7">
              <w:rPr>
                <w:rFonts w:ascii="Arial" w:hAnsi="Arial" w:cs="Arial"/>
                <w:spacing w:val="-1"/>
                <w:sz w:val="22"/>
                <w:szCs w:val="22"/>
              </w:rPr>
              <w:t>ањ</w:t>
            </w:r>
            <w:r w:rsidRPr="00C636A7">
              <w:rPr>
                <w:rFonts w:ascii="Arial" w:hAnsi="Arial" w:cs="Arial"/>
                <w:sz w:val="22"/>
                <w:szCs w:val="22"/>
              </w:rPr>
              <w:t>е</w:t>
            </w:r>
            <w:r w:rsidRPr="00C636A7">
              <w:rPr>
                <w:rFonts w:ascii="Arial" w:hAnsi="Arial" w:cs="Arial"/>
                <w:spacing w:val="-1"/>
                <w:sz w:val="22"/>
                <w:szCs w:val="22"/>
              </w:rPr>
              <w:t xml:space="preserve"> </w:t>
            </w:r>
            <w:r w:rsidRPr="00C636A7">
              <w:rPr>
                <w:rFonts w:ascii="Arial" w:hAnsi="Arial" w:cs="Arial"/>
                <w:spacing w:val="1"/>
                <w:sz w:val="22"/>
                <w:szCs w:val="22"/>
              </w:rPr>
              <w:t>п</w:t>
            </w:r>
            <w:r w:rsidRPr="00C636A7">
              <w:rPr>
                <w:rFonts w:ascii="Arial" w:hAnsi="Arial" w:cs="Arial"/>
                <w:sz w:val="22"/>
                <w:szCs w:val="22"/>
              </w:rPr>
              <w:t>о</w:t>
            </w:r>
            <w:r w:rsidRPr="00C636A7">
              <w:rPr>
                <w:rFonts w:ascii="Arial" w:hAnsi="Arial" w:cs="Arial"/>
                <w:spacing w:val="4"/>
                <w:sz w:val="22"/>
                <w:szCs w:val="22"/>
              </w:rPr>
              <w:t>н</w:t>
            </w:r>
            <w:r w:rsidRPr="00C636A7">
              <w:rPr>
                <w:rFonts w:ascii="Arial" w:hAnsi="Arial" w:cs="Arial"/>
                <w:spacing w:val="-7"/>
                <w:sz w:val="22"/>
                <w:szCs w:val="22"/>
              </w:rPr>
              <w:t>у</w:t>
            </w:r>
            <w:r w:rsidRPr="00C636A7">
              <w:rPr>
                <w:rFonts w:ascii="Arial" w:hAnsi="Arial" w:cs="Arial"/>
                <w:spacing w:val="3"/>
                <w:sz w:val="22"/>
                <w:szCs w:val="22"/>
              </w:rPr>
              <w:t>д</w:t>
            </w:r>
            <w:r w:rsidRPr="00C636A7">
              <w:rPr>
                <w:rFonts w:ascii="Arial" w:hAnsi="Arial" w:cs="Arial"/>
                <w:spacing w:val="-1"/>
                <w:sz w:val="22"/>
                <w:szCs w:val="22"/>
              </w:rPr>
              <w:t>а</w:t>
            </w:r>
            <w:r w:rsidRPr="00C636A7">
              <w:rPr>
                <w:rFonts w:ascii="Arial" w:hAnsi="Arial" w:cs="Arial"/>
                <w:sz w:val="22"/>
                <w:szCs w:val="22"/>
              </w:rPr>
              <w:t>:</w:t>
            </w:r>
          </w:p>
        </w:tc>
        <w:tc>
          <w:tcPr>
            <w:tcW w:w="4786" w:type="dxa"/>
            <w:tcBorders>
              <w:top w:val="single" w:sz="4" w:space="0" w:color="000000"/>
              <w:left w:val="single" w:sz="4" w:space="0" w:color="000000"/>
              <w:bottom w:val="single" w:sz="4" w:space="0" w:color="000000"/>
              <w:right w:val="single" w:sz="4" w:space="0" w:color="000000"/>
            </w:tcBorders>
          </w:tcPr>
          <w:p w:rsidR="00C636A7" w:rsidRPr="00C636A7" w:rsidRDefault="00C636A7" w:rsidP="009738BD">
            <w:pPr>
              <w:autoSpaceDE w:val="0"/>
              <w:snapToGrid w:val="0"/>
              <w:spacing w:line="267" w:lineRule="exact"/>
              <w:ind w:left="102"/>
              <w:rPr>
                <w:rFonts w:ascii="Arial" w:hAnsi="Arial" w:cs="Arial"/>
                <w:b/>
              </w:rPr>
            </w:pPr>
            <w:r w:rsidRPr="00C636A7">
              <w:rPr>
                <w:rFonts w:ascii="Arial" w:hAnsi="Arial" w:cs="Arial"/>
                <w:b/>
                <w:sz w:val="22"/>
                <w:szCs w:val="22"/>
              </w:rPr>
              <w:t xml:space="preserve">Дана </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AD4286">
              <w:rPr>
                <w:rFonts w:ascii="Arial" w:hAnsi="Arial" w:cs="Arial"/>
                <w:b/>
                <w:sz w:val="22"/>
                <w:szCs w:val="22"/>
              </w:rPr>
              <w:t>1</w:t>
            </w:r>
            <w:r w:rsidR="00251972">
              <w:rPr>
                <w:rFonts w:ascii="Arial" w:hAnsi="Arial" w:cs="Arial"/>
                <w:b/>
                <w:sz w:val="22"/>
                <w:szCs w:val="22"/>
              </w:rPr>
              <w:t>1</w:t>
            </w:r>
            <w:r w:rsidRPr="00C636A7">
              <w:rPr>
                <w:rFonts w:ascii="Arial" w:hAnsi="Arial" w:cs="Arial"/>
                <w:b/>
                <w:sz w:val="22"/>
                <w:szCs w:val="22"/>
                <w:lang w:val="en-US"/>
              </w:rPr>
              <w:t>.</w:t>
            </w:r>
            <w:r w:rsidRPr="00C636A7">
              <w:rPr>
                <w:rFonts w:ascii="Arial" w:hAnsi="Arial" w:cs="Arial"/>
                <w:b/>
                <w:sz w:val="22"/>
                <w:szCs w:val="22"/>
              </w:rPr>
              <w:t>0</w:t>
            </w:r>
            <w:r w:rsidR="00251972">
              <w:rPr>
                <w:rFonts w:ascii="Arial" w:hAnsi="Arial" w:cs="Arial"/>
                <w:b/>
                <w:sz w:val="22"/>
                <w:szCs w:val="22"/>
              </w:rPr>
              <w:t>3</w:t>
            </w:r>
            <w:r w:rsidRPr="00C636A7">
              <w:rPr>
                <w:rFonts w:ascii="Arial" w:hAnsi="Arial" w:cs="Arial"/>
                <w:b/>
                <w:sz w:val="22"/>
                <w:szCs w:val="22"/>
                <w:lang w:val="sr-Cyrl-CS"/>
              </w:rPr>
              <w:t>.</w:t>
            </w:r>
            <w:r w:rsidRPr="00C636A7">
              <w:rPr>
                <w:rFonts w:ascii="Arial" w:hAnsi="Arial" w:cs="Arial"/>
                <w:b/>
                <w:sz w:val="22"/>
                <w:szCs w:val="22"/>
              </w:rPr>
              <w:t>201</w:t>
            </w:r>
            <w:r w:rsidR="003252F6">
              <w:rPr>
                <w:rFonts w:ascii="Arial" w:hAnsi="Arial" w:cs="Arial"/>
                <w:b/>
                <w:sz w:val="22"/>
                <w:szCs w:val="22"/>
              </w:rPr>
              <w:t>9</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у</w:t>
            </w:r>
            <w:r w:rsidRPr="00C636A7">
              <w:rPr>
                <w:rFonts w:ascii="Arial" w:hAnsi="Arial" w:cs="Arial"/>
                <w:b/>
                <w:spacing w:val="-5"/>
                <w:sz w:val="22"/>
                <w:szCs w:val="22"/>
              </w:rPr>
              <w:t xml:space="preserve"> </w:t>
            </w:r>
            <w:r w:rsidRPr="00C636A7">
              <w:rPr>
                <w:rFonts w:ascii="Arial" w:hAnsi="Arial" w:cs="Arial"/>
                <w:b/>
                <w:spacing w:val="-5"/>
                <w:sz w:val="22"/>
                <w:szCs w:val="22"/>
                <w:lang w:val="sr-Cyrl-CS"/>
              </w:rPr>
              <w:t xml:space="preserve">   </w:t>
            </w:r>
            <w:r w:rsidRPr="00C636A7">
              <w:rPr>
                <w:rFonts w:ascii="Arial" w:hAnsi="Arial" w:cs="Arial"/>
                <w:b/>
                <w:spacing w:val="2"/>
                <w:sz w:val="22"/>
                <w:szCs w:val="22"/>
              </w:rPr>
              <w:t>1</w:t>
            </w:r>
            <w:r w:rsidR="009738BD">
              <w:rPr>
                <w:rFonts w:ascii="Arial" w:hAnsi="Arial" w:cs="Arial"/>
                <w:b/>
                <w:spacing w:val="2"/>
                <w:sz w:val="22"/>
                <w:szCs w:val="22"/>
              </w:rPr>
              <w:t>2</w:t>
            </w:r>
            <w:r w:rsidRPr="00C636A7">
              <w:rPr>
                <w:rFonts w:ascii="Arial" w:hAnsi="Arial" w:cs="Arial"/>
                <w:b/>
                <w:spacing w:val="2"/>
                <w:sz w:val="22"/>
                <w:szCs w:val="22"/>
                <w:lang w:val="sr-Cyrl-CS"/>
              </w:rPr>
              <w:t>:</w:t>
            </w:r>
            <w:r w:rsidRPr="00C636A7">
              <w:rPr>
                <w:rFonts w:ascii="Arial" w:hAnsi="Arial" w:cs="Arial"/>
                <w:b/>
                <w:sz w:val="22"/>
                <w:szCs w:val="22"/>
                <w:lang w:val="en-US"/>
              </w:rPr>
              <w:t>0</w:t>
            </w:r>
            <w:r w:rsidRPr="00C636A7">
              <w:rPr>
                <w:rFonts w:ascii="Arial" w:hAnsi="Arial" w:cs="Arial"/>
                <w:b/>
                <w:sz w:val="22"/>
                <w:szCs w:val="22"/>
              </w:rPr>
              <w:t xml:space="preserve">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bl>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B45701" w:rsidRDefault="00B45701" w:rsidP="00B45701">
      <w:pPr>
        <w:tabs>
          <w:tab w:val="left" w:pos="5580"/>
        </w:tabs>
        <w:rPr>
          <w:rFonts w:ascii="Arial" w:hAnsi="Arial" w:cs="Arial"/>
          <w:sz w:val="22"/>
          <w:szCs w:val="22"/>
          <w:lang w:val="sr-Cyrl-CS"/>
        </w:rPr>
      </w:pPr>
      <w:r w:rsidRPr="00B45701">
        <w:rPr>
          <w:rFonts w:ascii="Arial" w:hAnsi="Arial" w:cs="Arial"/>
          <w:sz w:val="22"/>
          <w:szCs w:val="22"/>
          <w:lang w:val="sr-Cyrl-CS"/>
        </w:rPr>
        <w:tab/>
      </w: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r w:rsidRPr="00C636A7">
        <w:rPr>
          <w:rFonts w:ascii="Arial" w:hAnsi="Arial" w:cs="Arial"/>
          <w:b/>
          <w:sz w:val="22"/>
          <w:szCs w:val="22"/>
          <w:lang w:val="sr-Cyrl-CS"/>
        </w:rPr>
        <w:t xml:space="preserve">Б о р </w:t>
      </w:r>
    </w:p>
    <w:p w:rsidR="00C636A7" w:rsidRDefault="00251972" w:rsidP="00C636A7">
      <w:pPr>
        <w:jc w:val="center"/>
        <w:rPr>
          <w:rFonts w:ascii="Arial" w:hAnsi="Arial" w:cs="Arial"/>
          <w:b/>
          <w:sz w:val="22"/>
          <w:szCs w:val="22"/>
          <w:lang w:val="sr-Cyrl-CS"/>
        </w:rPr>
      </w:pPr>
      <w:r>
        <w:rPr>
          <w:rFonts w:ascii="Arial" w:hAnsi="Arial" w:cs="Arial"/>
          <w:b/>
          <w:sz w:val="22"/>
          <w:szCs w:val="22"/>
        </w:rPr>
        <w:t>Март</w:t>
      </w:r>
      <w:r w:rsidR="003252F6">
        <w:rPr>
          <w:rFonts w:ascii="Arial" w:hAnsi="Arial" w:cs="Arial"/>
          <w:b/>
          <w:sz w:val="22"/>
          <w:szCs w:val="22"/>
        </w:rPr>
        <w:t>,</w:t>
      </w:r>
      <w:r w:rsidR="00C636A7" w:rsidRPr="00C636A7">
        <w:rPr>
          <w:rFonts w:ascii="Arial" w:hAnsi="Arial" w:cs="Arial"/>
          <w:b/>
          <w:sz w:val="22"/>
          <w:szCs w:val="22"/>
          <w:lang w:val="sr-Cyrl-CS"/>
        </w:rPr>
        <w:t xml:space="preserve"> 201</w:t>
      </w:r>
      <w:r w:rsidR="009738BD">
        <w:rPr>
          <w:rFonts w:ascii="Arial" w:hAnsi="Arial" w:cs="Arial"/>
          <w:b/>
          <w:sz w:val="22"/>
          <w:szCs w:val="22"/>
        </w:rPr>
        <w:t>9</w:t>
      </w:r>
      <w:r w:rsidR="00C636A7" w:rsidRPr="00C636A7">
        <w:rPr>
          <w:rFonts w:ascii="Arial" w:hAnsi="Arial" w:cs="Arial"/>
          <w:b/>
          <w:sz w:val="22"/>
          <w:szCs w:val="22"/>
          <w:lang w:val="sr-Cyrl-CS"/>
        </w:rPr>
        <w:t xml:space="preserve">. године </w:t>
      </w:r>
    </w:p>
    <w:p w:rsidR="00B45701" w:rsidRDefault="00B45701" w:rsidP="00C636A7">
      <w:pPr>
        <w:jc w:val="center"/>
        <w:rPr>
          <w:rFonts w:ascii="Arial" w:hAnsi="Arial" w:cs="Arial"/>
          <w:b/>
          <w:sz w:val="22"/>
          <w:szCs w:val="22"/>
          <w:lang w:val="sr-Cyrl-CS"/>
        </w:rPr>
      </w:pPr>
    </w:p>
    <w:p w:rsidR="00B45701" w:rsidRDefault="00B45701" w:rsidP="00C636A7">
      <w:pPr>
        <w:jc w:val="center"/>
        <w:rPr>
          <w:rFonts w:ascii="Arial" w:hAnsi="Arial" w:cs="Arial"/>
          <w:b/>
          <w:sz w:val="22"/>
          <w:szCs w:val="22"/>
          <w:lang w:val="sr-Cyrl-CS"/>
        </w:rPr>
      </w:pPr>
    </w:p>
    <w:p w:rsidR="00F03EC7" w:rsidRDefault="00F03EC7" w:rsidP="00C636A7">
      <w:pPr>
        <w:jc w:val="center"/>
        <w:rPr>
          <w:rFonts w:ascii="Arial" w:hAnsi="Arial" w:cs="Arial"/>
          <w:b/>
          <w:sz w:val="22"/>
          <w:szCs w:val="22"/>
          <w:lang w:val="sr-Cyrl-CS"/>
        </w:rPr>
      </w:pPr>
    </w:p>
    <w:p w:rsidR="00F03EC7" w:rsidRDefault="00F03EC7" w:rsidP="00C636A7">
      <w:pPr>
        <w:jc w:val="center"/>
        <w:rPr>
          <w:rFonts w:ascii="Arial" w:hAnsi="Arial" w:cs="Arial"/>
          <w:b/>
          <w:sz w:val="22"/>
          <w:szCs w:val="22"/>
          <w:lang w:val="sr-Cyrl-CS"/>
        </w:rPr>
      </w:pPr>
    </w:p>
    <w:p w:rsidR="003252F6" w:rsidRDefault="003252F6" w:rsidP="00C636A7">
      <w:pPr>
        <w:jc w:val="center"/>
        <w:rPr>
          <w:rFonts w:ascii="Arial" w:hAnsi="Arial" w:cs="Arial"/>
          <w:b/>
          <w:sz w:val="22"/>
          <w:szCs w:val="22"/>
          <w:lang w:val="sr-Cyrl-CS"/>
        </w:rPr>
      </w:pPr>
    </w:p>
    <w:p w:rsidR="00251972" w:rsidRDefault="00251972" w:rsidP="00C636A7">
      <w:pPr>
        <w:jc w:val="center"/>
        <w:rPr>
          <w:rFonts w:ascii="Arial" w:hAnsi="Arial" w:cs="Arial"/>
          <w:b/>
          <w:sz w:val="22"/>
          <w:szCs w:val="22"/>
          <w:lang w:val="sr-Cyrl-CS"/>
        </w:rPr>
      </w:pPr>
    </w:p>
    <w:p w:rsidR="00251972" w:rsidRDefault="00251972" w:rsidP="00C636A7">
      <w:pPr>
        <w:jc w:val="center"/>
        <w:rPr>
          <w:rFonts w:ascii="Arial" w:hAnsi="Arial" w:cs="Arial"/>
          <w:b/>
          <w:sz w:val="22"/>
          <w:szCs w:val="22"/>
          <w:lang w:val="sr-Cyrl-CS"/>
        </w:rPr>
      </w:pPr>
    </w:p>
    <w:p w:rsidR="003252F6" w:rsidRDefault="003252F6" w:rsidP="00C636A7">
      <w:pPr>
        <w:jc w:val="center"/>
        <w:rPr>
          <w:rFonts w:ascii="Arial" w:hAnsi="Arial" w:cs="Arial"/>
          <w:b/>
          <w:sz w:val="22"/>
          <w:szCs w:val="22"/>
          <w:lang w:val="sr-Cyrl-CS"/>
        </w:rPr>
      </w:pPr>
    </w:p>
    <w:p w:rsidR="00B45701" w:rsidRDefault="00B45701" w:rsidP="00C636A7">
      <w:pPr>
        <w:jc w:val="center"/>
        <w:rPr>
          <w:rFonts w:ascii="Arial" w:hAnsi="Arial" w:cs="Arial"/>
          <w:b/>
          <w:sz w:val="22"/>
          <w:szCs w:val="22"/>
          <w:lang w:val="sr-Cyrl-CS"/>
        </w:rPr>
      </w:pPr>
    </w:p>
    <w:p w:rsidR="00B45701" w:rsidRPr="00C636A7" w:rsidRDefault="00B45701" w:rsidP="00C636A7">
      <w:pPr>
        <w:jc w:val="center"/>
        <w:rPr>
          <w:rFonts w:ascii="Arial" w:hAnsi="Arial" w:cs="Arial"/>
          <w:b/>
          <w:sz w:val="22"/>
          <w:szCs w:val="22"/>
          <w:lang w:val="en-US"/>
        </w:rPr>
      </w:pPr>
    </w:p>
    <w:p w:rsidR="007D4977" w:rsidRPr="00F17FC6" w:rsidRDefault="00595D30" w:rsidP="00595D30">
      <w:pPr>
        <w:jc w:val="both"/>
        <w:rPr>
          <w:rFonts w:ascii="Arial" w:eastAsia="TimesNewRomanPSMT" w:hAnsi="Arial" w:cs="Arial"/>
          <w:sz w:val="22"/>
          <w:szCs w:val="22"/>
          <w:lang w:val="sr-Cyrl-CS"/>
        </w:rPr>
      </w:pPr>
      <w:r>
        <w:rPr>
          <w:szCs w:val="22"/>
          <w:lang w:val="ru-RU"/>
        </w:rPr>
        <w:lastRenderedPageBreak/>
        <w:tab/>
      </w:r>
      <w:r w:rsidR="007D4977" w:rsidRPr="00F17FC6">
        <w:rPr>
          <w:rFonts w:ascii="Arial" w:hAnsi="Arial" w:cs="Arial"/>
          <w:sz w:val="22"/>
          <w:szCs w:val="22"/>
          <w:lang w:val="ru-RU"/>
        </w:rPr>
        <w:t xml:space="preserve">На  основу чл. 39. и 61. Закона о јавним набавкама („Сл. гласник РС” бр. </w:t>
      </w:r>
      <w:r w:rsidR="007D4977" w:rsidRPr="00F17FC6">
        <w:rPr>
          <w:rFonts w:ascii="Arial" w:hAnsi="Arial" w:cs="Arial"/>
          <w:sz w:val="22"/>
          <w:szCs w:val="22"/>
          <w:lang w:val="sr-Cyrl-CS"/>
        </w:rPr>
        <w:t>124/2012, 14/2015 и 68/2015</w:t>
      </w:r>
      <w:r w:rsidR="007D4977" w:rsidRPr="00F17FC6">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D4977" w:rsidRPr="00F17FC6">
        <w:rPr>
          <w:rFonts w:ascii="Arial" w:hAnsi="Arial" w:cs="Arial"/>
          <w:sz w:val="22"/>
          <w:szCs w:val="22"/>
          <w:lang w:val="en-US"/>
        </w:rPr>
        <w:t>86</w:t>
      </w:r>
      <w:r w:rsidR="007D4977" w:rsidRPr="00F17FC6">
        <w:rPr>
          <w:rFonts w:ascii="Arial" w:hAnsi="Arial" w:cs="Arial"/>
          <w:sz w:val="22"/>
          <w:szCs w:val="22"/>
          <w:lang w:val="ru-RU"/>
        </w:rPr>
        <w:t>/201</w:t>
      </w:r>
      <w:r w:rsidR="007D4977" w:rsidRPr="00F17FC6">
        <w:rPr>
          <w:rFonts w:ascii="Arial" w:hAnsi="Arial" w:cs="Arial"/>
          <w:sz w:val="22"/>
          <w:szCs w:val="22"/>
          <w:lang w:val="en-US"/>
        </w:rPr>
        <w:t>5</w:t>
      </w:r>
      <w:r w:rsidR="007D4977" w:rsidRPr="00F17FC6">
        <w:rPr>
          <w:rFonts w:ascii="Arial" w:hAnsi="Arial" w:cs="Arial"/>
          <w:sz w:val="22"/>
          <w:szCs w:val="22"/>
          <w:lang w:val="ru-RU"/>
        </w:rPr>
        <w:t xml:space="preserve">), </w:t>
      </w:r>
      <w:r w:rsidR="007D4977" w:rsidRPr="00F17FC6">
        <w:rPr>
          <w:rFonts w:ascii="Arial" w:eastAsia="TimesNewRomanPSMT" w:hAnsi="Arial" w:cs="Arial"/>
          <w:sz w:val="22"/>
          <w:szCs w:val="22"/>
          <w:lang w:val="sr-Cyrl-CS"/>
        </w:rPr>
        <w:t>Одлуке о покретању поступка јавне набавке мале вредности број 404-</w:t>
      </w:r>
      <w:r w:rsidR="009738BD">
        <w:rPr>
          <w:rFonts w:ascii="Arial" w:eastAsia="TimesNewRomanPSMT" w:hAnsi="Arial" w:cs="Arial"/>
          <w:color w:val="000000"/>
          <w:sz w:val="22"/>
          <w:szCs w:val="22"/>
        </w:rPr>
        <w:t>136</w:t>
      </w:r>
      <w:r w:rsidR="007D4977" w:rsidRPr="00F17FC6">
        <w:rPr>
          <w:rFonts w:ascii="Arial" w:eastAsia="TimesNewRomanPSMT" w:hAnsi="Arial" w:cs="Arial"/>
          <w:sz w:val="22"/>
          <w:szCs w:val="22"/>
        </w:rPr>
        <w:t>/</w:t>
      </w:r>
      <w:r w:rsidR="007D4977" w:rsidRPr="00F17FC6">
        <w:rPr>
          <w:rFonts w:ascii="Arial" w:eastAsia="TimesNewRomanPSMT" w:hAnsi="Arial" w:cs="Arial"/>
          <w:sz w:val="22"/>
          <w:szCs w:val="22"/>
          <w:lang w:val="sr-Cyrl-CS"/>
        </w:rPr>
        <w:t>201</w:t>
      </w:r>
      <w:r w:rsidR="00F03EC7">
        <w:rPr>
          <w:rFonts w:ascii="Arial" w:eastAsia="TimesNewRomanPSMT" w:hAnsi="Arial" w:cs="Arial"/>
          <w:sz w:val="22"/>
          <w:szCs w:val="22"/>
        </w:rPr>
        <w:t>9</w:t>
      </w:r>
      <w:r w:rsidR="007D4977" w:rsidRPr="00F17FC6">
        <w:rPr>
          <w:rFonts w:ascii="Arial" w:eastAsia="TimesNewRomanPSMT" w:hAnsi="Arial" w:cs="Arial"/>
          <w:sz w:val="22"/>
          <w:szCs w:val="22"/>
          <w:lang w:val="sr-Cyrl-CS"/>
        </w:rPr>
        <w:t>-I</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I-01 од</w:t>
      </w:r>
      <w:r w:rsidR="007D4977" w:rsidRPr="00F17FC6">
        <w:rPr>
          <w:rFonts w:ascii="Arial" w:eastAsia="TimesNewRomanPSMT" w:hAnsi="Arial" w:cs="Arial"/>
          <w:sz w:val="22"/>
          <w:szCs w:val="22"/>
          <w:lang w:val="ru-RU"/>
        </w:rPr>
        <w:t xml:space="preserve"> </w:t>
      </w:r>
      <w:r w:rsidR="00F03EC7">
        <w:rPr>
          <w:rFonts w:ascii="Arial" w:eastAsia="TimesNewRomanPSMT" w:hAnsi="Arial" w:cs="Arial"/>
          <w:sz w:val="22"/>
          <w:szCs w:val="22"/>
        </w:rPr>
        <w:t>01</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251972">
        <w:rPr>
          <w:rFonts w:ascii="Arial" w:eastAsia="TimesNewRomanPSMT" w:hAnsi="Arial" w:cs="Arial"/>
          <w:sz w:val="22"/>
          <w:szCs w:val="22"/>
        </w:rPr>
        <w:t>3</w:t>
      </w:r>
      <w:r w:rsidR="007D4977" w:rsidRPr="00F17FC6">
        <w:rPr>
          <w:rFonts w:ascii="Arial" w:eastAsia="TimesNewRomanPSMT" w:hAnsi="Arial" w:cs="Arial"/>
          <w:sz w:val="22"/>
          <w:szCs w:val="22"/>
          <w:lang w:val="sr-Cyrl-CS"/>
        </w:rPr>
        <w:t>.201</w:t>
      </w:r>
      <w:r w:rsidR="00F03EC7">
        <w:rPr>
          <w:rFonts w:ascii="Arial" w:eastAsia="TimesNewRomanPSMT" w:hAnsi="Arial" w:cs="Arial"/>
          <w:sz w:val="22"/>
          <w:szCs w:val="22"/>
        </w:rPr>
        <w:t>9</w:t>
      </w:r>
      <w:r w:rsidR="007D4977" w:rsidRPr="00F17FC6">
        <w:rPr>
          <w:rFonts w:ascii="Arial" w:eastAsia="TimesNewRomanPSMT" w:hAnsi="Arial" w:cs="Arial"/>
          <w:sz w:val="22"/>
          <w:szCs w:val="22"/>
          <w:lang w:val="sr-Cyrl-CS"/>
        </w:rPr>
        <w:t>. године и Решења о образовању комисије за јавну набавку број 404-</w:t>
      </w:r>
      <w:r w:rsidR="009738BD">
        <w:rPr>
          <w:rFonts w:ascii="Arial" w:eastAsia="TimesNewRomanPSMT" w:hAnsi="Arial" w:cs="Arial"/>
          <w:sz w:val="22"/>
          <w:szCs w:val="22"/>
        </w:rPr>
        <w:t>137</w:t>
      </w:r>
      <w:r w:rsidR="007D4977" w:rsidRPr="00F17FC6">
        <w:rPr>
          <w:rFonts w:ascii="Arial" w:eastAsia="TimesNewRomanPSMT" w:hAnsi="Arial" w:cs="Arial"/>
          <w:sz w:val="22"/>
          <w:szCs w:val="22"/>
          <w:lang w:val="en-US"/>
        </w:rPr>
        <w:t>/</w:t>
      </w:r>
      <w:r w:rsidR="007D4977" w:rsidRPr="00F17FC6">
        <w:rPr>
          <w:rFonts w:ascii="Arial" w:eastAsia="TimesNewRomanPSMT" w:hAnsi="Arial" w:cs="Arial"/>
          <w:sz w:val="22"/>
          <w:szCs w:val="22"/>
          <w:lang w:val="sr-Cyrl-CS"/>
        </w:rPr>
        <w:t>201</w:t>
      </w:r>
      <w:r w:rsidR="00F03EC7">
        <w:rPr>
          <w:rFonts w:ascii="Arial" w:eastAsia="TimesNewRomanPSMT" w:hAnsi="Arial" w:cs="Arial"/>
          <w:sz w:val="22"/>
          <w:szCs w:val="22"/>
        </w:rPr>
        <w:t>9</w:t>
      </w:r>
      <w:r w:rsidR="007D4977" w:rsidRPr="00F17FC6">
        <w:rPr>
          <w:rFonts w:ascii="Arial" w:eastAsia="TimesNewRomanPSMT" w:hAnsi="Arial" w:cs="Arial"/>
          <w:sz w:val="22"/>
          <w:szCs w:val="22"/>
          <w:lang w:val="sr-Cyrl-CS"/>
        </w:rPr>
        <w:t>-</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II-01 од</w:t>
      </w:r>
      <w:r w:rsidR="007D4977" w:rsidRPr="00F17FC6">
        <w:rPr>
          <w:rFonts w:ascii="Arial" w:eastAsia="TimesNewRomanPSMT" w:hAnsi="Arial" w:cs="Arial"/>
          <w:sz w:val="22"/>
          <w:szCs w:val="22"/>
          <w:lang w:val="ru-RU"/>
        </w:rPr>
        <w:t xml:space="preserve"> </w:t>
      </w:r>
      <w:r w:rsidR="00A82712">
        <w:rPr>
          <w:rFonts w:ascii="Arial" w:eastAsia="TimesNewRomanPSMT" w:hAnsi="Arial" w:cs="Arial"/>
          <w:sz w:val="22"/>
          <w:szCs w:val="22"/>
        </w:rPr>
        <w:t>0</w:t>
      </w:r>
      <w:r w:rsidR="00F03EC7">
        <w:rPr>
          <w:rFonts w:ascii="Arial" w:eastAsia="TimesNewRomanPSMT" w:hAnsi="Arial" w:cs="Arial"/>
          <w:sz w:val="22"/>
          <w:szCs w:val="22"/>
        </w:rPr>
        <w:t>1</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251972">
        <w:rPr>
          <w:rFonts w:ascii="Arial" w:eastAsia="TimesNewRomanPSMT" w:hAnsi="Arial" w:cs="Arial"/>
          <w:sz w:val="22"/>
          <w:szCs w:val="22"/>
        </w:rPr>
        <w:t>3</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lang w:val="sr-Cyrl-CS"/>
        </w:rPr>
        <w:t>201</w:t>
      </w:r>
      <w:r w:rsidR="00F03EC7">
        <w:rPr>
          <w:rFonts w:ascii="Arial" w:eastAsia="TimesNewRomanPSMT" w:hAnsi="Arial" w:cs="Arial"/>
          <w:sz w:val="22"/>
          <w:szCs w:val="22"/>
        </w:rPr>
        <w:t>9</w:t>
      </w:r>
      <w:r w:rsidR="007D4977" w:rsidRPr="00F17FC6">
        <w:rPr>
          <w:rFonts w:ascii="Arial" w:eastAsia="TimesNewRomanPSMT" w:hAnsi="Arial" w:cs="Arial"/>
          <w:sz w:val="22"/>
          <w:szCs w:val="22"/>
          <w:lang w:val="ru-RU"/>
        </w:rPr>
        <w:t xml:space="preserve">. </w:t>
      </w:r>
      <w:r w:rsidR="007D4977" w:rsidRPr="00F17FC6">
        <w:rPr>
          <w:rFonts w:ascii="Arial" w:eastAsia="TimesNewRomanPSMT" w:hAnsi="Arial" w:cs="Arial"/>
          <w:sz w:val="22"/>
          <w:szCs w:val="22"/>
          <w:lang w:val="sr-Cyrl-CS"/>
        </w:rPr>
        <w:t>године, припремљена је:</w:t>
      </w: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595D30">
      <w:pPr>
        <w:jc w:val="both"/>
        <w:rPr>
          <w:rFonts w:ascii="Arial" w:eastAsia="TimesNewRomanPSMT" w:hAnsi="Arial" w:cs="Arial"/>
          <w:sz w:val="22"/>
          <w:szCs w:val="22"/>
          <w:lang w:val="sr-Cyrl-CS"/>
        </w:rPr>
      </w:pPr>
    </w:p>
    <w:p w:rsidR="00251972" w:rsidRPr="003252F6" w:rsidRDefault="00251972" w:rsidP="00251972">
      <w:pPr>
        <w:shd w:val="clear" w:color="auto" w:fill="C6D9F1"/>
        <w:jc w:val="center"/>
        <w:outlineLvl w:val="0"/>
        <w:rPr>
          <w:rFonts w:ascii="Arial" w:hAnsi="Arial" w:cs="Arial"/>
          <w:b/>
          <w:color w:val="000000"/>
          <w:sz w:val="22"/>
          <w:szCs w:val="22"/>
          <w:lang w:val="ru-RU" w:eastAsia="en-US"/>
        </w:rPr>
      </w:pPr>
      <w:r w:rsidRPr="003252F6">
        <w:rPr>
          <w:rFonts w:ascii="Arial" w:hAnsi="Arial" w:cs="Arial"/>
          <w:b/>
          <w:color w:val="000000"/>
          <w:sz w:val="22"/>
          <w:szCs w:val="22"/>
          <w:lang w:val="ru-RU" w:eastAsia="en-US"/>
        </w:rPr>
        <w:t xml:space="preserve">КОНКУРСНА ДОКУМЕНТАЦИЈА </w:t>
      </w:r>
    </w:p>
    <w:p w:rsidR="00251972" w:rsidRDefault="00251972" w:rsidP="00251972">
      <w:pPr>
        <w:shd w:val="clear" w:color="auto" w:fill="C6D9F1"/>
        <w:jc w:val="center"/>
        <w:rPr>
          <w:rFonts w:ascii="Arial" w:hAnsi="Arial" w:cs="Arial"/>
          <w:b/>
          <w:color w:val="000000"/>
          <w:sz w:val="22"/>
          <w:szCs w:val="22"/>
          <w:lang w:val="ru-RU" w:eastAsia="en-US"/>
        </w:rPr>
      </w:pPr>
      <w:r w:rsidRPr="003252F6">
        <w:rPr>
          <w:rFonts w:ascii="Arial" w:hAnsi="Arial" w:cs="Arial"/>
          <w:b/>
          <w:color w:val="000000"/>
          <w:sz w:val="22"/>
          <w:szCs w:val="22"/>
          <w:lang w:val="ru-RU" w:eastAsia="en-US"/>
        </w:rPr>
        <w:t>у поступку  јавну набавку мале вредности</w:t>
      </w:r>
    </w:p>
    <w:p w:rsidR="00251972" w:rsidRPr="00251972" w:rsidRDefault="00251972" w:rsidP="00251972">
      <w:pPr>
        <w:shd w:val="clear" w:color="auto" w:fill="C6D9F1"/>
        <w:jc w:val="center"/>
        <w:rPr>
          <w:rFonts w:ascii="Arial" w:hAnsi="Arial" w:cs="Arial"/>
          <w:b/>
          <w:sz w:val="22"/>
          <w:szCs w:val="22"/>
        </w:rPr>
      </w:pPr>
      <w:r w:rsidRPr="003252F6">
        <w:rPr>
          <w:rFonts w:ascii="Arial" w:hAnsi="Arial" w:cs="Arial"/>
          <w:b/>
          <w:bCs/>
          <w:sz w:val="22"/>
          <w:szCs w:val="22"/>
        </w:rPr>
        <w:t xml:space="preserve">Услуге обављања послова координатора </w:t>
      </w:r>
      <w:r>
        <w:rPr>
          <w:rFonts w:ascii="Arial" w:hAnsi="Arial" w:cs="Arial"/>
          <w:b/>
          <w:bCs/>
          <w:sz w:val="22"/>
          <w:szCs w:val="22"/>
        </w:rPr>
        <w:t>– финансирање по оперативном плану мобилног тима за социјално укључивање Рома</w:t>
      </w:r>
    </w:p>
    <w:p w:rsidR="00251972" w:rsidRPr="003252F6" w:rsidRDefault="00251972" w:rsidP="00251972">
      <w:pPr>
        <w:shd w:val="clear" w:color="auto" w:fill="C6D9F1"/>
        <w:jc w:val="center"/>
        <w:rPr>
          <w:rFonts w:ascii="Arial" w:hAnsi="Arial" w:cs="Arial"/>
          <w:b/>
          <w:color w:val="000000"/>
          <w:sz w:val="22"/>
          <w:szCs w:val="22"/>
          <w:lang w:eastAsia="en-US"/>
        </w:rPr>
      </w:pPr>
      <w:r w:rsidRPr="003252F6">
        <w:rPr>
          <w:rFonts w:ascii="Arial" w:hAnsi="Arial" w:cs="Arial"/>
          <w:b/>
          <w:color w:val="000000"/>
          <w:sz w:val="22"/>
          <w:szCs w:val="22"/>
          <w:lang w:val="ru-RU" w:eastAsia="en-US"/>
        </w:rPr>
        <w:t xml:space="preserve">број  јавне набавке </w:t>
      </w:r>
      <w:r w:rsidRPr="003252F6">
        <w:rPr>
          <w:rFonts w:ascii="Arial" w:hAnsi="Arial" w:cs="Arial"/>
          <w:b/>
          <w:sz w:val="22"/>
          <w:szCs w:val="22"/>
          <w:lang w:val="sr-Cyrl-CS"/>
        </w:rPr>
        <w:t xml:space="preserve">ЈН </w:t>
      </w:r>
      <w:r>
        <w:rPr>
          <w:rFonts w:ascii="Arial" w:hAnsi="Arial" w:cs="Arial"/>
          <w:b/>
          <w:sz w:val="22"/>
          <w:szCs w:val="22"/>
          <w:lang w:val="sr-Cyrl-CS"/>
        </w:rPr>
        <w:t>Г</w:t>
      </w:r>
      <w:r w:rsidRPr="003252F6">
        <w:rPr>
          <w:rFonts w:ascii="Arial" w:hAnsi="Arial" w:cs="Arial"/>
          <w:b/>
          <w:sz w:val="22"/>
          <w:szCs w:val="22"/>
          <w:lang w:val="sr-Cyrl-CS"/>
        </w:rPr>
        <w:t xml:space="preserve">У </w:t>
      </w:r>
      <w:r>
        <w:rPr>
          <w:rFonts w:ascii="Arial" w:hAnsi="Arial" w:cs="Arial"/>
          <w:b/>
          <w:sz w:val="22"/>
          <w:szCs w:val="22"/>
          <w:lang w:val="sr-Cyrl-CS"/>
        </w:rPr>
        <w:t>50</w:t>
      </w:r>
      <w:r w:rsidRPr="003252F6">
        <w:rPr>
          <w:rFonts w:ascii="Arial" w:hAnsi="Arial" w:cs="Arial"/>
          <w:b/>
          <w:sz w:val="22"/>
          <w:szCs w:val="22"/>
          <w:lang w:val="sr-Cyrl-CS"/>
        </w:rPr>
        <w:t>-</w:t>
      </w:r>
      <w:r w:rsidRPr="003252F6">
        <w:rPr>
          <w:rFonts w:ascii="Arial" w:hAnsi="Arial" w:cs="Arial"/>
          <w:b/>
          <w:sz w:val="22"/>
          <w:szCs w:val="22"/>
          <w:lang w:val="ru-RU"/>
        </w:rPr>
        <w:t>У</w:t>
      </w:r>
      <w:r w:rsidRPr="003252F6">
        <w:rPr>
          <w:rFonts w:ascii="Arial" w:hAnsi="Arial" w:cs="Arial"/>
          <w:b/>
          <w:sz w:val="22"/>
          <w:szCs w:val="22"/>
          <w:lang w:val="sr-Cyrl-CS"/>
        </w:rPr>
        <w:t>/</w:t>
      </w:r>
      <w:r w:rsidRPr="003252F6">
        <w:rPr>
          <w:rFonts w:ascii="Arial" w:hAnsi="Arial" w:cs="Arial"/>
          <w:b/>
          <w:sz w:val="22"/>
          <w:szCs w:val="22"/>
          <w:lang w:val="ru-RU"/>
        </w:rPr>
        <w:t>201</w:t>
      </w:r>
      <w:r>
        <w:rPr>
          <w:rFonts w:ascii="Arial" w:hAnsi="Arial" w:cs="Arial"/>
          <w:b/>
          <w:sz w:val="22"/>
          <w:szCs w:val="22"/>
        </w:rPr>
        <w:t>9</w:t>
      </w:r>
    </w:p>
    <w:p w:rsidR="007D4977" w:rsidRPr="00F17FC6" w:rsidRDefault="007D4977" w:rsidP="007D4977">
      <w:pPr>
        <w:rPr>
          <w:rFonts w:ascii="Arial" w:hAnsi="Arial" w:cs="Arial"/>
          <w:b/>
          <w:bCs/>
          <w:sz w:val="22"/>
          <w:szCs w:val="22"/>
          <w:lang w:val="ru-RU"/>
        </w:rPr>
      </w:pPr>
    </w:p>
    <w:p w:rsidR="007D4977" w:rsidRPr="00F17FC6" w:rsidRDefault="007D4977" w:rsidP="007D4977">
      <w:pPr>
        <w:rPr>
          <w:rFonts w:ascii="Arial" w:hAnsi="Arial" w:cs="Arial"/>
          <w:sz w:val="22"/>
          <w:szCs w:val="22"/>
          <w:lang w:val="sr-Latn-CS"/>
        </w:rPr>
      </w:pPr>
      <w:r w:rsidRPr="00F17FC6">
        <w:rPr>
          <w:rFonts w:ascii="Arial" w:hAnsi="Arial" w:cs="Arial"/>
          <w:sz w:val="22"/>
          <w:szCs w:val="22"/>
          <w:lang w:val="ru-RU"/>
        </w:rPr>
        <w:t>Конкурсна документација садржи:</w:t>
      </w:r>
    </w:p>
    <w:p w:rsidR="007D4977" w:rsidRPr="00F17FC6" w:rsidRDefault="007D4977" w:rsidP="007D4977">
      <w:pPr>
        <w:rPr>
          <w:rFonts w:ascii="Arial" w:hAnsi="Arial" w:cs="Arial"/>
          <w:sz w:val="22"/>
          <w:szCs w:val="22"/>
          <w:lang w:val="sr-Latn-CS"/>
        </w:rPr>
      </w:pPr>
    </w:p>
    <w:tbl>
      <w:tblPr>
        <w:tblW w:w="0" w:type="auto"/>
        <w:tblInd w:w="-15" w:type="dxa"/>
        <w:tblLayout w:type="fixed"/>
        <w:tblLook w:val="0000"/>
      </w:tblPr>
      <w:tblGrid>
        <w:gridCol w:w="1553"/>
        <w:gridCol w:w="6129"/>
        <w:gridCol w:w="1590"/>
      </w:tblGrid>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rPr>
                <w:rFonts w:ascii="Arial" w:eastAsia="TimesNewRomanPSMT" w:hAnsi="Arial" w:cs="Arial"/>
                <w:b/>
                <w:i/>
                <w:lang w:val="en-US"/>
              </w:rPr>
            </w:pPr>
            <w:r w:rsidRPr="00F17FC6">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jc w:val="center"/>
              <w:rPr>
                <w:rFonts w:ascii="Arial" w:eastAsia="TimesNewRomanPSMT" w:hAnsi="Arial" w:cs="Arial"/>
                <w:b/>
                <w:i/>
                <w:lang w:val="en-US"/>
              </w:rPr>
            </w:pPr>
            <w:r w:rsidRPr="00F17FC6">
              <w:rPr>
                <w:rFonts w:ascii="Arial" w:eastAsia="TimesNewRomanPSMT" w:hAnsi="Arial" w:cs="Arial"/>
                <w:b/>
                <w:i/>
                <w:sz w:val="22"/>
                <w:szCs w:val="22"/>
                <w:lang w:val="en-US"/>
              </w:rPr>
              <w:t>Назив</w:t>
            </w:r>
            <w:r w:rsidRPr="00F17FC6">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tcPr>
          <w:p w:rsidR="007D4977" w:rsidRPr="00F17FC6" w:rsidRDefault="007D4977" w:rsidP="007A7981">
            <w:pPr>
              <w:jc w:val="center"/>
              <w:rPr>
                <w:rFonts w:ascii="Arial" w:hAnsi="Arial" w:cs="Arial"/>
                <w:bCs/>
                <w:iCs/>
              </w:rPr>
            </w:pPr>
            <w:r w:rsidRPr="00F17FC6">
              <w:rPr>
                <w:rFonts w:ascii="Arial" w:eastAsia="TimesNewRomanPSMT" w:hAnsi="Arial" w:cs="Arial"/>
                <w:b/>
                <w:i/>
                <w:sz w:val="22"/>
                <w:szCs w:val="22"/>
                <w:lang w:val="en-US"/>
              </w:rPr>
              <w:t>Страна</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tcPr>
          <w:p w:rsidR="007D4977" w:rsidRPr="00F17FC6" w:rsidRDefault="007D4977" w:rsidP="007A7981">
            <w:pPr>
              <w:jc w:val="center"/>
              <w:rPr>
                <w:rFonts w:ascii="Arial" w:hAnsi="Arial" w:cs="Arial"/>
                <w:lang w:val="sr-Cyrl-CS"/>
              </w:rPr>
            </w:pPr>
            <w:r w:rsidRPr="00F17FC6">
              <w:rPr>
                <w:rFonts w:ascii="Arial" w:hAnsi="Arial" w:cs="Arial"/>
                <w:sz w:val="22"/>
                <w:szCs w:val="22"/>
                <w:lang w:val="sr-Cyrl-CS"/>
              </w:rPr>
              <w:t>3</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sr-Cyrl-CS"/>
              </w:rPr>
              <w:t>Т</w:t>
            </w:r>
            <w:r w:rsidRPr="00F17FC6">
              <w:rPr>
                <w:rFonts w:ascii="Arial" w:eastAsia="TimesNewRomanPSMT" w:hAnsi="Arial" w:cs="Arial"/>
                <w:sz w:val="22"/>
                <w:szCs w:val="22"/>
                <w:lang w:val="ru-RU"/>
              </w:rPr>
              <w:t>ехничк</w:t>
            </w:r>
            <w:r w:rsidRPr="00F17FC6">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tcPr>
          <w:p w:rsidR="007D4977" w:rsidRPr="00F17FC6" w:rsidRDefault="007D4977" w:rsidP="007A7981">
            <w:pPr>
              <w:snapToGrid w:val="0"/>
              <w:jc w:val="center"/>
              <w:rPr>
                <w:rFonts w:ascii="Arial" w:eastAsia="TimesNewRomanPSMT" w:hAnsi="Arial" w:cs="Arial"/>
                <w:lang w:val="en-US"/>
              </w:rPr>
            </w:pPr>
            <w:r w:rsidRPr="00F17FC6">
              <w:rPr>
                <w:rFonts w:ascii="Arial" w:eastAsia="TimesNewRomanPSMT" w:hAnsi="Arial" w:cs="Arial"/>
                <w:sz w:val="22"/>
                <w:szCs w:val="22"/>
                <w:lang w:val="sr-Cyrl-CS"/>
              </w:rPr>
              <w:t>4</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Cyrl-CS"/>
              </w:rPr>
              <w:t xml:space="preserve">          </w:t>
            </w:r>
            <w:r w:rsidRPr="00F17FC6">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5</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Latn-CS"/>
              </w:rPr>
              <w:t xml:space="preserve">         I</w:t>
            </w: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Критеријуми за додели уговора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7</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rPr>
              <w:t>Образци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18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 xml:space="preserve">Упутство понуђачима како да сачине </w:t>
            </w:r>
          </w:p>
        </w:tc>
        <w:tc>
          <w:tcPr>
            <w:tcW w:w="1590" w:type="dxa"/>
            <w:tcBorders>
              <w:top w:val="single" w:sz="4" w:space="0" w:color="000000"/>
              <w:left w:val="single" w:sz="4" w:space="0" w:color="000000"/>
              <w:bottom w:val="single" w:sz="4" w:space="0" w:color="000000"/>
              <w:right w:val="single" w:sz="4" w:space="0" w:color="000000"/>
            </w:tcBorders>
          </w:tcPr>
          <w:p w:rsidR="007D4977" w:rsidRPr="00F17FC6" w:rsidRDefault="00BA2493" w:rsidP="007A7981">
            <w:pPr>
              <w:snapToGrid w:val="0"/>
              <w:jc w:val="center"/>
              <w:rPr>
                <w:rFonts w:ascii="Arial" w:eastAsia="TimesNewRomanPSMT" w:hAnsi="Arial" w:cs="Arial"/>
                <w:lang w:val="en-US"/>
              </w:rPr>
            </w:pPr>
            <w:r>
              <w:rPr>
                <w:rFonts w:ascii="Arial" w:eastAsia="TimesNewRomanPSMT" w:hAnsi="Arial" w:cs="Arial"/>
                <w:sz w:val="22"/>
                <w:szCs w:val="22"/>
                <w:lang w:val="sr-Cyrl-CS"/>
              </w:rPr>
              <w:t>22</w:t>
            </w:r>
          </w:p>
        </w:tc>
      </w:tr>
    </w:tbl>
    <w:p w:rsidR="007D4977" w:rsidRPr="00F17FC6" w:rsidRDefault="007D4977" w:rsidP="007D4977">
      <w:pPr>
        <w:rPr>
          <w:rFonts w:ascii="Arial" w:hAnsi="Arial" w:cs="Arial"/>
          <w:sz w:val="22"/>
          <w:szCs w:val="22"/>
          <w:lang w:val="sr-Latn-CS"/>
        </w:rPr>
      </w:pPr>
    </w:p>
    <w:p w:rsidR="007D4977" w:rsidRPr="00BA2493" w:rsidRDefault="007D4977" w:rsidP="007D4977">
      <w:pPr>
        <w:rPr>
          <w:rFonts w:ascii="Arial" w:hAnsi="Arial" w:cs="Arial"/>
          <w:sz w:val="22"/>
          <w:szCs w:val="22"/>
        </w:rPr>
      </w:pPr>
      <w:r w:rsidRPr="00F17FC6">
        <w:rPr>
          <w:rFonts w:ascii="Arial" w:eastAsia="TimesNewRomanPSMT" w:hAnsi="Arial" w:cs="Arial"/>
          <w:sz w:val="22"/>
          <w:szCs w:val="22"/>
          <w:lang w:val="sr-Cyrl-CS"/>
        </w:rPr>
        <w:t>У</w:t>
      </w:r>
      <w:r w:rsidRPr="00F17FC6">
        <w:rPr>
          <w:rFonts w:ascii="Arial" w:eastAsia="TimesNewRomanPSMT" w:hAnsi="Arial" w:cs="Arial"/>
          <w:sz w:val="22"/>
          <w:szCs w:val="22"/>
          <w:lang w:val="ru-RU"/>
        </w:rPr>
        <w:t>купан број страна конкурсне документације</w:t>
      </w:r>
      <w:r w:rsidRPr="00F17FC6">
        <w:rPr>
          <w:rFonts w:ascii="Arial" w:eastAsia="TimesNewRomanPSMT" w:hAnsi="Arial" w:cs="Arial"/>
          <w:sz w:val="22"/>
          <w:szCs w:val="22"/>
          <w:lang w:val="sr-Latn-CS"/>
        </w:rPr>
        <w:t>-</w:t>
      </w:r>
      <w:r w:rsidR="00BA2493">
        <w:rPr>
          <w:rFonts w:ascii="Arial" w:eastAsia="TimesNewRomanPSMT" w:hAnsi="Arial" w:cs="Arial"/>
          <w:sz w:val="22"/>
          <w:szCs w:val="22"/>
        </w:rPr>
        <w:t>29</w:t>
      </w:r>
    </w:p>
    <w:p w:rsidR="007D4977" w:rsidRPr="00F17FC6" w:rsidRDefault="007D4977" w:rsidP="007D4977">
      <w:pPr>
        <w:rPr>
          <w:rFonts w:ascii="Arial" w:hAnsi="Arial" w:cs="Arial"/>
          <w:sz w:val="22"/>
          <w:szCs w:val="22"/>
          <w:lang w:val="sr-Latn-CS"/>
        </w:rPr>
      </w:pPr>
    </w:p>
    <w:p w:rsidR="007D4977" w:rsidRPr="00F17FC6" w:rsidRDefault="007D4977" w:rsidP="007D4977">
      <w:pPr>
        <w:rPr>
          <w:rFonts w:ascii="Arial" w:hAnsi="Arial" w:cs="Arial"/>
          <w:sz w:val="22"/>
          <w:szCs w:val="22"/>
          <w:lang w:val="ru-RU"/>
        </w:rPr>
      </w:pPr>
    </w:p>
    <w:p w:rsidR="007D4977" w:rsidRPr="00F17FC6" w:rsidRDefault="007D4977" w:rsidP="007D4977">
      <w:pPr>
        <w:rPr>
          <w:rFonts w:ascii="Arial" w:hAnsi="Arial" w:cs="Arial"/>
          <w:sz w:val="22"/>
          <w:szCs w:val="22"/>
          <w:lang w:val="ru-RU"/>
        </w:rPr>
      </w:pPr>
      <w:r w:rsidRPr="00F17FC6">
        <w:rPr>
          <w:rFonts w:ascii="Arial" w:hAnsi="Arial" w:cs="Arial"/>
          <w:sz w:val="22"/>
          <w:szCs w:val="22"/>
          <w:lang w:val="ru-RU"/>
        </w:rPr>
        <w:t>Комисија за јавну набавку:</w:t>
      </w:r>
    </w:p>
    <w:p w:rsidR="007D4977" w:rsidRPr="00F17FC6" w:rsidRDefault="007D4977" w:rsidP="007D4977">
      <w:pPr>
        <w:rPr>
          <w:rFonts w:ascii="Arial" w:hAnsi="Arial" w:cs="Arial"/>
          <w:sz w:val="22"/>
          <w:szCs w:val="22"/>
          <w:lang w:val="ru-RU"/>
        </w:rPr>
      </w:pP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1.    </w:t>
      </w:r>
      <w:r w:rsidR="00F03EC7">
        <w:rPr>
          <w:rFonts w:ascii="Arial" w:hAnsi="Arial" w:cs="Arial"/>
          <w:color w:val="000000" w:themeColor="text1"/>
          <w:sz w:val="22"/>
          <w:szCs w:val="22"/>
        </w:rPr>
        <w:t>Срећко Здравковић</w:t>
      </w:r>
      <w:r w:rsidRPr="00F0436D">
        <w:rPr>
          <w:rFonts w:ascii="Arial" w:hAnsi="Arial" w:cs="Arial"/>
          <w:color w:val="000000" w:themeColor="text1"/>
          <w:sz w:val="22"/>
          <w:szCs w:val="22"/>
          <w:lang w:val="sr-Cyrl-CS"/>
        </w:rPr>
        <w:t xml:space="preserve">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2.    </w:t>
      </w:r>
      <w:r w:rsidR="00F03EC7">
        <w:rPr>
          <w:rFonts w:ascii="Arial" w:hAnsi="Arial" w:cs="Arial"/>
          <w:color w:val="000000" w:themeColor="text1"/>
          <w:sz w:val="22"/>
          <w:szCs w:val="22"/>
        </w:rPr>
        <w:t>Милена Станојковић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3.    </w:t>
      </w:r>
      <w:r w:rsidR="00D42D1B" w:rsidRPr="00F0436D">
        <w:rPr>
          <w:rFonts w:ascii="Arial" w:hAnsi="Arial" w:cs="Arial"/>
          <w:color w:val="000000" w:themeColor="text1"/>
          <w:sz w:val="22"/>
          <w:szCs w:val="22"/>
          <w:lang w:val="sr-Cyrl-CS"/>
        </w:rPr>
        <w:t xml:space="preserve">Милош Вујчић  </w:t>
      </w:r>
      <w:r w:rsidRPr="00F0436D">
        <w:rPr>
          <w:rFonts w:ascii="Arial" w:hAnsi="Arial" w:cs="Arial"/>
          <w:color w:val="000000" w:themeColor="text1"/>
          <w:sz w:val="22"/>
          <w:szCs w:val="22"/>
          <w:lang w:val="sr-Cyrl-CS"/>
        </w:rPr>
        <w:t xml:space="preserve">  -   члан</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4.    </w:t>
      </w:r>
      <w:r w:rsidR="00F03EC7">
        <w:rPr>
          <w:rFonts w:ascii="Arial" w:hAnsi="Arial" w:cs="Arial"/>
          <w:color w:val="000000" w:themeColor="text1"/>
          <w:sz w:val="22"/>
          <w:szCs w:val="22"/>
          <w:lang w:val="sr-Cyrl-CS"/>
        </w:rPr>
        <w:t>Марица Станојевић</w:t>
      </w:r>
      <w:r w:rsidRPr="00F0436D">
        <w:rPr>
          <w:rFonts w:ascii="Arial" w:hAnsi="Arial" w:cs="Arial"/>
          <w:color w:val="000000" w:themeColor="text1"/>
          <w:sz w:val="22"/>
          <w:szCs w:val="22"/>
          <w:lang w:val="sr-Cyrl-CS"/>
        </w:rPr>
        <w:t>-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5.    Клаудија Николић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6.    </w:t>
      </w:r>
      <w:r w:rsidR="00D42D1B">
        <w:rPr>
          <w:rFonts w:ascii="Arial" w:hAnsi="Arial" w:cs="Arial"/>
          <w:color w:val="000000" w:themeColor="text1"/>
          <w:sz w:val="22"/>
          <w:szCs w:val="22"/>
          <w:lang w:val="sr-Cyrl-CS"/>
        </w:rPr>
        <w:t>Мирјана Алексић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i/>
          <w:iCs/>
          <w:color w:val="000000" w:themeColor="text1"/>
          <w:sz w:val="22"/>
          <w:szCs w:val="22"/>
          <w:lang w:val="sr-Cyrl-CS"/>
        </w:rPr>
      </w:pPr>
    </w:p>
    <w:p w:rsidR="007D4977" w:rsidRPr="007A7981"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F03EC7" w:rsidRDefault="00F03EC7" w:rsidP="007D4977">
      <w:pPr>
        <w:rPr>
          <w:i/>
          <w:iCs/>
          <w:color w:val="FF0000"/>
          <w:sz w:val="23"/>
          <w:szCs w:val="23"/>
          <w:lang w:val="sr-Cyrl-CS"/>
        </w:rPr>
      </w:pPr>
    </w:p>
    <w:p w:rsidR="00F03EC7" w:rsidRDefault="00F03EC7" w:rsidP="007D4977">
      <w:pPr>
        <w:rPr>
          <w:i/>
          <w:iCs/>
          <w:color w:val="FF0000"/>
          <w:sz w:val="23"/>
          <w:szCs w:val="23"/>
          <w:lang w:val="sr-Cyrl-CS"/>
        </w:rPr>
      </w:pPr>
    </w:p>
    <w:p w:rsidR="00F03EC7" w:rsidRDefault="00F03EC7" w:rsidP="007D4977">
      <w:pPr>
        <w:rPr>
          <w:i/>
          <w:iCs/>
          <w:color w:val="FF0000"/>
          <w:sz w:val="23"/>
          <w:szCs w:val="23"/>
          <w:lang w:val="sr-Cyrl-CS"/>
        </w:rPr>
      </w:pPr>
    </w:p>
    <w:p w:rsidR="007D4977" w:rsidRDefault="007D4977" w:rsidP="007D4977">
      <w:pPr>
        <w:rPr>
          <w:i/>
          <w:iCs/>
          <w:color w:val="FF0000"/>
          <w:sz w:val="23"/>
          <w:szCs w:val="23"/>
          <w:lang w:val="sr-Cyrl-CS"/>
        </w:rPr>
      </w:pPr>
    </w:p>
    <w:p w:rsidR="003778B7" w:rsidRDefault="003778B7" w:rsidP="007D4977">
      <w:pPr>
        <w:rPr>
          <w:i/>
          <w:iCs/>
          <w:color w:val="FF0000"/>
          <w:sz w:val="23"/>
          <w:szCs w:val="23"/>
          <w:lang w:val="sr-Cyrl-CS"/>
        </w:rPr>
      </w:pPr>
    </w:p>
    <w:p w:rsidR="00251972" w:rsidRDefault="00251972"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A7981" w:rsidRPr="007A7981" w:rsidRDefault="007A7981" w:rsidP="007A7981">
      <w:pPr>
        <w:shd w:val="clear" w:color="auto" w:fill="C6D9F1"/>
        <w:jc w:val="center"/>
        <w:outlineLvl w:val="0"/>
        <w:rPr>
          <w:rFonts w:ascii="Arial" w:hAnsi="Arial" w:cs="Arial"/>
          <w:b/>
          <w:bCs/>
          <w:iCs/>
          <w:sz w:val="22"/>
          <w:szCs w:val="22"/>
          <w:lang w:val="ru-RU"/>
        </w:rPr>
      </w:pPr>
      <w:r w:rsidRPr="007A7981">
        <w:rPr>
          <w:rFonts w:ascii="Arial" w:hAnsi="Arial" w:cs="Arial"/>
          <w:b/>
          <w:bCs/>
          <w:iCs/>
          <w:sz w:val="22"/>
          <w:szCs w:val="22"/>
        </w:rPr>
        <w:lastRenderedPageBreak/>
        <w:t>I</w:t>
      </w:r>
      <w:r w:rsidRPr="007A7981">
        <w:rPr>
          <w:rFonts w:ascii="Arial" w:hAnsi="Arial" w:cs="Arial"/>
          <w:b/>
          <w:bCs/>
          <w:iCs/>
          <w:sz w:val="22"/>
          <w:szCs w:val="22"/>
          <w:lang w:val="ru-RU"/>
        </w:rPr>
        <w:t xml:space="preserve">  ОПШТИ ПОДАЦИ О ЈАВНОЈ НАБАВЦИ</w:t>
      </w:r>
    </w:p>
    <w:p w:rsidR="007A7981" w:rsidRPr="007A7981" w:rsidRDefault="007A7981" w:rsidP="007A7981">
      <w:pPr>
        <w:rPr>
          <w:rFonts w:ascii="Arial" w:hAnsi="Arial" w:cs="Arial"/>
          <w:b/>
          <w:color w:val="FF0000"/>
          <w:sz w:val="22"/>
          <w:szCs w:val="22"/>
          <w:lang w:val="sr-Latn-CS"/>
        </w:rPr>
      </w:pPr>
    </w:p>
    <w:p w:rsidR="007A7981" w:rsidRPr="007A7981" w:rsidRDefault="007A7981" w:rsidP="007A7981">
      <w:pPr>
        <w:pStyle w:val="Default"/>
        <w:outlineLvl w:val="0"/>
        <w:rPr>
          <w:sz w:val="22"/>
          <w:szCs w:val="22"/>
          <w:lang w:val="ru-RU"/>
        </w:rPr>
      </w:pPr>
      <w:r w:rsidRPr="007A7981">
        <w:rPr>
          <w:b/>
          <w:bCs/>
          <w:sz w:val="22"/>
          <w:szCs w:val="22"/>
          <w:lang w:val="ru-RU"/>
        </w:rPr>
        <w:t>1. Подаци о наручиоцу</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ru-RU"/>
        </w:rPr>
        <w:t xml:space="preserve"> Наручилац: </w:t>
      </w:r>
      <w:r w:rsidR="00F03EC7">
        <w:rPr>
          <w:rFonts w:ascii="Arial" w:hAnsi="Arial" w:cs="Arial"/>
          <w:sz w:val="22"/>
          <w:szCs w:val="22"/>
          <w:lang w:val="sr-Cyrl-CS"/>
        </w:rPr>
        <w:t>Градска</w:t>
      </w:r>
      <w:r w:rsidRPr="007A7981">
        <w:rPr>
          <w:rFonts w:ascii="Arial" w:hAnsi="Arial" w:cs="Arial"/>
          <w:sz w:val="22"/>
          <w:szCs w:val="22"/>
          <w:lang w:val="sr-Cyrl-CS"/>
        </w:rPr>
        <w:t xml:space="preserve"> управа </w:t>
      </w:r>
      <w:r w:rsidR="00F03EC7">
        <w:rPr>
          <w:rFonts w:ascii="Arial" w:hAnsi="Arial" w:cs="Arial"/>
          <w:sz w:val="22"/>
          <w:szCs w:val="22"/>
          <w:lang w:val="sr-Cyrl-CS"/>
        </w:rPr>
        <w:t xml:space="preserve">града </w:t>
      </w:r>
      <w:r w:rsidRPr="007A7981">
        <w:rPr>
          <w:rFonts w:ascii="Arial" w:hAnsi="Arial" w:cs="Arial"/>
          <w:sz w:val="22"/>
          <w:szCs w:val="22"/>
          <w:lang w:val="sr-Cyrl-CS"/>
        </w:rPr>
        <w:t>Бор</w:t>
      </w:r>
      <w:r w:rsidR="00F03EC7">
        <w:rPr>
          <w:rFonts w:ascii="Arial" w:hAnsi="Arial" w:cs="Arial"/>
          <w:sz w:val="22"/>
          <w:szCs w:val="22"/>
          <w:lang w:val="sr-Cyrl-CS"/>
        </w:rPr>
        <w:t>а</w:t>
      </w:r>
    </w:p>
    <w:p w:rsidR="007A7981" w:rsidRPr="007A7981" w:rsidRDefault="007A7981" w:rsidP="007A7981">
      <w:pPr>
        <w:pStyle w:val="Default"/>
        <w:rPr>
          <w:sz w:val="22"/>
          <w:szCs w:val="22"/>
          <w:lang w:val="sr-Cyrl-CS"/>
        </w:rPr>
      </w:pPr>
      <w:r w:rsidRPr="007A7981">
        <w:rPr>
          <w:sz w:val="22"/>
          <w:szCs w:val="22"/>
        </w:rPr>
        <w:t xml:space="preserve"> Адреса: </w:t>
      </w:r>
      <w:r w:rsidR="00F03EC7">
        <w:rPr>
          <w:sz w:val="22"/>
          <w:szCs w:val="22"/>
        </w:rPr>
        <w:t>Ул.</w:t>
      </w:r>
      <w:r w:rsidRPr="007A7981">
        <w:rPr>
          <w:sz w:val="22"/>
          <w:szCs w:val="22"/>
        </w:rPr>
        <w:t>Моше Пијаде бр.3, Бор</w:t>
      </w:r>
    </w:p>
    <w:p w:rsidR="007A7981" w:rsidRPr="007A7981" w:rsidRDefault="007A7981" w:rsidP="007A7981">
      <w:pPr>
        <w:pStyle w:val="Default"/>
        <w:rPr>
          <w:iCs/>
          <w:sz w:val="22"/>
          <w:szCs w:val="22"/>
        </w:rPr>
      </w:pPr>
      <w:r w:rsidRPr="007A7981">
        <w:rPr>
          <w:sz w:val="22"/>
          <w:szCs w:val="22"/>
          <w:lang w:val="sr-Cyrl-CS"/>
        </w:rPr>
        <w:t xml:space="preserve"> </w:t>
      </w:r>
      <w:r w:rsidRPr="007A7981">
        <w:rPr>
          <w:sz w:val="22"/>
          <w:szCs w:val="22"/>
        </w:rPr>
        <w:t xml:space="preserve">Интернет страница: </w:t>
      </w:r>
      <w:hyperlink r:id="rId8" w:history="1">
        <w:r w:rsidRPr="007A7981">
          <w:rPr>
            <w:rStyle w:val="Hyperlink"/>
            <w:i/>
            <w:color w:val="auto"/>
            <w:sz w:val="22"/>
            <w:szCs w:val="22"/>
            <w:lang w:val="ru-RU"/>
          </w:rPr>
          <w:t>www</w:t>
        </w:r>
        <w:r w:rsidRPr="007A7981">
          <w:rPr>
            <w:rStyle w:val="Hyperlink"/>
            <w:color w:val="auto"/>
            <w:sz w:val="22"/>
            <w:szCs w:val="22"/>
            <w:lang w:val="ru-RU"/>
          </w:rPr>
          <w:t>.opstinabor.rs</w:t>
        </w:r>
      </w:hyperlink>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Матични броj : 07208529 </w:t>
      </w:r>
    </w:p>
    <w:p w:rsidR="007A7981" w:rsidRPr="007A7981" w:rsidRDefault="007A7981" w:rsidP="007A7981">
      <w:pPr>
        <w:rPr>
          <w:rFonts w:ascii="Arial" w:hAnsi="Arial" w:cs="Arial"/>
          <w:sz w:val="22"/>
          <w:szCs w:val="22"/>
        </w:rPr>
      </w:pPr>
      <w:r w:rsidRPr="007A7981">
        <w:rPr>
          <w:rFonts w:ascii="Arial" w:hAnsi="Arial" w:cs="Arial"/>
          <w:sz w:val="22"/>
          <w:szCs w:val="22"/>
        </w:rPr>
        <w:t>ПИБ: 100568330</w:t>
      </w:r>
    </w:p>
    <w:p w:rsidR="007A7981" w:rsidRDefault="007A7981" w:rsidP="007A7981">
      <w:pPr>
        <w:rPr>
          <w:rFonts w:ascii="Arial" w:hAnsi="Arial" w:cs="Arial"/>
          <w:sz w:val="22"/>
          <w:szCs w:val="22"/>
        </w:rPr>
      </w:pPr>
      <w:r w:rsidRPr="007A7981">
        <w:rPr>
          <w:rFonts w:ascii="Arial" w:hAnsi="Arial" w:cs="Arial"/>
          <w:sz w:val="22"/>
          <w:szCs w:val="22"/>
        </w:rPr>
        <w:t>Текући рачун: 840-164640-35</w:t>
      </w:r>
    </w:p>
    <w:p w:rsidR="00B45701" w:rsidRPr="00B45701" w:rsidRDefault="00B45701" w:rsidP="007A7981">
      <w:pPr>
        <w:rPr>
          <w:rFonts w:ascii="Arial" w:hAnsi="Arial" w:cs="Arial"/>
          <w:sz w:val="22"/>
          <w:szCs w:val="22"/>
        </w:rPr>
      </w:pPr>
      <w:r>
        <w:rPr>
          <w:rFonts w:ascii="Arial" w:hAnsi="Arial" w:cs="Arial"/>
          <w:sz w:val="22"/>
          <w:szCs w:val="22"/>
        </w:rPr>
        <w:t>ЈБКЈС: 04565</w:t>
      </w:r>
    </w:p>
    <w:p w:rsidR="007A7981" w:rsidRPr="007A7981" w:rsidRDefault="007A7981" w:rsidP="007A7981">
      <w:pPr>
        <w:rPr>
          <w:rFonts w:ascii="Arial" w:hAnsi="Arial" w:cs="Arial"/>
          <w:sz w:val="22"/>
          <w:szCs w:val="22"/>
          <w:lang w:val="sr-Cyrl-CS"/>
        </w:rPr>
      </w:pPr>
    </w:p>
    <w:p w:rsidR="007A7981" w:rsidRPr="007A7981" w:rsidRDefault="007A7981" w:rsidP="007A7981">
      <w:pPr>
        <w:rPr>
          <w:rFonts w:ascii="Arial" w:hAnsi="Arial" w:cs="Arial"/>
          <w:sz w:val="22"/>
          <w:szCs w:val="22"/>
          <w:lang w:val="sr-Cyrl-CS"/>
        </w:rPr>
      </w:pPr>
      <w:r w:rsidRPr="007A7981">
        <w:rPr>
          <w:rFonts w:ascii="Arial" w:hAnsi="Arial" w:cs="Arial"/>
          <w:sz w:val="22"/>
          <w:szCs w:val="22"/>
        </w:rPr>
        <w:t>Све финансијске обавезе према понуђачима се измирују преко Управе за трезор</w:t>
      </w:r>
      <w:r w:rsidRPr="007A7981">
        <w:rPr>
          <w:rFonts w:ascii="Arial" w:hAnsi="Arial" w:cs="Arial"/>
          <w:sz w:val="22"/>
          <w:szCs w:val="22"/>
          <w:lang w:val="sr-Cyrl-CS"/>
        </w:rPr>
        <w:t>.</w:t>
      </w:r>
    </w:p>
    <w:p w:rsidR="007A7981" w:rsidRPr="007A7981" w:rsidRDefault="007A7981" w:rsidP="007A7981">
      <w:pPr>
        <w:rPr>
          <w:rFonts w:ascii="Arial" w:hAnsi="Arial" w:cs="Arial"/>
          <w:iCs/>
          <w:sz w:val="22"/>
          <w:szCs w:val="22"/>
          <w:lang w:val="sr-Cyrl-CS"/>
        </w:rPr>
      </w:pPr>
    </w:p>
    <w:p w:rsidR="00F05406" w:rsidRDefault="007A7981" w:rsidP="00F05406">
      <w:pPr>
        <w:pStyle w:val="Default"/>
        <w:outlineLvl w:val="0"/>
        <w:rPr>
          <w:b/>
          <w:bCs/>
          <w:sz w:val="22"/>
          <w:szCs w:val="22"/>
        </w:rPr>
      </w:pPr>
      <w:r w:rsidRPr="007A7981">
        <w:rPr>
          <w:b/>
          <w:bCs/>
          <w:sz w:val="22"/>
          <w:szCs w:val="22"/>
          <w:lang w:val="ru-RU"/>
        </w:rPr>
        <w:t>2. Врста поступка јавне набавке</w:t>
      </w:r>
    </w:p>
    <w:p w:rsidR="007A7981" w:rsidRPr="007A7981" w:rsidRDefault="00F05406" w:rsidP="00F05406">
      <w:pPr>
        <w:pStyle w:val="Default"/>
        <w:outlineLvl w:val="0"/>
        <w:rPr>
          <w:i/>
          <w:iCs/>
          <w:color w:val="FF0000"/>
          <w:sz w:val="22"/>
          <w:szCs w:val="22"/>
          <w:lang w:val="ru-RU"/>
        </w:rPr>
      </w:pPr>
      <w:r>
        <w:rPr>
          <w:b/>
          <w:bCs/>
          <w:sz w:val="22"/>
          <w:szCs w:val="22"/>
        </w:rPr>
        <w:tab/>
      </w:r>
      <w:r w:rsidR="007A7981" w:rsidRPr="007A7981">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F011AB">
        <w:rPr>
          <w:sz w:val="22"/>
          <w:szCs w:val="22"/>
          <w:lang w:val="ru-RU"/>
        </w:rPr>
        <w:t xml:space="preserve"> и Закон о раду.</w:t>
      </w:r>
    </w:p>
    <w:p w:rsidR="007A7981" w:rsidRPr="007A7981" w:rsidRDefault="007A7981" w:rsidP="007A7981">
      <w:pPr>
        <w:pStyle w:val="Default"/>
        <w:outlineLvl w:val="0"/>
        <w:rPr>
          <w:b/>
          <w:bCs/>
          <w:sz w:val="22"/>
          <w:szCs w:val="22"/>
          <w:lang w:val="ru-RU"/>
        </w:rPr>
      </w:pPr>
    </w:p>
    <w:p w:rsidR="007A7981" w:rsidRPr="007A7981" w:rsidRDefault="007A7981" w:rsidP="007A7981">
      <w:pPr>
        <w:pStyle w:val="Default"/>
        <w:outlineLvl w:val="0"/>
        <w:rPr>
          <w:b/>
          <w:bCs/>
          <w:sz w:val="22"/>
          <w:szCs w:val="22"/>
          <w:lang w:val="ru-RU"/>
        </w:rPr>
      </w:pPr>
      <w:r w:rsidRPr="007A7981">
        <w:rPr>
          <w:b/>
          <w:bCs/>
          <w:sz w:val="22"/>
          <w:szCs w:val="22"/>
          <w:lang w:val="ru-RU"/>
        </w:rPr>
        <w:t>3. Предмет јавне набавке</w:t>
      </w:r>
    </w:p>
    <w:p w:rsidR="00251972" w:rsidRPr="00251972" w:rsidRDefault="00F05406" w:rsidP="00251972">
      <w:pPr>
        <w:pStyle w:val="Footer"/>
        <w:ind w:right="360"/>
        <w:jc w:val="both"/>
        <w:rPr>
          <w:rFonts w:ascii="Arial" w:hAnsi="Arial" w:cs="Arial"/>
          <w:sz w:val="22"/>
          <w:szCs w:val="22"/>
        </w:rPr>
      </w:pPr>
      <w:r>
        <w:rPr>
          <w:rFonts w:ascii="Arial" w:hAnsi="Arial" w:cs="Arial"/>
          <w:sz w:val="22"/>
          <w:szCs w:val="22"/>
          <w:lang w:val="en-US"/>
        </w:rPr>
        <w:tab/>
      </w:r>
      <w:r w:rsidR="00251972" w:rsidRPr="00251972">
        <w:rPr>
          <w:rFonts w:ascii="Arial" w:hAnsi="Arial" w:cs="Arial"/>
          <w:bCs/>
          <w:sz w:val="22"/>
          <w:szCs w:val="22"/>
        </w:rPr>
        <w:t>Услуге обављања послова координатора – финансирање по оперативном плану мобилног тима за социјално укључивање Рома</w:t>
      </w:r>
      <w:r w:rsidR="00251972" w:rsidRPr="00251972">
        <w:rPr>
          <w:rFonts w:ascii="Arial" w:hAnsi="Arial" w:cs="Arial"/>
          <w:sz w:val="22"/>
          <w:szCs w:val="22"/>
        </w:rPr>
        <w:t xml:space="preserve"> </w:t>
      </w:r>
    </w:p>
    <w:p w:rsidR="00F03EC7" w:rsidRPr="00F03EC7" w:rsidRDefault="00F03EC7" w:rsidP="00251972">
      <w:pPr>
        <w:pStyle w:val="Footer"/>
        <w:ind w:right="360"/>
        <w:jc w:val="both"/>
        <w:rPr>
          <w:rFonts w:ascii="Arial" w:hAnsi="Arial" w:cs="Arial"/>
          <w:sz w:val="22"/>
          <w:szCs w:val="22"/>
        </w:rPr>
      </w:pPr>
      <w:r w:rsidRPr="00F03EC7">
        <w:rPr>
          <w:rFonts w:ascii="Arial" w:hAnsi="Arial" w:cs="Arial"/>
          <w:sz w:val="22"/>
          <w:szCs w:val="22"/>
        </w:rPr>
        <w:t>Период извршења услуге од дана закључења уговора до 31.12.2019.године</w:t>
      </w:r>
    </w:p>
    <w:p w:rsidR="00F03EC7" w:rsidRPr="00F03EC7" w:rsidRDefault="00F03EC7" w:rsidP="00F03EC7">
      <w:pPr>
        <w:pStyle w:val="Footer"/>
        <w:ind w:right="360"/>
        <w:jc w:val="both"/>
        <w:rPr>
          <w:rFonts w:ascii="Arial" w:hAnsi="Arial" w:cs="Arial"/>
          <w:bCs/>
          <w:sz w:val="22"/>
          <w:szCs w:val="22"/>
          <w:lang w:val="sr-Cyrl-CS"/>
        </w:rPr>
      </w:pPr>
      <w:r w:rsidRPr="00F03EC7">
        <w:rPr>
          <w:rFonts w:ascii="Arial" w:hAnsi="Arial" w:cs="Arial"/>
          <w:sz w:val="22"/>
          <w:szCs w:val="22"/>
          <w:lang w:val="sr-Cyrl-CS"/>
        </w:rPr>
        <w:t>Ознака и назив из Општег речника набавке</w:t>
      </w:r>
      <w:r w:rsidRPr="00F03EC7">
        <w:rPr>
          <w:rFonts w:ascii="Arial" w:hAnsi="Arial" w:cs="Arial"/>
          <w:sz w:val="22"/>
          <w:szCs w:val="22"/>
          <w:lang w:val="ru-RU"/>
        </w:rPr>
        <w:t xml:space="preserve"> </w:t>
      </w:r>
      <w:r w:rsidRPr="00F03EC7">
        <w:rPr>
          <w:rFonts w:ascii="Arial" w:hAnsi="Arial" w:cs="Arial"/>
          <w:sz w:val="22"/>
          <w:szCs w:val="22"/>
          <w:lang w:val="sr-Cyrl-CS"/>
        </w:rPr>
        <w:t>(ОРН): 980000000-остале јавне, друштвене и личне услуге</w:t>
      </w:r>
    </w:p>
    <w:p w:rsidR="007A7981" w:rsidRPr="007A7981" w:rsidRDefault="007A7981" w:rsidP="00F03EC7">
      <w:pPr>
        <w:jc w:val="both"/>
        <w:rPr>
          <w:sz w:val="22"/>
          <w:szCs w:val="22"/>
        </w:rPr>
      </w:pPr>
    </w:p>
    <w:p w:rsidR="007A7981" w:rsidRDefault="00B45701" w:rsidP="007A7981">
      <w:pPr>
        <w:rPr>
          <w:rFonts w:ascii="Arial" w:hAnsi="Arial" w:cs="Arial"/>
          <w:b/>
          <w:iCs/>
          <w:sz w:val="22"/>
          <w:szCs w:val="22"/>
          <w:lang w:val="sr-Cyrl-CS"/>
        </w:rPr>
      </w:pPr>
      <w:r w:rsidRPr="00B45701">
        <w:rPr>
          <w:rFonts w:ascii="Arial" w:hAnsi="Arial" w:cs="Arial"/>
          <w:b/>
          <w:sz w:val="22"/>
          <w:szCs w:val="22"/>
          <w:lang w:val="sr-Cyrl-CS"/>
        </w:rPr>
        <w:t xml:space="preserve">4. </w:t>
      </w:r>
      <w:r w:rsidRPr="00B45701">
        <w:rPr>
          <w:rFonts w:ascii="Arial" w:hAnsi="Arial" w:cs="Arial"/>
          <w:b/>
          <w:iCs/>
          <w:sz w:val="22"/>
          <w:szCs w:val="22"/>
          <w:lang w:val="sr-Cyrl-CS"/>
        </w:rPr>
        <w:t xml:space="preserve">Предметна јавна набавка </w:t>
      </w:r>
      <w:r w:rsidR="00251972">
        <w:rPr>
          <w:rFonts w:ascii="Arial" w:hAnsi="Arial" w:cs="Arial"/>
          <w:b/>
          <w:iCs/>
          <w:sz w:val="22"/>
          <w:szCs w:val="22"/>
          <w:lang w:val="sr-Cyrl-CS"/>
        </w:rPr>
        <w:t>ни</w:t>
      </w:r>
      <w:r w:rsidRPr="00B45701">
        <w:rPr>
          <w:rFonts w:ascii="Arial" w:hAnsi="Arial" w:cs="Arial"/>
          <w:b/>
          <w:iCs/>
          <w:sz w:val="22"/>
          <w:szCs w:val="22"/>
          <w:lang w:val="sr-Cyrl-CS"/>
        </w:rPr>
        <w:t>је обликована по партијама</w:t>
      </w:r>
    </w:p>
    <w:p w:rsidR="00B45701" w:rsidRPr="00B45701" w:rsidRDefault="00F05406" w:rsidP="00251972">
      <w:pPr>
        <w:pStyle w:val="Footer"/>
        <w:ind w:right="360"/>
        <w:jc w:val="both"/>
        <w:rPr>
          <w:rFonts w:ascii="Arial" w:hAnsi="Arial" w:cs="Arial"/>
          <w:b/>
          <w:sz w:val="22"/>
          <w:szCs w:val="22"/>
          <w:lang w:val="sr-Cyrl-CS"/>
        </w:rPr>
      </w:pPr>
      <w:r>
        <w:rPr>
          <w:rFonts w:ascii="Arial" w:hAnsi="Arial" w:cs="Arial"/>
          <w:sz w:val="22"/>
          <w:szCs w:val="22"/>
          <w:lang w:val="en-US"/>
        </w:rPr>
        <w:tab/>
      </w:r>
    </w:p>
    <w:p w:rsidR="007A7981" w:rsidRPr="00B45701" w:rsidRDefault="007A7981" w:rsidP="007A7981">
      <w:pPr>
        <w:outlineLvl w:val="0"/>
        <w:rPr>
          <w:rFonts w:ascii="Arial" w:hAnsi="Arial" w:cs="Arial"/>
          <w:sz w:val="22"/>
          <w:szCs w:val="22"/>
          <w:lang w:val="sr-Cyrl-CS"/>
        </w:rPr>
      </w:pPr>
      <w:r w:rsidRPr="00B45701">
        <w:rPr>
          <w:rFonts w:ascii="Arial" w:hAnsi="Arial" w:cs="Arial"/>
          <w:b/>
          <w:bCs/>
          <w:sz w:val="22"/>
          <w:szCs w:val="22"/>
          <w:lang w:val="sr-Cyrl-CS"/>
        </w:rPr>
        <w:t>4. Циљ поступка</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 xml:space="preserve">    Поступак јавне набавке се спроводи ради закључења </w:t>
      </w:r>
      <w:r w:rsidR="00AD4286">
        <w:rPr>
          <w:rFonts w:ascii="Arial" w:hAnsi="Arial" w:cs="Arial"/>
          <w:sz w:val="22"/>
          <w:szCs w:val="22"/>
        </w:rPr>
        <w:t xml:space="preserve">уговора о јавној набавци услуге по основу </w:t>
      </w:r>
      <w:r w:rsidRPr="007A7981">
        <w:rPr>
          <w:rFonts w:ascii="Arial" w:hAnsi="Arial" w:cs="Arial"/>
          <w:sz w:val="22"/>
          <w:szCs w:val="22"/>
          <w:lang w:val="sr-Cyrl-CS"/>
        </w:rPr>
        <w:t xml:space="preserve">уговора о </w:t>
      </w:r>
      <w:r w:rsidR="00F03EC7">
        <w:rPr>
          <w:rFonts w:ascii="Arial" w:hAnsi="Arial" w:cs="Arial"/>
          <w:sz w:val="22"/>
          <w:szCs w:val="22"/>
          <w:lang w:val="sr-Cyrl-CS"/>
        </w:rPr>
        <w:t>делу</w:t>
      </w:r>
      <w:r w:rsidRPr="007A7981">
        <w:rPr>
          <w:rFonts w:ascii="Arial" w:hAnsi="Arial" w:cs="Arial"/>
          <w:sz w:val="22"/>
          <w:szCs w:val="22"/>
          <w:lang w:val="sr-Cyrl-CS"/>
        </w:rPr>
        <w:t>.</w:t>
      </w:r>
    </w:p>
    <w:p w:rsidR="007A7981" w:rsidRPr="007A7981" w:rsidRDefault="007A7981" w:rsidP="007A7981">
      <w:pPr>
        <w:rPr>
          <w:rFonts w:ascii="Arial" w:hAnsi="Arial" w:cs="Arial"/>
          <w:sz w:val="22"/>
          <w:szCs w:val="22"/>
          <w:lang w:val="sr-Cyrl-CS"/>
        </w:rPr>
      </w:pPr>
    </w:p>
    <w:p w:rsidR="007A7981" w:rsidRPr="007A7981" w:rsidRDefault="007A7981" w:rsidP="007A7981">
      <w:pPr>
        <w:outlineLvl w:val="0"/>
        <w:rPr>
          <w:rFonts w:ascii="Arial" w:hAnsi="Arial" w:cs="Arial"/>
          <w:b/>
          <w:iCs/>
          <w:sz w:val="22"/>
          <w:szCs w:val="22"/>
          <w:lang w:val="sr-Cyrl-CS"/>
        </w:rPr>
      </w:pPr>
      <w:r w:rsidRPr="007A7981">
        <w:rPr>
          <w:rFonts w:ascii="Arial" w:hAnsi="Arial" w:cs="Arial"/>
          <w:b/>
          <w:iCs/>
          <w:sz w:val="22"/>
          <w:szCs w:val="22"/>
          <w:lang w:val="sr-Cyrl-CS"/>
        </w:rPr>
        <w:t>5</w:t>
      </w:r>
      <w:r w:rsidRPr="007A7981">
        <w:rPr>
          <w:rFonts w:ascii="Arial" w:hAnsi="Arial" w:cs="Arial"/>
          <w:iCs/>
          <w:sz w:val="22"/>
          <w:szCs w:val="22"/>
          <w:lang w:val="sr-Cyrl-CS"/>
        </w:rPr>
        <w:t xml:space="preserve">. </w:t>
      </w:r>
      <w:r w:rsidRPr="007A7981">
        <w:rPr>
          <w:rFonts w:ascii="Arial" w:hAnsi="Arial" w:cs="Arial"/>
          <w:b/>
          <w:iCs/>
          <w:sz w:val="22"/>
          <w:szCs w:val="22"/>
          <w:lang w:val="sr-Cyrl-CS"/>
        </w:rPr>
        <w:t>Није у питању резервисана јавна набавка.</w:t>
      </w:r>
    </w:p>
    <w:p w:rsidR="007A7981" w:rsidRPr="007A7981" w:rsidRDefault="007A7981" w:rsidP="007A7981">
      <w:pPr>
        <w:rPr>
          <w:rFonts w:ascii="Arial" w:hAnsi="Arial" w:cs="Arial"/>
          <w:b/>
          <w:iCs/>
          <w:sz w:val="22"/>
          <w:szCs w:val="22"/>
          <w:lang w:val="sr-Cyrl-CS"/>
        </w:rPr>
      </w:pPr>
    </w:p>
    <w:p w:rsidR="007A7981" w:rsidRPr="007A7981" w:rsidRDefault="007A7981" w:rsidP="007A7981">
      <w:pPr>
        <w:outlineLvl w:val="0"/>
        <w:rPr>
          <w:rFonts w:ascii="Arial" w:eastAsia="TimesNewRomanPSMT" w:hAnsi="Arial" w:cs="Arial"/>
          <w:sz w:val="22"/>
          <w:szCs w:val="22"/>
          <w:lang w:val="sr-Cyrl-CS"/>
        </w:rPr>
      </w:pPr>
      <w:r w:rsidRPr="007A7981">
        <w:rPr>
          <w:rFonts w:ascii="Arial" w:eastAsia="TimesNewRomanPSMT" w:hAnsi="Arial" w:cs="Arial"/>
          <w:b/>
          <w:sz w:val="22"/>
          <w:szCs w:val="22"/>
          <w:lang w:val="ru-RU"/>
        </w:rPr>
        <w:t>6.</w:t>
      </w:r>
      <w:r w:rsidRPr="007A7981">
        <w:rPr>
          <w:rFonts w:ascii="Arial" w:eastAsia="TimesNewRomanPSMT" w:hAnsi="Arial" w:cs="Arial"/>
          <w:sz w:val="22"/>
          <w:szCs w:val="22"/>
          <w:lang w:val="ru-RU"/>
        </w:rPr>
        <w:t xml:space="preserve"> </w:t>
      </w:r>
      <w:r w:rsidRPr="007A7981">
        <w:rPr>
          <w:rFonts w:ascii="Arial" w:eastAsia="TimesNewRomanPSMT" w:hAnsi="Arial" w:cs="Arial"/>
          <w:b/>
          <w:sz w:val="22"/>
          <w:szCs w:val="22"/>
          <w:lang w:val="ru-RU"/>
        </w:rPr>
        <w:t>Не спроводи се  елек</w:t>
      </w:r>
      <w:r w:rsidRPr="007A7981">
        <w:rPr>
          <w:rFonts w:ascii="Arial" w:eastAsia="TimesNewRomanPSMT" w:hAnsi="Arial" w:cs="Arial"/>
          <w:b/>
          <w:sz w:val="22"/>
          <w:szCs w:val="22"/>
          <w:lang w:val="sr-Cyrl-CS"/>
        </w:rPr>
        <w:t>т</w:t>
      </w:r>
      <w:r w:rsidRPr="007A7981">
        <w:rPr>
          <w:rFonts w:ascii="Arial" w:eastAsia="TimesNewRomanPSMT" w:hAnsi="Arial" w:cs="Arial"/>
          <w:b/>
          <w:sz w:val="22"/>
          <w:szCs w:val="22"/>
          <w:lang w:val="ru-RU"/>
        </w:rPr>
        <w:t>ронска лицитација</w:t>
      </w:r>
      <w:r w:rsidRPr="007A7981">
        <w:rPr>
          <w:rFonts w:ascii="Arial" w:eastAsia="TimesNewRomanPSMT" w:hAnsi="Arial" w:cs="Arial"/>
          <w:sz w:val="22"/>
          <w:szCs w:val="22"/>
          <w:lang w:val="sr-Cyrl-CS"/>
        </w:rPr>
        <w:t>.</w:t>
      </w:r>
    </w:p>
    <w:p w:rsidR="007A7981" w:rsidRPr="007A7981" w:rsidRDefault="007A7981" w:rsidP="007A7981">
      <w:pPr>
        <w:rPr>
          <w:rFonts w:ascii="Arial" w:hAnsi="Arial" w:cs="Arial"/>
          <w:sz w:val="22"/>
          <w:szCs w:val="22"/>
          <w:lang w:val="ru-RU"/>
        </w:rPr>
      </w:pPr>
    </w:p>
    <w:p w:rsidR="007A7981" w:rsidRPr="007A7981" w:rsidRDefault="007A7981" w:rsidP="007A7981">
      <w:pPr>
        <w:pStyle w:val="Default"/>
        <w:outlineLvl w:val="0"/>
        <w:rPr>
          <w:b/>
          <w:bCs/>
          <w:sz w:val="22"/>
          <w:szCs w:val="22"/>
          <w:lang w:val="ru-RU"/>
        </w:rPr>
      </w:pPr>
      <w:r w:rsidRPr="007A7981">
        <w:rPr>
          <w:b/>
          <w:bCs/>
          <w:sz w:val="22"/>
          <w:szCs w:val="22"/>
          <w:lang w:val="ru-RU"/>
        </w:rPr>
        <w:t>7. Контакт :</w:t>
      </w:r>
    </w:p>
    <w:p w:rsidR="007A7981" w:rsidRPr="007A7981" w:rsidRDefault="007A7981" w:rsidP="007A7981">
      <w:pPr>
        <w:rPr>
          <w:rFonts w:ascii="Arial" w:hAnsi="Arial" w:cs="Arial"/>
          <w:color w:val="000000"/>
          <w:sz w:val="22"/>
          <w:szCs w:val="22"/>
          <w:lang w:val="ru-RU" w:eastAsia="en-US"/>
        </w:rPr>
      </w:pPr>
      <w:r w:rsidRPr="007A7981">
        <w:rPr>
          <w:rFonts w:ascii="Arial" w:hAnsi="Arial" w:cs="Arial"/>
          <w:sz w:val="22"/>
          <w:szCs w:val="22"/>
          <w:lang w:val="ru-RU"/>
        </w:rPr>
        <w:t>Е -</w:t>
      </w:r>
      <w:r w:rsidRPr="007A7981">
        <w:rPr>
          <w:rFonts w:ascii="Arial" w:hAnsi="Arial" w:cs="Arial"/>
          <w:sz w:val="22"/>
          <w:szCs w:val="22"/>
        </w:rPr>
        <w:t>mail</w:t>
      </w:r>
      <w:r w:rsidRPr="007A7981">
        <w:rPr>
          <w:rFonts w:ascii="Arial" w:hAnsi="Arial" w:cs="Arial"/>
          <w:sz w:val="22"/>
          <w:szCs w:val="22"/>
          <w:lang w:val="ru-RU"/>
        </w:rPr>
        <w:t xml:space="preserve"> </w:t>
      </w:r>
      <w:r w:rsidRPr="007A7981">
        <w:rPr>
          <w:rFonts w:ascii="Arial" w:hAnsi="Arial" w:cs="Arial"/>
          <w:color w:val="000000"/>
          <w:sz w:val="22"/>
          <w:szCs w:val="22"/>
          <w:lang w:val="ru-RU" w:eastAsia="en-US"/>
        </w:rPr>
        <w:t xml:space="preserve">: </w:t>
      </w:r>
      <w:hyperlink r:id="rId9" w:history="1">
        <w:r w:rsidRPr="007A7981">
          <w:rPr>
            <w:rStyle w:val="Hyperlink"/>
            <w:rFonts w:ascii="Arial" w:hAnsi="Arial" w:cs="Arial"/>
            <w:color w:val="000000"/>
            <w:sz w:val="22"/>
            <w:szCs w:val="22"/>
            <w:lang w:val="en-US" w:eastAsia="en-US"/>
          </w:rPr>
          <w:t>javne</w:t>
        </w:r>
        <w:r w:rsidRPr="007A7981">
          <w:rPr>
            <w:rStyle w:val="Hyperlink"/>
            <w:rFonts w:ascii="Arial" w:hAnsi="Arial" w:cs="Arial"/>
            <w:color w:val="000000"/>
            <w:sz w:val="22"/>
            <w:szCs w:val="22"/>
            <w:lang w:val="ru-RU" w:eastAsia="en-US"/>
          </w:rPr>
          <w:t>.</w:t>
        </w:r>
        <w:r w:rsidRPr="007A7981">
          <w:rPr>
            <w:rStyle w:val="Hyperlink"/>
            <w:rFonts w:ascii="Arial" w:hAnsi="Arial" w:cs="Arial"/>
            <w:color w:val="000000"/>
            <w:sz w:val="22"/>
            <w:szCs w:val="22"/>
            <w:lang w:val="en-US" w:eastAsia="en-US"/>
          </w:rPr>
          <w:t>nabavke</w:t>
        </w:r>
        <w:r w:rsidRPr="007A7981">
          <w:rPr>
            <w:rStyle w:val="Hyperlink"/>
            <w:rFonts w:ascii="Arial" w:hAnsi="Arial" w:cs="Arial"/>
            <w:color w:val="000000"/>
            <w:sz w:val="22"/>
            <w:szCs w:val="22"/>
            <w:lang w:val="ru-RU" w:eastAsia="en-US"/>
          </w:rPr>
          <w:t>@</w:t>
        </w:r>
        <w:r w:rsidRPr="007A7981">
          <w:rPr>
            <w:rStyle w:val="Hyperlink"/>
            <w:rFonts w:ascii="Arial" w:hAnsi="Arial" w:cs="Arial"/>
            <w:color w:val="000000"/>
            <w:sz w:val="22"/>
            <w:szCs w:val="22"/>
            <w:lang w:val="en-US" w:eastAsia="en-US"/>
          </w:rPr>
          <w:t>opstinabor</w:t>
        </w:r>
        <w:r w:rsidRPr="007A7981">
          <w:rPr>
            <w:rStyle w:val="Hyperlink"/>
            <w:rFonts w:ascii="Arial" w:hAnsi="Arial" w:cs="Arial"/>
            <w:color w:val="000000"/>
            <w:sz w:val="22"/>
            <w:szCs w:val="22"/>
            <w:lang w:val="ru-RU" w:eastAsia="en-US"/>
          </w:rPr>
          <w:t>.</w:t>
        </w:r>
        <w:r w:rsidRPr="007A7981">
          <w:rPr>
            <w:rStyle w:val="Hyperlink"/>
            <w:rFonts w:ascii="Arial" w:hAnsi="Arial" w:cs="Arial"/>
            <w:color w:val="000000"/>
            <w:sz w:val="22"/>
            <w:szCs w:val="22"/>
            <w:lang w:val="en-US" w:eastAsia="en-US"/>
          </w:rPr>
          <w:t>rs</w:t>
        </w:r>
      </w:hyperlink>
    </w:p>
    <w:p w:rsidR="007A7981" w:rsidRPr="007A7981" w:rsidRDefault="007A7981" w:rsidP="007A7981">
      <w:pPr>
        <w:pStyle w:val="Default"/>
        <w:rPr>
          <w:color w:val="auto"/>
          <w:sz w:val="22"/>
          <w:szCs w:val="22"/>
          <w:lang w:val="sr-Cyrl-CS"/>
        </w:rPr>
      </w:pPr>
      <w:r w:rsidRPr="007A7981">
        <w:rPr>
          <w:sz w:val="22"/>
          <w:szCs w:val="22"/>
          <w:lang w:val="sr-Cyrl-CS"/>
        </w:rPr>
        <w:t>Број факса: 030-423-179,</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Тел: Клаудија Николић, 030- 42</w:t>
      </w:r>
      <w:r w:rsidRPr="007A7981">
        <w:rPr>
          <w:rFonts w:ascii="Arial" w:hAnsi="Arial" w:cs="Arial"/>
          <w:sz w:val="22"/>
          <w:szCs w:val="22"/>
          <w:lang w:val="en-US"/>
        </w:rPr>
        <w:t>3</w:t>
      </w:r>
      <w:r w:rsidRPr="007A7981">
        <w:rPr>
          <w:rFonts w:ascii="Arial" w:hAnsi="Arial" w:cs="Arial"/>
          <w:sz w:val="22"/>
          <w:szCs w:val="22"/>
          <w:lang w:val="sr-Cyrl-CS"/>
        </w:rPr>
        <w:t>-</w:t>
      </w:r>
      <w:r w:rsidRPr="007A7981">
        <w:rPr>
          <w:rFonts w:ascii="Arial" w:hAnsi="Arial" w:cs="Arial"/>
          <w:sz w:val="22"/>
          <w:szCs w:val="22"/>
          <w:lang w:val="en-US"/>
        </w:rPr>
        <w:t>255</w:t>
      </w:r>
      <w:r w:rsidRPr="007A7981">
        <w:rPr>
          <w:rFonts w:ascii="Arial" w:hAnsi="Arial" w:cs="Arial"/>
          <w:sz w:val="22"/>
          <w:szCs w:val="22"/>
          <w:lang w:val="sr-Cyrl-CS"/>
        </w:rPr>
        <w:t xml:space="preserve">, локал 141 </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en-US"/>
        </w:rPr>
        <w:t xml:space="preserve">         </w:t>
      </w:r>
    </w:p>
    <w:p w:rsidR="007A7981" w:rsidRPr="007A7981" w:rsidRDefault="007A7981" w:rsidP="007A7981">
      <w:pPr>
        <w:rPr>
          <w:rFonts w:ascii="Arial" w:hAnsi="Arial" w:cs="Arial"/>
          <w:sz w:val="22"/>
          <w:szCs w:val="22"/>
          <w:lang w:val="sr-Cyrl-CS"/>
        </w:rPr>
      </w:pPr>
    </w:p>
    <w:p w:rsidR="007A7981" w:rsidRPr="008046AF" w:rsidRDefault="007A7981" w:rsidP="007A7981">
      <w:pPr>
        <w:rPr>
          <w:szCs w:val="22"/>
          <w:lang w:val="sr-Cyrl-CS"/>
        </w:rPr>
      </w:pPr>
    </w:p>
    <w:p w:rsidR="007A7981" w:rsidRPr="008046AF" w:rsidRDefault="007A7981" w:rsidP="007A7981">
      <w:pPr>
        <w:rPr>
          <w:szCs w:val="22"/>
          <w:lang w:val="sr-Cyrl-CS"/>
        </w:rPr>
      </w:pPr>
    </w:p>
    <w:p w:rsidR="007A7981" w:rsidRPr="008046AF"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251972" w:rsidRDefault="00251972" w:rsidP="007A7981">
      <w:pPr>
        <w:rPr>
          <w:szCs w:val="22"/>
          <w:lang w:val="sr-Cyrl-CS"/>
        </w:rPr>
      </w:pPr>
    </w:p>
    <w:p w:rsidR="00251972" w:rsidRDefault="00251972" w:rsidP="007A7981">
      <w:pPr>
        <w:rPr>
          <w:szCs w:val="22"/>
          <w:lang w:val="sr-Cyrl-CS"/>
        </w:rPr>
      </w:pPr>
    </w:p>
    <w:p w:rsidR="00251972" w:rsidRDefault="00251972" w:rsidP="007A7981">
      <w:pPr>
        <w:rPr>
          <w:szCs w:val="22"/>
          <w:lang w:val="sr-Cyrl-CS"/>
        </w:rPr>
      </w:pPr>
    </w:p>
    <w:p w:rsidR="00251972" w:rsidRDefault="00251972" w:rsidP="007A7981">
      <w:pPr>
        <w:rPr>
          <w:szCs w:val="22"/>
          <w:lang w:val="sr-Cyrl-CS"/>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Pr="00A14DFC" w:rsidRDefault="007A7981" w:rsidP="007A7981">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1024D0" w:rsidRDefault="001024D0" w:rsidP="00F76B1F">
      <w:pPr>
        <w:shd w:val="clear" w:color="auto" w:fill="F5F5F5"/>
        <w:rPr>
          <w:rFonts w:ascii="Arial" w:hAnsi="Arial" w:cs="Arial"/>
          <w:color w:val="2B2828"/>
          <w:sz w:val="22"/>
          <w:szCs w:val="22"/>
          <w:bdr w:val="none" w:sz="0" w:space="0" w:color="auto" w:frame="1"/>
        </w:rPr>
      </w:pPr>
    </w:p>
    <w:p w:rsidR="00F76B1F" w:rsidRPr="00F76B1F" w:rsidRDefault="00F76B1F" w:rsidP="00F76B1F">
      <w:pPr>
        <w:shd w:val="clear" w:color="auto" w:fill="F5F5F5"/>
        <w:rPr>
          <w:rFonts w:ascii="Arial" w:hAnsi="Arial" w:cs="Arial"/>
          <w:color w:val="2B2828"/>
          <w:sz w:val="22"/>
          <w:szCs w:val="22"/>
        </w:rPr>
      </w:pPr>
      <w:r w:rsidRPr="00F76B1F">
        <w:rPr>
          <w:rFonts w:ascii="Arial" w:hAnsi="Arial" w:cs="Arial"/>
          <w:color w:val="2B2828"/>
          <w:sz w:val="22"/>
          <w:szCs w:val="22"/>
          <w:bdr w:val="none" w:sz="0" w:space="0" w:color="auto" w:frame="1"/>
        </w:rPr>
        <w:t>ОПИС ПОСЛОВА:</w:t>
      </w:r>
    </w:p>
    <w:p w:rsidR="00F76B1F" w:rsidRPr="001024D0" w:rsidRDefault="00F76B1F" w:rsidP="001024D0">
      <w:pPr>
        <w:pStyle w:val="ListParagraph"/>
        <w:numPr>
          <w:ilvl w:val="0"/>
          <w:numId w:val="44"/>
        </w:numPr>
        <w:suppressAutoHyphens w:val="0"/>
        <w:spacing w:line="240" w:lineRule="auto"/>
        <w:ind w:left="0" w:firstLine="360"/>
        <w:rPr>
          <w:rFonts w:ascii="Arial" w:hAnsi="Arial" w:cs="Arial"/>
          <w:color w:val="2B2828"/>
          <w:sz w:val="22"/>
          <w:szCs w:val="22"/>
        </w:rPr>
      </w:pPr>
      <w:r w:rsidRPr="001024D0">
        <w:rPr>
          <w:rFonts w:ascii="Arial" w:hAnsi="Arial" w:cs="Arial"/>
          <w:color w:val="2B2828"/>
          <w:sz w:val="22"/>
          <w:szCs w:val="22"/>
          <w:bdr w:val="none" w:sz="0" w:space="0" w:color="auto" w:frame="1"/>
        </w:rPr>
        <w:t>Пружа подршку локалној самоуправи у пословима утврђивања броја, социјалног статуса и приоритетних проблема локалне ромске заједнице;</w:t>
      </w:r>
    </w:p>
    <w:p w:rsidR="00F76B1F" w:rsidRPr="00F76B1F" w:rsidRDefault="001024D0" w:rsidP="001024D0">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w:t>
      </w:r>
      <w:r w:rsidR="00F76B1F" w:rsidRPr="00F76B1F">
        <w:rPr>
          <w:rFonts w:ascii="Arial" w:hAnsi="Arial" w:cs="Arial"/>
          <w:color w:val="2B2828"/>
          <w:sz w:val="22"/>
          <w:szCs w:val="22"/>
          <w:bdr w:val="none" w:sz="0" w:space="0" w:color="auto" w:frame="1"/>
        </w:rPr>
        <w:t>Прикупља и анализира податке о социо-економским потребама, као основу за израду и праћење локалних стратешких докумената у вези са инклузијом Рома;</w:t>
      </w:r>
    </w:p>
    <w:p w:rsidR="00F76B1F" w:rsidRPr="00F76B1F" w:rsidRDefault="001024D0" w:rsidP="001024D0">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00F76B1F" w:rsidRPr="00F76B1F">
        <w:rPr>
          <w:rFonts w:ascii="Arial" w:hAnsi="Arial" w:cs="Arial"/>
          <w:color w:val="2B2828"/>
          <w:sz w:val="22"/>
          <w:szCs w:val="22"/>
          <w:bdr w:val="none" w:sz="0" w:space="0" w:color="auto" w:frame="1"/>
        </w:rPr>
        <w:t>Континуирано комуницира и посредује између ромске заједнице и локалне администрације;</w:t>
      </w:r>
    </w:p>
    <w:p w:rsidR="00F76B1F" w:rsidRPr="00F76B1F" w:rsidRDefault="001024D0" w:rsidP="001024D0">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00F76B1F" w:rsidRPr="00F76B1F">
        <w:rPr>
          <w:rFonts w:ascii="Arial" w:hAnsi="Arial" w:cs="Arial"/>
          <w:color w:val="2B2828"/>
          <w:sz w:val="22"/>
          <w:szCs w:val="22"/>
          <w:bdr w:val="none" w:sz="0" w:space="0" w:color="auto" w:frame="1"/>
        </w:rPr>
        <w:t>Пружа подршку локалној самоуправи у пословима координирања, припреме и предаје на усвајaње документације о спровођењу локалних стратешких докумената у вези са инклузијом Рома.</w:t>
      </w:r>
    </w:p>
    <w:p w:rsidR="00F76B1F" w:rsidRPr="00F76B1F" w:rsidRDefault="001024D0" w:rsidP="001024D0">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00F76B1F" w:rsidRPr="00F76B1F">
        <w:rPr>
          <w:rFonts w:ascii="Arial" w:hAnsi="Arial" w:cs="Arial"/>
          <w:color w:val="2B2828"/>
          <w:sz w:val="22"/>
          <w:szCs w:val="22"/>
          <w:bdr w:val="none" w:sz="0" w:space="0" w:color="auto" w:frame="1"/>
        </w:rPr>
        <w:t>Успостави сарадњу, комуникацију и пружи подршку локалним организацијама цивилног друштва које се баве инклузијом Рома на локалном нивоу,као и установама у области образовања, културе и социјалне заштите;</w:t>
      </w:r>
    </w:p>
    <w:p w:rsidR="00F76B1F" w:rsidRPr="00F76B1F" w:rsidRDefault="001024D0" w:rsidP="001024D0">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00F76B1F" w:rsidRPr="00F76B1F">
        <w:rPr>
          <w:rFonts w:ascii="Arial" w:hAnsi="Arial" w:cs="Arial"/>
          <w:color w:val="2B2828"/>
          <w:sz w:val="22"/>
          <w:szCs w:val="22"/>
          <w:bdr w:val="none" w:sz="0" w:space="0" w:color="auto" w:frame="1"/>
        </w:rPr>
        <w:t>Пружа подршку локалној самоуправи у припреми мишљења извештаја, планова и програма за потребе локалне ромске заједнице и спровођењу и праћења мера инклузије Рома дефинисаних Акционим планом;</w:t>
      </w:r>
    </w:p>
    <w:p w:rsidR="00F76B1F" w:rsidRPr="00F76B1F" w:rsidRDefault="001024D0" w:rsidP="001024D0">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00F76B1F" w:rsidRPr="00F76B1F">
        <w:rPr>
          <w:rFonts w:ascii="Arial" w:hAnsi="Arial" w:cs="Arial"/>
          <w:color w:val="2B2828"/>
          <w:sz w:val="22"/>
          <w:szCs w:val="22"/>
          <w:bdr w:val="none" w:sz="0" w:space="0" w:color="auto" w:frame="1"/>
        </w:rPr>
        <w:t>Пружа техничку помоћ локалној самоуправи у развоју и спровођењу како постојећих тако и нових политика инклузије Рома;</w:t>
      </w:r>
    </w:p>
    <w:p w:rsidR="00F76B1F" w:rsidRPr="00F76B1F" w:rsidRDefault="001024D0" w:rsidP="001024D0">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00F76B1F" w:rsidRPr="00F76B1F">
        <w:rPr>
          <w:rFonts w:ascii="Arial" w:hAnsi="Arial" w:cs="Arial"/>
          <w:color w:val="2B2828"/>
          <w:sz w:val="22"/>
          <w:szCs w:val="22"/>
          <w:bdr w:val="none" w:sz="0" w:space="0" w:color="auto" w:frame="1"/>
        </w:rPr>
        <w:t>Пружа подршку локалној самоуправи у промоцији укључивања припадника ромске заједнице у области </w:t>
      </w:r>
      <w:r w:rsidR="00F76B1F" w:rsidRPr="00F76B1F">
        <w:rPr>
          <w:rFonts w:ascii="Arial" w:hAnsi="Arial" w:cs="Arial"/>
          <w:color w:val="2B2828"/>
          <w:sz w:val="22"/>
          <w:szCs w:val="22"/>
        </w:rPr>
        <w:t>запошљавања</w:t>
      </w:r>
      <w:r w:rsidR="00F76B1F" w:rsidRPr="00F76B1F">
        <w:rPr>
          <w:rFonts w:ascii="Arial" w:hAnsi="Arial" w:cs="Arial"/>
          <w:color w:val="2B2828"/>
          <w:sz w:val="22"/>
          <w:szCs w:val="22"/>
          <w:bdr w:val="none" w:sz="0" w:space="0" w:color="auto" w:frame="1"/>
        </w:rPr>
        <w:t>,</w:t>
      </w:r>
      <w:r w:rsidR="00F76B1F" w:rsidRPr="00F76B1F">
        <w:rPr>
          <w:rFonts w:ascii="Arial" w:hAnsi="Arial" w:cs="Arial"/>
          <w:color w:val="2B2828"/>
          <w:sz w:val="22"/>
          <w:szCs w:val="22"/>
        </w:rPr>
        <w:t>образовања, здравства</w:t>
      </w:r>
      <w:r w:rsidR="00F76B1F" w:rsidRPr="00F76B1F">
        <w:rPr>
          <w:rFonts w:ascii="Arial" w:hAnsi="Arial" w:cs="Arial"/>
          <w:color w:val="2B2828"/>
          <w:sz w:val="22"/>
          <w:szCs w:val="22"/>
          <w:bdr w:val="none" w:sz="0" w:space="0" w:color="auto" w:frame="1"/>
        </w:rPr>
        <w:t>, </w:t>
      </w:r>
      <w:r w:rsidR="00F76B1F" w:rsidRPr="00F76B1F">
        <w:rPr>
          <w:rFonts w:ascii="Arial" w:hAnsi="Arial" w:cs="Arial"/>
          <w:color w:val="2B2828"/>
          <w:sz w:val="22"/>
          <w:szCs w:val="22"/>
        </w:rPr>
        <w:t>социјалне заштите</w:t>
      </w:r>
      <w:r w:rsidR="00F76B1F" w:rsidRPr="00F76B1F">
        <w:rPr>
          <w:rFonts w:ascii="Arial" w:hAnsi="Arial" w:cs="Arial"/>
          <w:color w:val="2B2828"/>
          <w:sz w:val="22"/>
          <w:szCs w:val="22"/>
          <w:bdr w:val="none" w:sz="0" w:space="0" w:color="auto" w:frame="1"/>
        </w:rPr>
        <w:t> </w:t>
      </w:r>
      <w:r w:rsidR="00F76B1F" w:rsidRPr="00F76B1F">
        <w:rPr>
          <w:rFonts w:ascii="Arial" w:hAnsi="Arial" w:cs="Arial"/>
          <w:color w:val="2B2828"/>
          <w:sz w:val="22"/>
          <w:szCs w:val="22"/>
        </w:rPr>
        <w:t>и</w:t>
      </w:r>
      <w:r w:rsidR="00F76B1F" w:rsidRPr="00F76B1F">
        <w:rPr>
          <w:rFonts w:ascii="Arial" w:hAnsi="Arial" w:cs="Arial"/>
          <w:color w:val="2B2828"/>
          <w:sz w:val="22"/>
          <w:szCs w:val="22"/>
          <w:bdr w:val="none" w:sz="0" w:space="0" w:color="auto" w:frame="1"/>
        </w:rPr>
        <w:t> </w:t>
      </w:r>
      <w:r w:rsidR="00F76B1F" w:rsidRPr="00F76B1F">
        <w:rPr>
          <w:rFonts w:ascii="Arial" w:hAnsi="Arial" w:cs="Arial"/>
          <w:color w:val="2B2828"/>
          <w:sz w:val="22"/>
          <w:szCs w:val="22"/>
        </w:rPr>
        <w:t>становања;</w:t>
      </w:r>
    </w:p>
    <w:p w:rsidR="00F76B1F" w:rsidRPr="00F76B1F" w:rsidRDefault="001024D0" w:rsidP="001024D0">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00F76B1F" w:rsidRPr="00F76B1F">
        <w:rPr>
          <w:rFonts w:ascii="Arial" w:hAnsi="Arial" w:cs="Arial"/>
          <w:color w:val="2B2828"/>
          <w:sz w:val="22"/>
          <w:szCs w:val="22"/>
          <w:bdr w:val="none" w:sz="0" w:space="0" w:color="auto" w:frame="1"/>
        </w:rPr>
        <w:t>Унапређује секторску и међусекторску сарадњу педагошких асистената, здравствених медијатора са представницима Центра за социјални рад, Националном службом за запошљавање (филијала у локалним самоуправама) и организацијама цивилног друштва;</w:t>
      </w:r>
    </w:p>
    <w:p w:rsidR="00F76B1F" w:rsidRPr="00F76B1F" w:rsidRDefault="001024D0" w:rsidP="001024D0">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00F76B1F" w:rsidRPr="00F76B1F">
        <w:rPr>
          <w:rFonts w:ascii="Arial" w:hAnsi="Arial" w:cs="Arial"/>
          <w:color w:val="2B2828"/>
          <w:sz w:val="22"/>
          <w:szCs w:val="22"/>
          <w:bdr w:val="none" w:sz="0" w:space="0" w:color="auto" w:frame="1"/>
        </w:rPr>
        <w:t>Организује координационе састанке у вези са планирањем и спровођењем мера укључивања Рома са представницима локалне самоуправе и другим релевантним актерима;</w:t>
      </w:r>
    </w:p>
    <w:p w:rsidR="00F76B1F" w:rsidRPr="00F76B1F" w:rsidRDefault="001024D0" w:rsidP="00C97B40">
      <w:pPr>
        <w:suppressAutoHyphens w:val="0"/>
        <w:jc w:val="both"/>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00F76B1F" w:rsidRPr="00F76B1F">
        <w:rPr>
          <w:rFonts w:ascii="Arial" w:hAnsi="Arial" w:cs="Arial"/>
          <w:color w:val="2B2828"/>
          <w:sz w:val="22"/>
          <w:szCs w:val="22"/>
          <w:bdr w:val="none" w:sz="0" w:space="0" w:color="auto" w:frame="1"/>
        </w:rPr>
        <w:t xml:space="preserve">Извештава наручиоца посла о постигнутим резултатима и </w:t>
      </w:r>
      <w:r w:rsidR="00F76B1F" w:rsidRPr="00F76B1F">
        <w:rPr>
          <w:rFonts w:ascii="Arial" w:hAnsi="Arial" w:cs="Arial"/>
          <w:b/>
          <w:color w:val="2B2828"/>
          <w:sz w:val="22"/>
          <w:szCs w:val="22"/>
          <w:bdr w:val="none" w:sz="0" w:space="0" w:color="auto" w:frame="1"/>
        </w:rPr>
        <w:t>подноси месечне извештаје који представљају основ за исплату месечне накнаде по уговору о пружању услуга</w:t>
      </w:r>
      <w:r w:rsidR="00F76B1F" w:rsidRPr="00F76B1F">
        <w:rPr>
          <w:rFonts w:ascii="Arial" w:hAnsi="Arial" w:cs="Arial"/>
          <w:color w:val="2B2828"/>
          <w:sz w:val="22"/>
          <w:szCs w:val="22"/>
          <w:bdr w:val="none" w:sz="0" w:space="0" w:color="auto" w:frame="1"/>
        </w:rPr>
        <w:t>.</w:t>
      </w:r>
    </w:p>
    <w:p w:rsidR="00F76B1F" w:rsidRDefault="00F76B1F" w:rsidP="001024D0">
      <w:pPr>
        <w:suppressAutoHyphens w:val="0"/>
        <w:rPr>
          <w:rFonts w:ascii="Arial" w:hAnsi="Arial" w:cs="Arial"/>
          <w:color w:val="2B2828"/>
          <w:sz w:val="22"/>
          <w:szCs w:val="22"/>
          <w:bdr w:val="none" w:sz="0" w:space="0" w:color="auto" w:frame="1"/>
        </w:rPr>
      </w:pPr>
    </w:p>
    <w:p w:rsidR="00F76B1F" w:rsidRDefault="00F76B1F" w:rsidP="001024D0">
      <w:pPr>
        <w:suppressAutoHyphens w:val="0"/>
        <w:rPr>
          <w:rFonts w:ascii="Arial" w:hAnsi="Arial" w:cs="Arial"/>
          <w:color w:val="2B2828"/>
          <w:sz w:val="22"/>
          <w:szCs w:val="22"/>
          <w:bdr w:val="none" w:sz="0" w:space="0" w:color="auto" w:frame="1"/>
        </w:rPr>
      </w:pPr>
    </w:p>
    <w:p w:rsidR="00F76B1F" w:rsidRDefault="00F76B1F" w:rsidP="00F76B1F">
      <w:pPr>
        <w:suppressAutoHyphens w:val="0"/>
        <w:spacing w:line="408" w:lineRule="atLeast"/>
        <w:rPr>
          <w:rFonts w:ascii="Arial" w:hAnsi="Arial" w:cs="Arial"/>
          <w:color w:val="2B2828"/>
          <w:sz w:val="22"/>
          <w:szCs w:val="22"/>
          <w:bdr w:val="none" w:sz="0" w:space="0" w:color="auto" w:frame="1"/>
        </w:rPr>
      </w:pPr>
    </w:p>
    <w:p w:rsidR="00F76B1F" w:rsidRDefault="00F76B1F" w:rsidP="00F76B1F">
      <w:pPr>
        <w:suppressAutoHyphens w:val="0"/>
        <w:spacing w:line="408" w:lineRule="atLeast"/>
        <w:rPr>
          <w:rFonts w:ascii="Arial" w:hAnsi="Arial" w:cs="Arial"/>
          <w:color w:val="2B2828"/>
          <w:sz w:val="22"/>
          <w:szCs w:val="22"/>
          <w:bdr w:val="none" w:sz="0" w:space="0" w:color="auto" w:frame="1"/>
        </w:rPr>
      </w:pPr>
    </w:p>
    <w:p w:rsidR="001024D0" w:rsidRDefault="001024D0" w:rsidP="00F76B1F">
      <w:pPr>
        <w:suppressAutoHyphens w:val="0"/>
        <w:spacing w:line="408" w:lineRule="atLeast"/>
        <w:rPr>
          <w:rFonts w:ascii="Arial" w:hAnsi="Arial" w:cs="Arial"/>
          <w:color w:val="2B2828"/>
          <w:sz w:val="22"/>
          <w:szCs w:val="22"/>
          <w:bdr w:val="none" w:sz="0" w:space="0" w:color="auto" w:frame="1"/>
        </w:rPr>
      </w:pPr>
    </w:p>
    <w:p w:rsidR="001024D0" w:rsidRDefault="001024D0" w:rsidP="00F76B1F">
      <w:pPr>
        <w:suppressAutoHyphens w:val="0"/>
        <w:spacing w:line="408" w:lineRule="atLeast"/>
        <w:rPr>
          <w:rFonts w:ascii="Arial" w:hAnsi="Arial" w:cs="Arial"/>
          <w:color w:val="2B2828"/>
          <w:sz w:val="22"/>
          <w:szCs w:val="22"/>
          <w:bdr w:val="none" w:sz="0" w:space="0" w:color="auto" w:frame="1"/>
        </w:rPr>
      </w:pPr>
    </w:p>
    <w:p w:rsidR="001024D0" w:rsidRDefault="001024D0" w:rsidP="00F76B1F">
      <w:pPr>
        <w:suppressAutoHyphens w:val="0"/>
        <w:spacing w:line="408" w:lineRule="atLeast"/>
        <w:rPr>
          <w:rFonts w:ascii="Arial" w:hAnsi="Arial" w:cs="Arial"/>
          <w:color w:val="2B2828"/>
          <w:sz w:val="22"/>
          <w:szCs w:val="22"/>
          <w:bdr w:val="none" w:sz="0" w:space="0" w:color="auto" w:frame="1"/>
        </w:rPr>
      </w:pPr>
    </w:p>
    <w:p w:rsidR="001024D0" w:rsidRDefault="001024D0" w:rsidP="00F76B1F">
      <w:pPr>
        <w:suppressAutoHyphens w:val="0"/>
        <w:spacing w:line="408" w:lineRule="atLeast"/>
        <w:rPr>
          <w:rFonts w:ascii="Arial" w:hAnsi="Arial" w:cs="Arial"/>
          <w:color w:val="2B2828"/>
          <w:sz w:val="22"/>
          <w:szCs w:val="22"/>
          <w:bdr w:val="none" w:sz="0" w:space="0" w:color="auto" w:frame="1"/>
        </w:rPr>
      </w:pPr>
    </w:p>
    <w:p w:rsidR="001024D0" w:rsidRDefault="001024D0" w:rsidP="00F76B1F">
      <w:pPr>
        <w:suppressAutoHyphens w:val="0"/>
        <w:spacing w:line="408" w:lineRule="atLeast"/>
        <w:rPr>
          <w:rFonts w:ascii="Arial" w:hAnsi="Arial" w:cs="Arial"/>
          <w:color w:val="2B2828"/>
          <w:sz w:val="22"/>
          <w:szCs w:val="22"/>
          <w:bdr w:val="none" w:sz="0" w:space="0" w:color="auto" w:frame="1"/>
        </w:rPr>
      </w:pPr>
    </w:p>
    <w:p w:rsidR="001024D0" w:rsidRDefault="001024D0" w:rsidP="00F76B1F">
      <w:pPr>
        <w:suppressAutoHyphens w:val="0"/>
        <w:spacing w:line="408" w:lineRule="atLeast"/>
        <w:rPr>
          <w:rFonts w:ascii="Arial" w:hAnsi="Arial" w:cs="Arial"/>
          <w:color w:val="2B2828"/>
          <w:sz w:val="22"/>
          <w:szCs w:val="22"/>
          <w:bdr w:val="none" w:sz="0" w:space="0" w:color="auto" w:frame="1"/>
        </w:rPr>
      </w:pPr>
    </w:p>
    <w:p w:rsidR="001024D0" w:rsidRDefault="001024D0" w:rsidP="00F76B1F">
      <w:pPr>
        <w:suppressAutoHyphens w:val="0"/>
        <w:spacing w:line="408" w:lineRule="atLeast"/>
        <w:rPr>
          <w:rFonts w:ascii="Arial" w:hAnsi="Arial" w:cs="Arial"/>
          <w:color w:val="2B2828"/>
          <w:sz w:val="22"/>
          <w:szCs w:val="22"/>
          <w:bdr w:val="none" w:sz="0" w:space="0" w:color="auto" w:frame="1"/>
        </w:rPr>
      </w:pPr>
    </w:p>
    <w:p w:rsidR="001024D0" w:rsidRDefault="001024D0" w:rsidP="00F76B1F">
      <w:pPr>
        <w:suppressAutoHyphens w:val="0"/>
        <w:spacing w:line="408" w:lineRule="atLeast"/>
        <w:rPr>
          <w:rFonts w:ascii="Arial" w:hAnsi="Arial" w:cs="Arial"/>
          <w:color w:val="2B2828"/>
          <w:sz w:val="22"/>
          <w:szCs w:val="22"/>
          <w:bdr w:val="none" w:sz="0" w:space="0" w:color="auto" w:frame="1"/>
        </w:rPr>
      </w:pPr>
    </w:p>
    <w:p w:rsidR="001024D0" w:rsidRDefault="001024D0" w:rsidP="00F76B1F">
      <w:pPr>
        <w:suppressAutoHyphens w:val="0"/>
        <w:spacing w:line="408" w:lineRule="atLeast"/>
        <w:rPr>
          <w:rFonts w:ascii="Arial" w:hAnsi="Arial" w:cs="Arial"/>
          <w:color w:val="2B2828"/>
          <w:sz w:val="22"/>
          <w:szCs w:val="22"/>
          <w:bdr w:val="none" w:sz="0" w:space="0" w:color="auto" w:frame="1"/>
        </w:rPr>
      </w:pPr>
    </w:p>
    <w:p w:rsidR="00595D30" w:rsidRPr="00595D30" w:rsidRDefault="00595D30" w:rsidP="00595D30">
      <w:pPr>
        <w:shd w:val="clear" w:color="auto" w:fill="C6D9F1"/>
        <w:jc w:val="center"/>
        <w:rPr>
          <w:rFonts w:ascii="Arial" w:hAnsi="Arial" w:cs="Arial"/>
          <w:b/>
          <w:bCs/>
          <w:i/>
          <w:iCs/>
          <w:sz w:val="22"/>
          <w:szCs w:val="22"/>
          <w:lang w:val="ru-RU"/>
        </w:rPr>
      </w:pPr>
      <w:r w:rsidRPr="00595D30">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7A5F0B" w:rsidRPr="003778B7" w:rsidRDefault="00595D30" w:rsidP="003778B7">
      <w:pPr>
        <w:ind w:left="-142"/>
        <w:jc w:val="both"/>
        <w:rPr>
          <w:rFonts w:ascii="Arial" w:hAnsi="Arial" w:cs="Arial"/>
          <w:iCs/>
          <w:sz w:val="22"/>
          <w:szCs w:val="22"/>
        </w:rPr>
      </w:pPr>
      <w:r w:rsidRPr="003778B7">
        <w:rPr>
          <w:rFonts w:ascii="Arial" w:hAnsi="Arial" w:cs="Arial"/>
          <w:iCs/>
          <w:sz w:val="22"/>
          <w:szCs w:val="22"/>
          <w:lang w:val="ru-RU"/>
        </w:rPr>
        <w:t xml:space="preserve">Право на учешће у поступку предметне јавне набавке има понуђач који испуњава </w:t>
      </w:r>
      <w:r w:rsidRPr="003778B7">
        <w:rPr>
          <w:rFonts w:ascii="Arial" w:hAnsi="Arial" w:cs="Arial"/>
          <w:b/>
          <w:iCs/>
          <w:sz w:val="22"/>
          <w:szCs w:val="22"/>
          <w:lang w:val="ru-RU"/>
        </w:rPr>
        <w:t>обавезне услове</w:t>
      </w:r>
      <w:r w:rsidRPr="003778B7">
        <w:rPr>
          <w:rFonts w:ascii="Arial" w:hAnsi="Arial" w:cs="Arial"/>
          <w:iCs/>
          <w:sz w:val="22"/>
          <w:szCs w:val="22"/>
          <w:lang w:val="ru-RU"/>
        </w:rPr>
        <w:t xml:space="preserve"> за учешће у поступку јавне набавке дефинисане чл. 75. Закона и то:</w:t>
      </w:r>
      <w:r w:rsidR="003778B7" w:rsidRPr="003778B7">
        <w:rPr>
          <w:rFonts w:ascii="Arial" w:hAnsi="Arial" w:cs="Arial"/>
          <w:iCs/>
          <w:sz w:val="22"/>
          <w:szCs w:val="22"/>
          <w:lang w:val="ru-RU"/>
        </w:rPr>
        <w:t xml:space="preserve"> </w:t>
      </w:r>
      <w:r w:rsidR="007A5F0B" w:rsidRPr="003778B7">
        <w:rPr>
          <w:rFonts w:ascii="Arial" w:hAnsi="Arial" w:cs="Arial"/>
          <w:iCs/>
          <w:sz w:val="22"/>
          <w:szCs w:val="22"/>
          <w:lang w:val="ru-RU"/>
        </w:rPr>
        <w:t>За Партију 1 и Партију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837"/>
        <w:gridCol w:w="4130"/>
      </w:tblGrid>
      <w:tr w:rsidR="00595D30" w:rsidRPr="00595D30" w:rsidTr="00F011AB">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Р.бр.</w:t>
            </w:r>
          </w:p>
        </w:tc>
        <w:tc>
          <w:tcPr>
            <w:tcW w:w="4837"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Услов</w:t>
            </w:r>
          </w:p>
        </w:tc>
        <w:tc>
          <w:tcPr>
            <w:tcW w:w="4130"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Доказ</w:t>
            </w:r>
          </w:p>
        </w:tc>
      </w:tr>
      <w:tr w:rsidR="00595D30" w:rsidRPr="00595D30" w:rsidTr="00F011AB">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1.</w:t>
            </w:r>
          </w:p>
        </w:tc>
        <w:tc>
          <w:tcPr>
            <w:tcW w:w="4837" w:type="dxa"/>
          </w:tcPr>
          <w:p w:rsidR="00595D30" w:rsidRPr="00595D30" w:rsidRDefault="00595D30" w:rsidP="00E85F2C">
            <w:pPr>
              <w:jc w:val="both"/>
              <w:rPr>
                <w:rFonts w:ascii="Arial" w:hAnsi="Arial" w:cs="Arial"/>
                <w:iCs/>
              </w:rPr>
            </w:pPr>
            <w:r w:rsidRPr="00595D30">
              <w:rPr>
                <w:rFonts w:ascii="Arial" w:hAnsi="Arial" w:cs="Arial"/>
                <w:iCs/>
                <w:sz w:val="22"/>
                <w:szCs w:val="22"/>
              </w:rPr>
              <w:t>Да је регистрован код надлежног органа, односно уписан у одговарајући регистар</w:t>
            </w:r>
            <w:r w:rsidRPr="00595D30">
              <w:rPr>
                <w:rFonts w:ascii="Arial" w:hAnsi="Arial" w:cs="Arial"/>
                <w:iCs/>
                <w:sz w:val="22"/>
                <w:szCs w:val="22"/>
                <w:lang w:val="sr-Cyrl-CS"/>
              </w:rPr>
              <w:t xml:space="preserve"> </w:t>
            </w:r>
            <w:r w:rsidRPr="00595D30">
              <w:rPr>
                <w:rFonts w:ascii="Arial" w:hAnsi="Arial" w:cs="Arial"/>
                <w:i/>
                <w:iCs/>
                <w:sz w:val="22"/>
                <w:szCs w:val="22"/>
                <w:lang w:val="sr-Cyrl-CS"/>
              </w:rPr>
              <w:t>(чл. 75. ст. 1. тач. 1) ЗЈН);</w:t>
            </w:r>
          </w:p>
        </w:tc>
        <w:tc>
          <w:tcPr>
            <w:tcW w:w="4130" w:type="dxa"/>
            <w:vMerge w:val="restart"/>
          </w:tcPr>
          <w:p w:rsidR="00595D30" w:rsidRPr="00595D30" w:rsidRDefault="00595D30" w:rsidP="00751300">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95D30" w:rsidRPr="00595D30" w:rsidRDefault="00595D30" w:rsidP="00751300">
            <w:pPr>
              <w:pStyle w:val="ListParagraph"/>
              <w:ind w:left="0"/>
              <w:jc w:val="both"/>
              <w:rPr>
                <w:rFonts w:ascii="Arial" w:hAnsi="Arial" w:cs="Arial"/>
              </w:rPr>
            </w:pPr>
          </w:p>
          <w:p w:rsidR="00595D30" w:rsidRPr="00595D30" w:rsidRDefault="00595D30" w:rsidP="00751300">
            <w:pPr>
              <w:pStyle w:val="ListParagraph"/>
              <w:ind w:left="0"/>
              <w:jc w:val="both"/>
              <w:rPr>
                <w:rFonts w:ascii="Arial" w:hAnsi="Arial" w:cs="Arial"/>
                <w:iCs/>
              </w:rPr>
            </w:pPr>
          </w:p>
        </w:tc>
      </w:tr>
      <w:tr w:rsidR="00595D30" w:rsidRPr="00595D30" w:rsidTr="00F011AB">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2.</w:t>
            </w:r>
          </w:p>
        </w:tc>
        <w:tc>
          <w:tcPr>
            <w:tcW w:w="4837" w:type="dxa"/>
          </w:tcPr>
          <w:p w:rsidR="00595D30" w:rsidRPr="00595D30" w:rsidRDefault="00595D30" w:rsidP="00E85F2C">
            <w:pPr>
              <w:jc w:val="both"/>
              <w:rPr>
                <w:rFonts w:ascii="Arial" w:hAnsi="Arial" w:cs="Arial"/>
                <w:iCs/>
              </w:rPr>
            </w:pPr>
            <w:r w:rsidRPr="00595D3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5D30">
              <w:rPr>
                <w:rFonts w:ascii="Arial" w:hAnsi="Arial" w:cs="Arial"/>
                <w:sz w:val="22"/>
                <w:szCs w:val="22"/>
                <w:lang w:val="sr-Cyrl-CS"/>
              </w:rPr>
              <w:t xml:space="preserve"> </w:t>
            </w:r>
            <w:r w:rsidRPr="00595D30">
              <w:rPr>
                <w:rFonts w:ascii="Arial" w:hAnsi="Arial" w:cs="Arial"/>
                <w:i/>
                <w:iCs/>
                <w:sz w:val="22"/>
                <w:szCs w:val="22"/>
                <w:lang w:val="sr-Cyrl-CS"/>
              </w:rPr>
              <w:t>(чл. 75. ст. 1. тач. 2) ЗЈН);</w:t>
            </w:r>
          </w:p>
        </w:tc>
        <w:tc>
          <w:tcPr>
            <w:tcW w:w="4130" w:type="dxa"/>
            <w:vMerge/>
          </w:tcPr>
          <w:p w:rsidR="00595D30" w:rsidRPr="00595D30" w:rsidRDefault="00595D30" w:rsidP="00751300">
            <w:pPr>
              <w:pStyle w:val="ListParagraph"/>
              <w:ind w:left="0"/>
              <w:jc w:val="both"/>
              <w:rPr>
                <w:rFonts w:ascii="Arial" w:hAnsi="Arial" w:cs="Arial"/>
                <w:iCs/>
              </w:rPr>
            </w:pPr>
          </w:p>
        </w:tc>
      </w:tr>
      <w:tr w:rsidR="00595D30" w:rsidRPr="00595D30" w:rsidTr="00F011AB">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3.</w:t>
            </w:r>
          </w:p>
        </w:tc>
        <w:tc>
          <w:tcPr>
            <w:tcW w:w="4837" w:type="dxa"/>
          </w:tcPr>
          <w:p w:rsidR="00595D30" w:rsidRPr="00595D30" w:rsidRDefault="00595D30" w:rsidP="00E85F2C">
            <w:pPr>
              <w:jc w:val="both"/>
              <w:rPr>
                <w:rFonts w:ascii="Arial" w:hAnsi="Arial" w:cs="Arial"/>
                <w:iCs/>
              </w:rPr>
            </w:pPr>
            <w:r w:rsidRPr="00595D3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5D30">
              <w:rPr>
                <w:rFonts w:ascii="Arial" w:hAnsi="Arial" w:cs="Arial"/>
                <w:i/>
                <w:iCs/>
                <w:sz w:val="22"/>
                <w:szCs w:val="22"/>
                <w:lang w:val="sr-Cyrl-CS"/>
              </w:rPr>
              <w:t>(чл. 75. ст. 1. тач. 4) ЗЈН);</w:t>
            </w:r>
          </w:p>
        </w:tc>
        <w:tc>
          <w:tcPr>
            <w:tcW w:w="4130" w:type="dxa"/>
            <w:vMerge/>
          </w:tcPr>
          <w:p w:rsidR="00595D30" w:rsidRPr="00595D30" w:rsidRDefault="00595D30" w:rsidP="00751300">
            <w:pPr>
              <w:pStyle w:val="ListParagraph"/>
              <w:ind w:left="0"/>
              <w:jc w:val="both"/>
              <w:rPr>
                <w:rFonts w:ascii="Arial" w:hAnsi="Arial" w:cs="Arial"/>
                <w:iCs/>
              </w:rPr>
            </w:pPr>
          </w:p>
        </w:tc>
      </w:tr>
      <w:tr w:rsidR="00595D30" w:rsidRPr="00595D30" w:rsidTr="00F011AB">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4.</w:t>
            </w:r>
          </w:p>
        </w:tc>
        <w:tc>
          <w:tcPr>
            <w:tcW w:w="4837" w:type="dxa"/>
          </w:tcPr>
          <w:p w:rsidR="00595D30" w:rsidRPr="00595D30" w:rsidRDefault="00595D30" w:rsidP="00751300">
            <w:pPr>
              <w:pStyle w:val="ListParagraph"/>
              <w:ind w:left="0"/>
              <w:jc w:val="both"/>
              <w:rPr>
                <w:rFonts w:ascii="Arial" w:hAnsi="Arial" w:cs="Arial"/>
                <w:iCs/>
              </w:rPr>
            </w:pPr>
            <w:r w:rsidRPr="00595D3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5D30">
              <w:rPr>
                <w:rFonts w:ascii="Arial" w:hAnsi="Arial" w:cs="Arial"/>
                <w:i/>
                <w:iCs/>
                <w:color w:val="auto"/>
                <w:sz w:val="22"/>
                <w:szCs w:val="22"/>
                <w:lang w:val="sr-Cyrl-CS"/>
              </w:rPr>
              <w:t>чл. 75. ст. 2. ЗЈН).</w:t>
            </w:r>
          </w:p>
        </w:tc>
        <w:tc>
          <w:tcPr>
            <w:tcW w:w="4130" w:type="dxa"/>
            <w:vMerge/>
          </w:tcPr>
          <w:p w:rsidR="00595D30" w:rsidRPr="00595D30" w:rsidRDefault="00595D30" w:rsidP="00751300">
            <w:pPr>
              <w:pStyle w:val="ListParagraph"/>
              <w:ind w:left="0"/>
              <w:jc w:val="both"/>
              <w:rPr>
                <w:rFonts w:ascii="Arial" w:hAnsi="Arial" w:cs="Arial"/>
                <w:color w:val="auto"/>
                <w:lang w:val="sr-Cyrl-CS"/>
              </w:rPr>
            </w:pPr>
          </w:p>
        </w:tc>
      </w:tr>
    </w:tbl>
    <w:p w:rsidR="007A5F0B" w:rsidRPr="007A5F0B" w:rsidRDefault="00B402E9" w:rsidP="007A5F0B">
      <w:pPr>
        <w:pStyle w:val="ListParagraph"/>
        <w:numPr>
          <w:ilvl w:val="0"/>
          <w:numId w:val="41"/>
        </w:numPr>
        <w:jc w:val="both"/>
        <w:rPr>
          <w:rFonts w:ascii="Arial" w:hAnsi="Arial" w:cs="Arial"/>
          <w:iCs/>
          <w:sz w:val="22"/>
          <w:szCs w:val="22"/>
          <w:lang w:val="ru-RU"/>
        </w:rPr>
      </w:pPr>
      <w:r w:rsidRPr="00595D30">
        <w:rPr>
          <w:rFonts w:ascii="Arial" w:hAnsi="Arial" w:cs="Arial"/>
          <w:iCs/>
          <w:sz w:val="22"/>
          <w:szCs w:val="22"/>
          <w:lang w:val="ru-RU"/>
        </w:rPr>
        <w:t xml:space="preserve">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595D30">
        <w:rPr>
          <w:rFonts w:ascii="Arial" w:hAnsi="Arial" w:cs="Arial"/>
          <w:b/>
          <w:iCs/>
          <w:sz w:val="22"/>
          <w:szCs w:val="22"/>
          <w:lang w:val="ru-RU"/>
        </w:rPr>
        <w:t xml:space="preserve">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837"/>
        <w:gridCol w:w="4130"/>
      </w:tblGrid>
      <w:tr w:rsidR="00B402E9" w:rsidRPr="00595D30" w:rsidTr="00F011AB">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Р.бр.</w:t>
            </w:r>
          </w:p>
        </w:tc>
        <w:tc>
          <w:tcPr>
            <w:tcW w:w="4837"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Услов</w:t>
            </w:r>
          </w:p>
        </w:tc>
        <w:tc>
          <w:tcPr>
            <w:tcW w:w="4130"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Доказ</w:t>
            </w:r>
          </w:p>
        </w:tc>
      </w:tr>
      <w:tr w:rsidR="00F76B1F" w:rsidRPr="00595D30" w:rsidTr="00F011AB">
        <w:tc>
          <w:tcPr>
            <w:tcW w:w="692" w:type="dxa"/>
          </w:tcPr>
          <w:p w:rsidR="00F76B1F" w:rsidRPr="00595D30" w:rsidRDefault="00F76B1F" w:rsidP="00B402E9">
            <w:pPr>
              <w:pStyle w:val="ListParagraph"/>
              <w:ind w:left="0"/>
              <w:jc w:val="both"/>
              <w:rPr>
                <w:rFonts w:ascii="Arial" w:hAnsi="Arial" w:cs="Arial"/>
                <w:iCs/>
              </w:rPr>
            </w:pPr>
            <w:r w:rsidRPr="00595D30">
              <w:rPr>
                <w:rFonts w:ascii="Arial" w:hAnsi="Arial" w:cs="Arial"/>
                <w:iCs/>
                <w:sz w:val="22"/>
                <w:szCs w:val="22"/>
              </w:rPr>
              <w:t>1.</w:t>
            </w:r>
          </w:p>
        </w:tc>
        <w:tc>
          <w:tcPr>
            <w:tcW w:w="4837" w:type="dxa"/>
          </w:tcPr>
          <w:p w:rsidR="00F76B1F" w:rsidRPr="00F76B1F" w:rsidRDefault="00F76B1F" w:rsidP="00F76B1F">
            <w:pPr>
              <w:autoSpaceDE w:val="0"/>
              <w:autoSpaceDN w:val="0"/>
              <w:adjustRightInd w:val="0"/>
              <w:jc w:val="both"/>
              <w:rPr>
                <w:rFonts w:ascii="Arial" w:hAnsi="Arial" w:cs="Arial"/>
                <w:iCs/>
              </w:rPr>
            </w:pPr>
            <w:r w:rsidRPr="00F76B1F">
              <w:rPr>
                <w:rFonts w:ascii="Arial" w:eastAsia="Arial Unicode MS" w:hAnsi="Arial" w:cs="Arial"/>
                <w:iCs/>
                <w:kern w:val="2"/>
                <w:sz w:val="22"/>
                <w:szCs w:val="22"/>
                <w:lang w:val="ru-RU" w:eastAsia="ar-SA"/>
              </w:rPr>
              <w:t xml:space="preserve">Да има најмање </w:t>
            </w:r>
            <w:r w:rsidRPr="00F76B1F">
              <w:rPr>
                <w:rFonts w:ascii="Arial" w:eastAsia="Arial Unicode MS" w:hAnsi="Arial" w:cs="Arial"/>
                <w:iCs/>
                <w:kern w:val="2"/>
                <w:sz w:val="22"/>
                <w:szCs w:val="22"/>
                <w:lang w:val="en-US" w:eastAsia="ar-SA"/>
              </w:rPr>
              <w:t>III</w:t>
            </w:r>
            <w:r w:rsidRPr="00F76B1F">
              <w:rPr>
                <w:rFonts w:ascii="Arial" w:eastAsia="Arial Unicode MS" w:hAnsi="Arial" w:cs="Arial"/>
                <w:iCs/>
                <w:kern w:val="2"/>
                <w:sz w:val="22"/>
                <w:szCs w:val="22"/>
                <w:lang w:val="ru-RU" w:eastAsia="ar-SA"/>
              </w:rPr>
              <w:t xml:space="preserve"> степен стручне спреме,</w:t>
            </w:r>
          </w:p>
        </w:tc>
        <w:tc>
          <w:tcPr>
            <w:tcW w:w="4130" w:type="dxa"/>
          </w:tcPr>
          <w:p w:rsidR="00F76B1F" w:rsidRPr="00F76B1F" w:rsidRDefault="00F76B1F" w:rsidP="00F76B1F">
            <w:pPr>
              <w:pStyle w:val="ListParagraph"/>
              <w:ind w:left="0"/>
              <w:jc w:val="both"/>
              <w:rPr>
                <w:rFonts w:ascii="Arial" w:hAnsi="Arial" w:cs="Arial"/>
                <w:iCs/>
              </w:rPr>
            </w:pPr>
            <w:r w:rsidRPr="00F76B1F">
              <w:rPr>
                <w:rFonts w:ascii="Arial" w:hAnsi="Arial" w:cs="Arial"/>
                <w:iCs/>
                <w:color w:val="auto"/>
                <w:sz w:val="22"/>
                <w:szCs w:val="22"/>
                <w:lang w:val="ru-RU" w:eastAsia="ar-SA"/>
              </w:rPr>
              <w:t>фотокопија дипломе</w:t>
            </w:r>
          </w:p>
        </w:tc>
      </w:tr>
      <w:tr w:rsidR="00F76B1F" w:rsidRPr="00595D30" w:rsidTr="00F011AB">
        <w:tc>
          <w:tcPr>
            <w:tcW w:w="692" w:type="dxa"/>
          </w:tcPr>
          <w:p w:rsidR="00F76B1F" w:rsidRPr="00C720F0" w:rsidRDefault="00F76B1F" w:rsidP="00B402E9">
            <w:pPr>
              <w:pStyle w:val="ListParagraph"/>
              <w:ind w:left="0"/>
              <w:jc w:val="both"/>
              <w:rPr>
                <w:rFonts w:ascii="Arial" w:hAnsi="Arial" w:cs="Arial"/>
                <w:iCs/>
              </w:rPr>
            </w:pPr>
            <w:r>
              <w:rPr>
                <w:rFonts w:ascii="Arial" w:hAnsi="Arial" w:cs="Arial"/>
                <w:iCs/>
                <w:sz w:val="22"/>
                <w:szCs w:val="22"/>
              </w:rPr>
              <w:t>2.</w:t>
            </w:r>
          </w:p>
        </w:tc>
        <w:tc>
          <w:tcPr>
            <w:tcW w:w="4837" w:type="dxa"/>
          </w:tcPr>
          <w:p w:rsidR="00F76B1F" w:rsidRPr="00F76B1F" w:rsidRDefault="007746F6" w:rsidP="00F76B1F">
            <w:pPr>
              <w:autoSpaceDE w:val="0"/>
              <w:autoSpaceDN w:val="0"/>
              <w:adjustRightInd w:val="0"/>
              <w:jc w:val="both"/>
              <w:rPr>
                <w:rFonts w:ascii="Arial" w:hAnsi="Arial" w:cs="Arial"/>
                <w:iCs/>
                <w:lang w:val="en-US"/>
              </w:rPr>
            </w:pPr>
            <w:r>
              <w:rPr>
                <w:rFonts w:ascii="Arial" w:hAnsi="Arial" w:cs="Arial"/>
                <w:color w:val="2B2828"/>
                <w:sz w:val="22"/>
                <w:szCs w:val="22"/>
                <w:bdr w:val="none" w:sz="0" w:space="0" w:color="auto" w:frame="1"/>
              </w:rPr>
              <w:t>Да има потврду</w:t>
            </w:r>
            <w:r w:rsidR="00F76B1F" w:rsidRPr="00F76B1F">
              <w:rPr>
                <w:rFonts w:ascii="Arial" w:hAnsi="Arial" w:cs="Arial"/>
                <w:color w:val="2B2828"/>
                <w:sz w:val="22"/>
                <w:szCs w:val="22"/>
                <w:bdr w:val="none" w:sz="0" w:space="0" w:color="auto" w:frame="1"/>
              </w:rPr>
              <w:t xml:space="preserve"> или сертификат за организовање и вођење тимова</w:t>
            </w:r>
          </w:p>
        </w:tc>
        <w:tc>
          <w:tcPr>
            <w:tcW w:w="4130" w:type="dxa"/>
          </w:tcPr>
          <w:p w:rsidR="00F76B1F" w:rsidRPr="00F76B1F" w:rsidRDefault="007746F6" w:rsidP="00E85F2C">
            <w:pPr>
              <w:pStyle w:val="ListParagraph"/>
              <w:ind w:left="0"/>
              <w:jc w:val="both"/>
              <w:rPr>
                <w:rFonts w:ascii="Arial" w:hAnsi="Arial" w:cs="Arial"/>
                <w:iCs/>
              </w:rPr>
            </w:pPr>
            <w:r>
              <w:rPr>
                <w:rFonts w:ascii="Arial" w:hAnsi="Arial" w:cs="Arial"/>
                <w:iCs/>
                <w:sz w:val="22"/>
                <w:szCs w:val="22"/>
                <w:lang w:val="ru-RU" w:eastAsia="ar-SA"/>
              </w:rPr>
              <w:t>фото</w:t>
            </w:r>
            <w:r w:rsidR="00F76B1F" w:rsidRPr="00F76B1F">
              <w:rPr>
                <w:rFonts w:ascii="Arial" w:hAnsi="Arial" w:cs="Arial"/>
                <w:iCs/>
                <w:sz w:val="22"/>
                <w:szCs w:val="22"/>
                <w:lang w:val="ru-RU" w:eastAsia="ar-SA"/>
              </w:rPr>
              <w:t>копија сертификата или потврде</w:t>
            </w:r>
          </w:p>
        </w:tc>
      </w:tr>
      <w:tr w:rsidR="00F76B1F" w:rsidRPr="00595D30" w:rsidTr="00F011AB">
        <w:tc>
          <w:tcPr>
            <w:tcW w:w="692" w:type="dxa"/>
          </w:tcPr>
          <w:p w:rsidR="00F76B1F" w:rsidRPr="00C720F0" w:rsidRDefault="00F76B1F" w:rsidP="00B402E9">
            <w:pPr>
              <w:pStyle w:val="ListParagraph"/>
              <w:ind w:left="0"/>
              <w:jc w:val="both"/>
              <w:rPr>
                <w:rFonts w:ascii="Arial" w:hAnsi="Arial" w:cs="Arial"/>
                <w:iCs/>
              </w:rPr>
            </w:pPr>
            <w:r>
              <w:rPr>
                <w:rFonts w:ascii="Arial" w:hAnsi="Arial" w:cs="Arial"/>
                <w:iCs/>
                <w:sz w:val="22"/>
                <w:szCs w:val="22"/>
              </w:rPr>
              <w:t>3.</w:t>
            </w:r>
          </w:p>
        </w:tc>
        <w:tc>
          <w:tcPr>
            <w:tcW w:w="4837" w:type="dxa"/>
          </w:tcPr>
          <w:p w:rsidR="007746F6" w:rsidRDefault="00F76B1F" w:rsidP="007746F6">
            <w:pPr>
              <w:suppressAutoHyphens w:val="0"/>
              <w:ind w:left="-91"/>
              <w:jc w:val="both"/>
              <w:rPr>
                <w:rFonts w:ascii="Arial" w:hAnsi="Arial" w:cs="Arial"/>
                <w:color w:val="2B2828"/>
              </w:rPr>
            </w:pPr>
            <w:r w:rsidRPr="00F76B1F">
              <w:rPr>
                <w:rFonts w:ascii="Arial" w:hAnsi="Arial" w:cs="Arial"/>
                <w:color w:val="2B2828"/>
                <w:sz w:val="22"/>
                <w:szCs w:val="22"/>
                <w:bdr w:val="none" w:sz="0" w:space="0" w:color="auto" w:frame="1"/>
              </w:rPr>
              <w:t>-Познавање српског и ромског језика</w:t>
            </w:r>
          </w:p>
          <w:p w:rsidR="007746F6" w:rsidRDefault="00F76B1F" w:rsidP="007746F6">
            <w:pPr>
              <w:suppressAutoHyphens w:val="0"/>
              <w:ind w:left="-91"/>
              <w:jc w:val="both"/>
              <w:rPr>
                <w:rFonts w:ascii="Arial" w:hAnsi="Arial" w:cs="Arial"/>
                <w:color w:val="2B2828"/>
              </w:rPr>
            </w:pPr>
            <w:r w:rsidRPr="00F76B1F">
              <w:rPr>
                <w:rFonts w:ascii="Arial" w:hAnsi="Arial" w:cs="Arial"/>
                <w:color w:val="2B2828"/>
                <w:sz w:val="22"/>
                <w:szCs w:val="22"/>
                <w:bdr w:val="none" w:sz="0" w:space="0" w:color="auto" w:frame="1"/>
              </w:rPr>
              <w:t>-Познавање рада на рачунару</w:t>
            </w:r>
          </w:p>
          <w:p w:rsidR="007746F6" w:rsidRDefault="00F76B1F" w:rsidP="007746F6">
            <w:pPr>
              <w:suppressAutoHyphens w:val="0"/>
              <w:ind w:left="-91"/>
              <w:jc w:val="both"/>
              <w:rPr>
                <w:rFonts w:ascii="Arial" w:hAnsi="Arial" w:cs="Arial"/>
                <w:color w:val="2B2828"/>
                <w:bdr w:val="none" w:sz="0" w:space="0" w:color="auto" w:frame="1"/>
              </w:rPr>
            </w:pPr>
            <w:r w:rsidRPr="00F76B1F">
              <w:rPr>
                <w:rFonts w:ascii="Arial" w:hAnsi="Arial" w:cs="Arial"/>
                <w:color w:val="2B2828"/>
                <w:sz w:val="22"/>
                <w:szCs w:val="22"/>
                <w:bdr w:val="none" w:sz="0" w:space="0" w:color="auto" w:frame="1"/>
              </w:rPr>
              <w:t>-Способност и спремност за интензивну сарадњу и комуникацију са особама различитих националних и верских припадности</w:t>
            </w:r>
          </w:p>
          <w:p w:rsidR="007746F6" w:rsidRDefault="00F76B1F" w:rsidP="007746F6">
            <w:pPr>
              <w:suppressAutoHyphens w:val="0"/>
              <w:ind w:left="-91"/>
              <w:jc w:val="both"/>
              <w:rPr>
                <w:rFonts w:ascii="Arial" w:hAnsi="Arial" w:cs="Arial"/>
                <w:color w:val="2B2828"/>
                <w:bdr w:val="none" w:sz="0" w:space="0" w:color="auto" w:frame="1"/>
              </w:rPr>
            </w:pPr>
            <w:r w:rsidRPr="00F76B1F">
              <w:rPr>
                <w:rFonts w:ascii="Arial" w:hAnsi="Arial" w:cs="Arial"/>
                <w:color w:val="2B2828"/>
                <w:sz w:val="22"/>
                <w:szCs w:val="22"/>
                <w:bdr w:val="none" w:sz="0" w:space="0" w:color="auto" w:frame="1"/>
              </w:rPr>
              <w:t>-Познавање живота и проблема локалне ромске популације</w:t>
            </w:r>
          </w:p>
          <w:p w:rsidR="007746F6" w:rsidRDefault="007746F6" w:rsidP="007746F6">
            <w:pPr>
              <w:tabs>
                <w:tab w:val="num" w:pos="0"/>
              </w:tabs>
              <w:suppressAutoHyphens w:val="0"/>
              <w:ind w:left="-91"/>
              <w:jc w:val="both"/>
              <w:rPr>
                <w:rFonts w:ascii="Arial" w:hAnsi="Arial" w:cs="Arial"/>
                <w:color w:val="2B2828"/>
                <w:bdr w:val="none" w:sz="0" w:space="0" w:color="auto" w:frame="1"/>
              </w:rPr>
            </w:pPr>
            <w:r>
              <w:rPr>
                <w:rFonts w:ascii="Arial" w:hAnsi="Arial" w:cs="Arial"/>
                <w:color w:val="2B2828"/>
                <w:sz w:val="22"/>
                <w:szCs w:val="22"/>
                <w:bdr w:val="none" w:sz="0" w:space="0" w:color="auto" w:frame="1"/>
              </w:rPr>
              <w:t>-</w:t>
            </w:r>
            <w:r w:rsidRPr="007746F6">
              <w:rPr>
                <w:rFonts w:ascii="Arial" w:hAnsi="Arial" w:cs="Arial"/>
                <w:color w:val="2B2828"/>
                <w:sz w:val="22"/>
                <w:szCs w:val="22"/>
                <w:bdr w:val="none" w:sz="0" w:space="0" w:color="auto" w:frame="1"/>
              </w:rPr>
              <w:t>Познавање проблема инклузије Рома и права мањина</w:t>
            </w:r>
          </w:p>
          <w:p w:rsidR="007746F6" w:rsidRDefault="007746F6" w:rsidP="007746F6">
            <w:pPr>
              <w:tabs>
                <w:tab w:val="num" w:pos="0"/>
              </w:tabs>
              <w:suppressAutoHyphens w:val="0"/>
              <w:ind w:left="-91"/>
              <w:jc w:val="both"/>
              <w:rPr>
                <w:rFonts w:ascii="Arial" w:hAnsi="Arial" w:cs="Arial"/>
                <w:color w:val="2B2828"/>
                <w:bdr w:val="none" w:sz="0" w:space="0" w:color="auto" w:frame="1"/>
              </w:rPr>
            </w:pPr>
            <w:r>
              <w:rPr>
                <w:rFonts w:ascii="Arial" w:hAnsi="Arial" w:cs="Arial"/>
                <w:color w:val="2B2828"/>
                <w:sz w:val="22"/>
                <w:szCs w:val="22"/>
                <w:bdr w:val="none" w:sz="0" w:space="0" w:color="auto" w:frame="1"/>
              </w:rPr>
              <w:t>-</w:t>
            </w:r>
            <w:r w:rsidRPr="007746F6">
              <w:rPr>
                <w:rFonts w:ascii="Arial" w:hAnsi="Arial" w:cs="Arial"/>
                <w:color w:val="2B2828"/>
                <w:sz w:val="22"/>
                <w:szCs w:val="22"/>
                <w:bdr w:val="none" w:sz="0" w:space="0" w:color="auto" w:frame="1"/>
              </w:rPr>
              <w:t>Разумевање социјално-економских услова и институционалне дискриминације ромске заједнице</w:t>
            </w:r>
          </w:p>
          <w:p w:rsidR="00F76B1F" w:rsidRPr="00F76B1F" w:rsidRDefault="007746F6" w:rsidP="007746F6">
            <w:pPr>
              <w:suppressAutoHyphens w:val="0"/>
              <w:ind w:left="-91"/>
              <w:jc w:val="both"/>
              <w:rPr>
                <w:rFonts w:eastAsia="Arial Unicode MS"/>
                <w:iCs/>
                <w:kern w:val="2"/>
                <w:lang w:val="ru-RU" w:eastAsia="ar-SA"/>
              </w:rPr>
            </w:pPr>
            <w:r>
              <w:rPr>
                <w:rFonts w:ascii="Arial" w:hAnsi="Arial" w:cs="Arial"/>
                <w:color w:val="2B2828"/>
                <w:sz w:val="22"/>
                <w:szCs w:val="22"/>
                <w:bdr w:val="none" w:sz="0" w:space="0" w:color="auto" w:frame="1"/>
              </w:rPr>
              <w:t>-</w:t>
            </w:r>
            <w:r w:rsidRPr="00F76B1F">
              <w:rPr>
                <w:rFonts w:ascii="Arial" w:hAnsi="Arial" w:cs="Arial"/>
                <w:color w:val="2B2828"/>
                <w:sz w:val="22"/>
                <w:szCs w:val="22"/>
                <w:bdr w:val="none" w:sz="0" w:space="0" w:color="auto" w:frame="1"/>
              </w:rPr>
              <w:t>Знање о надлежностима и функционисању локалне самоуправе</w:t>
            </w:r>
          </w:p>
        </w:tc>
        <w:tc>
          <w:tcPr>
            <w:tcW w:w="4130" w:type="dxa"/>
          </w:tcPr>
          <w:p w:rsidR="00F76B1F" w:rsidRPr="00F76B1F" w:rsidRDefault="00F76B1F" w:rsidP="00A53C39">
            <w:pPr>
              <w:rPr>
                <w:rFonts w:ascii="Arial" w:eastAsia="Arial Unicode MS" w:hAnsi="Arial" w:cs="Arial"/>
                <w:b/>
                <w:kern w:val="2"/>
                <w:lang w:val="ru-RU" w:eastAsia="ar-SA"/>
              </w:rPr>
            </w:pPr>
          </w:p>
          <w:p w:rsidR="007746F6" w:rsidRPr="00595D30" w:rsidRDefault="007746F6" w:rsidP="007746F6">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w:t>
            </w:r>
            <w:r>
              <w:rPr>
                <w:rFonts w:ascii="Arial" w:hAnsi="Arial" w:cs="Arial"/>
                <w:sz w:val="22"/>
                <w:szCs w:val="22"/>
              </w:rPr>
              <w:t xml:space="preserve">из чл.76. ЗЈН </w:t>
            </w:r>
            <w:r w:rsidRPr="00595D30">
              <w:rPr>
                <w:rFonts w:ascii="Arial" w:hAnsi="Arial" w:cs="Arial"/>
                <w:sz w:val="22"/>
                <w:szCs w:val="22"/>
              </w:rPr>
              <w:t>дефинисане овом конкурсном документацијом</w:t>
            </w:r>
          </w:p>
          <w:p w:rsidR="00F76B1F" w:rsidRPr="00F76B1F" w:rsidRDefault="00F76B1F" w:rsidP="00A53C39">
            <w:pPr>
              <w:pStyle w:val="ListParagraph"/>
              <w:spacing w:line="240" w:lineRule="auto"/>
              <w:ind w:left="0"/>
              <w:jc w:val="both"/>
              <w:rPr>
                <w:rFonts w:ascii="Arial" w:hAnsi="Arial" w:cs="Arial"/>
                <w:iCs/>
                <w:color w:val="auto"/>
                <w:lang w:val="ru-RU" w:eastAsia="ar-SA"/>
              </w:rPr>
            </w:pPr>
          </w:p>
          <w:p w:rsidR="00F76B1F" w:rsidRPr="00F76B1F" w:rsidRDefault="00F76B1F" w:rsidP="00A53C39">
            <w:pPr>
              <w:pStyle w:val="ListParagraph"/>
              <w:spacing w:line="240" w:lineRule="auto"/>
              <w:ind w:left="0"/>
              <w:jc w:val="both"/>
              <w:rPr>
                <w:rFonts w:ascii="Arial" w:hAnsi="Arial" w:cs="Arial"/>
                <w:iCs/>
                <w:color w:val="auto"/>
                <w:lang w:val="ru-RU" w:eastAsia="ar-SA"/>
              </w:rPr>
            </w:pPr>
          </w:p>
          <w:p w:rsidR="00F76B1F" w:rsidRPr="00F76B1F" w:rsidRDefault="00F76B1F" w:rsidP="00A53C39">
            <w:pPr>
              <w:rPr>
                <w:rFonts w:ascii="Arial" w:hAnsi="Arial" w:cs="Arial"/>
                <w:iCs/>
                <w:lang w:val="ru-RU" w:eastAsia="ar-SA"/>
              </w:rPr>
            </w:pPr>
            <w:r w:rsidRPr="00F76B1F">
              <w:rPr>
                <w:rFonts w:ascii="Arial" w:eastAsia="Arial Unicode MS" w:hAnsi="Arial" w:cs="Arial"/>
                <w:iCs/>
                <w:kern w:val="2"/>
                <w:sz w:val="22"/>
                <w:szCs w:val="22"/>
                <w:lang w:val="ru-RU" w:eastAsia="ar-SA"/>
              </w:rPr>
              <w:t xml:space="preserve"> </w:t>
            </w:r>
          </w:p>
        </w:tc>
      </w:tr>
    </w:tbl>
    <w:p w:rsidR="00B402E9" w:rsidRDefault="00B402E9" w:rsidP="00595D30">
      <w:pPr>
        <w:pStyle w:val="ListParagraph"/>
        <w:ind w:left="0" w:firstLine="720"/>
        <w:jc w:val="both"/>
        <w:rPr>
          <w:rFonts w:ascii="Arial" w:hAnsi="Arial" w:cs="Arial"/>
          <w:b/>
          <w:bCs/>
          <w:iCs/>
          <w:sz w:val="22"/>
          <w:szCs w:val="22"/>
        </w:rPr>
      </w:pPr>
    </w:p>
    <w:p w:rsidR="00595D30" w:rsidRPr="00595D30" w:rsidRDefault="00595D30" w:rsidP="00595D30">
      <w:pPr>
        <w:pStyle w:val="ListParagraph"/>
        <w:tabs>
          <w:tab w:val="left" w:pos="680"/>
        </w:tabs>
        <w:ind w:left="0"/>
        <w:jc w:val="both"/>
        <w:rPr>
          <w:rFonts w:ascii="Arial" w:eastAsia="TimesNewRomanPS-BoldMT" w:hAnsi="Arial" w:cs="Arial"/>
          <w:bCs/>
          <w:color w:val="auto"/>
          <w:sz w:val="22"/>
          <w:szCs w:val="22"/>
          <w:lang w:val="ru-RU"/>
        </w:rPr>
      </w:pPr>
      <w:r w:rsidRPr="00595D30">
        <w:rPr>
          <w:rFonts w:ascii="Arial" w:eastAsia="TimesNewRomanPS-BoldMT" w:hAnsi="Arial" w:cs="Arial"/>
          <w:bCs/>
          <w:color w:val="auto"/>
          <w:sz w:val="22"/>
          <w:szCs w:val="22"/>
          <w:lang w:val="sr-Cyrl-CS"/>
        </w:rPr>
        <w:lastRenderedPageBreak/>
        <w:t xml:space="preserve">         </w:t>
      </w:r>
      <w:r w:rsidRPr="00595D30">
        <w:rPr>
          <w:rFonts w:ascii="Arial" w:eastAsia="TimesNewRomanPS-BoldMT" w:hAnsi="Arial" w:cs="Arial"/>
          <w:bCs/>
          <w:color w:val="auto"/>
          <w:sz w:val="22"/>
          <w:szCs w:val="22"/>
          <w:lang w:val="ru-RU"/>
        </w:rPr>
        <w:t>Н</w:t>
      </w:r>
      <w:r w:rsidRPr="00595D30">
        <w:rPr>
          <w:rFonts w:ascii="Arial" w:eastAsia="TimesNewRomanPS-BoldMT" w:hAnsi="Arial" w:cs="Arial"/>
          <w:bCs/>
          <w:color w:val="auto"/>
          <w:sz w:val="22"/>
          <w:szCs w:val="22"/>
          <w:lang w:val="sr-Cyrl-CS"/>
        </w:rPr>
        <w:t>а</w:t>
      </w:r>
      <w:r w:rsidRPr="00595D30">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595D30">
        <w:rPr>
          <w:rFonts w:ascii="Arial" w:eastAsia="TimesNewRomanPS-BoldMT" w:hAnsi="Arial" w:cs="Arial"/>
          <w:b/>
          <w:bCs/>
          <w:color w:val="auto"/>
          <w:sz w:val="22"/>
          <w:szCs w:val="22"/>
          <w:lang w:val="ru-RU"/>
        </w:rPr>
        <w:t>понуђач наведе у понуди интернет страницу</w:t>
      </w:r>
      <w:r w:rsidRPr="00595D30">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595D30" w:rsidRPr="00595D30" w:rsidRDefault="00595D30" w:rsidP="00F011AB">
      <w:pPr>
        <w:pStyle w:val="ListParagraph"/>
        <w:tabs>
          <w:tab w:val="left" w:pos="680"/>
        </w:tabs>
        <w:ind w:left="0"/>
        <w:jc w:val="both"/>
        <w:rPr>
          <w:rFonts w:ascii="Arial" w:eastAsia="TimesNewRomanPSMT" w:hAnsi="Arial" w:cs="Arial"/>
          <w:bCs/>
          <w:sz w:val="22"/>
          <w:szCs w:val="22"/>
          <w:lang w:val="ru-RU"/>
        </w:rPr>
      </w:pPr>
      <w:r w:rsidRPr="00595D30">
        <w:rPr>
          <w:rFonts w:ascii="Arial" w:eastAsia="TimesNewRomanPS-BoldMT" w:hAnsi="Arial" w:cs="Arial"/>
          <w:b/>
          <w:bCs/>
          <w:sz w:val="22"/>
          <w:szCs w:val="22"/>
          <w:lang w:val="sr-Cyrl-CS"/>
        </w:rPr>
        <w:t xml:space="preserve"> </w:t>
      </w:r>
      <w:r w:rsidRPr="00595D30">
        <w:rPr>
          <w:rFonts w:ascii="Arial" w:hAnsi="Arial" w:cs="Arial"/>
          <w:b/>
          <w:bCs/>
          <w:iCs/>
          <w:color w:val="auto"/>
          <w:sz w:val="22"/>
          <w:szCs w:val="22"/>
          <w:lang w:val="sr-Cyrl-CS"/>
        </w:rPr>
        <w:t xml:space="preserve"> </w:t>
      </w:r>
      <w:r w:rsidRPr="00595D30">
        <w:rPr>
          <w:rFonts w:ascii="Arial" w:hAnsi="Arial" w:cs="Arial"/>
          <w:b/>
          <w:bCs/>
          <w:iCs/>
          <w:color w:val="auto"/>
          <w:sz w:val="22"/>
          <w:szCs w:val="22"/>
          <w:lang w:val="sr-Cyrl-CS"/>
        </w:rPr>
        <w:tab/>
      </w:r>
      <w:r w:rsidRPr="00F011AB">
        <w:rPr>
          <w:rFonts w:ascii="Arial" w:hAnsi="Arial" w:cs="Arial"/>
          <w:bCs/>
          <w:iCs/>
          <w:color w:val="auto"/>
          <w:sz w:val="22"/>
          <w:szCs w:val="22"/>
          <w:lang w:val="sr-Cyrl-CS"/>
        </w:rPr>
        <w:t>П</w:t>
      </w:r>
      <w:r w:rsidRPr="00595D30">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5D30" w:rsidRPr="00595D30" w:rsidRDefault="00595D30" w:rsidP="00595D30">
      <w:pPr>
        <w:pStyle w:val="ListParagraph"/>
        <w:ind w:left="0" w:firstLine="720"/>
        <w:jc w:val="both"/>
        <w:rPr>
          <w:rFonts w:ascii="Arial" w:hAnsi="Arial" w:cs="Arial"/>
          <w:color w:val="auto"/>
          <w:sz w:val="22"/>
          <w:szCs w:val="22"/>
        </w:rPr>
      </w:pPr>
      <w:r w:rsidRPr="00595D3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95D30">
        <w:rPr>
          <w:rFonts w:ascii="Arial" w:eastAsia="TimesNewRomanPSMT" w:hAnsi="Arial" w:cs="Arial"/>
          <w:bCs/>
          <w:color w:val="auto"/>
          <w:sz w:val="22"/>
          <w:szCs w:val="22"/>
        </w:rPr>
        <w:t>.</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tabs>
          <w:tab w:val="left" w:pos="720"/>
        </w:tabs>
        <w:rPr>
          <w:rFonts w:ascii="Arial" w:hAnsi="Arial" w:cs="Arial"/>
          <w:b/>
          <w:sz w:val="22"/>
          <w:szCs w:val="22"/>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7746F6" w:rsidRDefault="007746F6" w:rsidP="00595D30">
      <w:pPr>
        <w:tabs>
          <w:tab w:val="left" w:pos="720"/>
        </w:tabs>
        <w:rPr>
          <w:b/>
          <w:lang w:val="sr-Cyrl-CS"/>
        </w:rPr>
      </w:pPr>
    </w:p>
    <w:p w:rsidR="00F011AB" w:rsidRDefault="00F011AB" w:rsidP="00595D30">
      <w:pPr>
        <w:tabs>
          <w:tab w:val="left" w:pos="720"/>
        </w:tabs>
        <w:rPr>
          <w:b/>
          <w:lang w:val="sr-Cyrl-CS"/>
        </w:rPr>
      </w:pPr>
    </w:p>
    <w:p w:rsidR="00F011AB" w:rsidRDefault="00F011AB" w:rsidP="00595D30">
      <w:pPr>
        <w:tabs>
          <w:tab w:val="left" w:pos="720"/>
        </w:tabs>
        <w:rPr>
          <w:b/>
          <w:lang w:val="sr-Cyrl-CS"/>
        </w:rPr>
      </w:pPr>
    </w:p>
    <w:p w:rsidR="00F011AB" w:rsidRDefault="00F011AB" w:rsidP="00595D30">
      <w:pPr>
        <w:tabs>
          <w:tab w:val="left" w:pos="720"/>
        </w:tabs>
        <w:rPr>
          <w:b/>
          <w:lang w:val="sr-Cyrl-CS"/>
        </w:rPr>
      </w:pPr>
    </w:p>
    <w:p w:rsidR="00F011AB" w:rsidRDefault="00F011AB" w:rsidP="00595D30">
      <w:pPr>
        <w:tabs>
          <w:tab w:val="left" w:pos="720"/>
        </w:tabs>
        <w:rPr>
          <w:b/>
          <w:lang w:val="sr-Cyrl-CS"/>
        </w:rPr>
      </w:pPr>
    </w:p>
    <w:p w:rsidR="00F011AB" w:rsidRDefault="00F011AB" w:rsidP="00595D30">
      <w:pPr>
        <w:tabs>
          <w:tab w:val="left" w:pos="720"/>
        </w:tabs>
        <w:rPr>
          <w:b/>
          <w:lang w:val="sr-Cyrl-CS"/>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lang w:val="ru-RU"/>
        </w:rPr>
        <w:lastRenderedPageBreak/>
        <w:t xml:space="preserve">  </w:t>
      </w:r>
      <w:r w:rsidRPr="0066035B">
        <w:rPr>
          <w:rFonts w:ascii="Arial" w:hAnsi="Arial" w:cs="Arial"/>
          <w:b/>
          <w:bCs/>
          <w:i/>
          <w:iCs/>
          <w:sz w:val="22"/>
          <w:szCs w:val="22"/>
          <w:lang w:val="sr-Latn-CS"/>
        </w:rPr>
        <w:t xml:space="preserve">IV </w:t>
      </w:r>
      <w:r w:rsidRPr="0066035B">
        <w:rPr>
          <w:rFonts w:ascii="Arial" w:hAnsi="Arial" w:cs="Arial"/>
          <w:b/>
          <w:bCs/>
          <w:i/>
          <w:iCs/>
          <w:sz w:val="22"/>
          <w:szCs w:val="22"/>
        </w:rPr>
        <w:t>КРИТЕРИЈУМИ ЗА ДОДЕЛУ УГОВОРА</w:t>
      </w:r>
    </w:p>
    <w:p w:rsidR="00595D30" w:rsidRPr="0066035B" w:rsidRDefault="00595D30" w:rsidP="00595D30">
      <w:pPr>
        <w:pStyle w:val="ListParagraph"/>
        <w:tabs>
          <w:tab w:val="left" w:pos="680"/>
        </w:tabs>
        <w:ind w:left="0"/>
        <w:jc w:val="both"/>
        <w:rPr>
          <w:rFonts w:ascii="Arial" w:eastAsia="TimesNewRomanPSMT" w:hAnsi="Arial" w:cs="Arial"/>
          <w:bCs/>
          <w:sz w:val="22"/>
          <w:szCs w:val="22"/>
          <w:lang w:val="ru-RU"/>
        </w:rPr>
      </w:pPr>
    </w:p>
    <w:p w:rsidR="00595D30" w:rsidRPr="00B402E9" w:rsidRDefault="00595D30" w:rsidP="00595D30">
      <w:pPr>
        <w:rPr>
          <w:rFonts w:ascii="Arial" w:hAnsi="Arial" w:cs="Arial"/>
          <w:b/>
          <w:bCs/>
          <w:sz w:val="22"/>
          <w:szCs w:val="22"/>
        </w:rPr>
      </w:pPr>
      <w:r w:rsidRPr="00B402E9">
        <w:rPr>
          <w:rFonts w:ascii="Arial" w:hAnsi="Arial" w:cs="Arial"/>
          <w:sz w:val="22"/>
          <w:szCs w:val="22"/>
        </w:rPr>
        <w:t xml:space="preserve">1.Избор најповољније понуде ће се извршити применом критеријума </w:t>
      </w:r>
      <w:r w:rsidRPr="00B402E9">
        <w:rPr>
          <w:rFonts w:ascii="Arial" w:hAnsi="Arial" w:cs="Arial"/>
          <w:b/>
          <w:bCs/>
          <w:sz w:val="22"/>
          <w:szCs w:val="22"/>
        </w:rPr>
        <w:t xml:space="preserve">„Најнижа понуђена цена“. </w:t>
      </w: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i/>
          <w:iCs/>
          <w:sz w:val="22"/>
          <w:szCs w:val="22"/>
        </w:rPr>
      </w:pPr>
      <w:r w:rsidRPr="00B402E9">
        <w:rPr>
          <w:rFonts w:ascii="Arial" w:hAnsi="Arial" w:cs="Arial"/>
          <w:b/>
          <w:bCs/>
          <w:sz w:val="22"/>
          <w:szCs w:val="22"/>
          <w:lang w:val="sr-Cyrl-CS"/>
        </w:rPr>
        <w:t>2.</w:t>
      </w:r>
      <w:r w:rsidRPr="00B402E9">
        <w:rPr>
          <w:rFonts w:ascii="Arial" w:hAnsi="Arial" w:cs="Arial"/>
          <w:b/>
          <w:bCs/>
          <w:i/>
          <w:iCs/>
          <w:sz w:val="22"/>
          <w:szCs w:val="22"/>
          <w:lang w:val="sr-Cyrl-CS"/>
        </w:rPr>
        <w:t xml:space="preserve"> </w:t>
      </w:r>
      <w:r w:rsidRPr="00B402E9">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95D30" w:rsidRPr="002263E6" w:rsidRDefault="00595D30" w:rsidP="00595D30">
      <w:pPr>
        <w:rPr>
          <w:rFonts w:cs="Arial"/>
          <w:iCs/>
          <w:szCs w:val="22"/>
        </w:rPr>
      </w:pPr>
      <w:r>
        <w:rPr>
          <w:rFonts w:ascii="Arial" w:hAnsi="Arial" w:cs="Arial"/>
          <w:iCs/>
          <w:sz w:val="22"/>
          <w:szCs w:val="22"/>
        </w:rPr>
        <w:tab/>
      </w:r>
      <w:r w:rsidRPr="00595D30">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A5F0B" w:rsidRPr="00595D30">
        <w:rPr>
          <w:rFonts w:ascii="Arial" w:hAnsi="Arial" w:cs="Arial"/>
          <w:iCs/>
          <w:sz w:val="22"/>
          <w:szCs w:val="22"/>
        </w:rPr>
        <w:t>дужи рок плаћања</w:t>
      </w:r>
      <w:r w:rsidRPr="00595D30">
        <w:rPr>
          <w:rFonts w:ascii="Arial" w:hAnsi="Arial" w:cs="Arial"/>
          <w:iCs/>
          <w:sz w:val="22"/>
          <w:szCs w:val="22"/>
        </w:rPr>
        <w:t xml:space="preserve">. </w:t>
      </w:r>
    </w:p>
    <w:p w:rsidR="00595D30" w:rsidRDefault="00595D30" w:rsidP="00595D30">
      <w:pPr>
        <w:rPr>
          <w:rFonts w:cs="Arial"/>
          <w:b/>
          <w:bCs/>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7A5F0B" w:rsidRDefault="007A5F0B" w:rsidP="00595D30">
      <w:pPr>
        <w:rPr>
          <w:sz w:val="23"/>
          <w:szCs w:val="23"/>
          <w:lang w:val="ru-RU"/>
        </w:rPr>
      </w:pPr>
    </w:p>
    <w:p w:rsidR="007A5F0B" w:rsidRDefault="007A5F0B" w:rsidP="00595D30">
      <w:pPr>
        <w:rPr>
          <w:sz w:val="23"/>
          <w:szCs w:val="23"/>
          <w:lang w:val="ru-RU"/>
        </w:rPr>
      </w:pPr>
    </w:p>
    <w:p w:rsidR="00F011AB" w:rsidRDefault="00F011AB" w:rsidP="00595D30">
      <w:pPr>
        <w:rPr>
          <w:sz w:val="23"/>
          <w:szCs w:val="23"/>
          <w:lang w:val="ru-RU"/>
        </w:rPr>
      </w:pPr>
    </w:p>
    <w:p w:rsidR="007A5F0B" w:rsidRDefault="007A5F0B" w:rsidP="00595D30">
      <w:pPr>
        <w:rPr>
          <w:sz w:val="23"/>
          <w:szCs w:val="23"/>
          <w:lang w:val="ru-RU"/>
        </w:rPr>
      </w:pPr>
    </w:p>
    <w:p w:rsidR="007A5F0B" w:rsidRDefault="007A5F0B" w:rsidP="00595D30">
      <w:pPr>
        <w:rPr>
          <w:sz w:val="23"/>
          <w:szCs w:val="23"/>
          <w:lang w:val="ru-RU"/>
        </w:rPr>
      </w:pPr>
    </w:p>
    <w:p w:rsidR="007A5F0B" w:rsidRDefault="007A5F0B" w:rsidP="00595D30">
      <w:pPr>
        <w:rPr>
          <w:sz w:val="23"/>
          <w:szCs w:val="23"/>
          <w:lang w:val="ru-RU"/>
        </w:rPr>
      </w:pPr>
    </w:p>
    <w:p w:rsidR="00D42D1B" w:rsidRDefault="00D42D1B" w:rsidP="00595D30">
      <w:pPr>
        <w:rPr>
          <w:sz w:val="23"/>
          <w:szCs w:val="23"/>
          <w:lang w:val="ru-RU"/>
        </w:rPr>
      </w:pPr>
    </w:p>
    <w:p w:rsidR="00F0436D" w:rsidRDefault="00F0436D" w:rsidP="00595D30">
      <w:pPr>
        <w:rPr>
          <w:sz w:val="23"/>
          <w:szCs w:val="23"/>
          <w:lang w:val="ru-RU"/>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rPr>
        <w:t>V</w:t>
      </w:r>
      <w:r w:rsidRPr="0066035B">
        <w:rPr>
          <w:rFonts w:ascii="Arial" w:hAnsi="Arial" w:cs="Arial"/>
          <w:b/>
          <w:bCs/>
          <w:i/>
          <w:iCs/>
          <w:sz w:val="22"/>
          <w:szCs w:val="22"/>
          <w:lang w:val="ru-RU"/>
        </w:rPr>
        <w:t xml:space="preserve"> </w:t>
      </w:r>
      <w:r w:rsidRPr="0066035B">
        <w:rPr>
          <w:rFonts w:ascii="Arial" w:hAnsi="Arial" w:cs="Arial"/>
          <w:b/>
          <w:bCs/>
          <w:i/>
          <w:iCs/>
          <w:sz w:val="22"/>
          <w:szCs w:val="22"/>
        </w:rPr>
        <w:t>ОБРАСЦИ КОЈИ ЧИНЕ САСТАВНИ ДЕО ПОНУДЕ</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понуде (Образац 1);</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структуре цене (Образац 2)</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3) Образац трошкова припреме понуде (Образац 3);</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4) Образац изјаве о независној понуди (Образац 4);</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5) Образац изјаве понуђача о испуњености услова за учешће у поступку јавне набавке - чл. 75. и 76.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5);</w:t>
      </w: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lang w:val="en-US"/>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7A5F0B" w:rsidRDefault="007A5F0B" w:rsidP="00595D30">
      <w:pPr>
        <w:rPr>
          <w:sz w:val="23"/>
          <w:szCs w:val="23"/>
          <w:lang w:val="ru-RU"/>
        </w:rPr>
      </w:pPr>
    </w:p>
    <w:p w:rsidR="00812EA9" w:rsidRDefault="00812EA9" w:rsidP="00595D30">
      <w:pPr>
        <w:rPr>
          <w:sz w:val="23"/>
          <w:szCs w:val="23"/>
          <w:lang w:val="ru-RU"/>
        </w:rPr>
      </w:pPr>
    </w:p>
    <w:p w:rsidR="00DC578B" w:rsidRDefault="00DC578B" w:rsidP="00595D30">
      <w:pPr>
        <w:rPr>
          <w:sz w:val="23"/>
          <w:szCs w:val="23"/>
          <w:lang w:val="ru-RU"/>
        </w:rPr>
      </w:pPr>
    </w:p>
    <w:p w:rsidR="00DC578B" w:rsidRDefault="00DC578B" w:rsidP="00595D30">
      <w:pPr>
        <w:rPr>
          <w:sz w:val="23"/>
          <w:szCs w:val="23"/>
          <w:lang w:val="ru-RU"/>
        </w:rPr>
      </w:pPr>
    </w:p>
    <w:p w:rsidR="00334F6D" w:rsidRDefault="00334F6D" w:rsidP="00595D30">
      <w:pPr>
        <w:rPr>
          <w:sz w:val="23"/>
          <w:szCs w:val="23"/>
          <w:lang w:val="ru-RU"/>
        </w:rPr>
      </w:pPr>
    </w:p>
    <w:p w:rsidR="00812EA9" w:rsidRDefault="00812EA9" w:rsidP="00595D30">
      <w:pPr>
        <w:rPr>
          <w:sz w:val="23"/>
          <w:szCs w:val="23"/>
          <w:lang w:val="ru-RU"/>
        </w:rPr>
      </w:pPr>
    </w:p>
    <w:p w:rsidR="00595D30" w:rsidRPr="001417A4" w:rsidRDefault="00751300" w:rsidP="00595D30">
      <w:pPr>
        <w:ind w:left="720"/>
        <w:jc w:val="right"/>
        <w:rPr>
          <w:rFonts w:ascii="Arial" w:hAnsi="Arial" w:cs="Arial"/>
          <w:b/>
          <w:bCs/>
          <w:iCs/>
          <w:sz w:val="22"/>
          <w:szCs w:val="22"/>
        </w:rPr>
      </w:pPr>
      <w:r w:rsidRPr="001417A4">
        <w:rPr>
          <w:rFonts w:ascii="Arial" w:hAnsi="Arial" w:cs="Arial"/>
          <w:b/>
          <w:bCs/>
          <w:iCs/>
          <w:sz w:val="22"/>
          <w:szCs w:val="22"/>
        </w:rPr>
        <w:lastRenderedPageBreak/>
        <w:t>(</w:t>
      </w:r>
      <w:r w:rsidR="00595D30" w:rsidRPr="001417A4">
        <w:rPr>
          <w:rFonts w:ascii="Arial" w:hAnsi="Arial" w:cs="Arial"/>
          <w:b/>
          <w:bCs/>
          <w:iCs/>
          <w:sz w:val="22"/>
          <w:szCs w:val="22"/>
        </w:rPr>
        <w:t>ОБРАЗАЦ 1)</w:t>
      </w:r>
    </w:p>
    <w:p w:rsidR="00595D30" w:rsidRPr="001417A4" w:rsidRDefault="00595D30" w:rsidP="00595D30">
      <w:pPr>
        <w:ind w:left="720"/>
        <w:jc w:val="center"/>
        <w:rPr>
          <w:rFonts w:ascii="Arial" w:hAnsi="Arial" w:cs="Arial"/>
          <w:b/>
          <w:bCs/>
          <w:iCs/>
          <w:sz w:val="22"/>
          <w:szCs w:val="22"/>
        </w:rPr>
      </w:pPr>
    </w:p>
    <w:p w:rsidR="00595D30" w:rsidRPr="001417A4" w:rsidRDefault="00595D30" w:rsidP="00595D30">
      <w:pPr>
        <w:ind w:left="720"/>
        <w:jc w:val="center"/>
        <w:rPr>
          <w:rFonts w:ascii="Arial" w:hAnsi="Arial" w:cs="Arial"/>
          <w:b/>
          <w:bCs/>
          <w:iCs/>
          <w:sz w:val="22"/>
          <w:szCs w:val="22"/>
          <w:lang w:val="sr-Latn-CS"/>
        </w:rPr>
      </w:pPr>
      <w:r w:rsidRPr="001417A4">
        <w:rPr>
          <w:rFonts w:ascii="Arial" w:hAnsi="Arial" w:cs="Arial"/>
          <w:b/>
          <w:bCs/>
          <w:iCs/>
          <w:sz w:val="22"/>
          <w:szCs w:val="22"/>
        </w:rPr>
        <w:t>ОБРАЗАЦ ПОНУДЕ</w:t>
      </w:r>
    </w:p>
    <w:p w:rsidR="007746F6" w:rsidRPr="007746F6" w:rsidRDefault="009738BD" w:rsidP="009738BD">
      <w:pPr>
        <w:pStyle w:val="Footer"/>
        <w:ind w:right="360"/>
        <w:jc w:val="both"/>
        <w:rPr>
          <w:rStyle w:val="PageNumber"/>
          <w:rFonts w:ascii="Arial" w:hAnsi="Arial" w:cs="Arial"/>
          <w:sz w:val="22"/>
          <w:szCs w:val="22"/>
          <w:lang w:val="sr-Cyrl-CS"/>
        </w:rPr>
      </w:pPr>
      <w:r>
        <w:rPr>
          <w:rFonts w:ascii="Arial" w:hAnsi="Arial" w:cs="Arial"/>
          <w:bCs/>
          <w:sz w:val="22"/>
          <w:szCs w:val="22"/>
        </w:rPr>
        <w:tab/>
        <w:t xml:space="preserve">                    </w:t>
      </w:r>
      <w:r w:rsidR="007746F6">
        <w:rPr>
          <w:rFonts w:ascii="Arial" w:hAnsi="Arial" w:cs="Arial"/>
          <w:bCs/>
          <w:sz w:val="22"/>
          <w:szCs w:val="22"/>
        </w:rPr>
        <w:t xml:space="preserve">За јавну набавки </w:t>
      </w:r>
      <w:r w:rsidRPr="009E25FE">
        <w:rPr>
          <w:rFonts w:ascii="Arial" w:hAnsi="Arial" w:cs="Arial"/>
          <w:b/>
          <w:bCs/>
          <w:sz w:val="22"/>
          <w:szCs w:val="22"/>
          <w:lang w:val="en-US"/>
        </w:rPr>
        <w:t>У</w:t>
      </w:r>
      <w:r w:rsidRPr="009E25FE">
        <w:rPr>
          <w:rFonts w:ascii="Arial" w:hAnsi="Arial" w:cs="Arial"/>
          <w:b/>
          <w:bCs/>
          <w:sz w:val="22"/>
          <w:szCs w:val="22"/>
          <w:lang w:val="sr-Cyrl-CS"/>
        </w:rPr>
        <w:t xml:space="preserve">слуге </w:t>
      </w:r>
      <w:r w:rsidRPr="009E25FE">
        <w:rPr>
          <w:rFonts w:ascii="Arial" w:hAnsi="Arial" w:cs="Arial"/>
          <w:b/>
          <w:bCs/>
          <w:sz w:val="22"/>
          <w:szCs w:val="22"/>
        </w:rPr>
        <w:t>обављања послова координатора - финансирање по оперативном плану мобилног тима за социјално укључивање Рома</w:t>
      </w:r>
      <w:r w:rsidRPr="001B68B4">
        <w:rPr>
          <w:rFonts w:ascii="Arial" w:hAnsi="Arial" w:cs="Arial"/>
          <w:b/>
          <w:sz w:val="22"/>
          <w:szCs w:val="22"/>
        </w:rPr>
        <w:t xml:space="preserve">, ЈН ОУ </w:t>
      </w:r>
      <w:r>
        <w:rPr>
          <w:rFonts w:ascii="Arial" w:hAnsi="Arial" w:cs="Arial"/>
          <w:b/>
          <w:sz w:val="22"/>
          <w:szCs w:val="22"/>
        </w:rPr>
        <w:t>50</w:t>
      </w:r>
      <w:r w:rsidRPr="001B68B4">
        <w:rPr>
          <w:rFonts w:ascii="Arial" w:hAnsi="Arial" w:cs="Arial"/>
          <w:b/>
          <w:sz w:val="22"/>
          <w:szCs w:val="22"/>
        </w:rPr>
        <w:t>-У/2019</w:t>
      </w:r>
      <w:r>
        <w:rPr>
          <w:rFonts w:ascii="Arial" w:hAnsi="Arial" w:cs="Arial"/>
          <w:b/>
          <w:sz w:val="22"/>
          <w:szCs w:val="22"/>
          <w:lang w:val="sr-Cyrl-CS"/>
        </w:rPr>
        <w:t xml:space="preserve"> </w:t>
      </w:r>
      <w:r w:rsidRPr="001F1E19">
        <w:rPr>
          <w:rFonts w:ascii="Arial" w:hAnsi="Arial" w:cs="Arial"/>
          <w:b/>
          <w:sz w:val="22"/>
          <w:szCs w:val="22"/>
          <w:lang w:val="ru-RU"/>
        </w:rPr>
        <w:t xml:space="preserve"> </w:t>
      </w:r>
    </w:p>
    <w:p w:rsidR="00F91809" w:rsidRPr="00F03EC7" w:rsidRDefault="00F91809" w:rsidP="00F91809">
      <w:pPr>
        <w:pStyle w:val="Footer"/>
        <w:ind w:right="360"/>
        <w:jc w:val="both"/>
        <w:rPr>
          <w:rFonts w:ascii="Arial" w:hAnsi="Arial" w:cs="Arial"/>
          <w:sz w:val="22"/>
          <w:szCs w:val="22"/>
        </w:rPr>
      </w:pPr>
    </w:p>
    <w:p w:rsidR="00595D30" w:rsidRPr="001417A4" w:rsidRDefault="00595D30" w:rsidP="00F91809">
      <w:pPr>
        <w:pStyle w:val="Default"/>
        <w:outlineLvl w:val="0"/>
        <w:rPr>
          <w:i/>
          <w:iCs/>
          <w:sz w:val="22"/>
          <w:szCs w:val="22"/>
        </w:rPr>
      </w:pPr>
      <w:r w:rsidRPr="001417A4">
        <w:rPr>
          <w:iCs/>
          <w:sz w:val="22"/>
          <w:szCs w:val="22"/>
        </w:rPr>
        <w:t>Број понуде _________________________ од _________________године</w:t>
      </w:r>
    </w:p>
    <w:p w:rsidR="00595D30" w:rsidRPr="001417A4" w:rsidRDefault="00595D30" w:rsidP="00595D30">
      <w:pPr>
        <w:rPr>
          <w:rFonts w:ascii="Arial" w:hAnsi="Arial" w:cs="Arial"/>
          <w:i/>
          <w:iCs/>
          <w:sz w:val="22"/>
          <w:szCs w:val="22"/>
        </w:rPr>
      </w:pPr>
    </w:p>
    <w:p w:rsidR="00595D30" w:rsidRPr="0066035B" w:rsidRDefault="00595D30" w:rsidP="00595D30">
      <w:pPr>
        <w:rPr>
          <w:rFonts w:ascii="Arial" w:hAnsi="Arial" w:cs="Arial"/>
          <w:i/>
          <w:iCs/>
          <w:sz w:val="22"/>
          <w:szCs w:val="22"/>
        </w:rPr>
      </w:pPr>
      <w:r>
        <w:rPr>
          <w:rFonts w:cs="Arial"/>
          <w:b/>
          <w:bCs/>
          <w:i/>
          <w:iCs/>
        </w:rPr>
        <w:t>1</w:t>
      </w:r>
      <w:r w:rsidRPr="0066035B">
        <w:rPr>
          <w:rFonts w:ascii="Arial" w:hAnsi="Arial" w:cs="Arial"/>
          <w:b/>
          <w:bCs/>
          <w:i/>
          <w:iCs/>
          <w:sz w:val="22"/>
          <w:szCs w:val="22"/>
        </w:rPr>
        <w:t>)ОПШТИ ПОДАЦИ О ПОНУЂАЧУ</w:t>
      </w:r>
    </w:p>
    <w:tbl>
      <w:tblPr>
        <w:tblW w:w="0" w:type="auto"/>
        <w:tblInd w:w="-20" w:type="dxa"/>
        <w:tblLayout w:type="fixed"/>
        <w:tblLook w:val="0000"/>
      </w:tblPr>
      <w:tblGrid>
        <w:gridCol w:w="4523"/>
        <w:gridCol w:w="5103"/>
      </w:tblGrid>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Назив понуђача:</w:t>
            </w:r>
          </w:p>
          <w:p w:rsidR="00595D30" w:rsidRPr="0066035B" w:rsidRDefault="00595D30" w:rsidP="00751300">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rPr>
            </w:pPr>
          </w:p>
          <w:p w:rsidR="00595D30" w:rsidRPr="0066035B" w:rsidRDefault="00595D30" w:rsidP="00751300">
            <w:pPr>
              <w:rPr>
                <w:rFonts w:ascii="Arial" w:hAnsi="Arial" w:cs="Arial"/>
                <w:b/>
                <w:bCs/>
                <w:i/>
                <w:iCs/>
              </w:rPr>
            </w:pPr>
          </w:p>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Адреса понуђача:</w:t>
            </w:r>
          </w:p>
          <w:p w:rsidR="00595D30" w:rsidRPr="0066035B" w:rsidRDefault="00595D30" w:rsidP="00751300">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rPr>
            </w:pPr>
          </w:p>
          <w:p w:rsidR="00595D30" w:rsidRPr="0066035B" w:rsidRDefault="00595D30" w:rsidP="00751300">
            <w:pPr>
              <w:rPr>
                <w:rFonts w:ascii="Arial" w:hAnsi="Arial" w:cs="Arial"/>
                <w:b/>
                <w:bCs/>
                <w:i/>
                <w:iCs/>
              </w:rPr>
            </w:pPr>
          </w:p>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Матични број понуђача:</w:t>
            </w:r>
          </w:p>
          <w:p w:rsidR="00595D30" w:rsidRPr="0066035B" w:rsidRDefault="00595D30" w:rsidP="00751300">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lang w:val="ru-RU"/>
              </w:rPr>
            </w:pPr>
            <w:r w:rsidRPr="0066035B">
              <w:rPr>
                <w:rFonts w:ascii="Arial" w:hAnsi="Arial" w:cs="Arial"/>
                <w:i/>
                <w:iCs/>
                <w:sz w:val="22"/>
                <w:szCs w:val="22"/>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lang w:val="ru-RU"/>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lang w:val="ru-RU"/>
              </w:rPr>
            </w:pPr>
            <w:r w:rsidRPr="0066035B">
              <w:rPr>
                <w:rFonts w:ascii="Arial" w:hAnsi="Arial" w:cs="Arial"/>
                <w:i/>
                <w:iCs/>
                <w:sz w:val="22"/>
                <w:szCs w:val="22"/>
                <w:lang w:val="ru-RU"/>
              </w:rPr>
              <w:t>Електронска адреса понуђача (</w:t>
            </w:r>
            <w:r w:rsidRPr="0066035B">
              <w:rPr>
                <w:rFonts w:ascii="Arial" w:hAnsi="Arial" w:cs="Arial"/>
                <w:i/>
                <w:iCs/>
                <w:sz w:val="22"/>
                <w:szCs w:val="22"/>
              </w:rPr>
              <w:t>e</w:t>
            </w:r>
            <w:r w:rsidRPr="0066035B">
              <w:rPr>
                <w:rFonts w:ascii="Arial" w:hAnsi="Arial" w:cs="Arial"/>
                <w:i/>
                <w:iCs/>
                <w:sz w:val="22"/>
                <w:szCs w:val="22"/>
                <w:lang w:val="ru-RU"/>
              </w:rPr>
              <w:t>-</w:t>
            </w:r>
            <w:r w:rsidRPr="0066035B">
              <w:rPr>
                <w:rFonts w:ascii="Arial" w:hAnsi="Arial" w:cs="Arial"/>
                <w:i/>
                <w:iCs/>
                <w:sz w:val="22"/>
                <w:szCs w:val="22"/>
              </w:rPr>
              <w:t>mail</w:t>
            </w:r>
            <w:r w:rsidRPr="0066035B">
              <w:rPr>
                <w:rFonts w:ascii="Arial" w:hAnsi="Arial" w:cs="Arial"/>
                <w:i/>
                <w:iCs/>
                <w:sz w:val="22"/>
                <w:szCs w:val="22"/>
                <w:lang w:val="ru-RU"/>
              </w:rPr>
              <w:t>):</w:t>
            </w:r>
          </w:p>
          <w:p w:rsidR="00595D30" w:rsidRPr="0066035B" w:rsidRDefault="00595D30" w:rsidP="00751300">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lang w:val="ru-RU"/>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Телефон: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rPr>
            </w:pPr>
          </w:p>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rPr>
            </w:pPr>
            <w:r w:rsidRPr="0066035B">
              <w:rPr>
                <w:rFonts w:ascii="Arial" w:hAnsi="Arial" w:cs="Arial"/>
                <w:i/>
                <w:iCs/>
                <w:sz w:val="22"/>
                <w:szCs w:val="22"/>
              </w:rPr>
              <w:t>Телефакс:</w:t>
            </w:r>
          </w:p>
          <w:p w:rsidR="00595D30" w:rsidRPr="0066035B" w:rsidRDefault="00595D30" w:rsidP="00751300">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rPr>
            </w:pPr>
          </w:p>
          <w:p w:rsidR="00595D30" w:rsidRPr="0066035B" w:rsidRDefault="00595D30" w:rsidP="00751300">
            <w:pPr>
              <w:rPr>
                <w:rFonts w:ascii="Arial" w:hAnsi="Arial" w:cs="Arial"/>
                <w:b/>
                <w:bCs/>
                <w:i/>
                <w:iCs/>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lang w:val="ru-RU"/>
              </w:rPr>
            </w:pPr>
            <w:r w:rsidRPr="0066035B">
              <w:rPr>
                <w:rFonts w:ascii="Arial" w:hAnsi="Arial" w:cs="Arial"/>
                <w:i/>
                <w:iCs/>
                <w:sz w:val="22"/>
                <w:szCs w:val="22"/>
                <w:lang w:val="ru-RU"/>
              </w:rPr>
              <w:t>Број рачуна понуђача и назив банке:</w:t>
            </w:r>
          </w:p>
          <w:p w:rsidR="00595D30" w:rsidRPr="0066035B" w:rsidRDefault="00595D30" w:rsidP="00751300">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
                <w:bCs/>
                <w:i/>
                <w:iCs/>
                <w:lang w:val="ru-RU"/>
              </w:rPr>
            </w:pPr>
          </w:p>
          <w:p w:rsidR="00595D30" w:rsidRPr="0066035B" w:rsidRDefault="00595D30" w:rsidP="00751300">
            <w:pPr>
              <w:rPr>
                <w:rFonts w:ascii="Arial" w:hAnsi="Arial" w:cs="Arial"/>
                <w:b/>
                <w:bCs/>
                <w:i/>
                <w:iCs/>
                <w:lang w:val="ru-RU"/>
              </w:rPr>
            </w:pP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iCs/>
                <w:lang w:val="ru-RU"/>
              </w:rPr>
            </w:pPr>
            <w:r w:rsidRPr="0066035B">
              <w:rPr>
                <w:rFonts w:ascii="Arial" w:hAnsi="Arial" w:cs="Arial"/>
                <w:iCs/>
                <w:sz w:val="22"/>
                <w:szCs w:val="22"/>
                <w:lang w:val="ru-RU"/>
              </w:rPr>
              <w:t>Врста правног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rPr>
                <w:rFonts w:ascii="Arial" w:hAnsi="Arial" w:cs="Arial"/>
                <w:bCs/>
                <w:iCs/>
                <w:lang w:val="ru-RU"/>
              </w:rPr>
            </w:pPr>
            <w:r w:rsidRPr="0066035B">
              <w:rPr>
                <w:rFonts w:ascii="Arial" w:hAnsi="Arial" w:cs="Arial"/>
                <w:bCs/>
                <w:iCs/>
                <w:sz w:val="22"/>
                <w:szCs w:val="22"/>
                <w:lang w:val="ru-RU"/>
              </w:rPr>
              <w:t>1.  Микро;   2. Мало;  3. Средње;  4. Велико;</w:t>
            </w:r>
          </w:p>
          <w:p w:rsidR="00595D30" w:rsidRPr="0066035B" w:rsidRDefault="00595D30" w:rsidP="00751300">
            <w:pPr>
              <w:snapToGrid w:val="0"/>
              <w:rPr>
                <w:rFonts w:ascii="Arial" w:hAnsi="Arial" w:cs="Arial"/>
                <w:bCs/>
                <w:iCs/>
                <w:lang w:val="ru-RU"/>
              </w:rPr>
            </w:pPr>
            <w:r w:rsidRPr="0066035B">
              <w:rPr>
                <w:rFonts w:ascii="Arial" w:hAnsi="Arial" w:cs="Arial"/>
                <w:bCs/>
                <w:iCs/>
                <w:sz w:val="22"/>
                <w:szCs w:val="22"/>
                <w:lang w:val="ru-RU"/>
              </w:rPr>
              <w:t>5.Физичко лице    (заокружити)</w:t>
            </w:r>
          </w:p>
        </w:tc>
      </w:tr>
      <w:tr w:rsidR="00595D30" w:rsidRPr="0066035B" w:rsidTr="00751300">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751300">
            <w:pPr>
              <w:rPr>
                <w:rFonts w:ascii="Arial" w:hAnsi="Arial" w:cs="Arial"/>
                <w:b/>
                <w:bCs/>
                <w:i/>
                <w:iCs/>
                <w:lang w:val="ru-RU"/>
              </w:rPr>
            </w:pPr>
            <w:r w:rsidRPr="0066035B">
              <w:rPr>
                <w:rFonts w:ascii="Arial" w:hAnsi="Arial" w:cs="Arial"/>
                <w:i/>
                <w:iCs/>
                <w:sz w:val="22"/>
                <w:szCs w:val="22"/>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751300">
            <w:pPr>
              <w:snapToGrid w:val="0"/>
              <w:ind w:firstLine="708"/>
              <w:rPr>
                <w:rFonts w:ascii="Arial" w:hAnsi="Arial" w:cs="Arial"/>
                <w:b/>
                <w:bCs/>
                <w:i/>
                <w:iCs/>
                <w:lang w:val="ru-RU"/>
              </w:rPr>
            </w:pPr>
          </w:p>
          <w:p w:rsidR="00595D30" w:rsidRPr="0066035B" w:rsidRDefault="00595D30" w:rsidP="00751300">
            <w:pPr>
              <w:ind w:firstLine="708"/>
              <w:rPr>
                <w:rFonts w:ascii="Arial" w:hAnsi="Arial" w:cs="Arial"/>
                <w:b/>
                <w:bCs/>
                <w:i/>
                <w:iCs/>
                <w:lang w:val="ru-RU"/>
              </w:rPr>
            </w:pPr>
          </w:p>
          <w:p w:rsidR="00595D30" w:rsidRPr="0066035B" w:rsidRDefault="00595D30" w:rsidP="00751300">
            <w:pPr>
              <w:ind w:firstLine="708"/>
              <w:rPr>
                <w:rFonts w:ascii="Arial" w:hAnsi="Arial" w:cs="Arial"/>
                <w:b/>
                <w:bCs/>
                <w:i/>
                <w:iCs/>
                <w:lang w:val="ru-RU"/>
              </w:rPr>
            </w:pPr>
          </w:p>
        </w:tc>
      </w:tr>
    </w:tbl>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rPr>
      </w:pPr>
    </w:p>
    <w:p w:rsidR="00595D30" w:rsidRPr="0066035B" w:rsidRDefault="00595D30" w:rsidP="00595D30">
      <w:pPr>
        <w:rPr>
          <w:rFonts w:ascii="Arial" w:hAnsi="Arial" w:cs="Arial"/>
          <w:i/>
          <w:iCs/>
          <w:sz w:val="22"/>
          <w:szCs w:val="22"/>
          <w:lang w:val="ru-RU"/>
        </w:rPr>
      </w:pPr>
      <w:r w:rsidRPr="0066035B">
        <w:rPr>
          <w:rFonts w:ascii="Arial" w:hAnsi="Arial" w:cs="Arial"/>
          <w:b/>
          <w:i/>
          <w:iCs/>
          <w:sz w:val="22"/>
          <w:szCs w:val="22"/>
          <w:lang w:val="ru-RU"/>
        </w:rPr>
        <w:t>Напомена:</w:t>
      </w:r>
      <w:r w:rsidRPr="0066035B">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5D30" w:rsidRDefault="00595D30" w:rsidP="00595D30">
      <w:pPr>
        <w:rPr>
          <w:rFonts w:cs="Arial"/>
          <w:i/>
          <w:iCs/>
          <w:lang w:val="ru-RU"/>
        </w:rPr>
      </w:pPr>
    </w:p>
    <w:p w:rsidR="00595D30" w:rsidRDefault="00595D30" w:rsidP="00595D30">
      <w:pPr>
        <w:rPr>
          <w:rFonts w:eastAsia="TimesNewRomanPSMT"/>
          <w:bCs/>
        </w:rPr>
      </w:pPr>
    </w:p>
    <w:p w:rsidR="00595D30" w:rsidRDefault="00595D30" w:rsidP="00595D30">
      <w:pPr>
        <w:rPr>
          <w:rFonts w:eastAsia="TimesNewRomanPSMT"/>
          <w:bCs/>
        </w:rPr>
      </w:pPr>
    </w:p>
    <w:p w:rsidR="00595D30" w:rsidRDefault="00595D30" w:rsidP="00595D30">
      <w:pPr>
        <w:rPr>
          <w:rFonts w:eastAsia="TimesNewRomanPSMT"/>
          <w:bCs/>
        </w:rPr>
      </w:pPr>
    </w:p>
    <w:p w:rsidR="00F05406" w:rsidRDefault="00F05406" w:rsidP="00595D30">
      <w:pPr>
        <w:rPr>
          <w:rFonts w:eastAsia="TimesNewRomanPSMT"/>
          <w:bCs/>
        </w:rPr>
      </w:pPr>
    </w:p>
    <w:p w:rsidR="00F91809" w:rsidRDefault="00F91809" w:rsidP="00595D30">
      <w:pPr>
        <w:rPr>
          <w:rFonts w:eastAsia="TimesNewRomanPSMT"/>
          <w:bCs/>
        </w:rPr>
      </w:pPr>
    </w:p>
    <w:p w:rsidR="00F91809" w:rsidRDefault="00F91809" w:rsidP="00595D30">
      <w:pPr>
        <w:rPr>
          <w:rFonts w:eastAsia="TimesNewRomanPSMT"/>
          <w:bCs/>
        </w:rPr>
      </w:pPr>
    </w:p>
    <w:p w:rsidR="00F91809" w:rsidRDefault="00F91809" w:rsidP="00595D30">
      <w:pPr>
        <w:rPr>
          <w:rFonts w:eastAsia="TimesNewRomanPSMT"/>
          <w:bCs/>
        </w:rPr>
      </w:pPr>
    </w:p>
    <w:p w:rsidR="00334F6D" w:rsidRDefault="00334F6D" w:rsidP="00595D30">
      <w:pPr>
        <w:rPr>
          <w:rFonts w:eastAsia="TimesNewRomanPSMT"/>
          <w:bCs/>
        </w:rPr>
      </w:pPr>
    </w:p>
    <w:p w:rsidR="00F91809" w:rsidRPr="00F91809" w:rsidRDefault="00F91809" w:rsidP="00595D30">
      <w:pPr>
        <w:rPr>
          <w:rFonts w:eastAsia="TimesNewRomanPSMT"/>
          <w:bCs/>
        </w:rPr>
      </w:pPr>
    </w:p>
    <w:p w:rsidR="00595D30" w:rsidRDefault="00595D30" w:rsidP="00595D30">
      <w:pPr>
        <w:rPr>
          <w:rFonts w:eastAsia="TimesNewRomanPSMT"/>
          <w:bCs/>
        </w:rPr>
      </w:pPr>
    </w:p>
    <w:p w:rsidR="00F05406" w:rsidRDefault="00F05406" w:rsidP="00595D30">
      <w:pPr>
        <w:rPr>
          <w:rFonts w:eastAsia="TimesNewRomanPSMT"/>
          <w:bCs/>
        </w:rPr>
      </w:pPr>
    </w:p>
    <w:p w:rsidR="00F05406" w:rsidRPr="00F05406" w:rsidRDefault="00334F6D" w:rsidP="00F05406">
      <w:pPr>
        <w:pStyle w:val="Default"/>
        <w:outlineLvl w:val="0"/>
        <w:rPr>
          <w:sz w:val="22"/>
          <w:szCs w:val="22"/>
          <w:lang w:val="sr-Cyrl-CS"/>
        </w:rPr>
      </w:pPr>
      <w:r>
        <w:rPr>
          <w:rFonts w:eastAsia="TimesNewRomanPSMT"/>
          <w:b/>
          <w:bCs/>
          <w:sz w:val="22"/>
          <w:szCs w:val="22"/>
          <w:lang w:val="sr-Cyrl-CS"/>
        </w:rPr>
        <w:t>2</w:t>
      </w:r>
      <w:r w:rsidR="00595D30" w:rsidRPr="00751300">
        <w:rPr>
          <w:rFonts w:eastAsia="TimesNewRomanPSMT"/>
          <w:b/>
          <w:bCs/>
          <w:sz w:val="22"/>
          <w:szCs w:val="22"/>
          <w:lang w:val="sr-Cyrl-CS"/>
        </w:rPr>
        <w:t xml:space="preserve">) </w:t>
      </w:r>
      <w:r w:rsidR="00595D30" w:rsidRPr="00751300">
        <w:rPr>
          <w:rFonts w:eastAsia="TimesNewRomanPSMT"/>
          <w:b/>
          <w:bCs/>
          <w:sz w:val="22"/>
          <w:szCs w:val="22"/>
        </w:rPr>
        <w:t>ОПИС ПРЕДМЕТА НАБАВКЕ</w:t>
      </w:r>
      <w:r w:rsidR="00595D30" w:rsidRPr="00751300">
        <w:rPr>
          <w:bCs/>
          <w:sz w:val="22"/>
          <w:szCs w:val="22"/>
          <w:lang w:val="sr-Cyrl-CS"/>
        </w:rPr>
        <w:t xml:space="preserve">  </w:t>
      </w:r>
    </w:p>
    <w:p w:rsidR="00F05406" w:rsidRPr="00F05406" w:rsidRDefault="007746F6" w:rsidP="00F05406">
      <w:pPr>
        <w:jc w:val="both"/>
        <w:rPr>
          <w:rFonts w:ascii="Arial" w:hAnsi="Arial" w:cs="Arial"/>
          <w:sz w:val="22"/>
          <w:szCs w:val="22"/>
          <w:lang w:val="sr-Cyrl-CS"/>
        </w:rPr>
      </w:pPr>
      <w:r w:rsidRPr="007746F6">
        <w:rPr>
          <w:rFonts w:ascii="Arial" w:hAnsi="Arial" w:cs="Arial"/>
          <w:bCs/>
          <w:sz w:val="22"/>
          <w:szCs w:val="22"/>
        </w:rPr>
        <w:t>Услуге обављања послова координатора – финансирање по оперативном плану мобилног тима за социјално укључивање Рома</w:t>
      </w:r>
    </w:p>
    <w:tbl>
      <w:tblPr>
        <w:tblW w:w="0" w:type="auto"/>
        <w:tblInd w:w="108" w:type="dxa"/>
        <w:tblLayout w:type="fixed"/>
        <w:tblLook w:val="0000"/>
      </w:tblPr>
      <w:tblGrid>
        <w:gridCol w:w="3828"/>
        <w:gridCol w:w="5670"/>
      </w:tblGrid>
      <w:tr w:rsidR="00595D30" w:rsidRPr="00751300" w:rsidTr="00F05406">
        <w:trPr>
          <w:trHeight w:val="310"/>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7746F6" w:rsidP="00F91809">
            <w:pPr>
              <w:rPr>
                <w:rFonts w:ascii="Arial" w:eastAsia="TimesNewRomanPSMT" w:hAnsi="Arial" w:cs="Arial"/>
                <w:bCs/>
                <w:color w:val="FF0000"/>
                <w:lang w:val="ru-RU"/>
              </w:rPr>
            </w:pPr>
            <w:r>
              <w:rPr>
                <w:rFonts w:ascii="Arial" w:eastAsia="TimesNewRomanPSMT" w:hAnsi="Arial" w:cs="Arial"/>
                <w:bCs/>
                <w:sz w:val="22"/>
                <w:szCs w:val="22"/>
                <w:lang w:val="ru-RU"/>
              </w:rPr>
              <w:t>Месечна цена без пореза и доприноса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595D30" w:rsidRPr="00751300" w:rsidTr="00F05406">
        <w:tc>
          <w:tcPr>
            <w:tcW w:w="3828" w:type="dxa"/>
            <w:tcBorders>
              <w:top w:val="single" w:sz="4" w:space="0" w:color="000000"/>
              <w:left w:val="single" w:sz="4" w:space="0" w:color="000000"/>
              <w:bottom w:val="single" w:sz="4" w:space="0" w:color="000000"/>
            </w:tcBorders>
            <w:shd w:val="clear" w:color="auto" w:fill="auto"/>
          </w:tcPr>
          <w:p w:rsidR="00595D30" w:rsidRPr="00751300" w:rsidRDefault="00F91809" w:rsidP="00F91809">
            <w:pPr>
              <w:rPr>
                <w:rFonts w:ascii="Arial" w:eastAsia="TimesNewRomanPSMT" w:hAnsi="Arial" w:cs="Arial"/>
                <w:bCs/>
                <w:lang w:val="ru-RU"/>
              </w:rPr>
            </w:pPr>
            <w:r>
              <w:rPr>
                <w:rFonts w:ascii="Arial" w:eastAsia="TimesNewRomanPSMT" w:hAnsi="Arial" w:cs="Arial"/>
                <w:bCs/>
                <w:sz w:val="22"/>
                <w:szCs w:val="22"/>
                <w:lang w:val="ru-RU"/>
              </w:rPr>
              <w:t xml:space="preserve">Месечна </w:t>
            </w:r>
            <w:r w:rsidRPr="00751300">
              <w:rPr>
                <w:rFonts w:ascii="Arial" w:eastAsia="TimesNewRomanPSMT" w:hAnsi="Arial" w:cs="Arial"/>
                <w:bCs/>
                <w:sz w:val="22"/>
                <w:szCs w:val="22"/>
                <w:lang w:val="ru-RU"/>
              </w:rPr>
              <w:t xml:space="preserve">цена </w:t>
            </w:r>
            <w:r>
              <w:rPr>
                <w:rFonts w:ascii="Arial" w:eastAsia="TimesNewRomanPSMT" w:hAnsi="Arial" w:cs="Arial"/>
                <w:bCs/>
                <w:sz w:val="22"/>
                <w:szCs w:val="22"/>
                <w:lang w:val="ru-RU"/>
              </w:rPr>
              <w:t>са</w:t>
            </w:r>
            <w:r w:rsidRPr="00751300">
              <w:rPr>
                <w:rFonts w:ascii="Arial" w:eastAsia="TimesNewRomanPSMT" w:hAnsi="Arial" w:cs="Arial"/>
                <w:bCs/>
                <w:sz w:val="22"/>
                <w:szCs w:val="22"/>
                <w:lang w:val="ru-RU"/>
              </w:rPr>
              <w:t xml:space="preserve"> </w:t>
            </w:r>
            <w:r>
              <w:rPr>
                <w:rFonts w:ascii="Arial" w:eastAsia="TimesNewRomanPSMT" w:hAnsi="Arial" w:cs="Arial"/>
                <w:bCs/>
                <w:sz w:val="22"/>
                <w:szCs w:val="22"/>
                <w:lang w:val="ru-RU"/>
              </w:rPr>
              <w:t>порезима и доприносима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color w:val="FF0000"/>
                <w:lang w:val="ru-RU"/>
              </w:rPr>
            </w:pPr>
            <w:r w:rsidRPr="00751300">
              <w:rPr>
                <w:rFonts w:ascii="Arial" w:eastAsia="TimesNewRomanPSMT" w:hAnsi="Arial" w:cs="Arial"/>
                <w:bCs/>
                <w:sz w:val="22"/>
                <w:szCs w:val="22"/>
                <w:lang w:val="ru-RU"/>
              </w:rPr>
              <w:t>___________________динара</w:t>
            </w:r>
          </w:p>
        </w:tc>
      </w:tr>
      <w:tr w:rsidR="00595D30" w:rsidRPr="00751300" w:rsidTr="00F05406">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bl>
    <w:p w:rsidR="001F43A1" w:rsidRDefault="001F43A1" w:rsidP="0066035B">
      <w:pPr>
        <w:tabs>
          <w:tab w:val="left" w:pos="1080"/>
        </w:tabs>
        <w:ind w:firstLine="567"/>
        <w:jc w:val="both"/>
        <w:rPr>
          <w:rFonts w:ascii="Arial" w:hAnsi="Arial" w:cs="Arial"/>
          <w:b/>
          <w:bCs/>
          <w:sz w:val="22"/>
          <w:szCs w:val="22"/>
          <w:lang w:val="sr-Cyrl-CS"/>
        </w:rPr>
      </w:pPr>
    </w:p>
    <w:p w:rsidR="001F43A1" w:rsidRDefault="001F43A1" w:rsidP="0066035B">
      <w:pPr>
        <w:tabs>
          <w:tab w:val="left" w:pos="1080"/>
        </w:tabs>
        <w:ind w:firstLine="567"/>
        <w:jc w:val="both"/>
        <w:rPr>
          <w:rFonts w:ascii="Arial" w:hAnsi="Arial" w:cs="Arial"/>
          <w:b/>
          <w:bCs/>
          <w:sz w:val="22"/>
          <w:szCs w:val="22"/>
          <w:lang w:val="sr-Cyrl-CS"/>
        </w:rPr>
      </w:pPr>
    </w:p>
    <w:p w:rsidR="001F43A1" w:rsidRDefault="001F43A1" w:rsidP="0066035B">
      <w:pPr>
        <w:tabs>
          <w:tab w:val="left" w:pos="1080"/>
        </w:tabs>
        <w:ind w:firstLine="567"/>
        <w:jc w:val="both"/>
        <w:rPr>
          <w:rFonts w:ascii="Arial" w:hAnsi="Arial" w:cs="Arial"/>
          <w:b/>
          <w:bCs/>
          <w:sz w:val="22"/>
          <w:szCs w:val="22"/>
          <w:lang w:val="sr-Cyrl-CS"/>
        </w:rPr>
      </w:pPr>
    </w:p>
    <w:tbl>
      <w:tblPr>
        <w:tblW w:w="0" w:type="auto"/>
        <w:tblLayout w:type="fixed"/>
        <w:tblLook w:val="0000"/>
      </w:tblPr>
      <w:tblGrid>
        <w:gridCol w:w="3080"/>
        <w:gridCol w:w="3068"/>
        <w:gridCol w:w="3094"/>
      </w:tblGrid>
      <w:tr w:rsidR="00595D30" w:rsidRPr="006C72A4" w:rsidTr="00751300">
        <w:tc>
          <w:tcPr>
            <w:tcW w:w="3080"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Датум:</w:t>
            </w:r>
          </w:p>
        </w:tc>
        <w:tc>
          <w:tcPr>
            <w:tcW w:w="3068"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 xml:space="preserve">           М.П.</w:t>
            </w:r>
          </w:p>
        </w:tc>
        <w:tc>
          <w:tcPr>
            <w:tcW w:w="3094"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 xml:space="preserve">                                                    Потпис понуђача</w:t>
            </w:r>
          </w:p>
        </w:tc>
      </w:tr>
      <w:tr w:rsidR="00595D30" w:rsidRPr="006C72A4" w:rsidTr="00751300">
        <w:trPr>
          <w:trHeight w:val="478"/>
        </w:trPr>
        <w:tc>
          <w:tcPr>
            <w:tcW w:w="3080" w:type="dxa"/>
            <w:tcBorders>
              <w:bottom w:val="single" w:sz="4" w:space="0" w:color="000000"/>
            </w:tcBorders>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c>
          <w:tcPr>
            <w:tcW w:w="3068" w:type="dxa"/>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r>
    </w:tbl>
    <w:p w:rsidR="00595D30" w:rsidRPr="006C72A4" w:rsidRDefault="00595D30" w:rsidP="00595D30">
      <w:pPr>
        <w:rPr>
          <w:szCs w:val="22"/>
          <w:lang w:val="ru-RU"/>
        </w:rPr>
      </w:pPr>
    </w:p>
    <w:p w:rsidR="00595D30" w:rsidRDefault="00595D30" w:rsidP="00595D30">
      <w:pPr>
        <w:rPr>
          <w:sz w:val="23"/>
          <w:szCs w:val="23"/>
          <w:lang w:val="ru-RU"/>
        </w:rPr>
      </w:pPr>
    </w:p>
    <w:p w:rsidR="00595D30" w:rsidRPr="00F13A8F" w:rsidRDefault="00595D30" w:rsidP="00595D30">
      <w:pPr>
        <w:rPr>
          <w:rFonts w:cs="Arial"/>
          <w:i/>
          <w:iCs/>
          <w:szCs w:val="22"/>
        </w:rPr>
      </w:pPr>
      <w:r w:rsidRPr="00F13A8F">
        <w:rPr>
          <w:rFonts w:cs="Arial"/>
          <w:b/>
          <w:bCs/>
          <w:i/>
          <w:iCs/>
          <w:szCs w:val="22"/>
          <w:u w:val="single"/>
        </w:rPr>
        <w:t>Напомене:</w:t>
      </w:r>
      <w:r w:rsidRPr="00F13A8F">
        <w:rPr>
          <w:rFonts w:cs="Arial"/>
          <w:b/>
          <w:bCs/>
          <w:i/>
          <w:iCs/>
          <w:szCs w:val="22"/>
        </w:rPr>
        <w:t xml:space="preserve"> </w:t>
      </w:r>
    </w:p>
    <w:p w:rsidR="00595D30" w:rsidRPr="00F13A8F" w:rsidRDefault="00595D30" w:rsidP="00595D30">
      <w:pPr>
        <w:rPr>
          <w:rFonts w:cs="Arial"/>
          <w:i/>
          <w:iCs/>
          <w:szCs w:val="22"/>
        </w:rPr>
      </w:pPr>
      <w:r w:rsidRPr="00F13A8F">
        <w:rPr>
          <w:rFonts w:cs="Arial"/>
          <w:i/>
          <w:iCs/>
          <w:szCs w:val="22"/>
        </w:rPr>
        <w:t xml:space="preserve">Образац понуде понуђач мора да попуни, овери печатом и потпише, чиме </w:t>
      </w:r>
      <w:r w:rsidRPr="00F13A8F">
        <w:rPr>
          <w:rFonts w:cs="Arial"/>
          <w:i/>
          <w:iCs/>
          <w:szCs w:val="22"/>
          <w:lang w:val="sr-Cyrl-CS"/>
        </w:rPr>
        <w:t>п</w:t>
      </w:r>
      <w:r w:rsidRPr="00F13A8F">
        <w:rPr>
          <w:rFonts w:cs="Arial"/>
          <w:i/>
          <w:iCs/>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5D30" w:rsidRDefault="00595D30" w:rsidP="00595D30">
      <w:pPr>
        <w:rPr>
          <w:rFonts w:cs="Arial"/>
          <w:b/>
          <w:bCs/>
          <w:i/>
          <w:iCs/>
          <w:sz w:val="28"/>
          <w:szCs w:val="28"/>
        </w:rPr>
      </w:pPr>
      <w:r w:rsidRPr="00F13A8F">
        <w:rPr>
          <w:rFonts w:cs="Arial"/>
          <w:i/>
          <w:iCs/>
          <w:szCs w:val="22"/>
        </w:rPr>
        <w:t>Уколико је предмет јавне набавке обликован у више партија, понуђачи ће попуњавати образац понуде за сваку партију посебно.</w:t>
      </w: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812EA9" w:rsidRDefault="00812EA9" w:rsidP="00595D30">
      <w:pPr>
        <w:jc w:val="right"/>
        <w:rPr>
          <w:rFonts w:cs="Arial"/>
          <w:b/>
          <w:bCs/>
          <w:i/>
          <w:iCs/>
          <w:sz w:val="28"/>
          <w:szCs w:val="28"/>
        </w:rPr>
      </w:pPr>
    </w:p>
    <w:p w:rsidR="00F91809" w:rsidRDefault="00F91809" w:rsidP="00595D30">
      <w:pPr>
        <w:jc w:val="right"/>
        <w:rPr>
          <w:rFonts w:cs="Arial"/>
          <w:b/>
          <w:bCs/>
          <w:i/>
          <w:iCs/>
          <w:sz w:val="28"/>
          <w:szCs w:val="28"/>
        </w:rPr>
      </w:pPr>
    </w:p>
    <w:p w:rsidR="001F43A1" w:rsidRDefault="001F43A1" w:rsidP="00595D30">
      <w:pPr>
        <w:jc w:val="right"/>
        <w:rPr>
          <w:rFonts w:cs="Arial"/>
          <w:b/>
          <w:bCs/>
          <w:i/>
          <w:iCs/>
          <w:sz w:val="28"/>
          <w:szCs w:val="28"/>
        </w:rPr>
      </w:pPr>
    </w:p>
    <w:p w:rsidR="00F91809" w:rsidRDefault="00F91809" w:rsidP="00595D30">
      <w:pPr>
        <w:jc w:val="right"/>
        <w:rPr>
          <w:rFonts w:cs="Arial"/>
          <w:b/>
          <w:bCs/>
          <w:i/>
          <w:iCs/>
          <w:sz w:val="28"/>
          <w:szCs w:val="28"/>
        </w:rPr>
      </w:pPr>
    </w:p>
    <w:p w:rsidR="007746F6" w:rsidRPr="007746F6" w:rsidRDefault="007746F6" w:rsidP="00595D30">
      <w:pPr>
        <w:jc w:val="right"/>
        <w:rPr>
          <w:rFonts w:cs="Arial"/>
          <w:b/>
          <w:bCs/>
          <w:i/>
          <w:iCs/>
          <w:sz w:val="28"/>
          <w:szCs w:val="28"/>
        </w:rPr>
      </w:pPr>
    </w:p>
    <w:p w:rsidR="00F05406" w:rsidRDefault="00F05406" w:rsidP="00595D30">
      <w:pPr>
        <w:jc w:val="right"/>
        <w:rPr>
          <w:rFonts w:cs="Arial"/>
          <w:b/>
          <w:bCs/>
          <w:i/>
          <w:iCs/>
          <w:sz w:val="28"/>
          <w:szCs w:val="28"/>
        </w:rPr>
      </w:pPr>
    </w:p>
    <w:p w:rsidR="001F43A1" w:rsidRDefault="001F43A1" w:rsidP="00595D30">
      <w:pPr>
        <w:jc w:val="right"/>
        <w:rPr>
          <w:rFonts w:cs="Arial"/>
          <w:b/>
          <w:bCs/>
          <w:i/>
          <w:iCs/>
          <w:sz w:val="28"/>
          <w:szCs w:val="28"/>
        </w:rPr>
      </w:pPr>
    </w:p>
    <w:p w:rsidR="001F43A1" w:rsidRPr="001F43A1" w:rsidRDefault="001F43A1" w:rsidP="00595D30">
      <w:pPr>
        <w:jc w:val="right"/>
        <w:rPr>
          <w:rFonts w:cs="Arial"/>
          <w:b/>
          <w:bCs/>
          <w:i/>
          <w:iCs/>
          <w:sz w:val="28"/>
          <w:szCs w:val="28"/>
        </w:rPr>
      </w:pPr>
    </w:p>
    <w:p w:rsidR="00595D30" w:rsidRDefault="00595D30" w:rsidP="00595D30">
      <w:pPr>
        <w:jc w:val="right"/>
        <w:rPr>
          <w:rFonts w:cs="Arial"/>
          <w:b/>
          <w:bCs/>
          <w:i/>
          <w:iCs/>
          <w:sz w:val="28"/>
          <w:szCs w:val="28"/>
        </w:rPr>
      </w:pPr>
    </w:p>
    <w:p w:rsidR="00F05406" w:rsidRDefault="00F05406" w:rsidP="00F05406">
      <w:pPr>
        <w:jc w:val="right"/>
        <w:rPr>
          <w:rFonts w:cs="Arial"/>
          <w:b/>
          <w:bCs/>
          <w:i/>
          <w:iCs/>
          <w:sz w:val="28"/>
          <w:szCs w:val="28"/>
        </w:rPr>
      </w:pPr>
    </w:p>
    <w:p w:rsidR="00F05406" w:rsidRDefault="00F05406" w:rsidP="00F05406">
      <w:pPr>
        <w:jc w:val="right"/>
        <w:rPr>
          <w:rFonts w:cs="Arial"/>
          <w:b/>
          <w:bCs/>
          <w:i/>
          <w:iCs/>
          <w:sz w:val="28"/>
          <w:szCs w:val="28"/>
        </w:rPr>
      </w:pPr>
    </w:p>
    <w:p w:rsidR="00F05406" w:rsidRDefault="00F05406" w:rsidP="00F05406">
      <w:pPr>
        <w:jc w:val="right"/>
        <w:rPr>
          <w:rFonts w:cs="Arial"/>
          <w:b/>
          <w:bCs/>
          <w:i/>
          <w:iCs/>
          <w:sz w:val="28"/>
          <w:szCs w:val="28"/>
        </w:rPr>
      </w:pPr>
    </w:p>
    <w:p w:rsidR="00595D30" w:rsidRPr="00751300" w:rsidRDefault="00595D30" w:rsidP="00595D30">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595D30" w:rsidRPr="00751300" w:rsidRDefault="00595D30" w:rsidP="00595D30">
      <w:pPr>
        <w:jc w:val="center"/>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595D30" w:rsidRPr="00751300" w:rsidRDefault="00595D30" w:rsidP="00595D30">
      <w:pPr>
        <w:jc w:val="center"/>
        <w:rPr>
          <w:rFonts w:ascii="Arial" w:hAnsi="Arial" w:cs="Arial"/>
          <w:b/>
          <w:bCs/>
          <w:i/>
          <w:iCs/>
          <w:sz w:val="22"/>
          <w:szCs w:val="22"/>
          <w:lang w:val="en-US"/>
        </w:rPr>
      </w:pPr>
    </w:p>
    <w:p w:rsidR="008F622C" w:rsidRPr="00F05406" w:rsidRDefault="00226042" w:rsidP="008F622C">
      <w:pPr>
        <w:jc w:val="both"/>
        <w:rPr>
          <w:rFonts w:ascii="Arial" w:hAnsi="Arial" w:cs="Arial"/>
          <w:sz w:val="22"/>
          <w:szCs w:val="22"/>
          <w:lang w:val="sr-Cyrl-CS"/>
        </w:rPr>
      </w:pPr>
      <w:r w:rsidRPr="00F91809">
        <w:rPr>
          <w:rFonts w:ascii="Arial" w:hAnsi="Arial" w:cs="Arial"/>
          <w:bCs/>
          <w:sz w:val="22"/>
          <w:szCs w:val="22"/>
          <w:lang w:val="sr-Cyrl-CS"/>
        </w:rPr>
        <w:t>За јавну набавку услуге</w:t>
      </w:r>
      <w:r w:rsidRPr="001417A4">
        <w:rPr>
          <w:bCs/>
          <w:sz w:val="22"/>
          <w:szCs w:val="22"/>
          <w:lang w:val="sr-Cyrl-CS"/>
        </w:rPr>
        <w:t xml:space="preserve"> </w:t>
      </w:r>
      <w:r w:rsidR="008F622C" w:rsidRPr="007746F6">
        <w:rPr>
          <w:rFonts w:ascii="Arial" w:hAnsi="Arial" w:cs="Arial"/>
          <w:bCs/>
          <w:sz w:val="22"/>
          <w:szCs w:val="22"/>
        </w:rPr>
        <w:t>Услуге обављања послова координатора – финансирање по оперативном плану мобилног тима за социјално укључивање Рома</w:t>
      </w:r>
    </w:p>
    <w:tbl>
      <w:tblPr>
        <w:tblStyle w:val="TableGrid"/>
        <w:tblW w:w="0" w:type="auto"/>
        <w:tblLook w:val="04A0"/>
      </w:tblPr>
      <w:tblGrid>
        <w:gridCol w:w="3247"/>
        <w:gridCol w:w="3246"/>
        <w:gridCol w:w="3361"/>
      </w:tblGrid>
      <w:tr w:rsidR="00226042" w:rsidTr="00226042">
        <w:tc>
          <w:tcPr>
            <w:tcW w:w="4381" w:type="dxa"/>
          </w:tcPr>
          <w:p w:rsidR="00226042" w:rsidRDefault="00226042" w:rsidP="00226042">
            <w:pPr>
              <w:pStyle w:val="Footer"/>
              <w:ind w:right="360"/>
              <w:jc w:val="both"/>
              <w:rPr>
                <w:rFonts w:ascii="Arial" w:hAnsi="Arial" w:cs="Arial"/>
                <w:sz w:val="22"/>
                <w:szCs w:val="22"/>
              </w:rPr>
            </w:pPr>
            <w:r>
              <w:rPr>
                <w:rFonts w:ascii="Arial" w:hAnsi="Arial" w:cs="Arial"/>
                <w:sz w:val="22"/>
                <w:szCs w:val="22"/>
              </w:rPr>
              <w:t>Месечна цена без пореза и доприноса</w:t>
            </w:r>
          </w:p>
        </w:tc>
        <w:tc>
          <w:tcPr>
            <w:tcW w:w="4381" w:type="dxa"/>
          </w:tcPr>
          <w:p w:rsidR="00226042" w:rsidRDefault="00226042" w:rsidP="00226042">
            <w:pPr>
              <w:pStyle w:val="Footer"/>
              <w:ind w:right="360"/>
              <w:jc w:val="both"/>
              <w:rPr>
                <w:rFonts w:ascii="Arial" w:hAnsi="Arial" w:cs="Arial"/>
                <w:sz w:val="22"/>
                <w:szCs w:val="22"/>
              </w:rPr>
            </w:pPr>
            <w:r>
              <w:rPr>
                <w:rFonts w:ascii="Arial" w:hAnsi="Arial" w:cs="Arial"/>
                <w:sz w:val="22"/>
                <w:szCs w:val="22"/>
              </w:rPr>
              <w:t>Месечни износ пореза и доприноса</w:t>
            </w:r>
          </w:p>
        </w:tc>
        <w:tc>
          <w:tcPr>
            <w:tcW w:w="4382" w:type="dxa"/>
          </w:tcPr>
          <w:p w:rsidR="00226042" w:rsidRDefault="00226042" w:rsidP="00226042">
            <w:pPr>
              <w:pStyle w:val="Footer"/>
              <w:ind w:right="360"/>
              <w:jc w:val="both"/>
              <w:rPr>
                <w:rFonts w:ascii="Arial" w:hAnsi="Arial" w:cs="Arial"/>
                <w:sz w:val="22"/>
                <w:szCs w:val="22"/>
              </w:rPr>
            </w:pPr>
            <w:r>
              <w:rPr>
                <w:rFonts w:ascii="Arial" w:hAnsi="Arial" w:cs="Arial"/>
                <w:sz w:val="22"/>
                <w:szCs w:val="22"/>
              </w:rPr>
              <w:t>Месечна цена са порезима и доприносима</w:t>
            </w:r>
          </w:p>
        </w:tc>
      </w:tr>
      <w:tr w:rsidR="00226042" w:rsidTr="00226042">
        <w:tc>
          <w:tcPr>
            <w:tcW w:w="4381" w:type="dxa"/>
          </w:tcPr>
          <w:p w:rsidR="00226042" w:rsidRPr="00226042" w:rsidRDefault="00226042" w:rsidP="00AD4286">
            <w:pPr>
              <w:pStyle w:val="Footer"/>
              <w:ind w:right="360"/>
              <w:jc w:val="center"/>
              <w:rPr>
                <w:rFonts w:ascii="Arial" w:hAnsi="Arial" w:cs="Arial"/>
                <w:sz w:val="22"/>
                <w:szCs w:val="22"/>
                <w:lang w:val="sr-Latn-CS"/>
              </w:rPr>
            </w:pPr>
            <w:r>
              <w:rPr>
                <w:rFonts w:ascii="Arial" w:hAnsi="Arial" w:cs="Arial"/>
                <w:sz w:val="22"/>
                <w:szCs w:val="22"/>
                <w:lang w:val="sr-Latn-CS"/>
              </w:rPr>
              <w:t>I</w:t>
            </w:r>
          </w:p>
        </w:tc>
        <w:tc>
          <w:tcPr>
            <w:tcW w:w="4381" w:type="dxa"/>
          </w:tcPr>
          <w:p w:rsidR="00226042" w:rsidRPr="00226042" w:rsidRDefault="00226042" w:rsidP="00AD4286">
            <w:pPr>
              <w:pStyle w:val="Footer"/>
              <w:ind w:right="360"/>
              <w:jc w:val="center"/>
              <w:rPr>
                <w:rFonts w:ascii="Arial" w:hAnsi="Arial" w:cs="Arial"/>
                <w:sz w:val="22"/>
                <w:szCs w:val="22"/>
                <w:lang w:val="sr-Latn-CS"/>
              </w:rPr>
            </w:pPr>
            <w:r>
              <w:rPr>
                <w:rFonts w:ascii="Arial" w:hAnsi="Arial" w:cs="Arial"/>
                <w:sz w:val="22"/>
                <w:szCs w:val="22"/>
                <w:lang w:val="sr-Latn-CS"/>
              </w:rPr>
              <w:t>II</w:t>
            </w:r>
          </w:p>
        </w:tc>
        <w:tc>
          <w:tcPr>
            <w:tcW w:w="4382" w:type="dxa"/>
          </w:tcPr>
          <w:p w:rsidR="00226042" w:rsidRPr="00226042" w:rsidRDefault="00226042" w:rsidP="00AD4286">
            <w:pPr>
              <w:pStyle w:val="Footer"/>
              <w:ind w:right="360"/>
              <w:jc w:val="center"/>
              <w:rPr>
                <w:rFonts w:ascii="Arial" w:hAnsi="Arial" w:cs="Arial"/>
                <w:sz w:val="22"/>
                <w:szCs w:val="22"/>
                <w:lang w:val="sr-Latn-CS"/>
              </w:rPr>
            </w:pPr>
            <w:r>
              <w:rPr>
                <w:rFonts w:ascii="Arial" w:hAnsi="Arial" w:cs="Arial"/>
                <w:sz w:val="22"/>
                <w:szCs w:val="22"/>
                <w:lang w:val="sr-Latn-CS"/>
              </w:rPr>
              <w:t>III</w:t>
            </w:r>
          </w:p>
        </w:tc>
      </w:tr>
      <w:tr w:rsidR="00226042" w:rsidTr="00226042">
        <w:tc>
          <w:tcPr>
            <w:tcW w:w="4381" w:type="dxa"/>
          </w:tcPr>
          <w:p w:rsidR="00226042" w:rsidRDefault="00226042" w:rsidP="00226042">
            <w:pPr>
              <w:pStyle w:val="Footer"/>
              <w:ind w:right="360"/>
              <w:jc w:val="both"/>
              <w:rPr>
                <w:rFonts w:ascii="Arial" w:hAnsi="Arial" w:cs="Arial"/>
                <w:sz w:val="22"/>
                <w:szCs w:val="22"/>
              </w:rPr>
            </w:pPr>
          </w:p>
        </w:tc>
        <w:tc>
          <w:tcPr>
            <w:tcW w:w="4381" w:type="dxa"/>
          </w:tcPr>
          <w:p w:rsidR="00226042" w:rsidRDefault="00226042" w:rsidP="00226042">
            <w:pPr>
              <w:pStyle w:val="Footer"/>
              <w:ind w:right="360"/>
              <w:jc w:val="both"/>
              <w:rPr>
                <w:rFonts w:ascii="Arial" w:hAnsi="Arial" w:cs="Arial"/>
                <w:sz w:val="22"/>
                <w:szCs w:val="22"/>
              </w:rPr>
            </w:pPr>
          </w:p>
        </w:tc>
        <w:tc>
          <w:tcPr>
            <w:tcW w:w="4382" w:type="dxa"/>
          </w:tcPr>
          <w:p w:rsidR="00226042" w:rsidRDefault="00226042" w:rsidP="00226042">
            <w:pPr>
              <w:pStyle w:val="Footer"/>
              <w:ind w:right="360"/>
              <w:jc w:val="both"/>
              <w:rPr>
                <w:rFonts w:ascii="Arial" w:hAnsi="Arial" w:cs="Arial"/>
                <w:sz w:val="22"/>
                <w:szCs w:val="22"/>
              </w:rPr>
            </w:pPr>
          </w:p>
        </w:tc>
      </w:tr>
    </w:tbl>
    <w:p w:rsidR="00226042" w:rsidRPr="00226042" w:rsidRDefault="00226042" w:rsidP="00226042">
      <w:pPr>
        <w:pStyle w:val="Footer"/>
        <w:ind w:right="360"/>
        <w:jc w:val="both"/>
        <w:rPr>
          <w:rFonts w:ascii="Arial" w:hAnsi="Arial" w:cs="Arial"/>
          <w:sz w:val="22"/>
          <w:szCs w:val="22"/>
        </w:rPr>
      </w:pPr>
    </w:p>
    <w:p w:rsidR="00595D30" w:rsidRPr="00D10FBB" w:rsidRDefault="00595D30" w:rsidP="00226042">
      <w:pPr>
        <w:rPr>
          <w:rFonts w:cs="Arial"/>
          <w:b/>
          <w:bCs/>
          <w:i/>
          <w:iCs/>
          <w:szCs w:val="22"/>
        </w:rPr>
      </w:pPr>
    </w:p>
    <w:p w:rsidR="00595D30" w:rsidRDefault="00595D30" w:rsidP="00595D30">
      <w:pPr>
        <w:rPr>
          <w:sz w:val="23"/>
          <w:szCs w:val="23"/>
          <w:lang w:val="ru-RU"/>
        </w:rPr>
      </w:pPr>
    </w:p>
    <w:p w:rsidR="00595D30" w:rsidRPr="00F20F98" w:rsidRDefault="00595D30" w:rsidP="00595D30">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595D30" w:rsidRPr="00F20F98" w:rsidRDefault="00595D30" w:rsidP="00595D30">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226042" w:rsidRPr="00226042" w:rsidRDefault="00595D30" w:rsidP="00595D30">
      <w:pPr>
        <w:pStyle w:val="ListParagraph"/>
        <w:numPr>
          <w:ilvl w:val="0"/>
          <w:numId w:val="32"/>
        </w:numPr>
        <w:tabs>
          <w:tab w:val="left" w:pos="90"/>
        </w:tabs>
        <w:jc w:val="both"/>
        <w:rPr>
          <w:rFonts w:ascii="Arial" w:hAnsi="Arial" w:cs="Arial"/>
          <w:bCs/>
          <w:iCs/>
          <w:sz w:val="22"/>
          <w:szCs w:val="22"/>
        </w:rPr>
      </w:pPr>
      <w:r w:rsidRPr="00226042">
        <w:rPr>
          <w:rFonts w:ascii="Arial" w:hAnsi="Arial" w:cs="Arial"/>
          <w:bCs/>
          <w:iCs/>
          <w:sz w:val="22"/>
          <w:szCs w:val="22"/>
          <w:lang w:val="sr-Cyrl-CS"/>
        </w:rPr>
        <w:t xml:space="preserve">у колони </w:t>
      </w:r>
      <w:r w:rsidR="00226042">
        <w:rPr>
          <w:rFonts w:ascii="Arial" w:hAnsi="Arial" w:cs="Arial"/>
          <w:bCs/>
          <w:iCs/>
          <w:sz w:val="22"/>
          <w:szCs w:val="22"/>
        </w:rPr>
        <w:t>1.</w:t>
      </w:r>
      <w:r w:rsidRPr="00226042">
        <w:rPr>
          <w:rFonts w:ascii="Arial" w:hAnsi="Arial" w:cs="Arial"/>
          <w:bCs/>
          <w:iCs/>
          <w:sz w:val="22"/>
          <w:szCs w:val="22"/>
        </w:rPr>
        <w:t xml:space="preserve"> уписати колико износи </w:t>
      </w:r>
      <w:r w:rsidR="00226042" w:rsidRPr="00226042">
        <w:rPr>
          <w:rFonts w:ascii="Arial" w:hAnsi="Arial" w:cs="Arial"/>
          <w:bCs/>
          <w:iCs/>
          <w:sz w:val="22"/>
          <w:szCs w:val="22"/>
        </w:rPr>
        <w:t>месечна</w:t>
      </w:r>
      <w:r w:rsidRPr="00226042">
        <w:rPr>
          <w:rFonts w:ascii="Arial" w:hAnsi="Arial" w:cs="Arial"/>
          <w:bCs/>
          <w:iCs/>
          <w:sz w:val="22"/>
          <w:szCs w:val="22"/>
        </w:rPr>
        <w:t xml:space="preserve"> цена без </w:t>
      </w:r>
      <w:r w:rsidR="00226042" w:rsidRPr="00226042">
        <w:rPr>
          <w:rFonts w:ascii="Arial" w:hAnsi="Arial" w:cs="Arial"/>
          <w:bCs/>
          <w:iCs/>
          <w:sz w:val="22"/>
          <w:szCs w:val="22"/>
        </w:rPr>
        <w:t>пореза и доприноса</w:t>
      </w:r>
      <w:r w:rsidRPr="00226042">
        <w:rPr>
          <w:rFonts w:ascii="Arial" w:hAnsi="Arial" w:cs="Arial"/>
          <w:bCs/>
          <w:iCs/>
          <w:sz w:val="22"/>
          <w:szCs w:val="22"/>
        </w:rPr>
        <w:t xml:space="preserve">, </w:t>
      </w:r>
    </w:p>
    <w:p w:rsidR="00595D30" w:rsidRPr="00226042" w:rsidRDefault="00595D30" w:rsidP="00595D30">
      <w:pPr>
        <w:pStyle w:val="ListParagraph"/>
        <w:numPr>
          <w:ilvl w:val="0"/>
          <w:numId w:val="32"/>
        </w:numPr>
        <w:tabs>
          <w:tab w:val="left" w:pos="90"/>
        </w:tabs>
        <w:jc w:val="both"/>
        <w:rPr>
          <w:rFonts w:ascii="Arial" w:hAnsi="Arial" w:cs="Arial"/>
          <w:color w:val="auto"/>
          <w:sz w:val="22"/>
          <w:szCs w:val="22"/>
        </w:rPr>
      </w:pPr>
      <w:r w:rsidRPr="00226042">
        <w:rPr>
          <w:rFonts w:ascii="Arial" w:hAnsi="Arial" w:cs="Arial"/>
          <w:bCs/>
          <w:iCs/>
          <w:sz w:val="22"/>
          <w:szCs w:val="22"/>
          <w:lang w:val="sr-Cyrl-CS"/>
        </w:rPr>
        <w:t xml:space="preserve">у колони </w:t>
      </w:r>
      <w:r w:rsidR="00226042" w:rsidRPr="00226042">
        <w:rPr>
          <w:rFonts w:ascii="Arial" w:hAnsi="Arial" w:cs="Arial"/>
          <w:bCs/>
          <w:iCs/>
          <w:sz w:val="22"/>
          <w:szCs w:val="22"/>
        </w:rPr>
        <w:t>2</w:t>
      </w:r>
      <w:r w:rsidRPr="00226042">
        <w:rPr>
          <w:rFonts w:ascii="Arial" w:hAnsi="Arial" w:cs="Arial"/>
          <w:bCs/>
          <w:iCs/>
          <w:sz w:val="22"/>
          <w:szCs w:val="22"/>
        </w:rPr>
        <w:t>. уписати колико износ</w:t>
      </w:r>
      <w:r w:rsidR="00226042" w:rsidRPr="00226042">
        <w:rPr>
          <w:rFonts w:ascii="Arial" w:hAnsi="Arial" w:cs="Arial"/>
          <w:bCs/>
          <w:iCs/>
          <w:sz w:val="22"/>
          <w:szCs w:val="22"/>
        </w:rPr>
        <w:t>е порези и доприноси</w:t>
      </w:r>
      <w:r w:rsidRPr="00226042">
        <w:rPr>
          <w:rFonts w:ascii="Arial" w:hAnsi="Arial" w:cs="Arial"/>
          <w:bCs/>
          <w:iCs/>
          <w:sz w:val="22"/>
          <w:szCs w:val="22"/>
        </w:rPr>
        <w:t xml:space="preserve">, </w:t>
      </w:r>
    </w:p>
    <w:p w:rsidR="00226042" w:rsidRPr="00226042" w:rsidRDefault="00226042" w:rsidP="00595D30">
      <w:pPr>
        <w:pStyle w:val="ListParagraph"/>
        <w:numPr>
          <w:ilvl w:val="0"/>
          <w:numId w:val="32"/>
        </w:numPr>
        <w:tabs>
          <w:tab w:val="left" w:pos="90"/>
        </w:tabs>
        <w:jc w:val="both"/>
        <w:rPr>
          <w:rFonts w:ascii="Arial" w:hAnsi="Arial" w:cs="Arial"/>
          <w:color w:val="auto"/>
          <w:sz w:val="22"/>
          <w:szCs w:val="22"/>
        </w:rPr>
      </w:pPr>
      <w:r>
        <w:rPr>
          <w:rFonts w:ascii="Arial" w:hAnsi="Arial" w:cs="Arial"/>
          <w:bCs/>
          <w:iCs/>
          <w:sz w:val="22"/>
          <w:szCs w:val="22"/>
        </w:rPr>
        <w:t>у колони 3. Уписати колико износи месечна цена са порезима и доприносима</w:t>
      </w:r>
    </w:p>
    <w:p w:rsidR="00226042" w:rsidRDefault="00226042" w:rsidP="00226042">
      <w:pPr>
        <w:tabs>
          <w:tab w:val="left" w:pos="90"/>
        </w:tabs>
        <w:jc w:val="both"/>
        <w:rPr>
          <w:rFonts w:ascii="Arial" w:hAnsi="Arial" w:cs="Arial"/>
          <w:sz w:val="22"/>
          <w:szCs w:val="22"/>
        </w:rPr>
      </w:pPr>
    </w:p>
    <w:p w:rsidR="00226042" w:rsidRDefault="00226042" w:rsidP="00226042">
      <w:pPr>
        <w:tabs>
          <w:tab w:val="left" w:pos="90"/>
        </w:tabs>
        <w:jc w:val="both"/>
        <w:rPr>
          <w:rFonts w:ascii="Arial" w:hAnsi="Arial" w:cs="Arial"/>
          <w:sz w:val="22"/>
          <w:szCs w:val="22"/>
        </w:rPr>
      </w:pPr>
    </w:p>
    <w:p w:rsidR="00226042" w:rsidRPr="00226042" w:rsidRDefault="00226042" w:rsidP="00226042">
      <w:pPr>
        <w:tabs>
          <w:tab w:val="left" w:pos="90"/>
        </w:tabs>
        <w:jc w:val="both"/>
        <w:rPr>
          <w:rFonts w:ascii="Arial" w:hAnsi="Arial" w:cs="Arial"/>
          <w:sz w:val="22"/>
          <w:szCs w:val="22"/>
        </w:rPr>
      </w:pPr>
    </w:p>
    <w:tbl>
      <w:tblPr>
        <w:tblW w:w="0" w:type="auto"/>
        <w:jc w:val="center"/>
        <w:tblLayout w:type="fixed"/>
        <w:tblLook w:val="0000"/>
      </w:tblPr>
      <w:tblGrid>
        <w:gridCol w:w="3080"/>
        <w:gridCol w:w="3068"/>
        <w:gridCol w:w="3094"/>
      </w:tblGrid>
      <w:tr w:rsidR="00595D30" w:rsidRPr="006C72A4" w:rsidTr="00751300">
        <w:trPr>
          <w:jc w:val="center"/>
        </w:trPr>
        <w:tc>
          <w:tcPr>
            <w:tcW w:w="3080"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Датум:</w:t>
            </w:r>
          </w:p>
        </w:tc>
        <w:tc>
          <w:tcPr>
            <w:tcW w:w="3068"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 xml:space="preserve">                   М.П.</w:t>
            </w:r>
          </w:p>
        </w:tc>
        <w:tc>
          <w:tcPr>
            <w:tcW w:w="3094" w:type="dxa"/>
            <w:shd w:val="clear" w:color="auto" w:fill="auto"/>
            <w:vAlign w:val="center"/>
          </w:tcPr>
          <w:p w:rsidR="00595D30" w:rsidRPr="006C72A4" w:rsidRDefault="00595D30" w:rsidP="00751300">
            <w:pPr>
              <w:pStyle w:val="BodyText2"/>
              <w:spacing w:line="100" w:lineRule="atLeast"/>
              <w:jc w:val="center"/>
              <w:rPr>
                <w:rFonts w:ascii="Arial" w:hAnsi="Arial" w:cs="Arial"/>
                <w:sz w:val="22"/>
                <w:szCs w:val="22"/>
              </w:rPr>
            </w:pPr>
            <w:r w:rsidRPr="006C72A4">
              <w:rPr>
                <w:rFonts w:ascii="Arial" w:hAnsi="Arial" w:cs="Arial"/>
                <w:sz w:val="22"/>
                <w:szCs w:val="22"/>
              </w:rPr>
              <w:t xml:space="preserve">                                                    </w:t>
            </w:r>
            <w:r w:rsidR="00751300">
              <w:rPr>
                <w:rFonts w:ascii="Arial" w:hAnsi="Arial" w:cs="Arial"/>
                <w:sz w:val="22"/>
                <w:szCs w:val="22"/>
              </w:rPr>
              <w:t xml:space="preserve">                          </w:t>
            </w:r>
            <w:r w:rsidRPr="006C72A4">
              <w:rPr>
                <w:rFonts w:ascii="Arial" w:hAnsi="Arial" w:cs="Arial"/>
                <w:sz w:val="22"/>
                <w:szCs w:val="22"/>
              </w:rPr>
              <w:t>Потпис понуђача</w:t>
            </w:r>
          </w:p>
        </w:tc>
      </w:tr>
      <w:tr w:rsidR="00595D30" w:rsidRPr="006C72A4" w:rsidTr="00751300">
        <w:trPr>
          <w:trHeight w:val="478"/>
          <w:jc w:val="center"/>
        </w:trPr>
        <w:tc>
          <w:tcPr>
            <w:tcW w:w="3080" w:type="dxa"/>
            <w:tcBorders>
              <w:bottom w:val="single" w:sz="4" w:space="0" w:color="000000"/>
            </w:tcBorders>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c>
          <w:tcPr>
            <w:tcW w:w="3068" w:type="dxa"/>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595D30" w:rsidRPr="006C72A4" w:rsidRDefault="00595D30" w:rsidP="00751300">
            <w:pPr>
              <w:pStyle w:val="BodyText2"/>
              <w:snapToGrid w:val="0"/>
              <w:spacing w:line="100" w:lineRule="atLeast"/>
              <w:rPr>
                <w:rFonts w:ascii="Arial" w:hAnsi="Arial" w:cs="Arial"/>
                <w:sz w:val="22"/>
                <w:szCs w:val="22"/>
              </w:rPr>
            </w:pPr>
          </w:p>
        </w:tc>
      </w:tr>
    </w:tbl>
    <w:p w:rsidR="00E35C15" w:rsidRDefault="00E35C15"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Default="008F622C" w:rsidP="00F05406">
      <w:pPr>
        <w:jc w:val="right"/>
        <w:rPr>
          <w:rFonts w:ascii="Arial" w:hAnsi="Arial" w:cs="Arial"/>
          <w:b/>
          <w:bCs/>
          <w:i/>
          <w:iCs/>
          <w:sz w:val="22"/>
          <w:szCs w:val="22"/>
        </w:rPr>
      </w:pPr>
    </w:p>
    <w:p w:rsidR="008F622C" w:rsidRPr="008F622C" w:rsidRDefault="008F622C"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Pr="00226042" w:rsidRDefault="00226042" w:rsidP="00F05406">
      <w:pPr>
        <w:jc w:val="right"/>
        <w:rPr>
          <w:rFonts w:ascii="Arial" w:hAnsi="Arial" w:cs="Arial"/>
          <w:b/>
          <w:bCs/>
          <w:i/>
          <w:iCs/>
          <w:sz w:val="22"/>
          <w:szCs w:val="22"/>
        </w:rPr>
      </w:pPr>
    </w:p>
    <w:p w:rsidR="00E35C15" w:rsidRDefault="00E35C15" w:rsidP="00F05406">
      <w:pPr>
        <w:jc w:val="right"/>
        <w:rPr>
          <w:rFonts w:ascii="Arial" w:hAnsi="Arial" w:cs="Arial"/>
          <w:b/>
          <w:bCs/>
          <w:i/>
          <w:iCs/>
          <w:sz w:val="22"/>
          <w:szCs w:val="22"/>
        </w:rPr>
      </w:pPr>
    </w:p>
    <w:p w:rsidR="00595D30" w:rsidRPr="00751300" w:rsidRDefault="00595D30" w:rsidP="00595D30">
      <w:pPr>
        <w:jc w:val="right"/>
        <w:rPr>
          <w:rFonts w:ascii="Arial" w:hAnsi="Arial" w:cs="Arial"/>
          <w:b/>
          <w:bCs/>
          <w:noProof/>
          <w:sz w:val="22"/>
          <w:szCs w:val="22"/>
          <w:lang w:eastAsia="en-US"/>
        </w:rPr>
      </w:pPr>
      <w:r w:rsidRPr="00751300">
        <w:rPr>
          <w:rFonts w:ascii="Arial" w:hAnsi="Arial" w:cs="Arial"/>
          <w:b/>
          <w:bCs/>
          <w:noProof/>
          <w:sz w:val="22"/>
          <w:szCs w:val="22"/>
          <w:lang w:eastAsia="en-US"/>
        </w:rPr>
        <w:t>(ОБРАЗАЦ 3)</w:t>
      </w: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r w:rsidRPr="00751300">
        <w:rPr>
          <w:rFonts w:ascii="Arial" w:hAnsi="Arial" w:cs="Arial"/>
          <w:b/>
          <w:bCs/>
          <w:noProof/>
          <w:sz w:val="22"/>
          <w:szCs w:val="22"/>
          <w:lang w:eastAsia="en-US"/>
        </w:rPr>
        <w:t>ОБРАЗАЦ ТРОШКОВА ПРИПРЕМЕ ПОНУДЕ</w:t>
      </w:r>
    </w:p>
    <w:p w:rsidR="00595D30" w:rsidRPr="00751300" w:rsidRDefault="00595D30" w:rsidP="00595D30">
      <w:pPr>
        <w:rPr>
          <w:rFonts w:ascii="Arial" w:hAnsi="Arial" w:cs="Arial"/>
          <w:b/>
          <w:bCs/>
          <w:i/>
          <w:iCs/>
          <w:sz w:val="22"/>
          <w:szCs w:val="22"/>
        </w:rPr>
      </w:pPr>
    </w:p>
    <w:p w:rsidR="00595D30" w:rsidRPr="00751300" w:rsidRDefault="00595D30" w:rsidP="00595D30">
      <w:pPr>
        <w:rPr>
          <w:rFonts w:ascii="Arial" w:hAnsi="Arial" w:cs="Arial"/>
          <w:b/>
          <w:bCs/>
          <w:i/>
          <w:iCs/>
          <w:sz w:val="22"/>
          <w:szCs w:val="22"/>
        </w:rPr>
      </w:pPr>
    </w:p>
    <w:p w:rsidR="00595D30" w:rsidRDefault="00595D30" w:rsidP="008F622C">
      <w:pPr>
        <w:pStyle w:val="Footer"/>
        <w:ind w:right="360"/>
        <w:jc w:val="both"/>
        <w:rPr>
          <w:rFonts w:ascii="Arial" w:hAnsi="Arial" w:cs="Arial"/>
          <w:sz w:val="22"/>
          <w:szCs w:val="22"/>
        </w:rPr>
      </w:pPr>
      <w:r w:rsidRPr="00751300">
        <w:rPr>
          <w:rFonts w:ascii="Arial" w:hAnsi="Arial" w:cs="Arial"/>
          <w:sz w:val="22"/>
          <w:szCs w:val="22"/>
        </w:rPr>
        <w:tab/>
        <w:t xml:space="preserve">У складу са чланом 88. </w:t>
      </w:r>
      <w:r w:rsidRPr="00751300">
        <w:rPr>
          <w:rFonts w:ascii="Arial" w:hAnsi="Arial" w:cs="Arial"/>
          <w:sz w:val="22"/>
          <w:szCs w:val="22"/>
          <w:lang w:val="sr-Cyrl-CS"/>
        </w:rPr>
        <w:t>став 1.</w:t>
      </w:r>
      <w:r w:rsidRPr="00751300">
        <w:rPr>
          <w:rFonts w:ascii="Arial" w:hAnsi="Arial" w:cs="Arial"/>
          <w:sz w:val="22"/>
          <w:szCs w:val="22"/>
        </w:rPr>
        <w:t xml:space="preserve"> ЗЈН, понуђач _________________________________________________________________________</w:t>
      </w:r>
      <w:r w:rsidRPr="00751300">
        <w:rPr>
          <w:rFonts w:ascii="Arial" w:hAnsi="Arial" w:cs="Arial"/>
          <w:i/>
          <w:iCs/>
          <w:sz w:val="22"/>
          <w:szCs w:val="22"/>
        </w:rPr>
        <w:t xml:space="preserve">, </w:t>
      </w:r>
      <w:r w:rsidRPr="00751300">
        <w:rPr>
          <w:rFonts w:ascii="Arial" w:hAnsi="Arial" w:cs="Arial"/>
          <w:sz w:val="22"/>
          <w:szCs w:val="22"/>
        </w:rPr>
        <w:t>достав</w:t>
      </w:r>
      <w:r w:rsidRPr="00751300">
        <w:rPr>
          <w:rFonts w:ascii="Arial" w:hAnsi="Arial" w:cs="Arial"/>
          <w:sz w:val="22"/>
          <w:szCs w:val="22"/>
          <w:lang w:val="sr-Cyrl-CS"/>
        </w:rPr>
        <w:t xml:space="preserve">ља </w:t>
      </w:r>
      <w:r w:rsidRPr="00751300">
        <w:rPr>
          <w:rFonts w:ascii="Arial" w:hAnsi="Arial" w:cs="Arial"/>
          <w:sz w:val="22"/>
          <w:szCs w:val="22"/>
        </w:rPr>
        <w:t>укупан износ и структуру трошкова припремања понуде</w:t>
      </w:r>
      <w:r w:rsidR="00F05406">
        <w:rPr>
          <w:rFonts w:ascii="Arial" w:hAnsi="Arial" w:cs="Arial"/>
          <w:sz w:val="22"/>
          <w:szCs w:val="22"/>
        </w:rPr>
        <w:t xml:space="preserve"> у поступку јавне набавке</w:t>
      </w:r>
      <w:r w:rsidR="00AC5EDE">
        <w:rPr>
          <w:rFonts w:ascii="Arial" w:hAnsi="Arial" w:cs="Arial"/>
          <w:sz w:val="22"/>
          <w:szCs w:val="22"/>
        </w:rPr>
        <w:t xml:space="preserve"> </w:t>
      </w:r>
      <w:r w:rsidR="008F622C" w:rsidRPr="007746F6">
        <w:rPr>
          <w:rFonts w:ascii="Arial" w:hAnsi="Arial" w:cs="Arial"/>
          <w:bCs/>
          <w:sz w:val="22"/>
          <w:szCs w:val="22"/>
        </w:rPr>
        <w:t>Услуге обављања послова координатора – финансирање по оперативном плану мобилног тима за социјално укључивање Рома</w:t>
      </w:r>
      <w:r w:rsidRPr="00751300">
        <w:rPr>
          <w:rFonts w:ascii="Arial" w:hAnsi="Arial" w:cs="Arial"/>
          <w:sz w:val="22"/>
          <w:szCs w:val="22"/>
        </w:rPr>
        <w:t xml:space="preserve">, </w:t>
      </w:r>
      <w:r w:rsidRPr="00751300">
        <w:rPr>
          <w:rFonts w:ascii="Arial" w:hAnsi="Arial" w:cs="Arial"/>
          <w:sz w:val="22"/>
          <w:szCs w:val="22"/>
          <w:lang w:val="sr-Cyrl-CS"/>
        </w:rPr>
        <w:t xml:space="preserve">како следи у </w:t>
      </w:r>
      <w:r w:rsidRPr="00751300">
        <w:rPr>
          <w:rFonts w:ascii="Arial" w:hAnsi="Arial" w:cs="Arial"/>
          <w:sz w:val="22"/>
          <w:szCs w:val="22"/>
        </w:rPr>
        <w:t>табели:</w:t>
      </w:r>
    </w:p>
    <w:p w:rsidR="00AC5EDE" w:rsidRPr="00AC5EDE" w:rsidRDefault="00AC5EDE" w:rsidP="00AC5EDE">
      <w:pPr>
        <w:jc w:val="both"/>
        <w:rPr>
          <w:rFonts w:ascii="Arial" w:hAnsi="Arial" w:cs="Arial"/>
          <w:b/>
          <w:i/>
          <w:sz w:val="22"/>
          <w:szCs w:val="22"/>
        </w:rPr>
      </w:pPr>
      <w:r>
        <w:rPr>
          <w:rFonts w:ascii="Arial" w:hAnsi="Arial" w:cs="Arial"/>
          <w:b/>
          <w:i/>
          <w:sz w:val="22"/>
          <w:szCs w:val="22"/>
        </w:rPr>
        <w:t>(заокружити број партије)</w:t>
      </w:r>
    </w:p>
    <w:tbl>
      <w:tblPr>
        <w:tblW w:w="0" w:type="auto"/>
        <w:tblInd w:w="153" w:type="dxa"/>
        <w:tblLayout w:type="fixed"/>
        <w:tblLook w:val="0000"/>
      </w:tblPr>
      <w:tblGrid>
        <w:gridCol w:w="5565"/>
        <w:gridCol w:w="3888"/>
      </w:tblGrid>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jc w:val="center"/>
              <w:rPr>
                <w:rFonts w:ascii="Arial" w:hAnsi="Arial" w:cs="Arial"/>
                <w:b/>
                <w:i/>
              </w:rPr>
            </w:pPr>
            <w:r w:rsidRPr="00751300">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jc w:val="center"/>
              <w:rPr>
                <w:rFonts w:ascii="Arial" w:hAnsi="Arial" w:cs="Arial"/>
              </w:rPr>
            </w:pPr>
            <w:r w:rsidRPr="00751300">
              <w:rPr>
                <w:rFonts w:ascii="Arial" w:hAnsi="Arial" w:cs="Arial"/>
                <w:b/>
                <w:i/>
                <w:sz w:val="22"/>
                <w:szCs w:val="22"/>
              </w:rPr>
              <w:t>ИЗНОС ТРОШКА У РСД</w:t>
            </w: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i/>
              </w:rPr>
            </w:pPr>
          </w:p>
          <w:p w:rsidR="00595D30" w:rsidRPr="00751300" w:rsidRDefault="00595D30" w:rsidP="00751300">
            <w:pPr>
              <w:rPr>
                <w:rFonts w:ascii="Arial" w:hAnsi="Arial" w:cs="Arial"/>
                <w:lang w:val="ru-RU"/>
              </w:rPr>
            </w:pPr>
            <w:r w:rsidRPr="00751300">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lang w:val="ru-RU"/>
              </w:rPr>
            </w:pPr>
          </w:p>
        </w:tc>
      </w:tr>
    </w:tbl>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595D30" w:rsidRPr="00751300" w:rsidRDefault="00595D30" w:rsidP="00595D30">
      <w:pPr>
        <w:rPr>
          <w:rFonts w:ascii="Arial" w:hAnsi="Arial" w:cs="Arial"/>
          <w:sz w:val="22"/>
          <w:szCs w:val="22"/>
          <w:lang w:val="sr-Cyrl-CS"/>
        </w:rPr>
      </w:pPr>
      <w:r w:rsidRPr="0075130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D30" w:rsidRPr="00751300" w:rsidRDefault="00595D30" w:rsidP="00595D30">
      <w:pPr>
        <w:spacing w:after="120"/>
        <w:ind w:firstLine="426"/>
        <w:rPr>
          <w:rFonts w:ascii="Arial" w:hAnsi="Arial" w:cs="Arial"/>
          <w:b/>
          <w:bCs/>
          <w:i/>
          <w:sz w:val="22"/>
          <w:szCs w:val="22"/>
        </w:rPr>
      </w:pPr>
    </w:p>
    <w:p w:rsidR="00AC5EDE" w:rsidRDefault="00595D30" w:rsidP="00595D30">
      <w:pPr>
        <w:spacing w:after="120"/>
        <w:rPr>
          <w:rFonts w:ascii="Arial" w:hAnsi="Arial" w:cs="Arial"/>
          <w:bCs/>
          <w:i/>
          <w:sz w:val="22"/>
          <w:szCs w:val="22"/>
        </w:rPr>
      </w:pPr>
      <w:r w:rsidRPr="00751300">
        <w:rPr>
          <w:rFonts w:ascii="Arial" w:hAnsi="Arial" w:cs="Arial"/>
          <w:b/>
          <w:bCs/>
          <w:i/>
          <w:sz w:val="22"/>
          <w:szCs w:val="22"/>
        </w:rPr>
        <w:t xml:space="preserve">Напомена: </w:t>
      </w:r>
      <w:r w:rsidRPr="00751300">
        <w:rPr>
          <w:rFonts w:ascii="Arial" w:hAnsi="Arial" w:cs="Arial"/>
          <w:bCs/>
          <w:i/>
          <w:sz w:val="22"/>
          <w:szCs w:val="22"/>
        </w:rPr>
        <w:t>достављање овог обрасца није обавезно</w:t>
      </w:r>
    </w:p>
    <w:p w:rsidR="00595D30" w:rsidRPr="00751300" w:rsidRDefault="00595D30" w:rsidP="00595D30">
      <w:pPr>
        <w:spacing w:after="120"/>
        <w:rPr>
          <w:rFonts w:ascii="Arial" w:hAnsi="Arial" w:cs="Arial"/>
          <w:bCs/>
          <w:sz w:val="22"/>
          <w:szCs w:val="22"/>
        </w:rPr>
      </w:pPr>
    </w:p>
    <w:p w:rsidR="00595D30" w:rsidRPr="00751300" w:rsidRDefault="00595D30" w:rsidP="00595D30">
      <w:pPr>
        <w:spacing w:after="120"/>
        <w:ind w:firstLine="425"/>
        <w:rPr>
          <w:rFonts w:ascii="Arial" w:hAnsi="Arial" w:cs="Arial"/>
          <w:bCs/>
          <w:sz w:val="22"/>
          <w:szCs w:val="22"/>
        </w:rPr>
      </w:pPr>
    </w:p>
    <w:tbl>
      <w:tblPr>
        <w:tblW w:w="0" w:type="auto"/>
        <w:tblLayout w:type="fixed"/>
        <w:tblLook w:val="0000"/>
      </w:tblPr>
      <w:tblGrid>
        <w:gridCol w:w="3080"/>
        <w:gridCol w:w="3068"/>
        <w:gridCol w:w="3094"/>
      </w:tblGrid>
      <w:tr w:rsidR="00595D30" w:rsidRPr="00751300" w:rsidTr="00751300">
        <w:tc>
          <w:tcPr>
            <w:tcW w:w="3080"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Датум:</w:t>
            </w:r>
          </w:p>
        </w:tc>
        <w:tc>
          <w:tcPr>
            <w:tcW w:w="3068"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М.П.</w:t>
            </w:r>
          </w:p>
        </w:tc>
        <w:tc>
          <w:tcPr>
            <w:tcW w:w="3094"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Потпис понуђача</w:t>
            </w:r>
          </w:p>
        </w:tc>
      </w:tr>
      <w:tr w:rsidR="00595D30" w:rsidRPr="00751300" w:rsidTr="00751300">
        <w:tc>
          <w:tcPr>
            <w:tcW w:w="3080" w:type="dxa"/>
            <w:tcBorders>
              <w:bottom w:val="single" w:sz="4" w:space="0" w:color="000000"/>
            </w:tcBorders>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c>
          <w:tcPr>
            <w:tcW w:w="3068" w:type="dxa"/>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r>
    </w:tbl>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b/>
          <w:bCs/>
          <w:i/>
          <w:iCs/>
          <w:sz w:val="22"/>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Default="00595D30" w:rsidP="00595D30">
      <w:pPr>
        <w:rPr>
          <w:rFonts w:cs="Arial"/>
          <w:b/>
          <w:bCs/>
          <w:i/>
          <w:iCs/>
          <w:szCs w:val="22"/>
        </w:rPr>
      </w:pPr>
    </w:p>
    <w:p w:rsidR="00DC578B" w:rsidRDefault="00DC578B" w:rsidP="00595D30">
      <w:pPr>
        <w:rPr>
          <w:rFonts w:cs="Arial"/>
          <w:b/>
          <w:bCs/>
          <w:i/>
          <w:iCs/>
          <w:szCs w:val="22"/>
        </w:rPr>
      </w:pPr>
    </w:p>
    <w:p w:rsidR="00DC578B" w:rsidRDefault="00DC578B" w:rsidP="00595D30">
      <w:pPr>
        <w:rPr>
          <w:rFonts w:cs="Arial"/>
          <w:b/>
          <w:bCs/>
          <w:i/>
          <w:iCs/>
          <w:szCs w:val="22"/>
        </w:rPr>
      </w:pPr>
    </w:p>
    <w:p w:rsidR="008F622C" w:rsidRDefault="008F622C" w:rsidP="00595D30">
      <w:pPr>
        <w:rPr>
          <w:rFonts w:cs="Arial"/>
          <w:b/>
          <w:bCs/>
          <w:i/>
          <w:iCs/>
          <w:szCs w:val="22"/>
        </w:rPr>
      </w:pPr>
    </w:p>
    <w:p w:rsidR="008F622C" w:rsidRPr="008F622C" w:rsidRDefault="008F622C" w:rsidP="00595D30">
      <w:pPr>
        <w:rPr>
          <w:rFonts w:cs="Arial"/>
          <w:b/>
          <w:bCs/>
          <w:i/>
          <w:iCs/>
          <w:szCs w:val="22"/>
        </w:rPr>
      </w:pPr>
    </w:p>
    <w:p w:rsidR="00595D30" w:rsidRPr="00F13A8F" w:rsidRDefault="00595D30" w:rsidP="00595D30">
      <w:pPr>
        <w:rPr>
          <w:rFonts w:cs="Arial"/>
          <w:b/>
          <w:bCs/>
          <w:i/>
          <w:iCs/>
          <w:szCs w:val="22"/>
        </w:rPr>
      </w:pPr>
    </w:p>
    <w:p w:rsidR="00595D30" w:rsidRDefault="00595D30" w:rsidP="00595D30">
      <w:pPr>
        <w:rPr>
          <w:rFonts w:cs="Arial"/>
          <w:b/>
          <w:bCs/>
          <w:i/>
          <w:iCs/>
          <w:szCs w:val="22"/>
          <w:lang w:val="sr-Latn-CS"/>
        </w:rPr>
      </w:pPr>
    </w:p>
    <w:p w:rsidR="00595D30" w:rsidRPr="00751300" w:rsidRDefault="00595D30" w:rsidP="00595D30">
      <w:pPr>
        <w:pStyle w:val="BodyText3"/>
        <w:spacing w:after="0"/>
        <w:jc w:val="right"/>
        <w:rPr>
          <w:rFonts w:ascii="Arial" w:hAnsi="Arial" w:cs="Arial"/>
          <w:b/>
          <w:bCs/>
          <w:sz w:val="22"/>
          <w:szCs w:val="22"/>
        </w:rPr>
      </w:pPr>
      <w:r w:rsidRPr="00D4040F">
        <w:rPr>
          <w:rFonts w:ascii="Arial" w:hAnsi="Arial" w:cs="Arial"/>
          <w:b/>
          <w:bCs/>
          <w:sz w:val="22"/>
          <w:szCs w:val="22"/>
        </w:rPr>
        <w:t>(</w:t>
      </w:r>
      <w:r w:rsidRPr="00751300">
        <w:rPr>
          <w:rFonts w:ascii="Arial" w:hAnsi="Arial" w:cs="Arial"/>
          <w:b/>
          <w:bCs/>
          <w:sz w:val="22"/>
          <w:szCs w:val="22"/>
        </w:rPr>
        <w:t>ОБРАЗАЦ 4)</w:t>
      </w:r>
    </w:p>
    <w:p w:rsidR="00595D30" w:rsidRPr="00751300" w:rsidRDefault="00595D30" w:rsidP="00595D30">
      <w:pPr>
        <w:pStyle w:val="BodyText3"/>
        <w:spacing w:after="0"/>
        <w:jc w:val="right"/>
        <w:rPr>
          <w:rFonts w:ascii="Arial" w:hAnsi="Arial" w:cs="Arial"/>
          <w:b/>
          <w:bCs/>
          <w:sz w:val="22"/>
          <w:szCs w:val="22"/>
        </w:rPr>
      </w:pPr>
    </w:p>
    <w:p w:rsidR="00595D30" w:rsidRPr="00751300" w:rsidRDefault="00595D30" w:rsidP="00595D30">
      <w:pPr>
        <w:pStyle w:val="BodyText3"/>
        <w:spacing w:after="0"/>
        <w:jc w:val="center"/>
        <w:rPr>
          <w:rFonts w:ascii="Arial" w:hAnsi="Arial" w:cs="Arial"/>
          <w:b/>
          <w:bCs/>
          <w:sz w:val="22"/>
          <w:szCs w:val="22"/>
        </w:rPr>
      </w:pPr>
      <w:r w:rsidRPr="00751300">
        <w:rPr>
          <w:rFonts w:ascii="Arial" w:hAnsi="Arial" w:cs="Arial"/>
          <w:b/>
          <w:bCs/>
          <w:sz w:val="22"/>
          <w:szCs w:val="22"/>
        </w:rPr>
        <w:t>ОБРАЗАЦ ИЗЈАВЕ О НЕЗАВИСНОЈ ПОНУДИ</w:t>
      </w:r>
    </w:p>
    <w:p w:rsidR="00595D30" w:rsidRPr="00751300" w:rsidRDefault="00595D30" w:rsidP="00595D30">
      <w:pPr>
        <w:pStyle w:val="BodyText3"/>
        <w:spacing w:after="0"/>
        <w:jc w:val="center"/>
        <w:rPr>
          <w:rFonts w:ascii="Arial" w:hAnsi="Arial" w:cs="Arial"/>
          <w:b/>
          <w:bCs/>
          <w:sz w:val="22"/>
          <w:szCs w:val="22"/>
        </w:rPr>
      </w:pPr>
    </w:p>
    <w:p w:rsidR="00595D30" w:rsidRPr="00751300" w:rsidRDefault="00595D30" w:rsidP="00595D30">
      <w:pPr>
        <w:pStyle w:val="BodyText3"/>
        <w:spacing w:after="0"/>
        <w:jc w:val="center"/>
        <w:rPr>
          <w:rFonts w:ascii="Arial" w:hAnsi="Arial" w:cs="Arial"/>
          <w:bCs/>
          <w:sz w:val="22"/>
          <w:szCs w:val="22"/>
        </w:rPr>
      </w:pPr>
    </w:p>
    <w:p w:rsidR="00595D30" w:rsidRPr="00751300" w:rsidRDefault="00595D30" w:rsidP="00696BAF">
      <w:pPr>
        <w:pStyle w:val="BodyText3"/>
        <w:spacing w:after="0"/>
        <w:rPr>
          <w:rFonts w:ascii="Arial" w:hAnsi="Arial" w:cs="Arial"/>
          <w:sz w:val="22"/>
          <w:szCs w:val="22"/>
        </w:rPr>
      </w:pPr>
      <w:r w:rsidRPr="00751300">
        <w:rPr>
          <w:rFonts w:ascii="Arial" w:hAnsi="Arial" w:cs="Arial"/>
          <w:sz w:val="22"/>
          <w:szCs w:val="22"/>
        </w:rPr>
        <w:t>У складу са чланом 26. ЗЈН, ____________________________________________________</w:t>
      </w:r>
      <w:r w:rsidR="00696BAF">
        <w:rPr>
          <w:rFonts w:ascii="Arial" w:hAnsi="Arial" w:cs="Arial"/>
          <w:sz w:val="22"/>
          <w:szCs w:val="22"/>
        </w:rPr>
        <w:t>_____________________</w:t>
      </w:r>
      <w:r w:rsidRPr="00751300">
        <w:rPr>
          <w:rFonts w:ascii="Arial" w:hAnsi="Arial" w:cs="Arial"/>
          <w:sz w:val="22"/>
          <w:szCs w:val="22"/>
        </w:rPr>
        <w:t xml:space="preserve">, </w:t>
      </w:r>
    </w:p>
    <w:p w:rsidR="00595D30" w:rsidRPr="00751300" w:rsidRDefault="00595D30" w:rsidP="00595D30">
      <w:pPr>
        <w:pStyle w:val="BodyText3"/>
        <w:spacing w:after="0"/>
        <w:jc w:val="both"/>
        <w:rPr>
          <w:rFonts w:ascii="Arial" w:hAnsi="Arial" w:cs="Arial"/>
          <w:sz w:val="22"/>
          <w:szCs w:val="22"/>
        </w:rPr>
      </w:pPr>
      <w:r w:rsidRPr="00751300">
        <w:rPr>
          <w:rFonts w:ascii="Arial" w:hAnsi="Arial" w:cs="Arial"/>
          <w:sz w:val="22"/>
          <w:szCs w:val="22"/>
        </w:rPr>
        <w:t xml:space="preserve">                                                                            (Назив понуђача)</w:t>
      </w:r>
    </w:p>
    <w:p w:rsidR="00595D30" w:rsidRPr="00751300" w:rsidRDefault="00595D30" w:rsidP="00595D30">
      <w:pPr>
        <w:pStyle w:val="BodyText3"/>
        <w:spacing w:after="0"/>
        <w:jc w:val="both"/>
        <w:rPr>
          <w:rFonts w:ascii="Arial" w:hAnsi="Arial" w:cs="Arial"/>
          <w:w w:val="200"/>
          <w:sz w:val="22"/>
          <w:szCs w:val="22"/>
        </w:rPr>
      </w:pPr>
      <w:r w:rsidRPr="00751300">
        <w:rPr>
          <w:rFonts w:ascii="Arial" w:hAnsi="Arial" w:cs="Arial"/>
          <w:sz w:val="22"/>
          <w:szCs w:val="22"/>
        </w:rPr>
        <w:t xml:space="preserve">даје: </w:t>
      </w:r>
    </w:p>
    <w:p w:rsidR="00595D30" w:rsidRPr="00751300" w:rsidRDefault="00595D30" w:rsidP="00595D30">
      <w:pPr>
        <w:pStyle w:val="BodyText3"/>
        <w:spacing w:before="360" w:after="360"/>
        <w:ind w:firstLine="227"/>
        <w:jc w:val="both"/>
        <w:rPr>
          <w:rFonts w:ascii="Arial" w:hAnsi="Arial" w:cs="Arial"/>
          <w:w w:val="200"/>
          <w:sz w:val="22"/>
          <w:szCs w:val="22"/>
        </w:rPr>
      </w:pPr>
    </w:p>
    <w:p w:rsidR="00595D30" w:rsidRPr="00751300" w:rsidRDefault="00595D30" w:rsidP="00595D30">
      <w:pPr>
        <w:pStyle w:val="BodyText3"/>
        <w:spacing w:before="360" w:after="360"/>
        <w:ind w:firstLine="227"/>
        <w:jc w:val="center"/>
        <w:rPr>
          <w:rFonts w:ascii="Arial" w:hAnsi="Arial" w:cs="Arial"/>
          <w:b/>
          <w:bCs/>
          <w:sz w:val="22"/>
          <w:szCs w:val="22"/>
          <w:lang w:val="sr-Cyrl-CS"/>
        </w:rPr>
      </w:pPr>
      <w:r w:rsidRPr="00751300">
        <w:rPr>
          <w:rFonts w:ascii="Arial" w:hAnsi="Arial" w:cs="Arial"/>
          <w:b/>
          <w:bCs/>
          <w:sz w:val="22"/>
          <w:szCs w:val="22"/>
          <w:lang w:val="sr-Cyrl-CS"/>
        </w:rPr>
        <w:t xml:space="preserve">ИЗЈАВУ </w:t>
      </w:r>
    </w:p>
    <w:p w:rsidR="00595D30" w:rsidRPr="00751300" w:rsidRDefault="00595D30" w:rsidP="00595D30">
      <w:pPr>
        <w:pStyle w:val="BodyText3"/>
        <w:spacing w:before="360" w:after="360"/>
        <w:ind w:firstLine="227"/>
        <w:jc w:val="center"/>
        <w:rPr>
          <w:rFonts w:ascii="Arial" w:hAnsi="Arial" w:cs="Arial"/>
          <w:bCs/>
          <w:sz w:val="22"/>
          <w:szCs w:val="22"/>
        </w:rPr>
      </w:pPr>
      <w:r w:rsidRPr="00751300">
        <w:rPr>
          <w:rFonts w:ascii="Arial" w:hAnsi="Arial" w:cs="Arial"/>
          <w:b/>
          <w:bCs/>
          <w:sz w:val="22"/>
          <w:szCs w:val="22"/>
          <w:lang w:val="sr-Cyrl-CS"/>
        </w:rPr>
        <w:t>О НЕЗАВИСНОЈ</w:t>
      </w:r>
      <w:r w:rsidRPr="00751300">
        <w:rPr>
          <w:rFonts w:ascii="Arial" w:hAnsi="Arial" w:cs="Arial"/>
          <w:b/>
          <w:bCs/>
          <w:sz w:val="22"/>
          <w:szCs w:val="22"/>
        </w:rPr>
        <w:t xml:space="preserve"> ПОНУДИ</w:t>
      </w: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ab/>
      </w:r>
      <w:r w:rsidRPr="00751300">
        <w:rPr>
          <w:rFonts w:ascii="Arial" w:hAnsi="Arial" w:cs="Arial"/>
          <w:sz w:val="22"/>
          <w:szCs w:val="22"/>
        </w:rPr>
        <w:tab/>
      </w:r>
      <w:r w:rsidRPr="00751300">
        <w:rPr>
          <w:rFonts w:ascii="Arial" w:hAnsi="Arial" w:cs="Arial"/>
          <w:sz w:val="22"/>
          <w:szCs w:val="22"/>
        </w:rPr>
        <w:tab/>
      </w:r>
      <w:r w:rsidRPr="00751300">
        <w:rPr>
          <w:rFonts w:ascii="Arial" w:hAnsi="Arial" w:cs="Arial"/>
          <w:bCs/>
          <w:sz w:val="22"/>
          <w:szCs w:val="22"/>
        </w:rPr>
        <w:t xml:space="preserve"> </w:t>
      </w:r>
    </w:p>
    <w:p w:rsidR="00595D30" w:rsidRPr="00751300" w:rsidRDefault="00595D30" w:rsidP="00F72C1E">
      <w:pPr>
        <w:pStyle w:val="Footer"/>
        <w:ind w:right="360"/>
        <w:jc w:val="both"/>
        <w:rPr>
          <w:rFonts w:ascii="Arial" w:hAnsi="Arial" w:cs="Arial"/>
          <w:bCs/>
          <w:sz w:val="22"/>
          <w:szCs w:val="22"/>
        </w:rPr>
      </w:pPr>
      <w:r w:rsidRPr="00751300">
        <w:rPr>
          <w:rFonts w:ascii="Arial" w:hAnsi="Arial" w:cs="Arial"/>
          <w:sz w:val="22"/>
          <w:szCs w:val="22"/>
        </w:rPr>
        <w:t>Под пуном материјалном и кривичном одговорношћу п</w:t>
      </w:r>
      <w:r w:rsidRPr="00751300">
        <w:rPr>
          <w:rFonts w:ascii="Arial" w:hAnsi="Arial" w:cs="Arial"/>
          <w:bCs/>
          <w:sz w:val="22"/>
          <w:szCs w:val="22"/>
        </w:rPr>
        <w:t xml:space="preserve">отврђујем да сам понуду у </w:t>
      </w:r>
      <w:r w:rsidRPr="00751300">
        <w:rPr>
          <w:rFonts w:ascii="Arial" w:hAnsi="Arial" w:cs="Arial"/>
          <w:bCs/>
          <w:sz w:val="22"/>
          <w:szCs w:val="22"/>
          <w:lang w:val="sr-Cyrl-CS"/>
        </w:rPr>
        <w:t>поступку</w:t>
      </w:r>
      <w:r w:rsidRPr="00751300">
        <w:rPr>
          <w:rFonts w:ascii="Arial" w:hAnsi="Arial" w:cs="Arial"/>
          <w:bCs/>
          <w:sz w:val="22"/>
          <w:szCs w:val="22"/>
        </w:rPr>
        <w:t xml:space="preserve"> јавне набавке</w:t>
      </w:r>
      <w:r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услуге - </w:t>
      </w:r>
      <w:r w:rsidR="00F72C1E" w:rsidRPr="007746F6">
        <w:rPr>
          <w:rFonts w:ascii="Arial" w:hAnsi="Arial" w:cs="Arial"/>
          <w:bCs/>
          <w:sz w:val="22"/>
          <w:szCs w:val="22"/>
        </w:rPr>
        <w:t>Услуге обављања послова координатора – финансирање по оперативном плану мобилног тима за социјално укључивање Рома</w:t>
      </w:r>
      <w:r w:rsidR="00F72C1E" w:rsidRPr="00751300">
        <w:rPr>
          <w:rFonts w:ascii="Arial" w:hAnsi="Arial" w:cs="Arial"/>
          <w:bCs/>
          <w:sz w:val="22"/>
          <w:szCs w:val="22"/>
        </w:rPr>
        <w:t xml:space="preserve"> </w:t>
      </w:r>
      <w:r w:rsidRPr="00751300">
        <w:rPr>
          <w:rFonts w:ascii="Arial" w:hAnsi="Arial" w:cs="Arial"/>
          <w:bCs/>
          <w:sz w:val="22"/>
          <w:szCs w:val="22"/>
        </w:rPr>
        <w:t>поднео независно, без договора са другим понуђачима или заинтересованим лицима.</w:t>
      </w:r>
    </w:p>
    <w:p w:rsidR="00595D30" w:rsidRPr="00751300" w:rsidRDefault="00595D30" w:rsidP="00595D30">
      <w:pPr>
        <w:rPr>
          <w:rFonts w:ascii="Arial" w:hAnsi="Arial" w:cs="Arial"/>
          <w:bCs/>
          <w:sz w:val="22"/>
          <w:szCs w:val="22"/>
        </w:rPr>
      </w:pPr>
    </w:p>
    <w:p w:rsidR="00595D30" w:rsidRPr="00751300" w:rsidRDefault="00595D30" w:rsidP="00595D30">
      <w:pPr>
        <w:rPr>
          <w:rFonts w:ascii="Arial" w:hAnsi="Arial" w:cs="Arial"/>
          <w:bCs/>
          <w:sz w:val="22"/>
          <w:szCs w:val="22"/>
        </w:rPr>
      </w:pPr>
    </w:p>
    <w:p w:rsidR="00595D30" w:rsidRPr="00751300" w:rsidRDefault="00595D30" w:rsidP="00595D30">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595D30" w:rsidRPr="00751300" w:rsidTr="00751300">
        <w:tc>
          <w:tcPr>
            <w:tcW w:w="3080"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Датум:</w:t>
            </w:r>
          </w:p>
        </w:tc>
        <w:tc>
          <w:tcPr>
            <w:tcW w:w="3065"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М.П.</w:t>
            </w:r>
          </w:p>
        </w:tc>
        <w:tc>
          <w:tcPr>
            <w:tcW w:w="3097" w:type="dxa"/>
            <w:shd w:val="clear" w:color="auto" w:fill="auto"/>
            <w:vAlign w:val="center"/>
          </w:tcPr>
          <w:p w:rsidR="00595D30" w:rsidRPr="00751300" w:rsidRDefault="00595D30" w:rsidP="00751300">
            <w:pPr>
              <w:pStyle w:val="BodyText2"/>
              <w:spacing w:line="100" w:lineRule="atLeast"/>
              <w:jc w:val="center"/>
              <w:rPr>
                <w:rFonts w:ascii="Arial" w:hAnsi="Arial" w:cs="Arial"/>
                <w:sz w:val="22"/>
                <w:szCs w:val="22"/>
              </w:rPr>
            </w:pPr>
            <w:r w:rsidRPr="00751300">
              <w:rPr>
                <w:rFonts w:ascii="Arial" w:hAnsi="Arial" w:cs="Arial"/>
                <w:sz w:val="22"/>
                <w:szCs w:val="22"/>
              </w:rPr>
              <w:t>Потпис понуђача</w:t>
            </w:r>
          </w:p>
        </w:tc>
      </w:tr>
      <w:tr w:rsidR="00595D30" w:rsidRPr="00751300" w:rsidTr="00751300">
        <w:tc>
          <w:tcPr>
            <w:tcW w:w="3080" w:type="dxa"/>
            <w:tcBorders>
              <w:bottom w:val="single" w:sz="4" w:space="0" w:color="000000"/>
            </w:tcBorders>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c>
          <w:tcPr>
            <w:tcW w:w="3065" w:type="dxa"/>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rsidR="00595D30" w:rsidRPr="00751300" w:rsidRDefault="00595D30" w:rsidP="00751300">
            <w:pPr>
              <w:pStyle w:val="BodyText2"/>
              <w:snapToGrid w:val="0"/>
              <w:spacing w:line="100" w:lineRule="atLeast"/>
              <w:rPr>
                <w:rFonts w:ascii="Arial" w:hAnsi="Arial" w:cs="Arial"/>
                <w:sz w:val="22"/>
                <w:szCs w:val="22"/>
              </w:rPr>
            </w:pPr>
          </w:p>
        </w:tc>
      </w:tr>
    </w:tbl>
    <w:p w:rsidR="00595D30" w:rsidRPr="00751300" w:rsidRDefault="00595D30" w:rsidP="00595D30">
      <w:pPr>
        <w:pStyle w:val="BodyText3"/>
        <w:spacing w:after="0"/>
        <w:ind w:firstLine="227"/>
        <w:jc w:val="both"/>
        <w:rPr>
          <w:rFonts w:ascii="Arial" w:hAnsi="Arial" w:cs="Arial"/>
          <w:sz w:val="22"/>
          <w:szCs w:val="22"/>
        </w:rPr>
      </w:pPr>
    </w:p>
    <w:p w:rsidR="00595D30" w:rsidRPr="00751300" w:rsidRDefault="00595D30" w:rsidP="00595D30">
      <w:pPr>
        <w:tabs>
          <w:tab w:val="left" w:pos="6028"/>
        </w:tabs>
        <w:autoSpaceDE w:val="0"/>
        <w:rPr>
          <w:rFonts w:ascii="Arial" w:hAnsi="Arial" w:cs="Arial"/>
          <w:sz w:val="22"/>
          <w:szCs w:val="22"/>
        </w:rPr>
      </w:pPr>
    </w:p>
    <w:p w:rsidR="00595D30" w:rsidRPr="00751300" w:rsidRDefault="00595D30" w:rsidP="00595D30">
      <w:pPr>
        <w:tabs>
          <w:tab w:val="left" w:pos="6028"/>
        </w:tabs>
        <w:autoSpaceDE w:val="0"/>
        <w:rPr>
          <w:rFonts w:ascii="Arial" w:hAnsi="Arial" w:cs="Arial"/>
          <w:i/>
          <w:sz w:val="22"/>
          <w:szCs w:val="22"/>
        </w:rPr>
      </w:pPr>
      <w:r w:rsidRPr="00751300">
        <w:rPr>
          <w:rFonts w:ascii="Arial" w:hAnsi="Arial" w:cs="Arial"/>
          <w:b/>
          <w:bCs/>
          <w:i/>
          <w:iCs/>
          <w:sz w:val="22"/>
          <w:szCs w:val="22"/>
        </w:rPr>
        <w:t xml:space="preserve">Напомена: </w:t>
      </w:r>
      <w:r w:rsidRPr="00751300">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95D30" w:rsidRPr="00751300" w:rsidRDefault="00595D30" w:rsidP="00595D30">
      <w:pPr>
        <w:tabs>
          <w:tab w:val="left" w:pos="6028"/>
        </w:tabs>
        <w:autoSpaceDE w:val="0"/>
        <w:rPr>
          <w:rFonts w:ascii="Arial" w:hAnsi="Arial" w:cs="Arial"/>
          <w:bCs/>
          <w:i/>
          <w:iCs/>
          <w:sz w:val="22"/>
          <w:szCs w:val="22"/>
        </w:rPr>
      </w:pPr>
      <w:r w:rsidRPr="00751300">
        <w:rPr>
          <w:rFonts w:ascii="Arial" w:hAnsi="Arial" w:cs="Arial"/>
          <w:b/>
          <w:bCs/>
          <w:i/>
          <w:iCs/>
          <w:sz w:val="22"/>
          <w:szCs w:val="22"/>
          <w:u w:val="single"/>
        </w:rPr>
        <w:t>Уколико понуду подноси група понуђача,</w:t>
      </w:r>
      <w:r w:rsidRPr="00751300">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p>
    <w:p w:rsidR="00595D30" w:rsidRPr="00751300" w:rsidRDefault="00595D30" w:rsidP="00595D30">
      <w:pPr>
        <w:tabs>
          <w:tab w:val="left" w:pos="6028"/>
        </w:tabs>
        <w:autoSpaceDE w:val="0"/>
        <w:rPr>
          <w:rFonts w:ascii="Arial" w:hAnsi="Arial" w:cs="Arial"/>
          <w:bCs/>
          <w:i/>
          <w:iCs/>
          <w:sz w:val="22"/>
          <w:szCs w:val="22"/>
        </w:rPr>
      </w:pPr>
    </w:p>
    <w:p w:rsidR="00595D30" w:rsidRDefault="00595D30" w:rsidP="00595D30">
      <w:pPr>
        <w:pStyle w:val="BodyText3"/>
        <w:spacing w:after="0"/>
        <w:jc w:val="center"/>
        <w:rPr>
          <w:rFonts w:ascii="Arial" w:eastAsia="Arial Unicode MS" w:hAnsi="Arial" w:cs="Arial"/>
          <w:i/>
          <w:sz w:val="22"/>
          <w:szCs w:val="22"/>
        </w:rPr>
      </w:pPr>
    </w:p>
    <w:p w:rsidR="00D42D1B" w:rsidRDefault="00D42D1B" w:rsidP="00595D30">
      <w:pPr>
        <w:pStyle w:val="BodyText3"/>
        <w:spacing w:after="0"/>
        <w:jc w:val="center"/>
        <w:rPr>
          <w:rFonts w:ascii="Arial" w:eastAsia="Arial Unicode MS" w:hAnsi="Arial" w:cs="Arial"/>
          <w:i/>
          <w:sz w:val="22"/>
          <w:szCs w:val="22"/>
        </w:rPr>
      </w:pPr>
    </w:p>
    <w:p w:rsidR="00D42D1B" w:rsidRDefault="00D42D1B" w:rsidP="00595D30">
      <w:pPr>
        <w:pStyle w:val="BodyText3"/>
        <w:spacing w:after="0"/>
        <w:jc w:val="center"/>
        <w:rPr>
          <w:rFonts w:ascii="Arial" w:eastAsia="Arial Unicode MS" w:hAnsi="Arial" w:cs="Arial"/>
          <w:i/>
          <w:sz w:val="22"/>
          <w:szCs w:val="22"/>
        </w:rPr>
      </w:pPr>
    </w:p>
    <w:p w:rsidR="00D42D1B" w:rsidRDefault="00D42D1B" w:rsidP="00595D30">
      <w:pPr>
        <w:pStyle w:val="BodyText3"/>
        <w:spacing w:after="0"/>
        <w:jc w:val="center"/>
        <w:rPr>
          <w:rFonts w:ascii="Arial" w:eastAsia="Arial Unicode MS" w:hAnsi="Arial" w:cs="Arial"/>
          <w:i/>
          <w:sz w:val="22"/>
          <w:szCs w:val="22"/>
        </w:rPr>
      </w:pPr>
    </w:p>
    <w:p w:rsidR="00D42D1B" w:rsidRPr="00D42D1B" w:rsidRDefault="00D42D1B" w:rsidP="00595D30">
      <w:pPr>
        <w:pStyle w:val="BodyText3"/>
        <w:spacing w:after="0"/>
        <w:jc w:val="center"/>
        <w:rPr>
          <w:rFonts w:ascii="Arial" w:eastAsia="Arial Unicode MS" w:hAnsi="Arial" w:cs="Arial"/>
          <w:i/>
          <w:sz w:val="22"/>
          <w:szCs w:val="22"/>
        </w:rPr>
      </w:pPr>
    </w:p>
    <w:p w:rsidR="008D6AB7" w:rsidRDefault="008D6AB7" w:rsidP="00595D30">
      <w:pPr>
        <w:jc w:val="right"/>
        <w:rPr>
          <w:rFonts w:ascii="Arial" w:hAnsi="Arial" w:cs="Arial"/>
          <w:b/>
          <w:bCs/>
          <w:sz w:val="22"/>
          <w:szCs w:val="22"/>
        </w:rPr>
      </w:pPr>
    </w:p>
    <w:p w:rsidR="008D6AB7" w:rsidRDefault="008D6AB7"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r w:rsidRPr="007402E4">
        <w:rPr>
          <w:rFonts w:ascii="Arial" w:hAnsi="Arial" w:cs="Arial"/>
          <w:b/>
          <w:bCs/>
          <w:sz w:val="22"/>
          <w:szCs w:val="22"/>
        </w:rPr>
        <w:t>(ОБРАЗАЦ 5)</w:t>
      </w:r>
    </w:p>
    <w:p w:rsidR="00595D30" w:rsidRPr="007402E4" w:rsidRDefault="00595D30"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p>
    <w:p w:rsidR="00595D30" w:rsidRPr="007402E4" w:rsidRDefault="00595D30" w:rsidP="00595D30">
      <w:pPr>
        <w:jc w:val="center"/>
        <w:rPr>
          <w:rFonts w:ascii="Arial" w:hAnsi="Arial" w:cs="Arial"/>
          <w:b/>
          <w:bCs/>
          <w:sz w:val="22"/>
          <w:szCs w:val="22"/>
        </w:rPr>
      </w:pPr>
      <w:r w:rsidRPr="007402E4">
        <w:rPr>
          <w:rFonts w:ascii="Arial" w:hAnsi="Arial" w:cs="Arial"/>
          <w:b/>
          <w:bCs/>
          <w:sz w:val="22"/>
          <w:szCs w:val="22"/>
        </w:rPr>
        <w:t xml:space="preserve">ОБРАЗАЦ ИЗЈАВЕ ПОНУЂАЧА  О ИСПУЊЕНОСТИ ОБАВЕЗНИХ УСЛОВА ЗА УЧЕШЋЕ У ПОСТУПКУ ЈАВНЕ НАБАВКЕ -  ЧЛ. 75. </w:t>
      </w:r>
      <w:r w:rsidR="00F72C1E">
        <w:rPr>
          <w:rFonts w:ascii="Arial" w:hAnsi="Arial" w:cs="Arial"/>
          <w:b/>
          <w:bCs/>
          <w:sz w:val="22"/>
          <w:szCs w:val="22"/>
        </w:rPr>
        <w:t>И 76.</w:t>
      </w:r>
      <w:r w:rsidRPr="007402E4">
        <w:rPr>
          <w:rFonts w:ascii="Arial" w:hAnsi="Arial" w:cs="Arial"/>
          <w:b/>
          <w:bCs/>
          <w:sz w:val="22"/>
          <w:szCs w:val="22"/>
        </w:rPr>
        <w:t>ЗЈН</w:t>
      </w:r>
    </w:p>
    <w:p w:rsidR="00595D30" w:rsidRPr="007402E4" w:rsidRDefault="00595D30" w:rsidP="00595D30">
      <w:pPr>
        <w:jc w:val="center"/>
        <w:rPr>
          <w:rFonts w:ascii="Arial" w:hAnsi="Arial" w:cs="Arial"/>
          <w:b/>
          <w:bCs/>
          <w:sz w:val="22"/>
          <w:szCs w:val="22"/>
        </w:rPr>
      </w:pPr>
    </w:p>
    <w:p w:rsidR="00595D30" w:rsidRPr="007402E4" w:rsidRDefault="00595D30" w:rsidP="00595D30">
      <w:pPr>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понуђача,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595D30">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595D30">
      <w:pPr>
        <w:rPr>
          <w:rFonts w:ascii="Arial" w:hAnsi="Arial" w:cs="Arial"/>
          <w:sz w:val="22"/>
          <w:szCs w:val="22"/>
          <w:lang w:val="sr-Cyrl-CS"/>
        </w:rPr>
      </w:pPr>
    </w:p>
    <w:p w:rsidR="00595D30" w:rsidRPr="007402E4" w:rsidRDefault="00595D30" w:rsidP="00F72C1E">
      <w:pPr>
        <w:jc w:val="both"/>
        <w:rPr>
          <w:rFonts w:ascii="Arial" w:hAnsi="Arial" w:cs="Arial"/>
          <w:i/>
          <w:sz w:val="22"/>
          <w:szCs w:val="22"/>
          <w:lang w:val="sr-Cyrl-CS"/>
        </w:rPr>
      </w:pPr>
      <w:r w:rsidRPr="007402E4">
        <w:rPr>
          <w:rFonts w:ascii="Arial" w:hAnsi="Arial" w:cs="Arial"/>
          <w:sz w:val="22"/>
          <w:szCs w:val="22"/>
        </w:rPr>
        <w:tab/>
      </w:r>
      <w:r w:rsidRPr="007402E4">
        <w:rPr>
          <w:rFonts w:ascii="Arial" w:hAnsi="Arial" w:cs="Arial"/>
          <w:sz w:val="22"/>
          <w:szCs w:val="22"/>
          <w:lang w:val="sr-Cyrl-CS"/>
        </w:rPr>
        <w:t>П</w:t>
      </w:r>
      <w:r w:rsidRPr="007402E4">
        <w:rPr>
          <w:rFonts w:ascii="Arial" w:hAnsi="Arial" w:cs="Arial"/>
          <w:sz w:val="22"/>
          <w:szCs w:val="22"/>
        </w:rPr>
        <w:t xml:space="preserve">онуђач </w:t>
      </w:r>
      <w:r w:rsidRPr="007402E4">
        <w:rPr>
          <w:rFonts w:ascii="Arial" w:hAnsi="Arial" w:cs="Arial"/>
          <w:i/>
          <w:sz w:val="22"/>
          <w:szCs w:val="22"/>
        </w:rPr>
        <w:t xml:space="preserve"> _____________________________________________________________                                                    </w:t>
      </w:r>
    </w:p>
    <w:p w:rsidR="00595D30" w:rsidRPr="007402E4" w:rsidRDefault="00595D30" w:rsidP="00F72C1E">
      <w:pPr>
        <w:pStyle w:val="Footer"/>
        <w:ind w:right="360"/>
        <w:jc w:val="both"/>
        <w:rPr>
          <w:rFonts w:ascii="Arial" w:hAnsi="Arial" w:cs="Arial"/>
          <w:sz w:val="22"/>
          <w:szCs w:val="22"/>
        </w:rPr>
      </w:pPr>
      <w:r w:rsidRPr="007402E4">
        <w:rPr>
          <w:rFonts w:ascii="Arial" w:hAnsi="Arial" w:cs="Arial"/>
          <w:sz w:val="22"/>
          <w:szCs w:val="22"/>
        </w:rPr>
        <w:t xml:space="preserve">у поступку јавне </w:t>
      </w:r>
      <w:r w:rsidR="001024D0">
        <w:rPr>
          <w:rFonts w:ascii="Arial" w:hAnsi="Arial" w:cs="Arial"/>
          <w:bCs/>
          <w:sz w:val="22"/>
          <w:szCs w:val="22"/>
          <w:lang w:val="en-US"/>
        </w:rPr>
        <w:t>У</w:t>
      </w:r>
      <w:r w:rsidR="007402E4" w:rsidRPr="007402E4">
        <w:rPr>
          <w:rFonts w:ascii="Arial" w:hAnsi="Arial" w:cs="Arial"/>
          <w:bCs/>
          <w:sz w:val="22"/>
          <w:szCs w:val="22"/>
          <w:lang w:val="sr-Cyrl-CS"/>
        </w:rPr>
        <w:t xml:space="preserve">слуге </w:t>
      </w:r>
      <w:r w:rsidR="00F72C1E" w:rsidRPr="007746F6">
        <w:rPr>
          <w:rFonts w:ascii="Arial" w:hAnsi="Arial" w:cs="Arial"/>
          <w:bCs/>
          <w:sz w:val="22"/>
          <w:szCs w:val="22"/>
        </w:rPr>
        <w:t xml:space="preserve">обављања послова координатора </w:t>
      </w:r>
      <w:r w:rsidR="001024D0">
        <w:rPr>
          <w:rFonts w:ascii="Arial" w:hAnsi="Arial" w:cs="Arial"/>
          <w:bCs/>
          <w:sz w:val="22"/>
          <w:szCs w:val="22"/>
        </w:rPr>
        <w:t xml:space="preserve">- </w:t>
      </w:r>
      <w:r w:rsidR="00F72C1E" w:rsidRPr="007746F6">
        <w:rPr>
          <w:rFonts w:ascii="Arial" w:hAnsi="Arial" w:cs="Arial"/>
          <w:bCs/>
          <w:sz w:val="22"/>
          <w:szCs w:val="22"/>
        </w:rPr>
        <w:t>финансирање по оперативном плану мобилног тима за социјално укључивање Рома</w:t>
      </w:r>
      <w:r w:rsidR="00F72C1E" w:rsidRPr="007402E4">
        <w:rPr>
          <w:rFonts w:ascii="Arial" w:hAnsi="Arial" w:cs="Arial"/>
          <w:sz w:val="22"/>
          <w:szCs w:val="22"/>
        </w:rPr>
        <w:t xml:space="preserve"> </w:t>
      </w:r>
      <w:r w:rsidRPr="007402E4">
        <w:rPr>
          <w:rFonts w:ascii="Arial" w:hAnsi="Arial" w:cs="Arial"/>
          <w:sz w:val="22"/>
          <w:szCs w:val="22"/>
        </w:rPr>
        <w:t xml:space="preserve">испуњава све услове из чл. 75. </w:t>
      </w:r>
      <w:r w:rsidR="00F72C1E">
        <w:rPr>
          <w:rFonts w:ascii="Arial" w:hAnsi="Arial" w:cs="Arial"/>
          <w:sz w:val="22"/>
          <w:szCs w:val="22"/>
        </w:rPr>
        <w:t>И 76.</w:t>
      </w:r>
      <w:r w:rsidRPr="007402E4">
        <w:rPr>
          <w:rFonts w:ascii="Arial" w:hAnsi="Arial" w:cs="Arial"/>
          <w:sz w:val="22"/>
          <w:szCs w:val="22"/>
        </w:rPr>
        <w:t>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F72C1E">
      <w:pPr>
        <w:jc w:val="both"/>
        <w:rPr>
          <w:rFonts w:ascii="Arial" w:hAnsi="Arial" w:cs="Arial"/>
          <w:sz w:val="22"/>
          <w:szCs w:val="22"/>
        </w:rPr>
      </w:pPr>
      <w:r w:rsidRPr="00F72C1E">
        <w:rPr>
          <w:rFonts w:ascii="Arial" w:hAnsi="Arial" w:cs="Arial"/>
          <w:b/>
          <w:sz w:val="22"/>
          <w:szCs w:val="22"/>
        </w:rPr>
        <w:t>1</w:t>
      </w:r>
      <w:r w:rsidRPr="007402E4">
        <w:rPr>
          <w:rFonts w:ascii="Arial" w:hAnsi="Arial" w:cs="Arial"/>
          <w:sz w:val="22"/>
          <w:szCs w:val="22"/>
        </w:rPr>
        <w:t xml:space="preserve">)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F72C1E">
      <w:pPr>
        <w:jc w:val="both"/>
        <w:rPr>
          <w:rFonts w:ascii="Arial" w:hAnsi="Arial" w:cs="Arial"/>
          <w:i/>
          <w:iCs/>
          <w:sz w:val="22"/>
          <w:szCs w:val="22"/>
          <w:lang w:val="sr-Cyrl-CS"/>
        </w:rPr>
      </w:pPr>
      <w:r w:rsidRPr="00F72C1E">
        <w:rPr>
          <w:rFonts w:ascii="Arial" w:hAnsi="Arial" w:cs="Arial"/>
          <w:b/>
          <w:sz w:val="22"/>
          <w:szCs w:val="22"/>
        </w:rPr>
        <w:t>2)</w:t>
      </w:r>
      <w:r w:rsidRPr="007402E4">
        <w:rPr>
          <w:rFonts w:ascii="Arial" w:hAnsi="Arial" w:cs="Arial"/>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F72C1E">
      <w:pPr>
        <w:jc w:val="both"/>
        <w:rPr>
          <w:rFonts w:ascii="Arial" w:hAnsi="Arial" w:cs="Arial"/>
          <w:i/>
          <w:iCs/>
          <w:sz w:val="22"/>
          <w:szCs w:val="22"/>
        </w:rPr>
      </w:pPr>
      <w:r w:rsidRPr="00F72C1E">
        <w:rPr>
          <w:rFonts w:ascii="Arial" w:hAnsi="Arial" w:cs="Arial"/>
          <w:b/>
          <w:sz w:val="22"/>
          <w:szCs w:val="22"/>
        </w:rPr>
        <w:t xml:space="preserve"> 3)</w:t>
      </w:r>
      <w:r w:rsidRPr="007402E4">
        <w:rPr>
          <w:rFonts w:ascii="Arial" w:hAnsi="Arial" w:cs="Arial"/>
          <w:sz w:val="22"/>
          <w:szCs w:val="22"/>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Default="00595D30" w:rsidP="00F72C1E">
      <w:pPr>
        <w:jc w:val="both"/>
        <w:rPr>
          <w:rFonts w:ascii="Arial" w:hAnsi="Arial" w:cs="Arial"/>
          <w:i/>
          <w:sz w:val="22"/>
          <w:szCs w:val="22"/>
        </w:rPr>
      </w:pPr>
      <w:r w:rsidRPr="007402E4">
        <w:rPr>
          <w:rFonts w:ascii="Arial" w:hAnsi="Arial" w:cs="Arial"/>
          <w:bCs/>
          <w:iCs/>
          <w:sz w:val="22"/>
          <w:szCs w:val="22"/>
        </w:rPr>
        <w:t xml:space="preserve"> </w:t>
      </w:r>
      <w:r w:rsidRPr="00F72C1E">
        <w:rPr>
          <w:rFonts w:ascii="Arial" w:hAnsi="Arial" w:cs="Arial"/>
          <w:b/>
          <w:bCs/>
          <w:iCs/>
          <w:sz w:val="22"/>
          <w:szCs w:val="22"/>
        </w:rPr>
        <w:t>4)</w:t>
      </w:r>
      <w:r w:rsidRPr="007402E4">
        <w:rPr>
          <w:rFonts w:ascii="Arial" w:hAnsi="Arial" w:cs="Arial"/>
          <w:bCs/>
          <w:iCs/>
          <w:sz w:val="22"/>
          <w:szCs w:val="22"/>
        </w:rPr>
        <w:t xml:space="preserve">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1024D0" w:rsidRDefault="00F72C1E" w:rsidP="001024D0">
      <w:pPr>
        <w:suppressAutoHyphens w:val="0"/>
        <w:ind w:left="-91"/>
        <w:jc w:val="both"/>
        <w:rPr>
          <w:rFonts w:ascii="Arial" w:hAnsi="Arial" w:cs="Arial"/>
          <w:color w:val="2B2828"/>
        </w:rPr>
      </w:pPr>
      <w:r w:rsidRPr="001024D0">
        <w:rPr>
          <w:rFonts w:ascii="Arial" w:hAnsi="Arial" w:cs="Arial"/>
          <w:b/>
          <w:i/>
          <w:sz w:val="22"/>
          <w:szCs w:val="22"/>
        </w:rPr>
        <w:t>5)</w:t>
      </w:r>
      <w:r w:rsidR="001024D0" w:rsidRPr="001024D0">
        <w:rPr>
          <w:rFonts w:ascii="Arial" w:hAnsi="Arial" w:cs="Arial"/>
          <w:b/>
          <w:color w:val="2B2828"/>
          <w:sz w:val="22"/>
          <w:szCs w:val="22"/>
          <w:bdr w:val="none" w:sz="0" w:space="0" w:color="auto" w:frame="1"/>
        </w:rPr>
        <w:t xml:space="preserve"> </w:t>
      </w:r>
      <w:r w:rsidR="001024D0" w:rsidRPr="00F76B1F">
        <w:rPr>
          <w:rFonts w:ascii="Arial" w:hAnsi="Arial" w:cs="Arial"/>
          <w:color w:val="2B2828"/>
          <w:sz w:val="22"/>
          <w:szCs w:val="22"/>
          <w:bdr w:val="none" w:sz="0" w:space="0" w:color="auto" w:frame="1"/>
        </w:rPr>
        <w:t>Познавање српског и ромског језика</w:t>
      </w:r>
    </w:p>
    <w:p w:rsidR="001024D0" w:rsidRDefault="001024D0" w:rsidP="001024D0">
      <w:pPr>
        <w:suppressAutoHyphens w:val="0"/>
        <w:ind w:left="-91"/>
        <w:jc w:val="both"/>
        <w:rPr>
          <w:rFonts w:ascii="Arial" w:hAnsi="Arial" w:cs="Arial"/>
          <w:color w:val="2B2828"/>
        </w:rPr>
      </w:pPr>
      <w:r w:rsidRPr="001024D0">
        <w:rPr>
          <w:rFonts w:ascii="Arial" w:hAnsi="Arial" w:cs="Arial"/>
          <w:b/>
          <w:color w:val="2B2828"/>
          <w:sz w:val="22"/>
          <w:szCs w:val="22"/>
          <w:bdr w:val="none" w:sz="0" w:space="0" w:color="auto" w:frame="1"/>
        </w:rPr>
        <w:t>6)</w:t>
      </w:r>
      <w:r>
        <w:rPr>
          <w:rFonts w:ascii="Arial" w:hAnsi="Arial" w:cs="Arial"/>
          <w:color w:val="2B2828"/>
          <w:sz w:val="22"/>
          <w:szCs w:val="22"/>
          <w:bdr w:val="none" w:sz="0" w:space="0" w:color="auto" w:frame="1"/>
        </w:rPr>
        <w:t xml:space="preserve"> </w:t>
      </w:r>
      <w:r w:rsidRPr="00F76B1F">
        <w:rPr>
          <w:rFonts w:ascii="Arial" w:hAnsi="Arial" w:cs="Arial"/>
          <w:color w:val="2B2828"/>
          <w:sz w:val="22"/>
          <w:szCs w:val="22"/>
          <w:bdr w:val="none" w:sz="0" w:space="0" w:color="auto" w:frame="1"/>
        </w:rPr>
        <w:t>Познавање рада на рачунару</w:t>
      </w:r>
    </w:p>
    <w:p w:rsidR="001024D0" w:rsidRDefault="001024D0" w:rsidP="001024D0">
      <w:pPr>
        <w:suppressAutoHyphens w:val="0"/>
        <w:ind w:left="-91"/>
        <w:jc w:val="both"/>
        <w:rPr>
          <w:rFonts w:ascii="Arial" w:hAnsi="Arial" w:cs="Arial"/>
          <w:color w:val="2B2828"/>
          <w:bdr w:val="none" w:sz="0" w:space="0" w:color="auto" w:frame="1"/>
        </w:rPr>
      </w:pPr>
      <w:r w:rsidRPr="001024D0">
        <w:rPr>
          <w:rFonts w:ascii="Arial" w:hAnsi="Arial" w:cs="Arial"/>
          <w:b/>
          <w:color w:val="2B2828"/>
          <w:sz w:val="22"/>
          <w:szCs w:val="22"/>
          <w:bdr w:val="none" w:sz="0" w:space="0" w:color="auto" w:frame="1"/>
        </w:rPr>
        <w:t>7)</w:t>
      </w:r>
      <w:r>
        <w:rPr>
          <w:rFonts w:ascii="Arial" w:hAnsi="Arial" w:cs="Arial"/>
          <w:color w:val="2B2828"/>
          <w:sz w:val="22"/>
          <w:szCs w:val="22"/>
          <w:bdr w:val="none" w:sz="0" w:space="0" w:color="auto" w:frame="1"/>
        </w:rPr>
        <w:t xml:space="preserve"> </w:t>
      </w:r>
      <w:r w:rsidRPr="00F76B1F">
        <w:rPr>
          <w:rFonts w:ascii="Arial" w:hAnsi="Arial" w:cs="Arial"/>
          <w:color w:val="2B2828"/>
          <w:sz w:val="22"/>
          <w:szCs w:val="22"/>
          <w:bdr w:val="none" w:sz="0" w:space="0" w:color="auto" w:frame="1"/>
        </w:rPr>
        <w:t>Способност и спремност за интензивну сарадњу и комуникацију са особама различитих националних и верских припадности</w:t>
      </w:r>
    </w:p>
    <w:p w:rsidR="001024D0" w:rsidRDefault="001024D0" w:rsidP="001024D0">
      <w:pPr>
        <w:suppressAutoHyphens w:val="0"/>
        <w:ind w:left="-91"/>
        <w:jc w:val="both"/>
        <w:rPr>
          <w:rFonts w:ascii="Arial" w:hAnsi="Arial" w:cs="Arial"/>
          <w:color w:val="2B2828"/>
          <w:bdr w:val="none" w:sz="0" w:space="0" w:color="auto" w:frame="1"/>
        </w:rPr>
      </w:pPr>
      <w:r w:rsidRPr="001024D0">
        <w:rPr>
          <w:rFonts w:ascii="Arial" w:hAnsi="Arial" w:cs="Arial"/>
          <w:b/>
          <w:color w:val="2B2828"/>
          <w:sz w:val="22"/>
          <w:szCs w:val="22"/>
          <w:bdr w:val="none" w:sz="0" w:space="0" w:color="auto" w:frame="1"/>
        </w:rPr>
        <w:t>8)</w:t>
      </w:r>
      <w:r>
        <w:rPr>
          <w:rFonts w:ascii="Arial" w:hAnsi="Arial" w:cs="Arial"/>
          <w:color w:val="2B2828"/>
          <w:sz w:val="22"/>
          <w:szCs w:val="22"/>
          <w:bdr w:val="none" w:sz="0" w:space="0" w:color="auto" w:frame="1"/>
        </w:rPr>
        <w:t xml:space="preserve"> </w:t>
      </w:r>
      <w:r w:rsidRPr="00F76B1F">
        <w:rPr>
          <w:rFonts w:ascii="Arial" w:hAnsi="Arial" w:cs="Arial"/>
          <w:color w:val="2B2828"/>
          <w:sz w:val="22"/>
          <w:szCs w:val="22"/>
          <w:bdr w:val="none" w:sz="0" w:space="0" w:color="auto" w:frame="1"/>
        </w:rPr>
        <w:t>Познавање живота и проблема локалне ромске популације</w:t>
      </w:r>
    </w:p>
    <w:p w:rsidR="001024D0" w:rsidRDefault="001024D0" w:rsidP="001024D0">
      <w:pPr>
        <w:tabs>
          <w:tab w:val="num" w:pos="0"/>
        </w:tabs>
        <w:suppressAutoHyphens w:val="0"/>
        <w:ind w:left="-91"/>
        <w:jc w:val="both"/>
        <w:rPr>
          <w:rFonts w:ascii="Arial" w:hAnsi="Arial" w:cs="Arial"/>
          <w:color w:val="2B2828"/>
          <w:bdr w:val="none" w:sz="0" w:space="0" w:color="auto" w:frame="1"/>
        </w:rPr>
      </w:pPr>
      <w:r w:rsidRPr="001024D0">
        <w:rPr>
          <w:rFonts w:ascii="Arial" w:hAnsi="Arial" w:cs="Arial"/>
          <w:b/>
          <w:color w:val="2B2828"/>
          <w:sz w:val="22"/>
          <w:szCs w:val="22"/>
          <w:bdr w:val="none" w:sz="0" w:space="0" w:color="auto" w:frame="1"/>
        </w:rPr>
        <w:t>9)</w:t>
      </w:r>
      <w:r>
        <w:rPr>
          <w:rFonts w:ascii="Arial" w:hAnsi="Arial" w:cs="Arial"/>
          <w:color w:val="2B2828"/>
          <w:sz w:val="22"/>
          <w:szCs w:val="22"/>
          <w:bdr w:val="none" w:sz="0" w:space="0" w:color="auto" w:frame="1"/>
        </w:rPr>
        <w:t xml:space="preserve"> </w:t>
      </w:r>
      <w:r w:rsidRPr="007746F6">
        <w:rPr>
          <w:rFonts w:ascii="Arial" w:hAnsi="Arial" w:cs="Arial"/>
          <w:color w:val="2B2828"/>
          <w:sz w:val="22"/>
          <w:szCs w:val="22"/>
          <w:bdr w:val="none" w:sz="0" w:space="0" w:color="auto" w:frame="1"/>
        </w:rPr>
        <w:t>Познавање проблема инклузије Рома и права мањина</w:t>
      </w:r>
    </w:p>
    <w:p w:rsidR="001024D0" w:rsidRDefault="001024D0" w:rsidP="001024D0">
      <w:pPr>
        <w:tabs>
          <w:tab w:val="num" w:pos="0"/>
        </w:tabs>
        <w:suppressAutoHyphens w:val="0"/>
        <w:ind w:left="-91"/>
        <w:jc w:val="both"/>
        <w:rPr>
          <w:rFonts w:ascii="Arial" w:hAnsi="Arial" w:cs="Arial"/>
          <w:color w:val="2B2828"/>
          <w:bdr w:val="none" w:sz="0" w:space="0" w:color="auto" w:frame="1"/>
        </w:rPr>
      </w:pPr>
      <w:r w:rsidRPr="001024D0">
        <w:rPr>
          <w:rFonts w:ascii="Arial" w:hAnsi="Arial" w:cs="Arial"/>
          <w:b/>
          <w:color w:val="2B2828"/>
          <w:sz w:val="22"/>
          <w:szCs w:val="22"/>
          <w:bdr w:val="none" w:sz="0" w:space="0" w:color="auto" w:frame="1"/>
        </w:rPr>
        <w:t>10)</w:t>
      </w:r>
      <w:r>
        <w:rPr>
          <w:rFonts w:ascii="Arial" w:hAnsi="Arial" w:cs="Arial"/>
          <w:color w:val="2B2828"/>
          <w:sz w:val="22"/>
          <w:szCs w:val="22"/>
          <w:bdr w:val="none" w:sz="0" w:space="0" w:color="auto" w:frame="1"/>
        </w:rPr>
        <w:t xml:space="preserve"> </w:t>
      </w:r>
      <w:r w:rsidRPr="007746F6">
        <w:rPr>
          <w:rFonts w:ascii="Arial" w:hAnsi="Arial" w:cs="Arial"/>
          <w:color w:val="2B2828"/>
          <w:sz w:val="22"/>
          <w:szCs w:val="22"/>
          <w:bdr w:val="none" w:sz="0" w:space="0" w:color="auto" w:frame="1"/>
        </w:rPr>
        <w:t>Разумевање социјално-економских услова и институционалне дискриминације ромске заједнице</w:t>
      </w:r>
    </w:p>
    <w:p w:rsidR="00F72C1E" w:rsidRPr="001024D0" w:rsidRDefault="001024D0" w:rsidP="001024D0">
      <w:pPr>
        <w:tabs>
          <w:tab w:val="num" w:pos="0"/>
        </w:tabs>
        <w:suppressAutoHyphens w:val="0"/>
        <w:ind w:left="-91"/>
        <w:jc w:val="both"/>
        <w:rPr>
          <w:rFonts w:ascii="Arial" w:hAnsi="Arial" w:cs="Arial"/>
          <w:color w:val="2B2828"/>
          <w:bdr w:val="none" w:sz="0" w:space="0" w:color="auto" w:frame="1"/>
        </w:rPr>
      </w:pPr>
      <w:r w:rsidRPr="001024D0">
        <w:rPr>
          <w:rFonts w:ascii="Arial" w:hAnsi="Arial" w:cs="Arial"/>
          <w:b/>
          <w:color w:val="2B2828"/>
          <w:sz w:val="22"/>
          <w:szCs w:val="22"/>
          <w:bdr w:val="none" w:sz="0" w:space="0" w:color="auto" w:frame="1"/>
        </w:rPr>
        <w:t>11)</w:t>
      </w:r>
      <w:r>
        <w:rPr>
          <w:rFonts w:ascii="Arial" w:hAnsi="Arial" w:cs="Arial"/>
          <w:color w:val="2B2828"/>
          <w:sz w:val="22"/>
          <w:szCs w:val="22"/>
          <w:bdr w:val="none" w:sz="0" w:space="0" w:color="auto" w:frame="1"/>
        </w:rPr>
        <w:t xml:space="preserve"> </w:t>
      </w:r>
      <w:r w:rsidRPr="00F76B1F">
        <w:rPr>
          <w:rFonts w:ascii="Arial" w:hAnsi="Arial" w:cs="Arial"/>
          <w:color w:val="2B2828"/>
          <w:sz w:val="22"/>
          <w:szCs w:val="22"/>
          <w:bdr w:val="none" w:sz="0" w:space="0" w:color="auto" w:frame="1"/>
        </w:rPr>
        <w:t>Знање о надлежностима и функционисању локалне самоуправе</w:t>
      </w:r>
    </w:p>
    <w:p w:rsidR="001024D0" w:rsidRPr="00F72C1E" w:rsidRDefault="001024D0" w:rsidP="00F72C1E">
      <w:pPr>
        <w:jc w:val="both"/>
        <w:rPr>
          <w:rFonts w:ascii="Arial" w:hAnsi="Arial" w:cs="Arial"/>
          <w:i/>
          <w:sz w:val="22"/>
          <w:szCs w:val="22"/>
        </w:rPr>
      </w:pPr>
    </w:p>
    <w:p w:rsidR="00595D30" w:rsidRDefault="00595D30" w:rsidP="00595D30">
      <w:pPr>
        <w:rPr>
          <w:rFonts w:ascii="Arial" w:hAnsi="Arial" w:cs="Arial"/>
          <w:i/>
          <w:color w:val="FF0000"/>
          <w:sz w:val="22"/>
          <w:szCs w:val="22"/>
          <w:lang w:val="sr-Cyrl-CS"/>
        </w:rPr>
      </w:pPr>
    </w:p>
    <w:p w:rsidR="00F72C1E" w:rsidRPr="007402E4" w:rsidRDefault="00F72C1E" w:rsidP="00595D30">
      <w:pPr>
        <w:rPr>
          <w:rFonts w:ascii="Arial" w:hAnsi="Arial" w:cs="Arial"/>
          <w:i/>
          <w:color w:val="FF0000"/>
          <w:sz w:val="22"/>
          <w:szCs w:val="22"/>
          <w:lang w:val="sr-Cyrl-CS"/>
        </w:rPr>
      </w:pPr>
    </w:p>
    <w:p w:rsidR="00595D30" w:rsidRPr="007402E4" w:rsidRDefault="00595D30" w:rsidP="00595D30">
      <w:pPr>
        <w:rPr>
          <w:rFonts w:ascii="Arial" w:hAnsi="Arial" w:cs="Arial"/>
          <w:sz w:val="22"/>
          <w:szCs w:val="22"/>
        </w:rPr>
      </w:pPr>
      <w:r w:rsidRPr="007402E4">
        <w:rPr>
          <w:rFonts w:ascii="Arial" w:hAnsi="Arial" w:cs="Arial"/>
          <w:sz w:val="22"/>
          <w:szCs w:val="22"/>
          <w:lang w:val="sr-Cyrl-CS"/>
        </w:rPr>
        <w:t xml:space="preserve">    </w:t>
      </w:r>
    </w:p>
    <w:p w:rsidR="00595D30" w:rsidRPr="007402E4" w:rsidRDefault="00595D30" w:rsidP="00595D30">
      <w:pPr>
        <w:rPr>
          <w:rFonts w:ascii="Arial" w:hAnsi="Arial" w:cs="Arial"/>
          <w:sz w:val="22"/>
          <w:szCs w:val="22"/>
        </w:rPr>
      </w:pPr>
      <w:r w:rsidRPr="007402E4">
        <w:rPr>
          <w:rFonts w:ascii="Arial" w:hAnsi="Arial" w:cs="Arial"/>
          <w:sz w:val="22"/>
          <w:szCs w:val="22"/>
        </w:rPr>
        <w:t>Место:_____________                                                                Понуђач:</w:t>
      </w:r>
    </w:p>
    <w:p w:rsidR="00595D30" w:rsidRPr="007402E4" w:rsidRDefault="00595D30" w:rsidP="00595D30">
      <w:pPr>
        <w:rPr>
          <w:rFonts w:ascii="Arial" w:hAnsi="Arial" w:cs="Arial"/>
          <w:b/>
          <w:bCs/>
          <w:i/>
          <w:sz w:val="22"/>
          <w:szCs w:val="22"/>
        </w:rPr>
      </w:pPr>
      <w:r w:rsidRPr="007402E4">
        <w:rPr>
          <w:rFonts w:ascii="Arial" w:hAnsi="Arial" w:cs="Arial"/>
          <w:sz w:val="22"/>
          <w:szCs w:val="22"/>
        </w:rPr>
        <w:t xml:space="preserve">Датум:_____________                         М.П.                     _____________________                                                        </w:t>
      </w:r>
    </w:p>
    <w:p w:rsidR="00595D30" w:rsidRPr="007402E4" w:rsidRDefault="00595D30" w:rsidP="00595D30">
      <w:pPr>
        <w:pStyle w:val="ListParagraph"/>
        <w:ind w:left="0"/>
        <w:jc w:val="both"/>
        <w:rPr>
          <w:rFonts w:ascii="Arial" w:hAnsi="Arial" w:cs="Arial"/>
          <w:b/>
          <w:bCs/>
          <w:i/>
          <w:color w:val="auto"/>
          <w:sz w:val="22"/>
          <w:szCs w:val="22"/>
        </w:rPr>
      </w:pPr>
    </w:p>
    <w:p w:rsidR="00595D30" w:rsidRDefault="00595D30"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1E5217" w:rsidRPr="001E5217" w:rsidRDefault="001E5217" w:rsidP="00595D30">
      <w:pPr>
        <w:jc w:val="right"/>
        <w:rPr>
          <w:rFonts w:ascii="Arial" w:hAnsi="Arial" w:cs="Arial"/>
          <w:b/>
          <w:bCs/>
          <w:sz w:val="22"/>
          <w:szCs w:val="22"/>
        </w:rPr>
      </w:pPr>
    </w:p>
    <w:p w:rsidR="001F1E19" w:rsidRPr="00334F6D" w:rsidRDefault="001F1E19" w:rsidP="001F1E19">
      <w:pPr>
        <w:shd w:val="clear" w:color="auto" w:fill="C6D9F1"/>
        <w:jc w:val="center"/>
        <w:rPr>
          <w:rFonts w:ascii="Arial" w:hAnsi="Arial" w:cs="Arial"/>
          <w:b/>
          <w:bCs/>
          <w:i/>
          <w:iCs/>
          <w:sz w:val="22"/>
          <w:szCs w:val="22"/>
        </w:rPr>
      </w:pPr>
      <w:r w:rsidRPr="00334F6D">
        <w:rPr>
          <w:rFonts w:ascii="Arial" w:hAnsi="Arial" w:cs="Arial"/>
          <w:b/>
          <w:bCs/>
          <w:i/>
          <w:iCs/>
          <w:sz w:val="22"/>
          <w:szCs w:val="22"/>
        </w:rPr>
        <w:lastRenderedPageBreak/>
        <w:t>VI МОДЕЛ УГОВОРА</w:t>
      </w:r>
    </w:p>
    <w:p w:rsidR="007402E4" w:rsidRPr="00334F6D" w:rsidRDefault="007402E4" w:rsidP="007402E4">
      <w:pPr>
        <w:jc w:val="center"/>
        <w:rPr>
          <w:rFonts w:ascii="Arial" w:hAnsi="Arial" w:cs="Arial"/>
          <w:b/>
          <w:bCs/>
          <w:sz w:val="22"/>
          <w:szCs w:val="22"/>
        </w:rPr>
      </w:pPr>
      <w:r w:rsidRPr="00334F6D">
        <w:rPr>
          <w:rFonts w:ascii="Arial" w:hAnsi="Arial" w:cs="Arial"/>
          <w:b/>
          <w:bCs/>
          <w:sz w:val="22"/>
          <w:szCs w:val="22"/>
        </w:rPr>
        <w:t>О ЈАВНОЈ НАБАВАЦИ УСЛУГЕ</w:t>
      </w:r>
    </w:p>
    <w:p w:rsidR="00334F6D" w:rsidRPr="00334F6D" w:rsidRDefault="001024D0" w:rsidP="001024D0">
      <w:pPr>
        <w:shd w:val="clear" w:color="auto" w:fill="FFFFFF"/>
        <w:jc w:val="center"/>
        <w:rPr>
          <w:rFonts w:ascii="Arial" w:hAnsi="Arial" w:cs="Arial"/>
          <w:sz w:val="22"/>
          <w:szCs w:val="22"/>
          <w:lang w:val="sr-Latn-CS"/>
        </w:rPr>
      </w:pPr>
      <w:r>
        <w:rPr>
          <w:rFonts w:ascii="Arial" w:hAnsi="Arial" w:cs="Arial"/>
          <w:bCs/>
          <w:sz w:val="22"/>
          <w:szCs w:val="22"/>
          <w:lang w:val="en-US"/>
        </w:rPr>
        <w:t>У</w:t>
      </w:r>
      <w:r w:rsidRPr="007402E4">
        <w:rPr>
          <w:rFonts w:ascii="Arial" w:hAnsi="Arial" w:cs="Arial"/>
          <w:bCs/>
          <w:sz w:val="22"/>
          <w:szCs w:val="22"/>
          <w:lang w:val="sr-Cyrl-CS"/>
        </w:rPr>
        <w:t xml:space="preserve">слуге </w:t>
      </w:r>
      <w:r w:rsidRPr="007746F6">
        <w:rPr>
          <w:rFonts w:ascii="Arial" w:hAnsi="Arial" w:cs="Arial"/>
          <w:bCs/>
          <w:sz w:val="22"/>
          <w:szCs w:val="22"/>
        </w:rPr>
        <w:t xml:space="preserve">обављања послова координатора </w:t>
      </w:r>
      <w:r>
        <w:rPr>
          <w:rFonts w:ascii="Arial" w:hAnsi="Arial" w:cs="Arial"/>
          <w:bCs/>
          <w:sz w:val="22"/>
          <w:szCs w:val="22"/>
        </w:rPr>
        <w:t xml:space="preserve">- </w:t>
      </w:r>
      <w:r w:rsidRPr="007746F6">
        <w:rPr>
          <w:rFonts w:ascii="Arial" w:hAnsi="Arial" w:cs="Arial"/>
          <w:bCs/>
          <w:sz w:val="22"/>
          <w:szCs w:val="22"/>
        </w:rPr>
        <w:t>финансирање по оперативном плану мобилног тима за социјално укључивање Рома</w:t>
      </w:r>
    </w:p>
    <w:p w:rsidR="00334F6D" w:rsidRPr="00334F6D" w:rsidRDefault="00334F6D" w:rsidP="00334F6D">
      <w:pPr>
        <w:rPr>
          <w:rFonts w:ascii="Arial" w:hAnsi="Arial" w:cs="Arial"/>
          <w:iCs/>
          <w:sz w:val="22"/>
          <w:szCs w:val="22"/>
          <w:lang w:val="sr-Cyrl-CS"/>
        </w:rPr>
      </w:pPr>
      <w:r w:rsidRPr="00334F6D">
        <w:rPr>
          <w:rFonts w:ascii="Arial" w:hAnsi="Arial" w:cs="Arial"/>
          <w:b/>
          <w:iCs/>
          <w:sz w:val="22"/>
          <w:szCs w:val="22"/>
          <w:lang w:val="ru-RU"/>
        </w:rPr>
        <w:t>Закључен између:</w:t>
      </w:r>
    </w:p>
    <w:p w:rsidR="00334F6D" w:rsidRPr="00334F6D" w:rsidRDefault="00334F6D" w:rsidP="00334F6D">
      <w:pPr>
        <w:tabs>
          <w:tab w:val="left" w:pos="2295"/>
        </w:tabs>
        <w:spacing w:before="120"/>
        <w:rPr>
          <w:rFonts w:ascii="Arial" w:hAnsi="Arial" w:cs="Arial"/>
          <w:iCs/>
          <w:sz w:val="22"/>
          <w:szCs w:val="22"/>
          <w:lang w:val="sr-Cyrl-CS"/>
        </w:rPr>
      </w:pPr>
      <w:r w:rsidRPr="00334F6D">
        <w:rPr>
          <w:rFonts w:ascii="Arial" w:hAnsi="Arial" w:cs="Arial"/>
          <w:b/>
          <w:iCs/>
          <w:sz w:val="22"/>
          <w:szCs w:val="22"/>
          <w:lang w:val="sr-Cyrl-CS"/>
        </w:rPr>
        <w:t xml:space="preserve">1. </w:t>
      </w:r>
      <w:r w:rsidRPr="00334F6D">
        <w:rPr>
          <w:rFonts w:ascii="Arial" w:hAnsi="Arial" w:cs="Arial"/>
          <w:b/>
          <w:iCs/>
          <w:sz w:val="22"/>
          <w:szCs w:val="22"/>
          <w:lang w:val="ru-RU"/>
        </w:rPr>
        <w:t>Наручиоца</w:t>
      </w:r>
      <w:r w:rsidRPr="00334F6D">
        <w:rPr>
          <w:rFonts w:ascii="Arial" w:hAnsi="Arial" w:cs="Arial"/>
          <w:b/>
          <w:iCs/>
          <w:sz w:val="22"/>
          <w:szCs w:val="22"/>
          <w:lang w:val="sr-Cyrl-CS"/>
        </w:rPr>
        <w:t xml:space="preserve"> услуга</w:t>
      </w:r>
      <w:r w:rsidRPr="00334F6D">
        <w:rPr>
          <w:rFonts w:ascii="Arial" w:hAnsi="Arial" w:cs="Arial"/>
          <w:iCs/>
          <w:sz w:val="22"/>
          <w:szCs w:val="22"/>
          <w:lang w:val="sr-Cyrl-CS"/>
        </w:rPr>
        <w:t>:</w:t>
      </w:r>
      <w:r w:rsidRPr="00334F6D">
        <w:rPr>
          <w:rFonts w:ascii="Arial" w:hAnsi="Arial" w:cs="Arial"/>
          <w:sz w:val="22"/>
          <w:szCs w:val="22"/>
          <w:lang w:val="sr-Cyrl-CS"/>
        </w:rPr>
        <w:tab/>
      </w:r>
      <w:r w:rsidR="0022250A">
        <w:rPr>
          <w:rFonts w:ascii="Arial" w:hAnsi="Arial" w:cs="Arial"/>
          <w:sz w:val="22"/>
          <w:szCs w:val="22"/>
          <w:lang w:val="sr-Cyrl-CS"/>
        </w:rPr>
        <w:t xml:space="preserve">Градска управа града </w:t>
      </w:r>
      <w:r w:rsidRPr="00334F6D">
        <w:rPr>
          <w:rFonts w:ascii="Arial" w:hAnsi="Arial" w:cs="Arial"/>
          <w:sz w:val="22"/>
          <w:szCs w:val="22"/>
          <w:lang w:val="sr-Cyrl-CS"/>
        </w:rPr>
        <w:t>Бор</w:t>
      </w:r>
      <w:r w:rsidR="0022250A">
        <w:rPr>
          <w:rFonts w:ascii="Arial" w:hAnsi="Arial" w:cs="Arial"/>
          <w:sz w:val="22"/>
          <w:szCs w:val="22"/>
          <w:lang w:val="sr-Cyrl-CS"/>
        </w:rPr>
        <w:t>а</w:t>
      </w:r>
      <w:r w:rsidRPr="00334F6D">
        <w:rPr>
          <w:rFonts w:ascii="Arial" w:hAnsi="Arial" w:cs="Arial"/>
          <w:sz w:val="22"/>
          <w:szCs w:val="22"/>
          <w:lang w:val="sr-Cyrl-CS"/>
        </w:rPr>
        <w:t>, у</w:t>
      </w:r>
      <w:r w:rsidRPr="00334F6D">
        <w:rPr>
          <w:rFonts w:ascii="Arial" w:hAnsi="Arial" w:cs="Arial"/>
          <w:iCs/>
          <w:sz w:val="22"/>
          <w:szCs w:val="22"/>
          <w:lang w:val="ru-RU"/>
        </w:rPr>
        <w:t xml:space="preserve">л. </w:t>
      </w:r>
      <w:r w:rsidRPr="00334F6D">
        <w:rPr>
          <w:rFonts w:ascii="Arial" w:hAnsi="Arial" w:cs="Arial"/>
          <w:iCs/>
          <w:sz w:val="22"/>
          <w:szCs w:val="22"/>
          <w:lang w:val="sr-Cyrl-CS"/>
        </w:rPr>
        <w:t>Моше Пијаде бр. 3</w:t>
      </w:r>
      <w:r w:rsidRPr="00334F6D">
        <w:rPr>
          <w:rFonts w:ascii="Arial" w:hAnsi="Arial" w:cs="Arial"/>
          <w:iCs/>
          <w:sz w:val="22"/>
          <w:szCs w:val="22"/>
          <w:lang w:val="ru-RU"/>
        </w:rPr>
        <w:t>, ПИБ</w:t>
      </w:r>
      <w:r w:rsidRPr="00334F6D">
        <w:rPr>
          <w:rFonts w:ascii="Arial" w:hAnsi="Arial" w:cs="Arial"/>
          <w:iCs/>
          <w:sz w:val="22"/>
          <w:szCs w:val="22"/>
          <w:lang w:val="sr-Cyrl-CS"/>
        </w:rPr>
        <w:t>: 100568330,</w:t>
      </w:r>
      <w:r w:rsidRPr="00334F6D">
        <w:rPr>
          <w:rFonts w:ascii="Arial" w:hAnsi="Arial" w:cs="Arial"/>
          <w:iCs/>
          <w:sz w:val="22"/>
          <w:szCs w:val="22"/>
          <w:lang w:val="ru-RU"/>
        </w:rPr>
        <w:t xml:space="preserve"> Матични </w:t>
      </w:r>
      <w:r w:rsidRPr="00334F6D">
        <w:rPr>
          <w:rFonts w:ascii="Arial" w:hAnsi="Arial" w:cs="Arial"/>
          <w:iCs/>
          <w:sz w:val="22"/>
          <w:szCs w:val="22"/>
          <w:lang w:val="sr-Cyrl-CS"/>
        </w:rPr>
        <w:t>б</w:t>
      </w:r>
      <w:r w:rsidRPr="00334F6D">
        <w:rPr>
          <w:rFonts w:ascii="Arial" w:hAnsi="Arial" w:cs="Arial"/>
          <w:iCs/>
          <w:sz w:val="22"/>
          <w:szCs w:val="22"/>
          <w:lang w:val="ru-RU"/>
        </w:rPr>
        <w:t xml:space="preserve">рој: </w:t>
      </w:r>
      <w:r w:rsidRPr="00334F6D">
        <w:rPr>
          <w:rFonts w:ascii="Arial" w:hAnsi="Arial" w:cs="Arial"/>
          <w:iCs/>
          <w:sz w:val="22"/>
          <w:szCs w:val="22"/>
          <w:lang w:val="sr-Latn-CS"/>
        </w:rPr>
        <w:t>0</w:t>
      </w:r>
      <w:r w:rsidRPr="00334F6D">
        <w:rPr>
          <w:rFonts w:ascii="Arial" w:hAnsi="Arial" w:cs="Arial"/>
          <w:iCs/>
          <w:sz w:val="22"/>
          <w:szCs w:val="22"/>
          <w:lang w:val="sr-Cyrl-CS"/>
        </w:rPr>
        <w:t xml:space="preserve">7208529, </w:t>
      </w:r>
      <w:r w:rsidRPr="00334F6D">
        <w:rPr>
          <w:rFonts w:ascii="Arial" w:hAnsi="Arial" w:cs="Arial"/>
          <w:iCs/>
          <w:sz w:val="22"/>
          <w:szCs w:val="22"/>
          <w:lang w:val="ru-RU"/>
        </w:rPr>
        <w:t>Број рачуна:</w:t>
      </w:r>
      <w:r w:rsidRPr="00334F6D">
        <w:rPr>
          <w:rFonts w:ascii="Arial" w:hAnsi="Arial" w:cs="Arial"/>
          <w:iCs/>
          <w:sz w:val="22"/>
          <w:szCs w:val="22"/>
          <w:lang w:val="sr-Cyrl-CS"/>
        </w:rPr>
        <w:t xml:space="preserve"> 840-164640-35, </w:t>
      </w:r>
      <w:r w:rsidRPr="00334F6D">
        <w:rPr>
          <w:rFonts w:ascii="Arial" w:hAnsi="Arial" w:cs="Arial"/>
          <w:iCs/>
          <w:sz w:val="22"/>
          <w:szCs w:val="22"/>
          <w:lang w:val="ru-RU"/>
        </w:rPr>
        <w:t>Телефон</w:t>
      </w:r>
      <w:r w:rsidRPr="00334F6D">
        <w:rPr>
          <w:rFonts w:ascii="Arial" w:hAnsi="Arial" w:cs="Arial"/>
          <w:iCs/>
          <w:sz w:val="22"/>
          <w:szCs w:val="22"/>
          <w:lang w:val="sr-Cyrl-CS"/>
        </w:rPr>
        <w:t xml:space="preserve"> и т</w:t>
      </w:r>
      <w:r w:rsidRPr="00334F6D">
        <w:rPr>
          <w:rFonts w:ascii="Arial" w:hAnsi="Arial" w:cs="Arial"/>
          <w:iCs/>
          <w:sz w:val="22"/>
          <w:szCs w:val="22"/>
          <w:lang w:val="ru-RU"/>
        </w:rPr>
        <w:t>елефакс:</w:t>
      </w:r>
      <w:r w:rsidRPr="00334F6D">
        <w:rPr>
          <w:rFonts w:ascii="Arial" w:hAnsi="Arial" w:cs="Arial"/>
          <w:iCs/>
          <w:sz w:val="22"/>
          <w:szCs w:val="22"/>
          <w:lang w:val="sr-Cyrl-CS"/>
        </w:rPr>
        <w:t xml:space="preserve"> 030/423-179, </w:t>
      </w:r>
      <w:r w:rsidRPr="00334F6D">
        <w:rPr>
          <w:rFonts w:ascii="Arial" w:hAnsi="Arial" w:cs="Arial"/>
          <w:iCs/>
          <w:sz w:val="22"/>
          <w:szCs w:val="22"/>
          <w:lang w:val="ru-RU"/>
        </w:rPr>
        <w:t xml:space="preserve">коју </w:t>
      </w:r>
      <w:r w:rsidRPr="00334F6D">
        <w:rPr>
          <w:rFonts w:ascii="Arial" w:hAnsi="Arial" w:cs="Arial"/>
          <w:iCs/>
          <w:sz w:val="22"/>
          <w:szCs w:val="22"/>
          <w:lang w:val="sr-Cyrl-CS"/>
        </w:rPr>
        <w:t xml:space="preserve">заступа Љубинка Јелић, начелник </w:t>
      </w:r>
      <w:r w:rsidR="0022250A">
        <w:rPr>
          <w:rFonts w:ascii="Arial" w:hAnsi="Arial" w:cs="Arial"/>
          <w:iCs/>
          <w:sz w:val="22"/>
          <w:szCs w:val="22"/>
          <w:lang w:val="sr-Cyrl-CS"/>
        </w:rPr>
        <w:t>Градске</w:t>
      </w:r>
      <w:r w:rsidRPr="00334F6D">
        <w:rPr>
          <w:rFonts w:ascii="Arial" w:hAnsi="Arial" w:cs="Arial"/>
          <w:iCs/>
          <w:sz w:val="22"/>
          <w:szCs w:val="22"/>
          <w:lang w:val="sr-Cyrl-CS"/>
        </w:rPr>
        <w:t xml:space="preserve"> управе </w:t>
      </w:r>
      <w:r w:rsidR="0022250A">
        <w:rPr>
          <w:rFonts w:ascii="Arial" w:hAnsi="Arial" w:cs="Arial"/>
          <w:iCs/>
          <w:sz w:val="22"/>
          <w:szCs w:val="22"/>
          <w:lang w:val="sr-Cyrl-CS"/>
        </w:rPr>
        <w:t xml:space="preserve">града </w:t>
      </w:r>
      <w:r w:rsidRPr="00334F6D">
        <w:rPr>
          <w:rFonts w:ascii="Arial" w:hAnsi="Arial" w:cs="Arial"/>
          <w:iCs/>
          <w:sz w:val="22"/>
          <w:szCs w:val="22"/>
          <w:lang w:val="sr-Cyrl-CS"/>
        </w:rPr>
        <w:t>Бор</w:t>
      </w:r>
      <w:r w:rsidR="0022250A">
        <w:rPr>
          <w:rFonts w:ascii="Arial" w:hAnsi="Arial" w:cs="Arial"/>
          <w:iCs/>
          <w:sz w:val="22"/>
          <w:szCs w:val="22"/>
          <w:lang w:val="sr-Cyrl-CS"/>
        </w:rPr>
        <w:t>а</w:t>
      </w:r>
      <w:r w:rsidRPr="00334F6D">
        <w:rPr>
          <w:rFonts w:ascii="Arial" w:hAnsi="Arial" w:cs="Arial"/>
          <w:iCs/>
          <w:sz w:val="22"/>
          <w:szCs w:val="22"/>
          <w:lang w:val="sr-Cyrl-CS"/>
        </w:rPr>
        <w:t>, (у даљем тексту: Наручилац )</w:t>
      </w:r>
    </w:p>
    <w:p w:rsidR="00334F6D" w:rsidRPr="00334F6D" w:rsidRDefault="00334F6D" w:rsidP="00334F6D">
      <w:pPr>
        <w:spacing w:before="120"/>
        <w:rPr>
          <w:rFonts w:ascii="Arial" w:hAnsi="Arial" w:cs="Arial"/>
          <w:b/>
          <w:iCs/>
          <w:sz w:val="22"/>
          <w:szCs w:val="22"/>
          <w:lang w:val="ru-RU"/>
        </w:rPr>
      </w:pPr>
      <w:r w:rsidRPr="00334F6D">
        <w:rPr>
          <w:rFonts w:ascii="Arial" w:hAnsi="Arial" w:cs="Arial"/>
          <w:b/>
          <w:iCs/>
          <w:sz w:val="22"/>
          <w:szCs w:val="22"/>
          <w:lang w:val="ru-RU"/>
        </w:rPr>
        <w:t>и</w:t>
      </w:r>
    </w:p>
    <w:p w:rsidR="0022250A" w:rsidRDefault="00334F6D" w:rsidP="00334F6D">
      <w:pPr>
        <w:spacing w:before="120"/>
        <w:rPr>
          <w:rFonts w:ascii="Arial" w:hAnsi="Arial" w:cs="Arial"/>
          <w:b/>
          <w:iCs/>
          <w:sz w:val="22"/>
          <w:szCs w:val="22"/>
          <w:lang w:val="sr-Cyrl-CS"/>
        </w:rPr>
      </w:pPr>
      <w:r w:rsidRPr="00334F6D">
        <w:rPr>
          <w:rFonts w:ascii="Arial" w:hAnsi="Arial" w:cs="Arial"/>
          <w:b/>
          <w:iCs/>
          <w:sz w:val="22"/>
          <w:szCs w:val="22"/>
          <w:lang w:val="sr-Cyrl-CS"/>
        </w:rPr>
        <w:t>2.</w:t>
      </w:r>
      <w:r w:rsidRPr="00334F6D">
        <w:rPr>
          <w:rFonts w:ascii="Arial" w:hAnsi="Arial" w:cs="Arial"/>
          <w:b/>
          <w:iCs/>
          <w:sz w:val="22"/>
          <w:szCs w:val="22"/>
          <w:lang w:val="en-US"/>
        </w:rPr>
        <w:t xml:space="preserve"> </w:t>
      </w:r>
      <w:r w:rsidRPr="00334F6D">
        <w:rPr>
          <w:rFonts w:ascii="Arial" w:hAnsi="Arial" w:cs="Arial"/>
          <w:b/>
          <w:iCs/>
          <w:sz w:val="22"/>
          <w:szCs w:val="22"/>
          <w:lang w:val="sr-Cyrl-CS"/>
        </w:rPr>
        <w:t>Извршиоца посла:</w:t>
      </w:r>
    </w:p>
    <w:p w:rsidR="0022250A" w:rsidRDefault="0022250A" w:rsidP="00334F6D">
      <w:pPr>
        <w:spacing w:before="120"/>
        <w:rPr>
          <w:rFonts w:ascii="Arial" w:hAnsi="Arial" w:cs="Arial"/>
          <w:iCs/>
          <w:sz w:val="22"/>
          <w:szCs w:val="22"/>
          <w:lang w:val="ru-RU"/>
        </w:rPr>
      </w:pPr>
      <w:r>
        <w:rPr>
          <w:rFonts w:ascii="Arial" w:hAnsi="Arial" w:cs="Arial"/>
          <w:iCs/>
          <w:sz w:val="22"/>
          <w:szCs w:val="22"/>
          <w:lang w:val="ru-RU"/>
        </w:rPr>
        <w:t>Име и презиме______________________________</w:t>
      </w:r>
    </w:p>
    <w:p w:rsidR="0022250A" w:rsidRDefault="0022250A" w:rsidP="00334F6D">
      <w:pPr>
        <w:spacing w:before="120"/>
        <w:rPr>
          <w:rFonts w:ascii="Arial" w:hAnsi="Arial" w:cs="Arial"/>
          <w:iCs/>
          <w:sz w:val="22"/>
          <w:szCs w:val="22"/>
          <w:lang w:val="ru-RU"/>
        </w:rPr>
      </w:pPr>
      <w:r>
        <w:rPr>
          <w:rFonts w:ascii="Arial" w:hAnsi="Arial" w:cs="Arial"/>
          <w:iCs/>
          <w:sz w:val="22"/>
          <w:szCs w:val="22"/>
          <w:lang w:val="ru-RU"/>
        </w:rPr>
        <w:t>А</w:t>
      </w:r>
      <w:r w:rsidR="00334F6D" w:rsidRPr="00334F6D">
        <w:rPr>
          <w:rFonts w:ascii="Arial" w:hAnsi="Arial" w:cs="Arial"/>
          <w:iCs/>
          <w:sz w:val="22"/>
          <w:szCs w:val="22"/>
          <w:lang w:val="ru-RU"/>
        </w:rPr>
        <w:t xml:space="preserve">дреса </w:t>
      </w:r>
      <w:r>
        <w:rPr>
          <w:rFonts w:ascii="Arial" w:hAnsi="Arial" w:cs="Arial"/>
          <w:iCs/>
          <w:sz w:val="22"/>
          <w:szCs w:val="22"/>
          <w:lang w:val="ru-RU"/>
        </w:rPr>
        <w:t>_____________________________</w:t>
      </w:r>
    </w:p>
    <w:p w:rsidR="0022250A" w:rsidRDefault="00334F6D" w:rsidP="00334F6D">
      <w:pPr>
        <w:spacing w:before="120"/>
        <w:rPr>
          <w:rFonts w:ascii="Arial" w:hAnsi="Arial" w:cs="Arial"/>
          <w:iCs/>
          <w:sz w:val="22"/>
          <w:szCs w:val="22"/>
          <w:lang w:val="ru-RU"/>
        </w:rPr>
      </w:pPr>
      <w:r w:rsidRPr="00334F6D">
        <w:rPr>
          <w:rFonts w:ascii="Arial" w:hAnsi="Arial" w:cs="Arial"/>
          <w:iCs/>
          <w:sz w:val="22"/>
          <w:szCs w:val="22"/>
          <w:lang w:val="ru-RU"/>
        </w:rPr>
        <w:t xml:space="preserve">ЈМБГ: </w:t>
      </w:r>
      <w:r w:rsidR="0022250A">
        <w:rPr>
          <w:rFonts w:ascii="Arial" w:hAnsi="Arial" w:cs="Arial"/>
          <w:iCs/>
          <w:sz w:val="22"/>
          <w:szCs w:val="22"/>
          <w:lang w:val="ru-RU"/>
        </w:rPr>
        <w:t>_____________________________</w:t>
      </w:r>
      <w:r w:rsidRPr="00334F6D">
        <w:rPr>
          <w:rFonts w:ascii="Arial" w:hAnsi="Arial" w:cs="Arial"/>
          <w:iCs/>
          <w:sz w:val="22"/>
          <w:szCs w:val="22"/>
          <w:lang w:val="ru-RU"/>
        </w:rPr>
        <w:t>,  Бр.л.</w:t>
      </w:r>
      <w:r w:rsidR="00A53C39">
        <w:rPr>
          <w:rFonts w:ascii="Arial" w:hAnsi="Arial" w:cs="Arial"/>
          <w:iCs/>
          <w:sz w:val="22"/>
          <w:szCs w:val="22"/>
          <w:lang w:val="ru-RU"/>
        </w:rPr>
        <w:t>к</w:t>
      </w:r>
      <w:r w:rsidR="0022250A">
        <w:rPr>
          <w:rFonts w:ascii="Arial" w:hAnsi="Arial" w:cs="Arial"/>
          <w:iCs/>
          <w:sz w:val="22"/>
          <w:szCs w:val="22"/>
          <w:lang w:val="ru-RU"/>
        </w:rPr>
        <w:t>_______________</w:t>
      </w:r>
      <w:r w:rsidRPr="00334F6D">
        <w:rPr>
          <w:rFonts w:ascii="Arial" w:hAnsi="Arial" w:cs="Arial"/>
          <w:iCs/>
          <w:sz w:val="22"/>
          <w:szCs w:val="22"/>
          <w:lang w:val="ru-RU"/>
        </w:rPr>
        <w:t xml:space="preserve"> издата од ПУ у Бору, </w:t>
      </w:r>
    </w:p>
    <w:p w:rsidR="00334F6D" w:rsidRPr="00334F6D" w:rsidRDefault="00334F6D" w:rsidP="00334F6D">
      <w:pPr>
        <w:spacing w:before="120"/>
        <w:rPr>
          <w:rFonts w:ascii="Arial" w:hAnsi="Arial" w:cs="Arial"/>
          <w:iCs/>
          <w:sz w:val="22"/>
          <w:szCs w:val="22"/>
          <w:lang w:val="sr-Latn-CS"/>
        </w:rPr>
      </w:pPr>
      <w:r w:rsidRPr="00334F6D">
        <w:rPr>
          <w:rFonts w:ascii="Arial" w:hAnsi="Arial" w:cs="Arial"/>
          <w:iCs/>
          <w:sz w:val="22"/>
          <w:szCs w:val="22"/>
          <w:lang w:val="ru-RU"/>
        </w:rPr>
        <w:t xml:space="preserve">Број рачуна: </w:t>
      </w:r>
      <w:r w:rsidR="0022250A">
        <w:rPr>
          <w:rFonts w:ascii="Arial" w:hAnsi="Arial" w:cs="Arial"/>
          <w:iCs/>
          <w:sz w:val="22"/>
          <w:szCs w:val="22"/>
          <w:lang w:val="ru-RU"/>
        </w:rPr>
        <w:t>__________________________</w:t>
      </w:r>
      <w:r w:rsidRPr="00334F6D">
        <w:rPr>
          <w:rFonts w:ascii="Arial" w:hAnsi="Arial" w:cs="Arial"/>
          <w:iCs/>
          <w:sz w:val="22"/>
          <w:szCs w:val="22"/>
          <w:lang w:val="sr-Latn-CS"/>
        </w:rPr>
        <w:t>,</w:t>
      </w:r>
      <w:r w:rsidRPr="00334F6D">
        <w:rPr>
          <w:rFonts w:ascii="Arial" w:hAnsi="Arial" w:cs="Arial"/>
          <w:iCs/>
          <w:sz w:val="22"/>
          <w:szCs w:val="22"/>
          <w:lang w:val="ru-RU"/>
        </w:rPr>
        <w:t xml:space="preserve"> (у даљем тексту: </w:t>
      </w:r>
      <w:r w:rsidRPr="00334F6D">
        <w:rPr>
          <w:rFonts w:ascii="Arial" w:hAnsi="Arial" w:cs="Arial"/>
          <w:iCs/>
          <w:sz w:val="22"/>
          <w:szCs w:val="22"/>
          <w:lang w:val="sr-Cyrl-CS"/>
        </w:rPr>
        <w:t>Извршилац посла).</w:t>
      </w:r>
    </w:p>
    <w:p w:rsidR="00334F6D" w:rsidRPr="00334F6D" w:rsidRDefault="00334F6D" w:rsidP="00334F6D">
      <w:pPr>
        <w:rPr>
          <w:rFonts w:ascii="Arial" w:hAnsi="Arial" w:cs="Arial"/>
          <w:b/>
          <w:iCs/>
          <w:sz w:val="22"/>
          <w:szCs w:val="22"/>
          <w:lang w:val="sr-Cyrl-CS"/>
        </w:rPr>
      </w:pPr>
    </w:p>
    <w:p w:rsidR="00334F6D" w:rsidRPr="00334F6D" w:rsidRDefault="00334F6D" w:rsidP="00334F6D">
      <w:pPr>
        <w:rPr>
          <w:rFonts w:ascii="Arial" w:hAnsi="Arial" w:cs="Arial"/>
          <w:b/>
          <w:iCs/>
          <w:sz w:val="22"/>
          <w:szCs w:val="22"/>
          <w:lang w:val="en-US"/>
        </w:rPr>
      </w:pPr>
    </w:p>
    <w:p w:rsidR="00334F6D" w:rsidRPr="00334F6D" w:rsidRDefault="00334F6D" w:rsidP="00334F6D">
      <w:pPr>
        <w:rPr>
          <w:rFonts w:ascii="Arial" w:hAnsi="Arial" w:cs="Arial"/>
          <w:b/>
          <w:iCs/>
          <w:sz w:val="22"/>
          <w:szCs w:val="22"/>
          <w:lang w:val="sr-Cyrl-CS"/>
        </w:rPr>
      </w:pPr>
      <w:r w:rsidRPr="00334F6D">
        <w:rPr>
          <w:rFonts w:ascii="Arial" w:hAnsi="Arial" w:cs="Arial"/>
          <w:b/>
          <w:iCs/>
          <w:sz w:val="22"/>
          <w:szCs w:val="22"/>
          <w:lang w:val="sr-Cyrl-CS"/>
        </w:rPr>
        <w:t>ПРЕДМЕТ УГОВОРА</w:t>
      </w:r>
    </w:p>
    <w:p w:rsidR="00334F6D" w:rsidRPr="00334F6D" w:rsidRDefault="00334F6D" w:rsidP="00334F6D">
      <w:pPr>
        <w:shd w:val="clear" w:color="auto" w:fill="FFFFFF"/>
        <w:jc w:val="center"/>
        <w:rPr>
          <w:rFonts w:ascii="Arial" w:hAnsi="Arial" w:cs="Arial"/>
          <w:b/>
          <w:iCs/>
          <w:sz w:val="22"/>
          <w:szCs w:val="22"/>
          <w:lang w:val="sr-Cyrl-CS"/>
        </w:rPr>
      </w:pPr>
      <w:r w:rsidRPr="00334F6D">
        <w:rPr>
          <w:rFonts w:ascii="Arial" w:hAnsi="Arial" w:cs="Arial"/>
          <w:iCs/>
          <w:sz w:val="22"/>
          <w:szCs w:val="22"/>
          <w:lang w:val="sr-Cyrl-CS"/>
        </w:rPr>
        <w:t>Члан 1</w:t>
      </w:r>
      <w:r w:rsidRPr="00334F6D">
        <w:rPr>
          <w:rFonts w:ascii="Arial" w:hAnsi="Arial" w:cs="Arial"/>
          <w:b/>
          <w:iCs/>
          <w:sz w:val="22"/>
          <w:szCs w:val="22"/>
          <w:lang w:val="sr-Cyrl-CS"/>
        </w:rPr>
        <w:t>.</w:t>
      </w:r>
    </w:p>
    <w:p w:rsidR="001024D0" w:rsidRDefault="00334F6D" w:rsidP="001024D0">
      <w:pPr>
        <w:jc w:val="both"/>
        <w:rPr>
          <w:rFonts w:ascii="Arial" w:hAnsi="Arial" w:cs="Arial"/>
          <w:iCs/>
          <w:sz w:val="22"/>
          <w:szCs w:val="22"/>
          <w:lang w:val="sr-Cyrl-CS"/>
        </w:rPr>
      </w:pPr>
      <w:r w:rsidRPr="00334F6D">
        <w:rPr>
          <w:rFonts w:ascii="Arial" w:hAnsi="Arial" w:cs="Arial"/>
          <w:iCs/>
          <w:sz w:val="22"/>
          <w:szCs w:val="22"/>
          <w:lang w:val="sr-Cyrl-CS"/>
        </w:rPr>
        <w:t xml:space="preserve">              Овим Уговором уговорне стране утврђују међусобна права и обавезе у реализацији предметне набавке </w:t>
      </w:r>
      <w:r w:rsidR="0022250A">
        <w:rPr>
          <w:rFonts w:ascii="Arial" w:hAnsi="Arial" w:cs="Arial"/>
          <w:iCs/>
          <w:sz w:val="22"/>
          <w:szCs w:val="22"/>
          <w:lang w:val="sr-Cyrl-CS"/>
        </w:rPr>
        <w:t xml:space="preserve"> </w:t>
      </w:r>
      <w:r w:rsidR="001024D0">
        <w:rPr>
          <w:rFonts w:ascii="Arial" w:hAnsi="Arial" w:cs="Arial"/>
          <w:bCs/>
          <w:sz w:val="22"/>
          <w:szCs w:val="22"/>
          <w:lang w:val="en-US"/>
        </w:rPr>
        <w:t>У</w:t>
      </w:r>
      <w:r w:rsidR="001024D0" w:rsidRPr="007402E4">
        <w:rPr>
          <w:rFonts w:ascii="Arial" w:hAnsi="Arial" w:cs="Arial"/>
          <w:bCs/>
          <w:sz w:val="22"/>
          <w:szCs w:val="22"/>
          <w:lang w:val="sr-Cyrl-CS"/>
        </w:rPr>
        <w:t xml:space="preserve">слуге </w:t>
      </w:r>
      <w:r w:rsidR="001024D0" w:rsidRPr="007746F6">
        <w:rPr>
          <w:rFonts w:ascii="Arial" w:hAnsi="Arial" w:cs="Arial"/>
          <w:bCs/>
          <w:sz w:val="22"/>
          <w:szCs w:val="22"/>
        </w:rPr>
        <w:t xml:space="preserve">обављања послова координатора </w:t>
      </w:r>
      <w:r w:rsidR="001024D0">
        <w:rPr>
          <w:rFonts w:ascii="Arial" w:hAnsi="Arial" w:cs="Arial"/>
          <w:bCs/>
          <w:sz w:val="22"/>
          <w:szCs w:val="22"/>
        </w:rPr>
        <w:t xml:space="preserve">- </w:t>
      </w:r>
      <w:r w:rsidR="001024D0" w:rsidRPr="007746F6">
        <w:rPr>
          <w:rFonts w:ascii="Arial" w:hAnsi="Arial" w:cs="Arial"/>
          <w:bCs/>
          <w:sz w:val="22"/>
          <w:szCs w:val="22"/>
        </w:rPr>
        <w:t>финансирање по оперативном плану мобилног тима за социјално укључивање Рома</w:t>
      </w:r>
      <w:r w:rsidR="001024D0" w:rsidRPr="00334F6D">
        <w:rPr>
          <w:rFonts w:ascii="Arial" w:hAnsi="Arial" w:cs="Arial"/>
          <w:iCs/>
          <w:sz w:val="22"/>
          <w:szCs w:val="22"/>
          <w:lang w:val="sr-Cyrl-CS"/>
        </w:rPr>
        <w:t xml:space="preserve"> </w:t>
      </w:r>
    </w:p>
    <w:p w:rsidR="001024D0" w:rsidRDefault="001024D0" w:rsidP="001024D0">
      <w:pPr>
        <w:jc w:val="both"/>
        <w:rPr>
          <w:rFonts w:ascii="Arial" w:hAnsi="Arial" w:cs="Arial"/>
          <w:iCs/>
          <w:sz w:val="22"/>
          <w:szCs w:val="22"/>
          <w:lang w:val="sr-Cyrl-CS"/>
        </w:rPr>
      </w:pPr>
    </w:p>
    <w:p w:rsidR="00334F6D" w:rsidRPr="00334F6D" w:rsidRDefault="00334F6D" w:rsidP="001024D0">
      <w:pPr>
        <w:jc w:val="center"/>
        <w:rPr>
          <w:rFonts w:ascii="Arial" w:hAnsi="Arial" w:cs="Arial"/>
          <w:iCs/>
          <w:sz w:val="22"/>
          <w:szCs w:val="22"/>
          <w:lang w:val="sr-Cyrl-CS"/>
        </w:rPr>
      </w:pPr>
      <w:r w:rsidRPr="00334F6D">
        <w:rPr>
          <w:rFonts w:ascii="Arial" w:hAnsi="Arial" w:cs="Arial"/>
          <w:iCs/>
          <w:sz w:val="22"/>
          <w:szCs w:val="22"/>
          <w:lang w:val="sr-Cyrl-CS"/>
        </w:rPr>
        <w:t>Члан 2.</w:t>
      </w:r>
    </w:p>
    <w:p w:rsidR="00334F6D" w:rsidRPr="00334F6D" w:rsidRDefault="00334F6D" w:rsidP="0022250A">
      <w:pPr>
        <w:tabs>
          <w:tab w:val="left" w:pos="720"/>
        </w:tabs>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Предмет овог уговора </w:t>
      </w:r>
      <w:r w:rsidRPr="00334F6D">
        <w:rPr>
          <w:rFonts w:ascii="Arial" w:hAnsi="Arial" w:cs="Arial"/>
          <w:iCs/>
          <w:sz w:val="22"/>
          <w:szCs w:val="22"/>
          <w:lang w:val="en-US"/>
        </w:rPr>
        <w:t>je</w:t>
      </w:r>
      <w:r w:rsidRPr="00334F6D">
        <w:rPr>
          <w:rFonts w:ascii="Arial" w:hAnsi="Arial" w:cs="Arial"/>
          <w:iCs/>
          <w:sz w:val="22"/>
          <w:szCs w:val="22"/>
          <w:lang w:val="ru-RU"/>
        </w:rPr>
        <w:t xml:space="preserve"> </w:t>
      </w:r>
      <w:r w:rsidRPr="00334F6D">
        <w:rPr>
          <w:rFonts w:ascii="Arial" w:hAnsi="Arial" w:cs="Arial"/>
          <w:sz w:val="22"/>
          <w:szCs w:val="22"/>
          <w:lang w:val="ru-RU"/>
        </w:rPr>
        <w:t xml:space="preserve">Услуге обављања послова </w:t>
      </w:r>
      <w:r w:rsidR="001024D0" w:rsidRPr="007746F6">
        <w:rPr>
          <w:rFonts w:ascii="Arial" w:hAnsi="Arial" w:cs="Arial"/>
          <w:bCs/>
          <w:sz w:val="22"/>
          <w:szCs w:val="22"/>
        </w:rPr>
        <w:t xml:space="preserve">координатора </w:t>
      </w:r>
      <w:r w:rsidR="001024D0">
        <w:rPr>
          <w:rFonts w:ascii="Arial" w:hAnsi="Arial" w:cs="Arial"/>
          <w:bCs/>
          <w:sz w:val="22"/>
          <w:szCs w:val="22"/>
        </w:rPr>
        <w:t xml:space="preserve">- </w:t>
      </w:r>
      <w:r w:rsidR="001024D0" w:rsidRPr="007746F6">
        <w:rPr>
          <w:rFonts w:ascii="Arial" w:hAnsi="Arial" w:cs="Arial"/>
          <w:bCs/>
          <w:sz w:val="22"/>
          <w:szCs w:val="22"/>
        </w:rPr>
        <w:t>финансирање по оперативном плану мобилног тима за социјално укључивање Рома</w:t>
      </w:r>
      <w:r w:rsidRPr="00334F6D">
        <w:rPr>
          <w:rFonts w:ascii="Arial" w:hAnsi="Arial" w:cs="Arial"/>
          <w:i/>
          <w:iCs/>
          <w:sz w:val="22"/>
          <w:szCs w:val="22"/>
          <w:lang w:val="sr-Cyrl-CS"/>
        </w:rPr>
        <w:t xml:space="preserve"> </w:t>
      </w:r>
      <w:r w:rsidRPr="00334F6D">
        <w:rPr>
          <w:rFonts w:ascii="Arial" w:hAnsi="Arial" w:cs="Arial"/>
          <w:iCs/>
          <w:sz w:val="22"/>
          <w:szCs w:val="22"/>
          <w:lang w:val="sr-Cyrl-CS"/>
        </w:rPr>
        <w:t>у свему према техничким спецификацијама и обрасцу понуде који се налазе у прилогу овог уговора и чине његов саставни део.</w:t>
      </w:r>
    </w:p>
    <w:p w:rsidR="00334F6D" w:rsidRPr="00334F6D" w:rsidRDefault="00334F6D" w:rsidP="00334F6D">
      <w:pPr>
        <w:rPr>
          <w:rFonts w:ascii="Arial" w:hAnsi="Arial" w:cs="Arial"/>
          <w:iCs/>
          <w:sz w:val="22"/>
          <w:szCs w:val="22"/>
          <w:lang w:val="sr-Cyrl-CS"/>
        </w:rPr>
      </w:pPr>
    </w:p>
    <w:p w:rsidR="00334F6D" w:rsidRPr="00334F6D" w:rsidRDefault="00334F6D" w:rsidP="00334F6D">
      <w:pPr>
        <w:tabs>
          <w:tab w:val="left" w:pos="720"/>
        </w:tabs>
        <w:autoSpaceDE w:val="0"/>
        <w:autoSpaceDN w:val="0"/>
        <w:adjustRightInd w:val="0"/>
        <w:rPr>
          <w:rFonts w:ascii="Arial" w:hAnsi="Arial" w:cs="Arial"/>
          <w:b/>
          <w:iCs/>
          <w:sz w:val="22"/>
          <w:szCs w:val="22"/>
          <w:lang w:val="sr-Cyrl-CS"/>
        </w:rPr>
      </w:pPr>
      <w:r w:rsidRPr="00334F6D">
        <w:rPr>
          <w:rFonts w:ascii="Arial" w:hAnsi="Arial" w:cs="Arial"/>
          <w:b/>
          <w:iCs/>
          <w:sz w:val="22"/>
          <w:szCs w:val="22"/>
          <w:lang w:val="sr-Cyrl-CS"/>
        </w:rPr>
        <w:t>ЦЕНА И НАЧИН ПЛАЋАЊА</w:t>
      </w:r>
    </w:p>
    <w:p w:rsidR="00334F6D" w:rsidRPr="00334F6D" w:rsidRDefault="00334F6D" w:rsidP="00334F6D">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3.</w:t>
      </w:r>
    </w:p>
    <w:p w:rsidR="001E5217" w:rsidRPr="00560DC9" w:rsidRDefault="00334F6D" w:rsidP="001E5217">
      <w:pPr>
        <w:autoSpaceDE w:val="0"/>
        <w:autoSpaceDN w:val="0"/>
        <w:adjustRightInd w:val="0"/>
        <w:jc w:val="both"/>
        <w:rPr>
          <w:rFonts w:ascii="Arial" w:hAnsi="Arial" w:cs="Arial"/>
          <w:iCs/>
          <w:sz w:val="22"/>
          <w:szCs w:val="22"/>
        </w:rPr>
      </w:pPr>
      <w:r w:rsidRPr="00334F6D">
        <w:rPr>
          <w:rFonts w:ascii="Arial" w:hAnsi="Arial" w:cs="Arial"/>
          <w:iCs/>
          <w:sz w:val="22"/>
          <w:szCs w:val="22"/>
          <w:lang w:val="sr-Cyrl-CS"/>
        </w:rPr>
        <w:t xml:space="preserve">                 </w:t>
      </w:r>
      <w:r w:rsidR="001E5217" w:rsidRPr="00334F6D">
        <w:rPr>
          <w:rFonts w:ascii="Arial" w:hAnsi="Arial" w:cs="Arial"/>
          <w:iCs/>
          <w:sz w:val="22"/>
          <w:szCs w:val="22"/>
          <w:lang w:val="sr-Cyrl-CS"/>
        </w:rPr>
        <w:t xml:space="preserve">Наручилац се обавезује да Извршиоцу посла, који има својство незапосленог лица, исплаћује накнаду у нето износу у од </w:t>
      </w:r>
      <w:r w:rsidR="001E5217">
        <w:rPr>
          <w:rFonts w:ascii="Arial" w:hAnsi="Arial" w:cs="Arial"/>
          <w:iCs/>
          <w:sz w:val="22"/>
          <w:szCs w:val="22"/>
        </w:rPr>
        <w:t>_____________</w:t>
      </w:r>
      <w:r w:rsidR="001E5217" w:rsidRPr="00334F6D">
        <w:rPr>
          <w:rFonts w:ascii="Arial" w:hAnsi="Arial" w:cs="Arial"/>
          <w:iCs/>
          <w:sz w:val="22"/>
          <w:szCs w:val="22"/>
          <w:lang w:val="sr-Cyrl-CS"/>
        </w:rPr>
        <w:t xml:space="preserve"> динара</w:t>
      </w:r>
      <w:r w:rsidR="001E5217">
        <w:rPr>
          <w:rFonts w:ascii="Arial" w:hAnsi="Arial" w:cs="Arial"/>
          <w:iCs/>
          <w:sz w:val="22"/>
          <w:szCs w:val="22"/>
          <w:lang w:val="sr-Cyrl-CS"/>
        </w:rPr>
        <w:t xml:space="preserve"> (попуњава извршилац посла)</w:t>
      </w:r>
      <w:r w:rsidR="001E5217" w:rsidRPr="00334F6D">
        <w:rPr>
          <w:rFonts w:ascii="Arial" w:hAnsi="Arial" w:cs="Arial"/>
          <w:iCs/>
          <w:sz w:val="22"/>
          <w:szCs w:val="22"/>
          <w:lang w:val="sr-Cyrl-CS"/>
        </w:rPr>
        <w:t xml:space="preserve"> </w:t>
      </w:r>
      <w:r w:rsidR="001E5217">
        <w:rPr>
          <w:rFonts w:ascii="Arial" w:hAnsi="Arial" w:cs="Arial"/>
          <w:iCs/>
          <w:sz w:val="22"/>
          <w:szCs w:val="22"/>
          <w:lang w:val="sr-Cyrl-CS"/>
        </w:rPr>
        <w:t xml:space="preserve">на месечном нивоу, </w:t>
      </w:r>
      <w:r w:rsidR="001E5217">
        <w:rPr>
          <w:rFonts w:ascii="Arial" w:hAnsi="Arial" w:cs="Arial"/>
          <w:iCs/>
          <w:sz w:val="22"/>
          <w:szCs w:val="22"/>
        </w:rPr>
        <w:t>односно _____________ динара (попуњава наручилац) за извршење целокупног уговореног посла,</w:t>
      </w:r>
      <w:r w:rsidR="001E5217" w:rsidRPr="00334F6D">
        <w:rPr>
          <w:rFonts w:ascii="Arial" w:hAnsi="Arial" w:cs="Arial"/>
          <w:iCs/>
          <w:sz w:val="22"/>
          <w:szCs w:val="22"/>
          <w:lang w:val="sr-Cyrl-CS"/>
        </w:rPr>
        <w:t xml:space="preserve"> без обрачунатих припадајућих пореза и доприноса који терете уговор о делу</w:t>
      </w:r>
      <w:r w:rsidR="001E5217">
        <w:rPr>
          <w:rFonts w:ascii="Arial" w:hAnsi="Arial" w:cs="Arial"/>
          <w:iCs/>
          <w:sz w:val="22"/>
          <w:szCs w:val="22"/>
        </w:rPr>
        <w:t>.</w:t>
      </w:r>
    </w:p>
    <w:p w:rsidR="00334F6D" w:rsidRPr="00334F6D" w:rsidRDefault="00334F6D"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w:t>
      </w:r>
      <w:r w:rsidR="006255ED">
        <w:rPr>
          <w:rFonts w:ascii="Arial" w:hAnsi="Arial" w:cs="Arial"/>
          <w:iCs/>
          <w:sz w:val="22"/>
          <w:szCs w:val="22"/>
          <w:lang w:val="sr-Cyrl-CS"/>
        </w:rPr>
        <w:t>Наручилац ће извршити обрачун и уплату припадајућих пореза и доприноса према важећим прописима у корист Извршиоца посла.</w:t>
      </w:r>
    </w:p>
    <w:p w:rsidR="00334F6D" w:rsidRPr="00334F6D" w:rsidRDefault="00334F6D"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Уговорне стране су се сагласиле да се износ накнаде (цена) из става 1. овог члана не може мењати за време трајања уговора.</w:t>
      </w:r>
    </w:p>
    <w:p w:rsidR="00334F6D" w:rsidRPr="00334F6D" w:rsidRDefault="00334F6D" w:rsidP="00334F6D">
      <w:pPr>
        <w:autoSpaceDE w:val="0"/>
        <w:autoSpaceDN w:val="0"/>
        <w:adjustRightInd w:val="0"/>
        <w:spacing w:before="120"/>
        <w:jc w:val="center"/>
        <w:rPr>
          <w:rFonts w:ascii="Arial" w:hAnsi="Arial" w:cs="Arial"/>
          <w:iCs/>
          <w:sz w:val="22"/>
          <w:szCs w:val="22"/>
          <w:lang w:val="sr-Cyrl-CS"/>
        </w:rPr>
      </w:pPr>
      <w:r w:rsidRPr="00334F6D">
        <w:rPr>
          <w:rFonts w:ascii="Arial" w:hAnsi="Arial" w:cs="Arial"/>
          <w:iCs/>
          <w:sz w:val="22"/>
          <w:szCs w:val="22"/>
          <w:lang w:val="sr-Cyrl-CS"/>
        </w:rPr>
        <w:t>Члан 4.</w:t>
      </w:r>
    </w:p>
    <w:p w:rsidR="00334F6D" w:rsidRPr="00334F6D" w:rsidRDefault="00334F6D"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w:t>
      </w:r>
      <w:r w:rsidRPr="00334F6D">
        <w:rPr>
          <w:rFonts w:ascii="Arial" w:hAnsi="Arial" w:cs="Arial"/>
          <w:sz w:val="22"/>
          <w:szCs w:val="22"/>
          <w:lang w:val="ru-RU"/>
        </w:rPr>
        <w:t>Наручилац се обавезује да новчана средства пренесе на текући рачун Извршиоца посла</w:t>
      </w:r>
      <w:r w:rsidRPr="00334F6D">
        <w:rPr>
          <w:rFonts w:ascii="Arial" w:hAnsi="Arial" w:cs="Arial"/>
          <w:sz w:val="22"/>
          <w:szCs w:val="22"/>
          <w:lang w:val="sr-Latn-CS"/>
        </w:rPr>
        <w:t>,</w:t>
      </w:r>
      <w:r w:rsidRPr="00334F6D">
        <w:rPr>
          <w:rFonts w:ascii="Arial" w:hAnsi="Arial" w:cs="Arial"/>
          <w:sz w:val="22"/>
          <w:szCs w:val="22"/>
          <w:lang w:val="sr-Cyrl-CS"/>
        </w:rPr>
        <w:t xml:space="preserve"> сваког месеца до 10-ог у месецу за претходни месец</w:t>
      </w:r>
      <w:r w:rsidRPr="00334F6D">
        <w:rPr>
          <w:rFonts w:ascii="Arial" w:hAnsi="Arial" w:cs="Arial"/>
          <w:sz w:val="22"/>
          <w:szCs w:val="22"/>
          <w:lang w:val="ru-RU"/>
        </w:rPr>
        <w:t xml:space="preserve"> по </w:t>
      </w:r>
      <w:r w:rsidRPr="00334F6D">
        <w:rPr>
          <w:rFonts w:ascii="Arial" w:hAnsi="Arial" w:cs="Arial"/>
          <w:iCs/>
          <w:sz w:val="22"/>
          <w:szCs w:val="22"/>
          <w:lang w:val="sr-Cyrl-CS"/>
        </w:rPr>
        <w:t>достављању  верификованог  Извештаја о раду</w:t>
      </w:r>
      <w:r w:rsidRPr="00334F6D">
        <w:rPr>
          <w:rFonts w:ascii="Arial" w:hAnsi="Arial" w:cs="Arial"/>
          <w:iCs/>
          <w:sz w:val="22"/>
          <w:szCs w:val="22"/>
          <w:lang w:val="sr-Latn-CS"/>
        </w:rPr>
        <w:t>.</w:t>
      </w:r>
    </w:p>
    <w:p w:rsidR="00334F6D" w:rsidRPr="00334F6D" w:rsidRDefault="00334F6D" w:rsidP="00334F6D">
      <w:pPr>
        <w:tabs>
          <w:tab w:val="left" w:pos="720"/>
        </w:tabs>
        <w:autoSpaceDE w:val="0"/>
        <w:autoSpaceDN w:val="0"/>
        <w:adjustRightInd w:val="0"/>
        <w:rPr>
          <w:rFonts w:ascii="Arial" w:hAnsi="Arial" w:cs="Arial"/>
          <w:iCs/>
          <w:sz w:val="22"/>
          <w:szCs w:val="22"/>
          <w:lang w:val="sr-Cyrl-CS"/>
        </w:rPr>
      </w:pPr>
    </w:p>
    <w:p w:rsidR="00334F6D" w:rsidRPr="00334F6D" w:rsidRDefault="00334F6D" w:rsidP="00334F6D">
      <w:pPr>
        <w:tabs>
          <w:tab w:val="left" w:pos="720"/>
        </w:tabs>
        <w:autoSpaceDE w:val="0"/>
        <w:autoSpaceDN w:val="0"/>
        <w:adjustRightInd w:val="0"/>
        <w:rPr>
          <w:rFonts w:ascii="Arial" w:hAnsi="Arial" w:cs="Arial"/>
          <w:b/>
          <w:iCs/>
          <w:sz w:val="22"/>
          <w:szCs w:val="22"/>
          <w:lang w:val="sr-Cyrl-CS"/>
        </w:rPr>
      </w:pPr>
      <w:r w:rsidRPr="00334F6D">
        <w:rPr>
          <w:rFonts w:ascii="Arial" w:hAnsi="Arial" w:cs="Arial"/>
          <w:b/>
          <w:iCs/>
          <w:sz w:val="22"/>
          <w:szCs w:val="22"/>
          <w:lang w:val="sr-Cyrl-CS"/>
        </w:rPr>
        <w:t>ОБАВЕЗЕ УГОВОРНИХ СТРАНА</w:t>
      </w:r>
    </w:p>
    <w:p w:rsidR="00334F6D" w:rsidRPr="00334F6D" w:rsidRDefault="00334F6D" w:rsidP="00334F6D">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5.</w:t>
      </w:r>
    </w:p>
    <w:p w:rsidR="00334F6D" w:rsidRPr="00334F6D" w:rsidRDefault="00334F6D" w:rsidP="00ED5872">
      <w:pPr>
        <w:tabs>
          <w:tab w:val="left" w:pos="720"/>
        </w:tabs>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Извршилац посла се обавезује да за Наручиоца обавља посао </w:t>
      </w:r>
      <w:r w:rsidR="001024D0" w:rsidRPr="007746F6">
        <w:rPr>
          <w:rFonts w:ascii="Arial" w:hAnsi="Arial" w:cs="Arial"/>
          <w:bCs/>
          <w:sz w:val="22"/>
          <w:szCs w:val="22"/>
        </w:rPr>
        <w:t xml:space="preserve">координатора </w:t>
      </w:r>
      <w:r w:rsidR="001024D0">
        <w:rPr>
          <w:rFonts w:ascii="Arial" w:hAnsi="Arial" w:cs="Arial"/>
          <w:bCs/>
          <w:sz w:val="22"/>
          <w:szCs w:val="22"/>
        </w:rPr>
        <w:t xml:space="preserve">- </w:t>
      </w:r>
      <w:r w:rsidR="001024D0" w:rsidRPr="007746F6">
        <w:rPr>
          <w:rFonts w:ascii="Arial" w:hAnsi="Arial" w:cs="Arial"/>
          <w:bCs/>
          <w:sz w:val="22"/>
          <w:szCs w:val="22"/>
        </w:rPr>
        <w:t>финансирање по оперативном плану мобилног тима за социјално укључивање Рома</w:t>
      </w:r>
      <w:r w:rsidRPr="00334F6D">
        <w:rPr>
          <w:rFonts w:ascii="Arial" w:hAnsi="Arial" w:cs="Arial"/>
          <w:sz w:val="22"/>
          <w:szCs w:val="22"/>
          <w:lang w:val="ru-RU"/>
        </w:rPr>
        <w:t xml:space="preserve"> и то:</w:t>
      </w:r>
    </w:p>
    <w:p w:rsidR="001D0FFF" w:rsidRPr="001D0FFF" w:rsidRDefault="001D0FFF" w:rsidP="001D0FFF">
      <w:pPr>
        <w:pStyle w:val="ListParagraph"/>
        <w:numPr>
          <w:ilvl w:val="0"/>
          <w:numId w:val="44"/>
        </w:numPr>
        <w:tabs>
          <w:tab w:val="center" w:pos="4802"/>
        </w:tabs>
        <w:jc w:val="both"/>
        <w:rPr>
          <w:rFonts w:ascii="Arial" w:hAnsi="Arial" w:cs="Arial"/>
          <w:sz w:val="22"/>
          <w:szCs w:val="22"/>
          <w:lang w:val="sr-Cyrl-CS"/>
        </w:rPr>
      </w:pPr>
      <w:r w:rsidRPr="001D0FFF">
        <w:rPr>
          <w:rFonts w:ascii="Arial" w:hAnsi="Arial" w:cs="Arial"/>
          <w:sz w:val="22"/>
          <w:szCs w:val="22"/>
          <w:lang w:val="ru-RU"/>
        </w:rPr>
        <w:t>И</w:t>
      </w:r>
      <w:r w:rsidRPr="001D0FFF">
        <w:rPr>
          <w:rFonts w:ascii="Arial" w:hAnsi="Arial" w:cs="Arial"/>
          <w:sz w:val="22"/>
          <w:szCs w:val="22"/>
        </w:rPr>
        <w:t>з</w:t>
      </w:r>
      <w:r w:rsidRPr="001D0FFF">
        <w:rPr>
          <w:rFonts w:ascii="Arial" w:hAnsi="Arial" w:cs="Arial"/>
          <w:sz w:val="22"/>
          <w:szCs w:val="22"/>
          <w:lang w:val="sr-Cyrl-CS"/>
        </w:rPr>
        <w:t xml:space="preserve">вршилац посла </w:t>
      </w:r>
      <w:r w:rsidRPr="001D0FFF">
        <w:rPr>
          <w:rFonts w:ascii="Arial" w:hAnsi="Arial" w:cs="Arial"/>
          <w:sz w:val="22"/>
          <w:szCs w:val="22"/>
        </w:rPr>
        <w:t xml:space="preserve"> треба да предузима све неопходне радње у циљу што ефикаснијег обављања наведених послова.</w:t>
      </w:r>
    </w:p>
    <w:p w:rsidR="001D0FFF" w:rsidRPr="001024D0" w:rsidRDefault="001D0FFF" w:rsidP="001D0FFF">
      <w:pPr>
        <w:pStyle w:val="ListParagraph"/>
        <w:numPr>
          <w:ilvl w:val="0"/>
          <w:numId w:val="44"/>
        </w:numPr>
        <w:suppressAutoHyphens w:val="0"/>
        <w:spacing w:line="240" w:lineRule="auto"/>
        <w:ind w:left="0" w:firstLine="360"/>
        <w:rPr>
          <w:rFonts w:ascii="Arial" w:hAnsi="Arial" w:cs="Arial"/>
          <w:color w:val="2B2828"/>
          <w:sz w:val="22"/>
          <w:szCs w:val="22"/>
        </w:rPr>
      </w:pPr>
      <w:r w:rsidRPr="001024D0">
        <w:rPr>
          <w:rFonts w:ascii="Arial" w:hAnsi="Arial" w:cs="Arial"/>
          <w:color w:val="2B2828"/>
          <w:sz w:val="22"/>
          <w:szCs w:val="22"/>
          <w:bdr w:val="none" w:sz="0" w:space="0" w:color="auto" w:frame="1"/>
        </w:rPr>
        <w:lastRenderedPageBreak/>
        <w:t>Пружа подршку локалној самоуправи у пословима утврђивања броја, социјалног статуса и приоритетних проблема локалне ромске заједнице;</w:t>
      </w:r>
    </w:p>
    <w:p w:rsidR="001D0FFF" w:rsidRPr="00F76B1F" w:rsidRDefault="001D0FFF" w:rsidP="001D0FFF">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w:t>
      </w:r>
      <w:r w:rsidRPr="00F76B1F">
        <w:rPr>
          <w:rFonts w:ascii="Arial" w:hAnsi="Arial" w:cs="Arial"/>
          <w:color w:val="2B2828"/>
          <w:sz w:val="22"/>
          <w:szCs w:val="22"/>
          <w:bdr w:val="none" w:sz="0" w:space="0" w:color="auto" w:frame="1"/>
        </w:rPr>
        <w:t>Прикупља и анализира податке о социо-економским потребама, као основу за израду и праћење локалних стратешких докумената у вези са инклузијом Рома;</w:t>
      </w:r>
    </w:p>
    <w:p w:rsidR="001D0FFF" w:rsidRPr="00F76B1F" w:rsidRDefault="001D0FFF" w:rsidP="001D0FFF">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Pr="00F76B1F">
        <w:rPr>
          <w:rFonts w:ascii="Arial" w:hAnsi="Arial" w:cs="Arial"/>
          <w:color w:val="2B2828"/>
          <w:sz w:val="22"/>
          <w:szCs w:val="22"/>
          <w:bdr w:val="none" w:sz="0" w:space="0" w:color="auto" w:frame="1"/>
        </w:rPr>
        <w:t>Континуирано комуницира и посредује између ромске заједнице и локалне администрације;</w:t>
      </w:r>
    </w:p>
    <w:p w:rsidR="001D0FFF" w:rsidRPr="00F76B1F" w:rsidRDefault="001D0FFF" w:rsidP="001D0FFF">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Pr="00F76B1F">
        <w:rPr>
          <w:rFonts w:ascii="Arial" w:hAnsi="Arial" w:cs="Arial"/>
          <w:color w:val="2B2828"/>
          <w:sz w:val="22"/>
          <w:szCs w:val="22"/>
          <w:bdr w:val="none" w:sz="0" w:space="0" w:color="auto" w:frame="1"/>
        </w:rPr>
        <w:t>Пружа подршку локалној самоуправи у пословима координирања, припреме и предаје на усвајaње документације о спровођењу локалних стратешких докумената у вези са инклузијом Рома.</w:t>
      </w:r>
    </w:p>
    <w:p w:rsidR="001D0FFF" w:rsidRPr="00F76B1F" w:rsidRDefault="001D0FFF" w:rsidP="001D0FFF">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Pr="00F76B1F">
        <w:rPr>
          <w:rFonts w:ascii="Arial" w:hAnsi="Arial" w:cs="Arial"/>
          <w:color w:val="2B2828"/>
          <w:sz w:val="22"/>
          <w:szCs w:val="22"/>
          <w:bdr w:val="none" w:sz="0" w:space="0" w:color="auto" w:frame="1"/>
        </w:rPr>
        <w:t>Успостави сарадњу, комуникацију и пружи подршку локалним организацијама цивилног друштва које се баве инклузијом Рома на локалном нивоу,као и установама у области образовања, културе и социјалне заштите;</w:t>
      </w:r>
    </w:p>
    <w:p w:rsidR="001D0FFF" w:rsidRPr="00F76B1F" w:rsidRDefault="001D0FFF" w:rsidP="001D0FFF">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Pr="00F76B1F">
        <w:rPr>
          <w:rFonts w:ascii="Arial" w:hAnsi="Arial" w:cs="Arial"/>
          <w:color w:val="2B2828"/>
          <w:sz w:val="22"/>
          <w:szCs w:val="22"/>
          <w:bdr w:val="none" w:sz="0" w:space="0" w:color="auto" w:frame="1"/>
        </w:rPr>
        <w:t>Пружа подршку локалној самоуправи у припреми мишљења извештаја, планова и програма за потребе локалне ромске заједнице и спровођењу и праћења мера инклузије Рома дефинисаних Акционим планом;</w:t>
      </w:r>
    </w:p>
    <w:p w:rsidR="001D0FFF" w:rsidRPr="00F76B1F" w:rsidRDefault="001D0FFF" w:rsidP="001D0FFF">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Pr="00F76B1F">
        <w:rPr>
          <w:rFonts w:ascii="Arial" w:hAnsi="Arial" w:cs="Arial"/>
          <w:color w:val="2B2828"/>
          <w:sz w:val="22"/>
          <w:szCs w:val="22"/>
          <w:bdr w:val="none" w:sz="0" w:space="0" w:color="auto" w:frame="1"/>
        </w:rPr>
        <w:t>Пружа техничку помоћ локалној самоуправи у развоју и спровођењу како постојећих тако и нових политика инклузије Рома;</w:t>
      </w:r>
    </w:p>
    <w:p w:rsidR="001D0FFF" w:rsidRPr="00F76B1F" w:rsidRDefault="001D0FFF" w:rsidP="001D0FFF">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Pr="00F76B1F">
        <w:rPr>
          <w:rFonts w:ascii="Arial" w:hAnsi="Arial" w:cs="Arial"/>
          <w:color w:val="2B2828"/>
          <w:sz w:val="22"/>
          <w:szCs w:val="22"/>
          <w:bdr w:val="none" w:sz="0" w:space="0" w:color="auto" w:frame="1"/>
        </w:rPr>
        <w:t>Пружа подршку локалној самоуправи у промоцији укључивања припадника ромске заједнице у области </w:t>
      </w:r>
      <w:r w:rsidRPr="00F76B1F">
        <w:rPr>
          <w:rFonts w:ascii="Arial" w:hAnsi="Arial" w:cs="Arial"/>
          <w:color w:val="2B2828"/>
          <w:sz w:val="22"/>
          <w:szCs w:val="22"/>
        </w:rPr>
        <w:t>запошљавања</w:t>
      </w:r>
      <w:r w:rsidRPr="00F76B1F">
        <w:rPr>
          <w:rFonts w:ascii="Arial" w:hAnsi="Arial" w:cs="Arial"/>
          <w:color w:val="2B2828"/>
          <w:sz w:val="22"/>
          <w:szCs w:val="22"/>
          <w:bdr w:val="none" w:sz="0" w:space="0" w:color="auto" w:frame="1"/>
        </w:rPr>
        <w:t>,</w:t>
      </w:r>
      <w:r w:rsidRPr="00F76B1F">
        <w:rPr>
          <w:rFonts w:ascii="Arial" w:hAnsi="Arial" w:cs="Arial"/>
          <w:color w:val="2B2828"/>
          <w:sz w:val="22"/>
          <w:szCs w:val="22"/>
        </w:rPr>
        <w:t>образовања, здравства</w:t>
      </w:r>
      <w:r w:rsidRPr="00F76B1F">
        <w:rPr>
          <w:rFonts w:ascii="Arial" w:hAnsi="Arial" w:cs="Arial"/>
          <w:color w:val="2B2828"/>
          <w:sz w:val="22"/>
          <w:szCs w:val="22"/>
          <w:bdr w:val="none" w:sz="0" w:space="0" w:color="auto" w:frame="1"/>
        </w:rPr>
        <w:t>, </w:t>
      </w:r>
      <w:r w:rsidRPr="00F76B1F">
        <w:rPr>
          <w:rFonts w:ascii="Arial" w:hAnsi="Arial" w:cs="Arial"/>
          <w:color w:val="2B2828"/>
          <w:sz w:val="22"/>
          <w:szCs w:val="22"/>
        </w:rPr>
        <w:t>социјалне заштите</w:t>
      </w:r>
      <w:r w:rsidRPr="00F76B1F">
        <w:rPr>
          <w:rFonts w:ascii="Arial" w:hAnsi="Arial" w:cs="Arial"/>
          <w:color w:val="2B2828"/>
          <w:sz w:val="22"/>
          <w:szCs w:val="22"/>
          <w:bdr w:val="none" w:sz="0" w:space="0" w:color="auto" w:frame="1"/>
        </w:rPr>
        <w:t> </w:t>
      </w:r>
      <w:r w:rsidRPr="00F76B1F">
        <w:rPr>
          <w:rFonts w:ascii="Arial" w:hAnsi="Arial" w:cs="Arial"/>
          <w:color w:val="2B2828"/>
          <w:sz w:val="22"/>
          <w:szCs w:val="22"/>
        </w:rPr>
        <w:t>и</w:t>
      </w:r>
      <w:r w:rsidRPr="00F76B1F">
        <w:rPr>
          <w:rFonts w:ascii="Arial" w:hAnsi="Arial" w:cs="Arial"/>
          <w:color w:val="2B2828"/>
          <w:sz w:val="22"/>
          <w:szCs w:val="22"/>
          <w:bdr w:val="none" w:sz="0" w:space="0" w:color="auto" w:frame="1"/>
        </w:rPr>
        <w:t> </w:t>
      </w:r>
      <w:r w:rsidRPr="00F76B1F">
        <w:rPr>
          <w:rFonts w:ascii="Arial" w:hAnsi="Arial" w:cs="Arial"/>
          <w:color w:val="2B2828"/>
          <w:sz w:val="22"/>
          <w:szCs w:val="22"/>
        </w:rPr>
        <w:t>становања;</w:t>
      </w:r>
    </w:p>
    <w:p w:rsidR="001D0FFF" w:rsidRPr="00F76B1F" w:rsidRDefault="001D0FFF" w:rsidP="001D0FFF">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Pr="00F76B1F">
        <w:rPr>
          <w:rFonts w:ascii="Arial" w:hAnsi="Arial" w:cs="Arial"/>
          <w:color w:val="2B2828"/>
          <w:sz w:val="22"/>
          <w:szCs w:val="22"/>
          <w:bdr w:val="none" w:sz="0" w:space="0" w:color="auto" w:frame="1"/>
        </w:rPr>
        <w:t>Унапређује секторску и међусекторску сарадњу педагошких асистената, здравствених медијатора са представницима Центра за социјални рад, Националном службом за запошљавање (филијала у локалним самоуправама) и организацијама цивилног друштва;</w:t>
      </w:r>
    </w:p>
    <w:p w:rsidR="001D0FFF" w:rsidRPr="00F76B1F" w:rsidRDefault="001D0FFF" w:rsidP="001D0FFF">
      <w:pPr>
        <w:suppressAutoHyphens w:val="0"/>
        <w:rPr>
          <w:rFonts w:ascii="Arial" w:hAnsi="Arial" w:cs="Arial"/>
          <w:color w:val="2B2828"/>
          <w:sz w:val="22"/>
          <w:szCs w:val="22"/>
        </w:rPr>
      </w:pPr>
      <w:r>
        <w:rPr>
          <w:rFonts w:ascii="Arial" w:hAnsi="Arial" w:cs="Arial"/>
          <w:color w:val="2B2828"/>
          <w:sz w:val="22"/>
          <w:szCs w:val="22"/>
          <w:bdr w:val="none" w:sz="0" w:space="0" w:color="auto" w:frame="1"/>
        </w:rPr>
        <w:tab/>
        <w:t xml:space="preserve">- </w:t>
      </w:r>
      <w:r w:rsidRPr="00F76B1F">
        <w:rPr>
          <w:rFonts w:ascii="Arial" w:hAnsi="Arial" w:cs="Arial"/>
          <w:color w:val="2B2828"/>
          <w:sz w:val="22"/>
          <w:szCs w:val="22"/>
          <w:bdr w:val="none" w:sz="0" w:space="0" w:color="auto" w:frame="1"/>
        </w:rPr>
        <w:t>Организује координационе састанке у вези са планирањем и спровођењем мера укључивања Рома са представницима локалне самоуправе и другим релевантним актерима;</w:t>
      </w:r>
    </w:p>
    <w:p w:rsidR="001D0FFF" w:rsidRPr="001D0FFF" w:rsidRDefault="001D0FFF" w:rsidP="001D0FFF">
      <w:pPr>
        <w:suppressAutoHyphens w:val="0"/>
        <w:jc w:val="both"/>
        <w:rPr>
          <w:rFonts w:ascii="Arial" w:hAnsi="Arial" w:cs="Arial"/>
          <w:sz w:val="22"/>
          <w:szCs w:val="22"/>
          <w:lang w:val="ru-RU"/>
        </w:rPr>
      </w:pPr>
      <w:r>
        <w:rPr>
          <w:rFonts w:ascii="Arial" w:hAnsi="Arial" w:cs="Arial"/>
          <w:color w:val="2B2828"/>
          <w:sz w:val="22"/>
          <w:szCs w:val="22"/>
          <w:bdr w:val="none" w:sz="0" w:space="0" w:color="auto" w:frame="1"/>
        </w:rPr>
        <w:tab/>
      </w:r>
    </w:p>
    <w:p w:rsidR="00334F6D" w:rsidRPr="00334F6D" w:rsidRDefault="001D0FFF" w:rsidP="001D0FFF">
      <w:pPr>
        <w:tabs>
          <w:tab w:val="center" w:pos="4802"/>
        </w:tabs>
        <w:spacing w:before="120" w:line="270" w:lineRule="atLeast"/>
        <w:jc w:val="center"/>
        <w:rPr>
          <w:rFonts w:ascii="Arial" w:hAnsi="Arial" w:cs="Arial"/>
          <w:sz w:val="22"/>
          <w:szCs w:val="22"/>
          <w:lang w:val="ru-RU"/>
        </w:rPr>
      </w:pPr>
      <w:r>
        <w:rPr>
          <w:rFonts w:ascii="Arial" w:hAnsi="Arial" w:cs="Arial"/>
          <w:sz w:val="22"/>
          <w:szCs w:val="22"/>
          <w:lang w:val="ru-RU"/>
        </w:rPr>
        <w:t>Члан 6.</w:t>
      </w:r>
    </w:p>
    <w:p w:rsidR="001D0FFF" w:rsidRPr="00F76B1F" w:rsidRDefault="00334F6D" w:rsidP="001D0FFF">
      <w:pPr>
        <w:suppressAutoHyphens w:val="0"/>
        <w:jc w:val="both"/>
        <w:rPr>
          <w:rFonts w:ascii="Arial" w:hAnsi="Arial" w:cs="Arial"/>
          <w:color w:val="2B2828"/>
          <w:sz w:val="22"/>
          <w:szCs w:val="22"/>
        </w:rPr>
      </w:pPr>
      <w:r w:rsidRPr="00334F6D">
        <w:rPr>
          <w:rFonts w:ascii="Arial" w:hAnsi="Arial" w:cs="Arial"/>
          <w:sz w:val="22"/>
          <w:szCs w:val="22"/>
          <w:lang w:val="ru-RU"/>
        </w:rPr>
        <w:t xml:space="preserve">            </w:t>
      </w:r>
      <w:r w:rsidRPr="00334F6D">
        <w:rPr>
          <w:rFonts w:ascii="Arial" w:hAnsi="Arial" w:cs="Arial"/>
          <w:sz w:val="22"/>
          <w:szCs w:val="22"/>
          <w:lang w:val="sr-Cyrl-CS"/>
        </w:rPr>
        <w:t xml:space="preserve">    </w:t>
      </w:r>
      <w:r w:rsidRPr="00334F6D">
        <w:rPr>
          <w:rFonts w:ascii="Arial" w:hAnsi="Arial" w:cs="Arial"/>
          <w:sz w:val="22"/>
          <w:szCs w:val="22"/>
          <w:lang w:val="ru-RU"/>
        </w:rPr>
        <w:t>И</w:t>
      </w:r>
      <w:r w:rsidRPr="00334F6D">
        <w:rPr>
          <w:rFonts w:ascii="Arial" w:hAnsi="Arial" w:cs="Arial"/>
          <w:sz w:val="22"/>
          <w:szCs w:val="22"/>
        </w:rPr>
        <w:t>з</w:t>
      </w:r>
      <w:r w:rsidRPr="00334F6D">
        <w:rPr>
          <w:rFonts w:ascii="Arial" w:hAnsi="Arial" w:cs="Arial"/>
          <w:sz w:val="22"/>
          <w:szCs w:val="22"/>
          <w:lang w:val="sr-Cyrl-CS"/>
        </w:rPr>
        <w:t xml:space="preserve">вршилац посла </w:t>
      </w:r>
      <w:r w:rsidRPr="00334F6D">
        <w:rPr>
          <w:rFonts w:ascii="Arial" w:hAnsi="Arial" w:cs="Arial"/>
          <w:sz w:val="22"/>
          <w:szCs w:val="22"/>
        </w:rPr>
        <w:t xml:space="preserve"> је у обавези да </w:t>
      </w:r>
      <w:r w:rsidRPr="00334F6D">
        <w:rPr>
          <w:rFonts w:ascii="Arial" w:hAnsi="Arial" w:cs="Arial"/>
          <w:sz w:val="22"/>
          <w:szCs w:val="22"/>
          <w:lang w:val="sr-Cyrl-CS"/>
        </w:rPr>
        <w:t>Н</w:t>
      </w:r>
      <w:r w:rsidRPr="00334F6D">
        <w:rPr>
          <w:rFonts w:ascii="Arial" w:hAnsi="Arial" w:cs="Arial"/>
          <w:sz w:val="22"/>
          <w:szCs w:val="22"/>
        </w:rPr>
        <w:t>аручиоцу доставља месечне извештаје</w:t>
      </w:r>
      <w:r w:rsidRPr="00334F6D">
        <w:rPr>
          <w:rFonts w:ascii="Arial" w:hAnsi="Arial" w:cs="Arial"/>
          <w:sz w:val="22"/>
          <w:szCs w:val="22"/>
          <w:lang w:val="sr-Cyrl-CS"/>
        </w:rPr>
        <w:t xml:space="preserve"> до 5-ог у месецу за претходни месец</w:t>
      </w:r>
      <w:r w:rsidRPr="00334F6D">
        <w:rPr>
          <w:rFonts w:ascii="Arial" w:hAnsi="Arial" w:cs="Arial"/>
          <w:sz w:val="22"/>
          <w:szCs w:val="22"/>
        </w:rPr>
        <w:t xml:space="preserve"> о обављеним предметним пословима односно спроведеним активностима у току претходног месеца</w:t>
      </w:r>
      <w:r w:rsidR="001D0FFF" w:rsidRPr="001D0FFF">
        <w:rPr>
          <w:rFonts w:ascii="Arial" w:hAnsi="Arial" w:cs="Arial"/>
          <w:b/>
          <w:color w:val="2B2828"/>
          <w:sz w:val="22"/>
          <w:szCs w:val="22"/>
          <w:bdr w:val="none" w:sz="0" w:space="0" w:color="auto" w:frame="1"/>
        </w:rPr>
        <w:t xml:space="preserve"> </w:t>
      </w:r>
      <w:r w:rsidR="001D0FFF" w:rsidRPr="00F76B1F">
        <w:rPr>
          <w:rFonts w:ascii="Arial" w:hAnsi="Arial" w:cs="Arial"/>
          <w:b/>
          <w:color w:val="2B2828"/>
          <w:sz w:val="22"/>
          <w:szCs w:val="22"/>
          <w:bdr w:val="none" w:sz="0" w:space="0" w:color="auto" w:frame="1"/>
        </w:rPr>
        <w:t>који представљају основ за исплату месечне накнаде по уговору о пружању услуга</w:t>
      </w:r>
      <w:r w:rsidR="001D0FFF" w:rsidRPr="00F76B1F">
        <w:rPr>
          <w:rFonts w:ascii="Arial" w:hAnsi="Arial" w:cs="Arial"/>
          <w:color w:val="2B2828"/>
          <w:sz w:val="22"/>
          <w:szCs w:val="22"/>
          <w:bdr w:val="none" w:sz="0" w:space="0" w:color="auto" w:frame="1"/>
        </w:rPr>
        <w:t>.</w:t>
      </w:r>
    </w:p>
    <w:p w:rsidR="00334F6D" w:rsidRPr="00334F6D" w:rsidRDefault="00334F6D" w:rsidP="00ED5872">
      <w:pPr>
        <w:jc w:val="both"/>
        <w:rPr>
          <w:rFonts w:ascii="Arial" w:hAnsi="Arial" w:cs="Arial"/>
          <w:sz w:val="22"/>
          <w:szCs w:val="22"/>
          <w:lang w:val="ru-RU"/>
        </w:rPr>
      </w:pPr>
      <w:r w:rsidRPr="00334F6D">
        <w:rPr>
          <w:rFonts w:ascii="Arial" w:hAnsi="Arial" w:cs="Arial"/>
          <w:sz w:val="22"/>
          <w:szCs w:val="22"/>
          <w:lang w:val="ru-RU"/>
        </w:rPr>
        <w:t xml:space="preserve">            Месечни извештај о раду мора бити верификован од стране задуженог лица Наручиоца за праћење реализације овог уговора – Здравковић Срећко, члан Општинског већа Општине Бор</w:t>
      </w:r>
    </w:p>
    <w:p w:rsidR="001D0FFF" w:rsidRDefault="001D0FFF" w:rsidP="00ED5872">
      <w:pPr>
        <w:tabs>
          <w:tab w:val="left" w:pos="720"/>
        </w:tabs>
        <w:autoSpaceDE w:val="0"/>
        <w:autoSpaceDN w:val="0"/>
        <w:adjustRightInd w:val="0"/>
        <w:spacing w:before="120"/>
        <w:jc w:val="both"/>
        <w:rPr>
          <w:rFonts w:ascii="Arial" w:hAnsi="Arial" w:cs="Arial"/>
          <w:b/>
          <w:iCs/>
          <w:sz w:val="22"/>
          <w:szCs w:val="22"/>
          <w:lang w:val="sr-Cyrl-CS"/>
        </w:rPr>
      </w:pPr>
    </w:p>
    <w:p w:rsidR="00334F6D" w:rsidRPr="00334F6D" w:rsidRDefault="00334F6D" w:rsidP="00ED5872">
      <w:pPr>
        <w:tabs>
          <w:tab w:val="left" w:pos="720"/>
        </w:tabs>
        <w:autoSpaceDE w:val="0"/>
        <w:autoSpaceDN w:val="0"/>
        <w:adjustRightInd w:val="0"/>
        <w:spacing w:before="120"/>
        <w:jc w:val="both"/>
        <w:rPr>
          <w:rFonts w:ascii="Arial" w:hAnsi="Arial" w:cs="Arial"/>
          <w:b/>
          <w:iCs/>
          <w:sz w:val="22"/>
          <w:szCs w:val="22"/>
          <w:lang w:val="sr-Cyrl-CS"/>
        </w:rPr>
      </w:pPr>
      <w:r w:rsidRPr="00334F6D">
        <w:rPr>
          <w:rFonts w:ascii="Arial" w:hAnsi="Arial" w:cs="Arial"/>
          <w:b/>
          <w:iCs/>
          <w:sz w:val="22"/>
          <w:szCs w:val="22"/>
          <w:lang w:val="sr-Cyrl-CS"/>
        </w:rPr>
        <w:t>ОТКЛАЊАЊЕ НЕДОСТАТАКА</w:t>
      </w:r>
    </w:p>
    <w:p w:rsidR="00334F6D" w:rsidRPr="00334F6D" w:rsidRDefault="00334F6D" w:rsidP="00ED5872">
      <w:pPr>
        <w:pStyle w:val="Default"/>
        <w:jc w:val="center"/>
        <w:rPr>
          <w:color w:val="auto"/>
          <w:sz w:val="22"/>
          <w:szCs w:val="22"/>
          <w:lang w:val="ru-RU" w:eastAsia="de-DE"/>
        </w:rPr>
      </w:pPr>
      <w:r w:rsidRPr="00334F6D">
        <w:rPr>
          <w:color w:val="auto"/>
          <w:sz w:val="22"/>
          <w:szCs w:val="22"/>
          <w:lang w:val="ru-RU" w:eastAsia="de-DE"/>
        </w:rPr>
        <w:t>Члан 7.</w:t>
      </w:r>
    </w:p>
    <w:p w:rsidR="00334F6D" w:rsidRPr="00334F6D" w:rsidRDefault="00334F6D" w:rsidP="00ED5872">
      <w:pPr>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Извршилац посла се обавезује да изврши предметни посао квалитетно, поступајући у свему према налозима Наручиоца.</w:t>
      </w:r>
    </w:p>
    <w:p w:rsidR="00334F6D" w:rsidRPr="00334F6D" w:rsidRDefault="00334F6D" w:rsidP="00ED5872">
      <w:pPr>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Уколико Извршилац посла предметни посао не изврши, односно уколико га изврши неквалитетно или не поступи у свему према налозима и примедбама Наручиоца, дужан је да, у року од 3 (три) дана од дана исте отклони, уколико је то могуће обзиром на природу посла који обавља.</w:t>
      </w:r>
    </w:p>
    <w:p w:rsidR="00334F6D" w:rsidRPr="00334F6D" w:rsidRDefault="00334F6D" w:rsidP="00ED5872">
      <w:pPr>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Уколико Извршилац не отклони недостатке и не поступи по примедбама Наручиоца у наведеном року, Наручилац може раскинути уговор.</w:t>
      </w:r>
    </w:p>
    <w:p w:rsidR="00334F6D" w:rsidRPr="00334F6D" w:rsidRDefault="00334F6D" w:rsidP="00ED5872">
      <w:pPr>
        <w:tabs>
          <w:tab w:val="left" w:pos="720"/>
        </w:tabs>
        <w:autoSpaceDE w:val="0"/>
        <w:autoSpaceDN w:val="0"/>
        <w:adjustRightInd w:val="0"/>
        <w:spacing w:before="120"/>
        <w:jc w:val="both"/>
        <w:rPr>
          <w:rFonts w:ascii="Arial" w:hAnsi="Arial" w:cs="Arial"/>
          <w:b/>
          <w:iCs/>
          <w:sz w:val="22"/>
          <w:szCs w:val="22"/>
          <w:lang w:val="sr-Cyrl-CS"/>
        </w:rPr>
      </w:pPr>
      <w:r w:rsidRPr="00334F6D">
        <w:rPr>
          <w:rFonts w:ascii="Arial" w:hAnsi="Arial" w:cs="Arial"/>
          <w:b/>
          <w:iCs/>
          <w:sz w:val="22"/>
          <w:szCs w:val="22"/>
          <w:lang w:val="sr-Cyrl-CS"/>
        </w:rPr>
        <w:t>РОК  ИЗВРШЕЊА</w:t>
      </w:r>
    </w:p>
    <w:p w:rsidR="00334F6D" w:rsidRPr="00334F6D" w:rsidRDefault="00334F6D" w:rsidP="00ED5872">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8.</w:t>
      </w:r>
    </w:p>
    <w:p w:rsidR="00334F6D" w:rsidRPr="00334F6D" w:rsidRDefault="00334F6D" w:rsidP="00ED5872">
      <w:pPr>
        <w:tabs>
          <w:tab w:val="left" w:pos="720"/>
        </w:tabs>
        <w:autoSpaceDE w:val="0"/>
        <w:autoSpaceDN w:val="0"/>
        <w:adjustRightInd w:val="0"/>
        <w:jc w:val="both"/>
        <w:rPr>
          <w:rFonts w:ascii="Arial" w:hAnsi="Arial" w:cs="Arial"/>
          <w:sz w:val="22"/>
          <w:szCs w:val="22"/>
          <w:lang w:val="sr-Cyrl-CS"/>
        </w:rPr>
      </w:pPr>
      <w:r w:rsidRPr="00334F6D">
        <w:rPr>
          <w:rFonts w:ascii="Arial" w:hAnsi="Arial" w:cs="Arial"/>
          <w:sz w:val="22"/>
          <w:szCs w:val="22"/>
          <w:lang w:val="ru-RU"/>
        </w:rPr>
        <w:t xml:space="preserve">                 Извршилац посла ће послове из члана 1. овог Уговора вршити </w:t>
      </w:r>
      <w:r w:rsidRPr="00334F6D">
        <w:rPr>
          <w:rFonts w:ascii="Arial" w:hAnsi="Arial" w:cs="Arial"/>
          <w:sz w:val="22"/>
          <w:szCs w:val="22"/>
          <w:lang w:val="sr-Cyrl-CS"/>
        </w:rPr>
        <w:t>од дана закључења овог уговора до 31.12.201</w:t>
      </w:r>
      <w:r w:rsidR="00ED5872">
        <w:rPr>
          <w:rFonts w:ascii="Arial" w:hAnsi="Arial" w:cs="Arial"/>
          <w:sz w:val="22"/>
          <w:szCs w:val="22"/>
          <w:lang w:val="sr-Cyrl-CS"/>
        </w:rPr>
        <w:t>9</w:t>
      </w:r>
      <w:r w:rsidRPr="00334F6D">
        <w:rPr>
          <w:rFonts w:ascii="Arial" w:hAnsi="Arial" w:cs="Arial"/>
          <w:sz w:val="22"/>
          <w:szCs w:val="22"/>
          <w:lang w:val="sr-Cyrl-CS"/>
        </w:rPr>
        <w:t>. године.</w:t>
      </w:r>
    </w:p>
    <w:p w:rsidR="00515D83" w:rsidRDefault="00515D83" w:rsidP="00ED5872">
      <w:pPr>
        <w:spacing w:before="120"/>
        <w:jc w:val="both"/>
        <w:rPr>
          <w:rFonts w:ascii="Arial" w:hAnsi="Arial" w:cs="Arial"/>
          <w:b/>
          <w:iCs/>
          <w:sz w:val="22"/>
          <w:szCs w:val="22"/>
          <w:lang w:val="en-US"/>
        </w:rPr>
      </w:pPr>
    </w:p>
    <w:p w:rsidR="00515D83" w:rsidRDefault="00515D83" w:rsidP="00ED5872">
      <w:pPr>
        <w:spacing w:before="120"/>
        <w:jc w:val="both"/>
        <w:rPr>
          <w:rFonts w:ascii="Arial" w:hAnsi="Arial" w:cs="Arial"/>
          <w:b/>
          <w:iCs/>
          <w:sz w:val="22"/>
          <w:szCs w:val="22"/>
          <w:lang w:val="en-US"/>
        </w:rPr>
      </w:pPr>
    </w:p>
    <w:p w:rsidR="00334F6D" w:rsidRPr="00334F6D" w:rsidRDefault="00334F6D" w:rsidP="00ED5872">
      <w:pPr>
        <w:spacing w:before="120"/>
        <w:jc w:val="both"/>
        <w:rPr>
          <w:rFonts w:ascii="Arial" w:hAnsi="Arial" w:cs="Arial"/>
          <w:iCs/>
          <w:sz w:val="22"/>
          <w:szCs w:val="22"/>
          <w:lang w:val="sr-Cyrl-CS"/>
        </w:rPr>
      </w:pPr>
      <w:r w:rsidRPr="00334F6D">
        <w:rPr>
          <w:rFonts w:ascii="Arial" w:hAnsi="Arial" w:cs="Arial"/>
          <w:b/>
          <w:iCs/>
          <w:sz w:val="22"/>
          <w:szCs w:val="22"/>
          <w:lang w:val="sr-Cyrl-CS"/>
        </w:rPr>
        <w:lastRenderedPageBreak/>
        <w:t>МЕСТО ИЗВРШЕЊА</w:t>
      </w:r>
    </w:p>
    <w:p w:rsidR="00334F6D" w:rsidRPr="00334F6D" w:rsidRDefault="00334F6D" w:rsidP="00ED5872">
      <w:pPr>
        <w:jc w:val="center"/>
        <w:rPr>
          <w:rFonts w:ascii="Arial" w:hAnsi="Arial" w:cs="Arial"/>
          <w:iCs/>
          <w:sz w:val="22"/>
          <w:szCs w:val="22"/>
          <w:lang w:val="sr-Cyrl-CS"/>
        </w:rPr>
      </w:pPr>
      <w:r w:rsidRPr="00334F6D">
        <w:rPr>
          <w:rFonts w:ascii="Arial" w:hAnsi="Arial" w:cs="Arial"/>
          <w:iCs/>
          <w:sz w:val="22"/>
          <w:szCs w:val="22"/>
          <w:lang w:val="sr-Cyrl-CS"/>
        </w:rPr>
        <w:t>Члан 9.</w:t>
      </w:r>
    </w:p>
    <w:p w:rsidR="00334F6D" w:rsidRPr="00334F6D" w:rsidRDefault="00334F6D" w:rsidP="00ED5872">
      <w:pPr>
        <w:tabs>
          <w:tab w:val="left" w:pos="720"/>
        </w:tabs>
        <w:autoSpaceDE w:val="0"/>
        <w:autoSpaceDN w:val="0"/>
        <w:adjustRightInd w:val="0"/>
        <w:jc w:val="both"/>
        <w:rPr>
          <w:rFonts w:ascii="Arial" w:hAnsi="Arial" w:cs="Arial"/>
          <w:sz w:val="22"/>
          <w:szCs w:val="22"/>
          <w:lang w:val="ru-RU"/>
        </w:rPr>
      </w:pPr>
      <w:r w:rsidRPr="00334F6D">
        <w:rPr>
          <w:rFonts w:ascii="Arial" w:hAnsi="Arial" w:cs="Arial"/>
          <w:b/>
          <w:iCs/>
          <w:sz w:val="22"/>
          <w:szCs w:val="22"/>
          <w:lang w:val="sr-Cyrl-CS"/>
        </w:rPr>
        <w:t xml:space="preserve">                </w:t>
      </w:r>
      <w:r w:rsidRPr="00334F6D">
        <w:rPr>
          <w:rFonts w:ascii="Arial" w:hAnsi="Arial" w:cs="Arial"/>
          <w:iCs/>
          <w:sz w:val="22"/>
          <w:szCs w:val="22"/>
          <w:lang w:val="sr-Cyrl-CS"/>
        </w:rPr>
        <w:t xml:space="preserve"> Послове из члана 1. овог Уговора Извршилац посла ће обављати у </w:t>
      </w:r>
      <w:r w:rsidRPr="00334F6D">
        <w:rPr>
          <w:rFonts w:ascii="Arial" w:hAnsi="Arial" w:cs="Arial"/>
          <w:sz w:val="22"/>
          <w:szCs w:val="22"/>
          <w:lang w:val="ru-RU"/>
        </w:rPr>
        <w:t xml:space="preserve">пословним просторијама </w:t>
      </w:r>
      <w:r w:rsidR="009738BD">
        <w:rPr>
          <w:rFonts w:ascii="Arial" w:hAnsi="Arial" w:cs="Arial"/>
          <w:sz w:val="22"/>
          <w:szCs w:val="22"/>
          <w:lang w:val="ru-RU"/>
        </w:rPr>
        <w:t>Градске управе града Бора</w:t>
      </w:r>
      <w:r w:rsidRPr="00334F6D">
        <w:rPr>
          <w:rFonts w:ascii="Arial" w:hAnsi="Arial" w:cs="Arial"/>
          <w:sz w:val="22"/>
          <w:szCs w:val="22"/>
          <w:lang w:val="ru-RU"/>
        </w:rPr>
        <w:t>.</w:t>
      </w:r>
    </w:p>
    <w:p w:rsidR="001E5217" w:rsidRDefault="001E5217" w:rsidP="00ED5872">
      <w:pPr>
        <w:jc w:val="both"/>
        <w:rPr>
          <w:rFonts w:ascii="Arial" w:hAnsi="Arial" w:cs="Arial"/>
          <w:b/>
          <w:iCs/>
          <w:sz w:val="22"/>
          <w:szCs w:val="22"/>
          <w:lang w:val="sr-Cyrl-CS"/>
        </w:rPr>
      </w:pPr>
    </w:p>
    <w:p w:rsidR="00334F6D" w:rsidRPr="00334F6D" w:rsidRDefault="00334F6D" w:rsidP="00ED5872">
      <w:pPr>
        <w:jc w:val="both"/>
        <w:rPr>
          <w:rFonts w:ascii="Arial" w:hAnsi="Arial" w:cs="Arial"/>
          <w:b/>
          <w:iCs/>
          <w:sz w:val="22"/>
          <w:szCs w:val="22"/>
          <w:lang w:val="sr-Cyrl-CS"/>
        </w:rPr>
      </w:pPr>
      <w:r w:rsidRPr="00334F6D">
        <w:rPr>
          <w:rFonts w:ascii="Arial" w:hAnsi="Arial" w:cs="Arial"/>
          <w:b/>
          <w:iCs/>
          <w:sz w:val="22"/>
          <w:szCs w:val="22"/>
          <w:lang w:val="sr-Cyrl-CS"/>
        </w:rPr>
        <w:t>РАСКИД УГОВОРА</w:t>
      </w:r>
    </w:p>
    <w:p w:rsidR="00334F6D" w:rsidRPr="00334F6D" w:rsidRDefault="00334F6D" w:rsidP="00ED5872">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10.</w:t>
      </w:r>
    </w:p>
    <w:p w:rsidR="00334F6D" w:rsidRPr="00334F6D" w:rsidRDefault="00334F6D" w:rsidP="00ED5872">
      <w:pPr>
        <w:jc w:val="both"/>
        <w:rPr>
          <w:rFonts w:ascii="Arial" w:hAnsi="Arial" w:cs="Arial"/>
          <w:iCs/>
          <w:sz w:val="22"/>
          <w:szCs w:val="22"/>
          <w:lang w:val="sr-Cyrl-CS"/>
        </w:rPr>
      </w:pPr>
      <w:r w:rsidRPr="00334F6D">
        <w:rPr>
          <w:rFonts w:ascii="Arial" w:hAnsi="Arial" w:cs="Arial"/>
          <w:sz w:val="22"/>
          <w:szCs w:val="22"/>
          <w:lang w:val="ru-RU"/>
        </w:rPr>
        <w:t xml:space="preserve">            </w:t>
      </w:r>
      <w:r w:rsidRPr="00334F6D">
        <w:rPr>
          <w:rFonts w:ascii="Arial" w:hAnsi="Arial" w:cs="Arial"/>
          <w:iCs/>
          <w:sz w:val="22"/>
          <w:szCs w:val="22"/>
          <w:lang w:val="sr-Cyrl-CS"/>
        </w:rPr>
        <w:t>Све несагласности у вези испуњења уговорних обавеза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уговорних обавеза друге уговорне стране.</w:t>
      </w:r>
    </w:p>
    <w:p w:rsidR="00334F6D" w:rsidRPr="00334F6D" w:rsidRDefault="00334F6D" w:rsidP="00ED5872">
      <w:pPr>
        <w:jc w:val="both"/>
        <w:rPr>
          <w:rFonts w:ascii="Arial" w:hAnsi="Arial" w:cs="Arial"/>
          <w:iCs/>
          <w:sz w:val="22"/>
          <w:szCs w:val="22"/>
          <w:lang w:val="sr-Cyrl-CS"/>
        </w:rPr>
      </w:pPr>
      <w:r w:rsidRPr="00334F6D">
        <w:rPr>
          <w:rFonts w:ascii="Arial" w:hAnsi="Arial" w:cs="Arial"/>
          <w:iCs/>
          <w:sz w:val="22"/>
          <w:szCs w:val="22"/>
          <w:lang w:val="sr-Cyrl-CS"/>
        </w:rPr>
        <w:tab/>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334F6D" w:rsidRPr="00334F6D" w:rsidRDefault="00334F6D" w:rsidP="00ED5872">
      <w:pPr>
        <w:tabs>
          <w:tab w:val="left" w:pos="720"/>
        </w:tabs>
        <w:autoSpaceDE w:val="0"/>
        <w:autoSpaceDN w:val="0"/>
        <w:adjustRightInd w:val="0"/>
        <w:spacing w:before="120"/>
        <w:jc w:val="both"/>
        <w:rPr>
          <w:rFonts w:ascii="Arial" w:hAnsi="Arial" w:cs="Arial"/>
          <w:b/>
          <w:iCs/>
          <w:sz w:val="22"/>
          <w:szCs w:val="22"/>
          <w:lang w:val="sr-Latn-CS"/>
        </w:rPr>
      </w:pPr>
    </w:p>
    <w:p w:rsidR="00334F6D" w:rsidRPr="00334F6D" w:rsidRDefault="00334F6D" w:rsidP="00ED5872">
      <w:pPr>
        <w:tabs>
          <w:tab w:val="left" w:pos="720"/>
        </w:tabs>
        <w:autoSpaceDE w:val="0"/>
        <w:autoSpaceDN w:val="0"/>
        <w:adjustRightInd w:val="0"/>
        <w:spacing w:before="120"/>
        <w:jc w:val="both"/>
        <w:rPr>
          <w:rFonts w:ascii="Arial" w:hAnsi="Arial" w:cs="Arial"/>
          <w:b/>
          <w:iCs/>
          <w:sz w:val="22"/>
          <w:szCs w:val="22"/>
          <w:lang w:val="sr-Cyrl-CS"/>
        </w:rPr>
      </w:pPr>
      <w:r w:rsidRPr="00334F6D">
        <w:rPr>
          <w:rFonts w:ascii="Arial" w:hAnsi="Arial" w:cs="Arial"/>
          <w:b/>
          <w:iCs/>
          <w:sz w:val="22"/>
          <w:szCs w:val="22"/>
          <w:lang w:val="sr-Cyrl-CS"/>
        </w:rPr>
        <w:t>ПРАВНО ДЕЈСТВО И ВАЖЕЊЕ УГОВОРА</w:t>
      </w:r>
    </w:p>
    <w:p w:rsidR="00334F6D" w:rsidRPr="00334F6D" w:rsidRDefault="00334F6D" w:rsidP="00ED5872">
      <w:pPr>
        <w:tabs>
          <w:tab w:val="left" w:pos="720"/>
        </w:tabs>
        <w:autoSpaceDE w:val="0"/>
        <w:autoSpaceDN w:val="0"/>
        <w:adjustRightInd w:val="0"/>
        <w:spacing w:before="120"/>
        <w:jc w:val="center"/>
        <w:rPr>
          <w:rFonts w:ascii="Arial" w:hAnsi="Arial" w:cs="Arial"/>
          <w:iCs/>
          <w:sz w:val="22"/>
          <w:szCs w:val="22"/>
          <w:lang w:val="sr-Cyrl-CS"/>
        </w:rPr>
      </w:pPr>
      <w:r w:rsidRPr="00334F6D">
        <w:rPr>
          <w:rFonts w:ascii="Arial" w:hAnsi="Arial" w:cs="Arial"/>
          <w:iCs/>
          <w:sz w:val="22"/>
          <w:szCs w:val="22"/>
          <w:lang w:val="sr-Cyrl-CS"/>
        </w:rPr>
        <w:t>Члан 11.</w:t>
      </w:r>
    </w:p>
    <w:p w:rsidR="00334F6D" w:rsidRPr="00334F6D" w:rsidRDefault="00334F6D" w:rsidP="00ED5872">
      <w:pPr>
        <w:pStyle w:val="Default"/>
        <w:jc w:val="both"/>
        <w:rPr>
          <w:iCs/>
          <w:color w:val="auto"/>
          <w:sz w:val="22"/>
          <w:szCs w:val="22"/>
          <w:lang w:val="sr-Cyrl-CS" w:eastAsia="de-DE"/>
        </w:rPr>
      </w:pPr>
      <w:r w:rsidRPr="00334F6D">
        <w:rPr>
          <w:iCs/>
          <w:color w:val="auto"/>
          <w:sz w:val="22"/>
          <w:szCs w:val="22"/>
          <w:lang w:val="sr-Cyrl-CS" w:eastAsia="de-DE"/>
        </w:rPr>
        <w:t xml:space="preserve">             Овај уговор ступа на снагу и производи правно дејство моментом обостраног потписивања од стране овлашћених представника уговорних страна и важи до 31.12.201</w:t>
      </w:r>
      <w:r w:rsidR="00ED5872">
        <w:rPr>
          <w:iCs/>
          <w:color w:val="auto"/>
          <w:sz w:val="22"/>
          <w:szCs w:val="22"/>
          <w:lang w:val="sr-Cyrl-CS" w:eastAsia="de-DE"/>
        </w:rPr>
        <w:t>9</w:t>
      </w:r>
      <w:r w:rsidRPr="00334F6D">
        <w:rPr>
          <w:iCs/>
          <w:color w:val="auto"/>
          <w:sz w:val="22"/>
          <w:szCs w:val="22"/>
          <w:lang w:val="sr-Cyrl-CS" w:eastAsia="de-DE"/>
        </w:rPr>
        <w:t>. године.</w:t>
      </w:r>
    </w:p>
    <w:p w:rsidR="00334F6D" w:rsidRPr="00334F6D" w:rsidRDefault="00334F6D" w:rsidP="00334F6D">
      <w:pPr>
        <w:spacing w:before="120"/>
        <w:rPr>
          <w:rFonts w:ascii="Arial" w:hAnsi="Arial" w:cs="Arial"/>
          <w:b/>
          <w:iCs/>
          <w:sz w:val="22"/>
          <w:szCs w:val="22"/>
          <w:lang w:val="sr-Cyrl-CS"/>
        </w:rPr>
      </w:pPr>
      <w:r w:rsidRPr="00334F6D">
        <w:rPr>
          <w:rFonts w:ascii="Arial" w:hAnsi="Arial" w:cs="Arial"/>
          <w:b/>
          <w:iCs/>
          <w:sz w:val="22"/>
          <w:szCs w:val="22"/>
          <w:lang w:val="sr-Cyrl-CS"/>
        </w:rPr>
        <w:t>ПРЕЛАЗНЕ И ЗАВРШНЕ ОДРЕДБЕ</w:t>
      </w:r>
    </w:p>
    <w:p w:rsidR="00334F6D" w:rsidRPr="00334F6D" w:rsidRDefault="00334F6D" w:rsidP="00334F6D">
      <w:pPr>
        <w:jc w:val="center"/>
        <w:rPr>
          <w:rFonts w:ascii="Arial" w:hAnsi="Arial" w:cs="Arial"/>
          <w:iCs/>
          <w:sz w:val="22"/>
          <w:szCs w:val="22"/>
          <w:lang w:val="sr-Cyrl-CS"/>
        </w:rPr>
      </w:pPr>
      <w:r w:rsidRPr="00334F6D">
        <w:rPr>
          <w:rFonts w:ascii="Arial" w:hAnsi="Arial" w:cs="Arial"/>
          <w:iCs/>
          <w:sz w:val="22"/>
          <w:szCs w:val="22"/>
          <w:lang w:val="sr-Cyrl-CS"/>
        </w:rPr>
        <w:t>Члан 12.</w:t>
      </w:r>
    </w:p>
    <w:p w:rsidR="00334F6D" w:rsidRPr="00334F6D" w:rsidRDefault="00334F6D" w:rsidP="00334F6D">
      <w:pPr>
        <w:rPr>
          <w:rFonts w:ascii="Arial" w:hAnsi="Arial" w:cs="Arial"/>
          <w:iCs/>
          <w:sz w:val="22"/>
          <w:szCs w:val="22"/>
          <w:lang w:val="sr-Cyrl-CS"/>
        </w:rPr>
      </w:pPr>
      <w:r w:rsidRPr="00334F6D">
        <w:rPr>
          <w:rFonts w:ascii="Arial" w:hAnsi="Arial" w:cs="Arial"/>
          <w:iCs/>
          <w:sz w:val="22"/>
          <w:szCs w:val="22"/>
          <w:lang w:val="sr-Cyrl-CS"/>
        </w:rPr>
        <w:t xml:space="preserve">             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
    <w:p w:rsidR="00334F6D" w:rsidRPr="00334F6D" w:rsidRDefault="00334F6D" w:rsidP="00334F6D">
      <w:pPr>
        <w:shd w:val="clear" w:color="auto" w:fill="FFFFFF"/>
        <w:spacing w:before="120"/>
        <w:jc w:val="center"/>
        <w:rPr>
          <w:rFonts w:ascii="Arial" w:hAnsi="Arial" w:cs="Arial"/>
          <w:iCs/>
          <w:sz w:val="22"/>
          <w:szCs w:val="22"/>
          <w:lang w:val="sr-Cyrl-CS"/>
        </w:rPr>
      </w:pPr>
      <w:r w:rsidRPr="00334F6D">
        <w:rPr>
          <w:rFonts w:ascii="Arial" w:hAnsi="Arial" w:cs="Arial"/>
          <w:iCs/>
          <w:sz w:val="22"/>
          <w:szCs w:val="22"/>
          <w:lang w:val="sr-Cyrl-CS"/>
        </w:rPr>
        <w:t>Члан  13</w:t>
      </w:r>
    </w:p>
    <w:p w:rsidR="00334F6D" w:rsidRPr="00334F6D" w:rsidRDefault="00334F6D" w:rsidP="00334F6D">
      <w:pPr>
        <w:shd w:val="clear" w:color="auto" w:fill="FFFFFF"/>
        <w:rPr>
          <w:rFonts w:ascii="Arial" w:hAnsi="Arial" w:cs="Arial"/>
          <w:iCs/>
          <w:sz w:val="22"/>
          <w:szCs w:val="22"/>
          <w:lang w:val="sr-Cyrl-CS"/>
        </w:rPr>
      </w:pPr>
      <w:r w:rsidRPr="00334F6D">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334F6D" w:rsidRPr="00334F6D" w:rsidRDefault="00334F6D" w:rsidP="00334F6D">
      <w:pPr>
        <w:shd w:val="clear" w:color="auto" w:fill="FFFFFF"/>
        <w:jc w:val="center"/>
        <w:rPr>
          <w:rFonts w:ascii="Arial" w:hAnsi="Arial" w:cs="Arial"/>
          <w:iCs/>
          <w:sz w:val="22"/>
          <w:szCs w:val="22"/>
          <w:lang w:val="sr-Cyrl-CS"/>
        </w:rPr>
      </w:pPr>
      <w:r w:rsidRPr="00334F6D">
        <w:rPr>
          <w:rFonts w:ascii="Arial" w:hAnsi="Arial" w:cs="Arial"/>
          <w:iCs/>
          <w:sz w:val="22"/>
          <w:szCs w:val="22"/>
          <w:lang w:val="sr-Cyrl-CS"/>
        </w:rPr>
        <w:t>Члан 14.</w:t>
      </w:r>
    </w:p>
    <w:p w:rsidR="00334F6D" w:rsidRPr="00334F6D" w:rsidRDefault="00334F6D" w:rsidP="00334F6D">
      <w:pPr>
        <w:shd w:val="clear" w:color="auto" w:fill="FFFFFF"/>
        <w:rPr>
          <w:rFonts w:ascii="Arial" w:hAnsi="Arial" w:cs="Arial"/>
          <w:iCs/>
          <w:sz w:val="22"/>
          <w:szCs w:val="22"/>
          <w:lang w:val="sr-Cyrl-CS"/>
        </w:rPr>
      </w:pPr>
      <w:r w:rsidRPr="00334F6D">
        <w:rPr>
          <w:rFonts w:ascii="Arial" w:hAnsi="Arial" w:cs="Arial"/>
          <w:iCs/>
          <w:sz w:val="22"/>
          <w:szCs w:val="22"/>
          <w:lang w:val="sr-Cyrl-CS"/>
        </w:rPr>
        <w:t xml:space="preserve">            Уговор је сачињен у 6 (шест) истоветних примерака, од којих свака уговорна страна задржава по  3 (три) примерка.</w:t>
      </w:r>
    </w:p>
    <w:p w:rsidR="00334F6D" w:rsidRPr="00334F6D" w:rsidRDefault="00334F6D" w:rsidP="00334F6D">
      <w:pPr>
        <w:shd w:val="clear" w:color="auto" w:fill="FFFFFF"/>
        <w:rPr>
          <w:rFonts w:ascii="Arial" w:hAnsi="Arial" w:cs="Arial"/>
          <w:iCs/>
          <w:sz w:val="22"/>
          <w:szCs w:val="22"/>
          <w:lang w:val="sr-Latn-CS"/>
        </w:rPr>
      </w:pPr>
    </w:p>
    <w:p w:rsidR="00334F6D" w:rsidRPr="00334F6D" w:rsidRDefault="00334F6D" w:rsidP="00334F6D">
      <w:pPr>
        <w:shd w:val="clear" w:color="auto" w:fill="FFFFFF"/>
        <w:rPr>
          <w:rFonts w:ascii="Arial" w:hAnsi="Arial" w:cs="Arial"/>
          <w:iCs/>
          <w:sz w:val="22"/>
          <w:szCs w:val="22"/>
          <w:lang w:val="sr-Latn-CS"/>
        </w:rPr>
      </w:pPr>
    </w:p>
    <w:p w:rsidR="00334F6D" w:rsidRPr="00334F6D" w:rsidRDefault="00334F6D" w:rsidP="00334F6D">
      <w:pPr>
        <w:shd w:val="clear" w:color="auto" w:fill="FFFFFF"/>
        <w:rPr>
          <w:rFonts w:ascii="Arial" w:hAnsi="Arial" w:cs="Arial"/>
          <w:b/>
          <w:iCs/>
          <w:sz w:val="22"/>
          <w:szCs w:val="22"/>
          <w:lang w:val="sr-Cyrl-CS"/>
        </w:rPr>
      </w:pPr>
      <w:r w:rsidRPr="00334F6D">
        <w:rPr>
          <w:rFonts w:ascii="Arial" w:hAnsi="Arial" w:cs="Arial"/>
          <w:b/>
          <w:iCs/>
          <w:sz w:val="22"/>
          <w:szCs w:val="22"/>
          <w:lang w:val="sr-Cyrl-CS"/>
        </w:rPr>
        <w:t xml:space="preserve">       НАРУЧИЛАЦ                                                                 </w:t>
      </w:r>
      <w:r w:rsidR="001D0FFF">
        <w:rPr>
          <w:rFonts w:ascii="Arial" w:hAnsi="Arial" w:cs="Arial"/>
          <w:b/>
          <w:iCs/>
          <w:sz w:val="22"/>
          <w:szCs w:val="22"/>
          <w:lang w:val="sr-Cyrl-CS"/>
        </w:rPr>
        <w:t xml:space="preserve">               </w:t>
      </w:r>
      <w:r w:rsidRPr="00334F6D">
        <w:rPr>
          <w:rFonts w:ascii="Arial" w:hAnsi="Arial" w:cs="Arial"/>
          <w:b/>
          <w:iCs/>
          <w:sz w:val="22"/>
          <w:szCs w:val="22"/>
          <w:lang w:val="sr-Cyrl-CS"/>
        </w:rPr>
        <w:t>ИЗВРШИЛАЦ ПОСЛА</w:t>
      </w:r>
      <w:r w:rsidRPr="00334F6D">
        <w:rPr>
          <w:rFonts w:ascii="Arial" w:hAnsi="Arial" w:cs="Arial"/>
          <w:b/>
          <w:iCs/>
          <w:sz w:val="22"/>
          <w:szCs w:val="22"/>
          <w:lang w:val="sr-Cyrl-CS"/>
        </w:rPr>
        <w:tab/>
        <w:t xml:space="preserve"> </w:t>
      </w:r>
    </w:p>
    <w:p w:rsidR="00334F6D" w:rsidRPr="00334F6D" w:rsidRDefault="00334F6D" w:rsidP="00334F6D">
      <w:pPr>
        <w:tabs>
          <w:tab w:val="left" w:pos="5775"/>
        </w:tabs>
        <w:rPr>
          <w:rFonts w:ascii="Arial" w:hAnsi="Arial" w:cs="Arial"/>
          <w:b/>
          <w:iCs/>
          <w:sz w:val="22"/>
          <w:szCs w:val="22"/>
          <w:lang w:val="sr-Cyrl-CS"/>
        </w:rPr>
      </w:pPr>
      <w:r w:rsidRPr="00334F6D">
        <w:rPr>
          <w:rFonts w:ascii="Arial" w:hAnsi="Arial" w:cs="Arial"/>
          <w:b/>
          <w:iCs/>
          <w:sz w:val="22"/>
          <w:szCs w:val="22"/>
          <w:lang w:val="sr-Cyrl-CS"/>
        </w:rPr>
        <w:t xml:space="preserve">    Љубинка Јелић</w:t>
      </w:r>
      <w:r w:rsidR="00ED5872">
        <w:rPr>
          <w:rFonts w:ascii="Arial" w:hAnsi="Arial" w:cs="Arial"/>
          <w:b/>
          <w:iCs/>
          <w:sz w:val="22"/>
          <w:szCs w:val="22"/>
          <w:lang w:val="sr-Cyrl-CS"/>
        </w:rPr>
        <w:t xml:space="preserve">, дипл.правник  </w:t>
      </w:r>
      <w:r w:rsidRPr="00334F6D">
        <w:rPr>
          <w:rFonts w:ascii="Arial" w:hAnsi="Arial" w:cs="Arial"/>
          <w:b/>
          <w:iCs/>
          <w:sz w:val="22"/>
          <w:szCs w:val="22"/>
          <w:lang w:val="sr-Cyrl-CS"/>
        </w:rPr>
        <w:t xml:space="preserve"> </w:t>
      </w:r>
      <w:r w:rsidR="00ED5872">
        <w:rPr>
          <w:rFonts w:ascii="Arial" w:hAnsi="Arial" w:cs="Arial"/>
          <w:b/>
          <w:iCs/>
          <w:sz w:val="22"/>
          <w:szCs w:val="22"/>
          <w:lang w:val="sr-Cyrl-CS"/>
        </w:rPr>
        <w:t xml:space="preserve">                                 </w:t>
      </w:r>
      <w:r w:rsidR="001D0FFF">
        <w:rPr>
          <w:rFonts w:ascii="Arial" w:hAnsi="Arial" w:cs="Arial"/>
          <w:b/>
          <w:iCs/>
          <w:sz w:val="22"/>
          <w:szCs w:val="22"/>
          <w:lang w:val="sr-Cyrl-CS"/>
        </w:rPr>
        <w:t xml:space="preserve">                   </w:t>
      </w:r>
      <w:r w:rsidR="00ED5872">
        <w:rPr>
          <w:rFonts w:ascii="Arial" w:hAnsi="Arial" w:cs="Arial"/>
          <w:b/>
          <w:iCs/>
          <w:sz w:val="22"/>
          <w:szCs w:val="22"/>
          <w:lang w:val="sr-Cyrl-CS"/>
        </w:rPr>
        <w:t>_______</w:t>
      </w:r>
      <w:r w:rsidRPr="00334F6D">
        <w:rPr>
          <w:rFonts w:ascii="Arial" w:hAnsi="Arial" w:cs="Arial"/>
          <w:b/>
          <w:iCs/>
          <w:sz w:val="22"/>
          <w:szCs w:val="22"/>
          <w:lang w:val="sr-Cyrl-CS"/>
        </w:rPr>
        <w:t xml:space="preserve">__________    </w:t>
      </w:r>
    </w:p>
    <w:p w:rsidR="00334F6D" w:rsidRPr="00334F6D" w:rsidRDefault="00334F6D" w:rsidP="00334F6D">
      <w:pPr>
        <w:tabs>
          <w:tab w:val="left" w:pos="5775"/>
        </w:tabs>
        <w:rPr>
          <w:rFonts w:ascii="Arial" w:hAnsi="Arial" w:cs="Arial"/>
          <w:b/>
          <w:iCs/>
          <w:sz w:val="22"/>
          <w:szCs w:val="22"/>
          <w:lang w:val="sr-Cyrl-CS"/>
        </w:rPr>
      </w:pPr>
      <w:r w:rsidRPr="00334F6D">
        <w:rPr>
          <w:rFonts w:ascii="Arial" w:hAnsi="Arial" w:cs="Arial"/>
          <w:b/>
          <w:iCs/>
          <w:sz w:val="22"/>
          <w:szCs w:val="22"/>
          <w:lang w:val="sr-Cyrl-CS"/>
        </w:rPr>
        <w:tab/>
      </w:r>
    </w:p>
    <w:p w:rsidR="00334F6D" w:rsidRPr="00334F6D" w:rsidRDefault="00334F6D" w:rsidP="00334F6D">
      <w:pPr>
        <w:rPr>
          <w:rFonts w:ascii="Arial" w:hAnsi="Arial" w:cs="Arial"/>
          <w:b/>
          <w:iCs/>
          <w:sz w:val="22"/>
          <w:szCs w:val="22"/>
          <w:lang w:val="en-US"/>
        </w:rPr>
      </w:pPr>
    </w:p>
    <w:p w:rsidR="007402E4" w:rsidRPr="00334F6D" w:rsidRDefault="00ED5872" w:rsidP="007402E4">
      <w:pPr>
        <w:tabs>
          <w:tab w:val="left" w:pos="567"/>
        </w:tabs>
        <w:spacing w:before="120"/>
        <w:rPr>
          <w:rFonts w:ascii="Arial" w:hAnsi="Arial" w:cs="Arial"/>
          <w:i/>
          <w:sz w:val="22"/>
          <w:szCs w:val="22"/>
          <w:lang w:val="sr-Cyrl-CS"/>
        </w:rPr>
      </w:pPr>
      <w:r>
        <w:rPr>
          <w:rFonts w:ascii="Arial" w:hAnsi="Arial" w:cs="Arial"/>
          <w:b/>
          <w:sz w:val="22"/>
          <w:szCs w:val="22"/>
          <w:lang w:val="sr-Cyrl-CS"/>
        </w:rPr>
        <w:t>Н</w:t>
      </w:r>
      <w:r w:rsidR="007402E4" w:rsidRPr="00334F6D">
        <w:rPr>
          <w:rFonts w:ascii="Arial" w:hAnsi="Arial" w:cs="Arial"/>
          <w:b/>
          <w:sz w:val="22"/>
          <w:szCs w:val="22"/>
          <w:lang w:val="sr-Cyrl-CS"/>
        </w:rPr>
        <w:t>апомене:</w:t>
      </w:r>
    </w:p>
    <w:p w:rsidR="007402E4" w:rsidRPr="00334F6D" w:rsidRDefault="007402E4" w:rsidP="007402E4">
      <w:pPr>
        <w:ind w:firstLine="540"/>
        <w:jc w:val="both"/>
        <w:rPr>
          <w:rFonts w:ascii="Arial" w:hAnsi="Arial" w:cs="Arial"/>
          <w:i/>
          <w:sz w:val="22"/>
          <w:szCs w:val="22"/>
          <w:lang w:val="sr-Cyrl-CS"/>
        </w:rPr>
      </w:pPr>
      <w:r w:rsidRPr="00334F6D">
        <w:rPr>
          <w:rFonts w:ascii="Arial" w:hAnsi="Arial" w:cs="Arial"/>
          <w:i/>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7402E4" w:rsidRPr="00334F6D" w:rsidRDefault="007402E4" w:rsidP="007402E4">
      <w:pPr>
        <w:ind w:firstLine="540"/>
        <w:jc w:val="both"/>
        <w:rPr>
          <w:rFonts w:ascii="Arial" w:hAnsi="Arial" w:cs="Arial"/>
          <w:i/>
          <w:sz w:val="22"/>
          <w:szCs w:val="22"/>
          <w:lang w:val="sr-Cyrl-CS"/>
        </w:rPr>
      </w:pPr>
      <w:r w:rsidRPr="00334F6D">
        <w:rPr>
          <w:rFonts w:ascii="Arial" w:hAnsi="Arial" w:cs="Arial"/>
          <w:i/>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7402E4" w:rsidRPr="00334F6D" w:rsidRDefault="007402E4" w:rsidP="007402E4">
      <w:pPr>
        <w:ind w:firstLine="567"/>
        <w:jc w:val="both"/>
        <w:rPr>
          <w:rFonts w:ascii="Arial" w:hAnsi="Arial" w:cs="Arial"/>
          <w:i/>
          <w:sz w:val="22"/>
          <w:szCs w:val="22"/>
          <w:lang w:val="sr-Cyrl-CS"/>
        </w:rPr>
      </w:pPr>
      <w:r w:rsidRPr="00334F6D">
        <w:rPr>
          <w:rFonts w:ascii="Arial" w:hAnsi="Arial" w:cs="Arial"/>
          <w:i/>
          <w:sz w:val="22"/>
          <w:szCs w:val="22"/>
          <w:lang w:val="sr-Cyrl-CS"/>
        </w:rPr>
        <w:t>Модел уговора представља садржину уговора који ће бити закључен са изабраним понуђачем.</w:t>
      </w:r>
    </w:p>
    <w:p w:rsidR="00994750" w:rsidRPr="00334F6D" w:rsidRDefault="00994750"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9738BD" w:rsidRDefault="009738BD" w:rsidP="007402E4">
      <w:pPr>
        <w:ind w:firstLine="567"/>
        <w:jc w:val="both"/>
        <w:rPr>
          <w:rFonts w:ascii="Arial" w:hAnsi="Arial" w:cs="Arial"/>
          <w:i/>
          <w:sz w:val="22"/>
          <w:szCs w:val="22"/>
          <w:lang w:val="sr-Cyrl-CS"/>
        </w:rPr>
      </w:pPr>
    </w:p>
    <w:p w:rsidR="009738BD" w:rsidRDefault="009738BD" w:rsidP="007402E4">
      <w:pPr>
        <w:ind w:firstLine="567"/>
        <w:jc w:val="both"/>
        <w:rPr>
          <w:rFonts w:ascii="Arial" w:hAnsi="Arial" w:cs="Arial"/>
          <w:i/>
          <w:sz w:val="22"/>
          <w:szCs w:val="22"/>
          <w:lang w:val="sr-Cyrl-CS"/>
        </w:rPr>
      </w:pPr>
    </w:p>
    <w:p w:rsidR="001F1E19" w:rsidRPr="001F1E19" w:rsidRDefault="001F1E19" w:rsidP="001F1E19">
      <w:pPr>
        <w:shd w:val="clear" w:color="auto" w:fill="C6D9F1"/>
        <w:jc w:val="center"/>
        <w:rPr>
          <w:rFonts w:ascii="Arial" w:hAnsi="Arial" w:cs="Arial"/>
          <w:b/>
          <w:bCs/>
          <w:i/>
          <w:iCs/>
          <w:sz w:val="22"/>
          <w:szCs w:val="22"/>
        </w:rPr>
      </w:pPr>
      <w:r w:rsidRPr="001F1E19">
        <w:rPr>
          <w:rFonts w:ascii="Arial" w:hAnsi="Arial" w:cs="Arial"/>
          <w:b/>
          <w:sz w:val="22"/>
          <w:szCs w:val="22"/>
        </w:rPr>
        <w:lastRenderedPageBreak/>
        <w:t>VII</w:t>
      </w:r>
      <w:r w:rsidRPr="001F1E19">
        <w:rPr>
          <w:rFonts w:ascii="Arial" w:hAnsi="Arial" w:cs="Arial"/>
          <w:b/>
          <w:sz w:val="22"/>
          <w:szCs w:val="22"/>
          <w:lang w:val="ru-RU"/>
        </w:rPr>
        <w:t xml:space="preserve"> </w:t>
      </w:r>
      <w:r w:rsidRPr="001F1E19">
        <w:rPr>
          <w:rFonts w:ascii="Arial" w:hAnsi="Arial" w:cs="Arial"/>
          <w:b/>
          <w:sz w:val="22"/>
          <w:szCs w:val="22"/>
          <w:lang w:val="sr-Cyrl-CS"/>
        </w:rPr>
        <w:t>УПУТСТВО ПОНУЂАЧИМА КАКО ДА САЧИНЕ ПОНУДУ</w:t>
      </w:r>
    </w:p>
    <w:p w:rsidR="00A933B6" w:rsidRPr="00A933B6" w:rsidRDefault="00A933B6" w:rsidP="00BA2493">
      <w:pPr>
        <w:pStyle w:val="Default"/>
        <w:jc w:val="both"/>
        <w:rPr>
          <w:b/>
          <w:bCs/>
          <w:iCs/>
          <w:color w:val="auto"/>
          <w:sz w:val="22"/>
          <w:szCs w:val="22"/>
          <w:lang w:val="ru-RU"/>
        </w:rPr>
      </w:pPr>
      <w:r w:rsidRPr="00A933B6">
        <w:rPr>
          <w:b/>
          <w:iCs/>
          <w:color w:val="auto"/>
          <w:sz w:val="22"/>
          <w:szCs w:val="22"/>
          <w:lang w:val="ru-RU" w:eastAsia="de-DE"/>
        </w:rPr>
        <w:t>1.</w:t>
      </w:r>
      <w:r w:rsidRPr="00A933B6">
        <w:rPr>
          <w:b/>
          <w:bCs/>
          <w:iCs/>
          <w:color w:val="auto"/>
          <w:sz w:val="22"/>
          <w:szCs w:val="22"/>
          <w:lang w:val="ru-RU"/>
        </w:rPr>
        <w:t>ПОДАЦИ О ЈЕЗИКУ НА КОЈЕМ ПОНУДА МОРА ДА БУДЕ САСТАВЉЕНА</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Понуђач подноси понуду на српском језику.</w:t>
      </w:r>
    </w:p>
    <w:p w:rsidR="00A933B6" w:rsidRPr="00A933B6" w:rsidRDefault="00A933B6" w:rsidP="00BA2493">
      <w:pPr>
        <w:pStyle w:val="Default"/>
        <w:jc w:val="both"/>
        <w:rPr>
          <w:sz w:val="22"/>
          <w:szCs w:val="22"/>
          <w:lang w:val="ru-RU"/>
        </w:rPr>
      </w:pPr>
      <w:r w:rsidRPr="00A933B6">
        <w:rPr>
          <w:b/>
          <w:bCs/>
          <w:iCs/>
          <w:sz w:val="22"/>
          <w:szCs w:val="22"/>
          <w:lang w:val="ru-RU"/>
        </w:rPr>
        <w:t>2. НАЧИН НА КОЈИ ПОНУДА МОРА ДА БУДЕ САЧИЊЕНА</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sz w:val="22"/>
          <w:szCs w:val="22"/>
          <w:lang w:val="sr-Latn-CS"/>
        </w:rPr>
        <w:t xml:space="preserve">          </w:t>
      </w:r>
      <w:r w:rsidRPr="00A933B6">
        <w:rPr>
          <w:rFonts w:ascii="Arial" w:eastAsia="TimesNewRomanPSMT" w:hAnsi="Arial" w:cs="Arial"/>
          <w:bCs/>
          <w:sz w:val="22"/>
          <w:szCs w:val="22"/>
          <w:lang w:val="ru-RU"/>
        </w:rPr>
        <w:t xml:space="preserve">Понуђач понуду подноси </w:t>
      </w:r>
      <w:r w:rsidRPr="00A933B6">
        <w:rPr>
          <w:rFonts w:ascii="Arial" w:eastAsia="TimesNewRomanPSMT" w:hAnsi="Arial" w:cs="Arial"/>
          <w:b/>
          <w:bCs/>
          <w:sz w:val="22"/>
          <w:szCs w:val="22"/>
          <w:lang w:val="ru-RU"/>
        </w:rPr>
        <w:t>непосредно или путем поште</w:t>
      </w:r>
      <w:r w:rsidRPr="00A933B6">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eastAsia="TimesNewRomanPSMT" w:hAnsi="Arial" w:cs="Arial"/>
          <w:b/>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1F1E19" w:rsidRDefault="00A933B6" w:rsidP="009E25FE">
      <w:pPr>
        <w:pStyle w:val="Footer"/>
        <w:ind w:right="360"/>
        <w:jc w:val="both"/>
        <w:rPr>
          <w:rFonts w:ascii="Arial" w:hAnsi="Arial" w:cs="Arial"/>
          <w:b/>
          <w:color w:val="FF0000"/>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Понуду доставити на адресу наручиоца:</w:t>
      </w:r>
      <w:r w:rsidRPr="00A933B6">
        <w:rPr>
          <w:rFonts w:ascii="Arial" w:hAnsi="Arial" w:cs="Arial"/>
          <w:sz w:val="22"/>
          <w:szCs w:val="22"/>
          <w:lang w:val="sr-Cyrl-CS"/>
        </w:rPr>
        <w:t xml:space="preserve"> </w:t>
      </w:r>
      <w:r w:rsidR="007647A9">
        <w:rPr>
          <w:rFonts w:ascii="Arial" w:hAnsi="Arial" w:cs="Arial"/>
          <w:sz w:val="22"/>
          <w:szCs w:val="22"/>
          <w:lang w:val="sr-Cyrl-CS"/>
        </w:rPr>
        <w:t>ГРАДСКА УПРАВА ГРАДА БОРА</w:t>
      </w:r>
      <w:r w:rsidRPr="00A933B6">
        <w:rPr>
          <w:rFonts w:ascii="Arial" w:hAnsi="Arial" w:cs="Arial"/>
          <w:sz w:val="22"/>
          <w:szCs w:val="22"/>
          <w:lang w:val="sr-Cyrl-CS"/>
        </w:rPr>
        <w:t xml:space="preserve">, Ул.Моше Пијаде бр.3, 19210 Бор </w:t>
      </w:r>
      <w:r w:rsidRPr="00A933B6">
        <w:rPr>
          <w:rFonts w:ascii="Arial" w:hAnsi="Arial" w:cs="Arial"/>
          <w:sz w:val="22"/>
          <w:szCs w:val="22"/>
          <w:lang w:val="ru-RU"/>
        </w:rPr>
        <w:t xml:space="preserve">са назнаком </w:t>
      </w:r>
      <w:r w:rsidRPr="001F1E19">
        <w:rPr>
          <w:rFonts w:ascii="Arial" w:hAnsi="Arial" w:cs="Arial"/>
          <w:bCs/>
          <w:sz w:val="22"/>
          <w:szCs w:val="22"/>
          <w:lang w:val="ru-RU"/>
        </w:rPr>
        <w:t>,,</w:t>
      </w:r>
      <w:r w:rsidRPr="001F1E19">
        <w:rPr>
          <w:rFonts w:ascii="Arial" w:hAnsi="Arial" w:cs="Arial"/>
          <w:b/>
          <w:bCs/>
          <w:sz w:val="22"/>
          <w:szCs w:val="22"/>
          <w:lang w:val="ru-RU"/>
        </w:rPr>
        <w:t xml:space="preserve">Понуда за јавну набавку </w:t>
      </w:r>
      <w:r w:rsidR="001F1E19" w:rsidRPr="001F1E19">
        <w:rPr>
          <w:rFonts w:ascii="Arial" w:hAnsi="Arial" w:cs="Arial"/>
          <w:b/>
          <w:bCs/>
          <w:sz w:val="22"/>
          <w:szCs w:val="22"/>
          <w:lang w:val="ru-RU"/>
        </w:rPr>
        <w:t>услуге</w:t>
      </w:r>
      <w:r w:rsidRPr="001F1E19">
        <w:rPr>
          <w:rFonts w:ascii="Arial" w:hAnsi="Arial" w:cs="Arial"/>
          <w:b/>
          <w:bCs/>
          <w:sz w:val="22"/>
          <w:szCs w:val="22"/>
          <w:lang w:val="ru-RU"/>
        </w:rPr>
        <w:t xml:space="preserve"> </w:t>
      </w:r>
      <w:r w:rsidR="008D6AB7">
        <w:rPr>
          <w:rFonts w:ascii="Arial" w:hAnsi="Arial" w:cs="Arial"/>
          <w:b/>
          <w:bCs/>
          <w:sz w:val="22"/>
          <w:szCs w:val="22"/>
          <w:lang w:val="ru-RU"/>
        </w:rPr>
        <w:t xml:space="preserve">- </w:t>
      </w:r>
      <w:r w:rsidR="009E25FE" w:rsidRPr="009E25FE">
        <w:rPr>
          <w:rFonts w:ascii="Arial" w:hAnsi="Arial" w:cs="Arial"/>
          <w:b/>
          <w:bCs/>
          <w:sz w:val="22"/>
          <w:szCs w:val="22"/>
          <w:lang w:val="en-US"/>
        </w:rPr>
        <w:t>У</w:t>
      </w:r>
      <w:r w:rsidR="009E25FE" w:rsidRPr="009E25FE">
        <w:rPr>
          <w:rFonts w:ascii="Arial" w:hAnsi="Arial" w:cs="Arial"/>
          <w:b/>
          <w:bCs/>
          <w:sz w:val="22"/>
          <w:szCs w:val="22"/>
          <w:lang w:val="sr-Cyrl-CS"/>
        </w:rPr>
        <w:t xml:space="preserve">слуге </w:t>
      </w:r>
      <w:r w:rsidR="009E25FE" w:rsidRPr="009E25FE">
        <w:rPr>
          <w:rFonts w:ascii="Arial" w:hAnsi="Arial" w:cs="Arial"/>
          <w:b/>
          <w:bCs/>
          <w:sz w:val="22"/>
          <w:szCs w:val="22"/>
        </w:rPr>
        <w:t>обављања послова координатора - финансирање по оперативном плану мобилног тима за социјално укључивање Рома</w:t>
      </w:r>
      <w:r w:rsidR="001B68B4" w:rsidRPr="001B68B4">
        <w:rPr>
          <w:rFonts w:ascii="Arial" w:hAnsi="Arial" w:cs="Arial"/>
          <w:b/>
          <w:sz w:val="22"/>
          <w:szCs w:val="22"/>
        </w:rPr>
        <w:t xml:space="preserve">, ЈН ОУ </w:t>
      </w:r>
      <w:r w:rsidR="009E25FE">
        <w:rPr>
          <w:rFonts w:ascii="Arial" w:hAnsi="Arial" w:cs="Arial"/>
          <w:b/>
          <w:sz w:val="22"/>
          <w:szCs w:val="22"/>
        </w:rPr>
        <w:t>50</w:t>
      </w:r>
      <w:r w:rsidR="001B68B4" w:rsidRPr="001B68B4">
        <w:rPr>
          <w:rFonts w:ascii="Arial" w:hAnsi="Arial" w:cs="Arial"/>
          <w:b/>
          <w:sz w:val="22"/>
          <w:szCs w:val="22"/>
        </w:rPr>
        <w:t>-У/2019</w:t>
      </w:r>
      <w:r w:rsidR="00553B9C">
        <w:rPr>
          <w:rFonts w:ascii="Arial" w:hAnsi="Arial" w:cs="Arial"/>
          <w:b/>
          <w:sz w:val="22"/>
          <w:szCs w:val="22"/>
          <w:lang w:val="sr-Cyrl-CS"/>
        </w:rPr>
        <w:t xml:space="preserve"> </w:t>
      </w:r>
      <w:r w:rsidRPr="001F1E19">
        <w:rPr>
          <w:rFonts w:ascii="Arial" w:hAnsi="Arial" w:cs="Arial"/>
          <w:b/>
          <w:sz w:val="22"/>
          <w:szCs w:val="22"/>
          <w:lang w:val="ru-RU"/>
        </w:rPr>
        <w:t xml:space="preserve"> </w:t>
      </w:r>
      <w:r w:rsidRPr="001F1E19">
        <w:rPr>
          <w:rFonts w:ascii="Arial" w:hAnsi="Arial" w:cs="Arial"/>
          <w:b/>
          <w:sz w:val="22"/>
          <w:szCs w:val="22"/>
          <w:lang w:val="sr-Latn-CS"/>
        </w:rPr>
        <w:t xml:space="preserve">- </w:t>
      </w:r>
      <w:r w:rsidRPr="001F1E19">
        <w:rPr>
          <w:rFonts w:ascii="Arial" w:hAnsi="Arial" w:cs="Arial"/>
          <w:b/>
          <w:bCs/>
          <w:sz w:val="22"/>
          <w:szCs w:val="22"/>
          <w:lang w:val="ru-RU"/>
        </w:rPr>
        <w:t xml:space="preserve">НЕ </w:t>
      </w:r>
      <w:r w:rsidRPr="001F1E19">
        <w:rPr>
          <w:rFonts w:ascii="Arial" w:hAnsi="Arial" w:cs="Arial"/>
          <w:b/>
          <w:bCs/>
          <w:sz w:val="22"/>
          <w:szCs w:val="22"/>
        </w:rPr>
        <w:t>O</w:t>
      </w:r>
      <w:r w:rsidRPr="001F1E19">
        <w:rPr>
          <w:rFonts w:ascii="Arial" w:hAnsi="Arial" w:cs="Arial"/>
          <w:b/>
          <w:bCs/>
          <w:sz w:val="22"/>
          <w:szCs w:val="22"/>
          <w:lang w:val="ru-RU"/>
        </w:rPr>
        <w:t>ТВАРАТИ”.</w:t>
      </w:r>
      <w:r w:rsidRPr="001F1E19">
        <w:rPr>
          <w:rFonts w:ascii="Arial" w:hAnsi="Arial" w:cs="Arial"/>
          <w:b/>
          <w:color w:val="FF0000"/>
          <w:sz w:val="22"/>
          <w:szCs w:val="22"/>
          <w:lang w:val="ru-RU"/>
        </w:rPr>
        <w:t xml:space="preserve">   </w:t>
      </w:r>
    </w:p>
    <w:p w:rsidR="00A933B6" w:rsidRPr="00A933B6" w:rsidRDefault="00A933B6" w:rsidP="00BA2493">
      <w:pPr>
        <w:pStyle w:val="Footer"/>
        <w:ind w:right="360"/>
        <w:jc w:val="both"/>
        <w:rPr>
          <w:rFonts w:ascii="Arial" w:hAnsi="Arial" w:cs="Arial"/>
          <w:sz w:val="22"/>
          <w:szCs w:val="22"/>
          <w:lang w:val="ru-RU"/>
        </w:rPr>
      </w:pPr>
      <w:r w:rsidRPr="00A933B6">
        <w:rPr>
          <w:rFonts w:ascii="Arial" w:hAnsi="Arial" w:cs="Arial"/>
          <w:color w:val="FF0000"/>
          <w:sz w:val="22"/>
          <w:szCs w:val="22"/>
          <w:lang w:val="ru-RU"/>
        </w:rPr>
        <w:t xml:space="preserve">           </w:t>
      </w:r>
      <w:r w:rsidRPr="00A933B6">
        <w:rPr>
          <w:rFonts w:ascii="Arial" w:hAnsi="Arial" w:cs="Arial"/>
          <w:sz w:val="22"/>
          <w:szCs w:val="22"/>
          <w:lang w:val="ru-RU"/>
        </w:rPr>
        <w:t xml:space="preserve">Понуда се сматра благовременом уколико је примљена од стране наручиоца </w:t>
      </w:r>
      <w:r w:rsidRPr="00A933B6">
        <w:rPr>
          <w:rFonts w:ascii="Arial" w:hAnsi="Arial" w:cs="Arial"/>
          <w:b/>
          <w:sz w:val="22"/>
          <w:szCs w:val="22"/>
          <w:lang w:val="ru-RU"/>
        </w:rPr>
        <w:t xml:space="preserve">до </w:t>
      </w:r>
      <w:r w:rsidR="009E25FE">
        <w:rPr>
          <w:rFonts w:ascii="Arial" w:hAnsi="Arial" w:cs="Arial"/>
          <w:b/>
          <w:sz w:val="22"/>
          <w:szCs w:val="22"/>
        </w:rPr>
        <w:t>11</w:t>
      </w:r>
      <w:r w:rsidRPr="00A933B6">
        <w:rPr>
          <w:rFonts w:ascii="Arial" w:hAnsi="Arial" w:cs="Arial"/>
          <w:b/>
          <w:sz w:val="22"/>
          <w:szCs w:val="22"/>
          <w:lang w:val="ru-RU"/>
        </w:rPr>
        <w:t>.</w:t>
      </w:r>
      <w:r w:rsidR="009E25FE">
        <w:rPr>
          <w:rFonts w:ascii="Arial" w:hAnsi="Arial" w:cs="Arial"/>
          <w:b/>
          <w:sz w:val="22"/>
          <w:szCs w:val="22"/>
          <w:lang w:val="ru-RU"/>
        </w:rPr>
        <w:t>марта</w:t>
      </w:r>
      <w:r w:rsidRPr="00A933B6">
        <w:rPr>
          <w:rFonts w:ascii="Arial" w:hAnsi="Arial" w:cs="Arial"/>
          <w:b/>
          <w:sz w:val="22"/>
          <w:szCs w:val="22"/>
          <w:lang w:val="ru-RU"/>
        </w:rPr>
        <w:t xml:space="preserve"> 201</w:t>
      </w:r>
      <w:r w:rsidR="001B68B4">
        <w:rPr>
          <w:rFonts w:ascii="Arial" w:hAnsi="Arial" w:cs="Arial"/>
          <w:b/>
          <w:sz w:val="22"/>
          <w:szCs w:val="22"/>
          <w:lang w:val="ru-RU"/>
        </w:rPr>
        <w:t>9</w:t>
      </w:r>
      <w:r w:rsidRPr="00A933B6">
        <w:rPr>
          <w:rFonts w:ascii="Arial" w:hAnsi="Arial" w:cs="Arial"/>
          <w:b/>
          <w:sz w:val="22"/>
          <w:szCs w:val="22"/>
          <w:lang w:val="ru-RU"/>
        </w:rPr>
        <w:t>.</w:t>
      </w:r>
      <w:r w:rsidRPr="00A933B6">
        <w:rPr>
          <w:rFonts w:ascii="Arial" w:hAnsi="Arial" w:cs="Arial"/>
          <w:b/>
          <w:sz w:val="22"/>
          <w:szCs w:val="22"/>
          <w:lang w:val="sr-Cyrl-CS"/>
        </w:rPr>
        <w:t>године до 11:00 часова</w:t>
      </w:r>
      <w:r w:rsidRPr="00A933B6">
        <w:rPr>
          <w:rFonts w:ascii="Arial" w:hAnsi="Arial" w:cs="Arial"/>
          <w:sz w:val="22"/>
          <w:szCs w:val="22"/>
          <w:lang w:val="sr-Cyrl-CS"/>
        </w:rPr>
        <w:t>.</w:t>
      </w:r>
    </w:p>
    <w:p w:rsidR="00A933B6" w:rsidRPr="00A933B6" w:rsidRDefault="00A933B6" w:rsidP="00BA2493">
      <w:pPr>
        <w:autoSpaceDE w:val="0"/>
        <w:autoSpaceDN w:val="0"/>
        <w:adjustRightInd w:val="0"/>
        <w:ind w:firstLine="720"/>
        <w:jc w:val="both"/>
        <w:rPr>
          <w:rFonts w:ascii="Arial" w:hAnsi="Arial" w:cs="Arial"/>
          <w:sz w:val="22"/>
          <w:szCs w:val="22"/>
          <w:lang w:val="ru-RU"/>
        </w:rPr>
      </w:pPr>
      <w:r w:rsidRPr="00A933B6">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933B6">
        <w:rPr>
          <w:rFonts w:ascii="Arial" w:hAnsi="Arial" w:cs="Arial"/>
          <w:sz w:val="22"/>
          <w:szCs w:val="22"/>
          <w:lang w:val="sr-Cyrl-CS"/>
        </w:rPr>
        <w:t>н</w:t>
      </w:r>
      <w:r w:rsidRPr="00A933B6">
        <w:rPr>
          <w:rFonts w:ascii="Arial" w:hAnsi="Arial" w:cs="Arial"/>
          <w:sz w:val="22"/>
          <w:szCs w:val="22"/>
          <w:lang w:val="ru-RU"/>
        </w:rPr>
        <w:t xml:space="preserve">аручулац ће понуђачу предати </w:t>
      </w:r>
      <w:r w:rsidRPr="00A933B6">
        <w:rPr>
          <w:rFonts w:ascii="Arial" w:hAnsi="Arial" w:cs="Arial"/>
          <w:b/>
          <w:sz w:val="22"/>
          <w:szCs w:val="22"/>
          <w:lang w:val="ru-RU"/>
        </w:rPr>
        <w:t>потврду пријема понуде</w:t>
      </w:r>
      <w:r w:rsidRPr="00A933B6">
        <w:rPr>
          <w:rFonts w:ascii="Arial" w:hAnsi="Arial" w:cs="Arial"/>
          <w:sz w:val="22"/>
          <w:szCs w:val="22"/>
          <w:lang w:val="ru-RU"/>
        </w:rPr>
        <w:t xml:space="preserve">. У потврди о пријему наручилац ће навести датум и сат пријема понуде. </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A933B6">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sidRPr="00A933B6">
        <w:rPr>
          <w:rFonts w:ascii="Arial" w:hAnsi="Arial" w:cs="Arial"/>
          <w:sz w:val="22"/>
          <w:szCs w:val="22"/>
          <w:lang w:val="sr-Cyrl-CS" w:eastAsia="en-US"/>
        </w:rPr>
        <w:t xml:space="preserve"> </w:t>
      </w:r>
      <w:r w:rsidRPr="00A933B6">
        <w:rPr>
          <w:rFonts w:ascii="Arial" w:hAnsi="Arial" w:cs="Arial"/>
          <w:sz w:val="22"/>
          <w:szCs w:val="22"/>
          <w:lang w:eastAsia="en-US"/>
        </w:rPr>
        <w:t>назнаком да је поднета неблаговремено</w:t>
      </w:r>
      <w:r w:rsidRPr="00A933B6">
        <w:rPr>
          <w:rFonts w:ascii="Arial" w:hAnsi="Arial" w:cs="Arial"/>
          <w:sz w:val="22"/>
          <w:szCs w:val="22"/>
          <w:lang w:val="ru-RU"/>
        </w:rPr>
        <w:t>.</w:t>
      </w:r>
    </w:p>
    <w:p w:rsidR="00A933B6" w:rsidRPr="00A933B6" w:rsidRDefault="00A933B6" w:rsidP="00BA2493">
      <w:pPr>
        <w:autoSpaceDE w:val="0"/>
        <w:autoSpaceDN w:val="0"/>
        <w:adjustRightInd w:val="0"/>
        <w:ind w:firstLine="720"/>
        <w:jc w:val="both"/>
        <w:rPr>
          <w:rFonts w:ascii="Arial" w:hAnsi="Arial" w:cs="Arial"/>
          <w:sz w:val="22"/>
          <w:szCs w:val="22"/>
          <w:lang w:eastAsia="en-US"/>
        </w:rPr>
      </w:pPr>
      <w:r w:rsidRPr="00A933B6">
        <w:rPr>
          <w:rFonts w:ascii="Arial" w:hAnsi="Arial" w:cs="Arial"/>
          <w:sz w:val="22"/>
          <w:szCs w:val="22"/>
          <w:lang w:eastAsia="en-US"/>
        </w:rPr>
        <w:t>Понуда мора да садржи оверен и потписан:</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 xml:space="preserve">Образац понуде (Образац 1); </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структуре цене (Образац 2);</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о независној понуди (Образац 4);</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понуђача о испуњености услова за учешће у поступку јавне набавке - чл. 75.ЗЈН (Образац 5);</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Модел уговора;.</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A933B6">
        <w:rPr>
          <w:rFonts w:ascii="Arial" w:eastAsia="TimesNewRomanPSMT" w:hAnsi="Arial" w:cs="Arial"/>
          <w:bCs/>
          <w:sz w:val="22"/>
          <w:szCs w:val="22"/>
          <w:lang w:val="sr-Cyrl-CS"/>
        </w:rPr>
        <w:t xml:space="preserve">-а </w:t>
      </w:r>
      <w:r w:rsidRPr="00A933B6">
        <w:rPr>
          <w:rFonts w:ascii="Arial" w:eastAsia="TimesNewRomanPSMT" w:hAnsi="Arial" w:cs="Arial"/>
          <w:bCs/>
          <w:sz w:val="22"/>
          <w:szCs w:val="22"/>
          <w:lang w:val="ru-RU"/>
        </w:rPr>
        <w:t>и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sr-Cyrl-CS"/>
        </w:rPr>
        <w:t xml:space="preserve">         Место, време и начин отварања понуда:</w:t>
      </w:r>
    </w:p>
    <w:p w:rsidR="00A933B6" w:rsidRPr="00A933B6" w:rsidRDefault="00A933B6" w:rsidP="00BA2493">
      <w:pPr>
        <w:autoSpaceDE w:val="0"/>
        <w:autoSpaceDN w:val="0"/>
        <w:adjustRightInd w:val="0"/>
        <w:jc w:val="both"/>
        <w:rPr>
          <w:rFonts w:ascii="Arial" w:hAnsi="Arial" w:cs="Arial"/>
          <w:color w:val="FF0000"/>
          <w:sz w:val="22"/>
          <w:szCs w:val="22"/>
          <w:lang w:val="sr-Cyrl-CS"/>
        </w:rPr>
      </w:pPr>
      <w:r w:rsidRPr="00A933B6">
        <w:rPr>
          <w:rFonts w:ascii="Arial" w:hAnsi="Arial" w:cs="Arial"/>
          <w:b/>
          <w:sz w:val="22"/>
          <w:szCs w:val="22"/>
          <w:lang w:val="sr-Cyrl-CS"/>
        </w:rPr>
        <w:t xml:space="preserve">        </w:t>
      </w:r>
      <w:r w:rsidRPr="00A933B6">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1B68B4">
        <w:rPr>
          <w:rFonts w:ascii="Arial" w:hAnsi="Arial" w:cs="Arial"/>
          <w:b/>
          <w:sz w:val="22"/>
          <w:szCs w:val="22"/>
        </w:rPr>
        <w:t>1</w:t>
      </w:r>
      <w:r w:rsidR="001E5217">
        <w:rPr>
          <w:rFonts w:ascii="Arial" w:hAnsi="Arial" w:cs="Arial"/>
          <w:b/>
          <w:sz w:val="22"/>
          <w:szCs w:val="22"/>
        </w:rPr>
        <w:t>1</w:t>
      </w:r>
      <w:r w:rsidRPr="00A933B6">
        <w:rPr>
          <w:rFonts w:ascii="Arial" w:hAnsi="Arial" w:cs="Arial"/>
          <w:b/>
          <w:sz w:val="22"/>
          <w:szCs w:val="22"/>
          <w:lang w:val="ru-RU"/>
        </w:rPr>
        <w:t>.</w:t>
      </w:r>
      <w:r w:rsidR="009E25FE">
        <w:rPr>
          <w:rFonts w:ascii="Arial" w:hAnsi="Arial" w:cs="Arial"/>
          <w:b/>
          <w:sz w:val="22"/>
          <w:szCs w:val="22"/>
        </w:rPr>
        <w:t>марта</w:t>
      </w:r>
      <w:r w:rsidRPr="00A933B6">
        <w:rPr>
          <w:rFonts w:ascii="Arial" w:hAnsi="Arial" w:cs="Arial"/>
          <w:b/>
          <w:sz w:val="22"/>
          <w:szCs w:val="22"/>
          <w:lang w:val="ru-RU"/>
        </w:rPr>
        <w:t xml:space="preserve"> 201</w:t>
      </w:r>
      <w:r w:rsidR="001B68B4">
        <w:rPr>
          <w:rFonts w:ascii="Arial" w:hAnsi="Arial" w:cs="Arial"/>
          <w:b/>
          <w:sz w:val="22"/>
          <w:szCs w:val="22"/>
          <w:lang w:val="ru-RU"/>
        </w:rPr>
        <w:t>9</w:t>
      </w:r>
      <w:r w:rsidRPr="00A933B6">
        <w:rPr>
          <w:rFonts w:ascii="Arial" w:hAnsi="Arial" w:cs="Arial"/>
          <w:b/>
          <w:sz w:val="22"/>
          <w:szCs w:val="22"/>
          <w:lang w:val="ru-RU"/>
        </w:rPr>
        <w:t>.</w:t>
      </w:r>
      <w:r w:rsidRPr="00A933B6">
        <w:rPr>
          <w:rFonts w:ascii="Arial" w:hAnsi="Arial" w:cs="Arial"/>
          <w:b/>
          <w:sz w:val="22"/>
          <w:szCs w:val="22"/>
          <w:lang w:val="sr-Cyrl-CS"/>
        </w:rPr>
        <w:t>године у 12:00</w:t>
      </w:r>
      <w:r w:rsidRPr="00A933B6">
        <w:rPr>
          <w:rFonts w:ascii="Arial" w:hAnsi="Arial" w:cs="Arial"/>
          <w:sz w:val="22"/>
          <w:szCs w:val="22"/>
          <w:lang w:val="sr-Cyrl-CS"/>
        </w:rPr>
        <w:t xml:space="preserve"> часова на адреси Наручиоца, Ул.Моше Пијаде бр.3,  зграда  </w:t>
      </w:r>
      <w:r w:rsidR="001B68B4">
        <w:rPr>
          <w:rFonts w:ascii="Arial" w:hAnsi="Arial" w:cs="Arial"/>
          <w:sz w:val="22"/>
          <w:szCs w:val="22"/>
          <w:lang w:val="sr-Cyrl-CS"/>
        </w:rPr>
        <w:t>Г</w:t>
      </w:r>
      <w:r w:rsidRPr="00A933B6">
        <w:rPr>
          <w:rFonts w:ascii="Arial" w:hAnsi="Arial" w:cs="Arial"/>
          <w:sz w:val="22"/>
          <w:szCs w:val="22"/>
          <w:lang w:val="sr-Cyrl-CS"/>
        </w:rPr>
        <w:t xml:space="preserve">У </w:t>
      </w:r>
      <w:r w:rsidR="001B68B4">
        <w:rPr>
          <w:rFonts w:ascii="Arial" w:hAnsi="Arial" w:cs="Arial"/>
          <w:sz w:val="22"/>
          <w:szCs w:val="22"/>
          <w:lang w:val="sr-Cyrl-CS"/>
        </w:rPr>
        <w:t xml:space="preserve">града </w:t>
      </w:r>
      <w:r w:rsidRPr="00A933B6">
        <w:rPr>
          <w:rFonts w:ascii="Arial" w:hAnsi="Arial" w:cs="Arial"/>
          <w:sz w:val="22"/>
          <w:szCs w:val="22"/>
          <w:lang w:val="sr-Cyrl-CS"/>
        </w:rPr>
        <w:t>Бор</w:t>
      </w:r>
      <w:r w:rsidR="001B68B4">
        <w:rPr>
          <w:rFonts w:ascii="Arial" w:hAnsi="Arial" w:cs="Arial"/>
          <w:sz w:val="22"/>
          <w:szCs w:val="22"/>
          <w:lang w:val="sr-Cyrl-CS"/>
        </w:rPr>
        <w:t>а</w:t>
      </w:r>
      <w:r w:rsidRPr="00A933B6">
        <w:rPr>
          <w:rFonts w:ascii="Arial" w:hAnsi="Arial" w:cs="Arial"/>
          <w:sz w:val="22"/>
          <w:szCs w:val="22"/>
          <w:lang w:val="sr-Cyrl-CS"/>
        </w:rPr>
        <w:t>, IV спрат, канцеларија бр.46,  у присуству чланова Комисије за предметну јавну набавку.</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ru-RU"/>
        </w:rPr>
        <w:t xml:space="preserve">         </w:t>
      </w:r>
      <w:r w:rsidR="008D6AB7">
        <w:rPr>
          <w:rFonts w:ascii="Arial" w:hAnsi="Arial" w:cs="Arial"/>
          <w:b/>
          <w:sz w:val="22"/>
          <w:szCs w:val="22"/>
          <w:lang w:val="ru-RU"/>
        </w:rPr>
        <w:tab/>
      </w:r>
      <w:r w:rsidRPr="00A933B6">
        <w:rPr>
          <w:rFonts w:ascii="Arial" w:hAnsi="Arial" w:cs="Arial"/>
          <w:b/>
          <w:sz w:val="22"/>
          <w:szCs w:val="22"/>
          <w:lang w:val="sr-Cyrl-CS"/>
        </w:rPr>
        <w:t>Услови под којим представници понуђача могу учествовати  у поступку отварања понуда:</w:t>
      </w:r>
    </w:p>
    <w:p w:rsidR="00A933B6" w:rsidRPr="00A933B6" w:rsidRDefault="00A933B6" w:rsidP="00BA2493">
      <w:pPr>
        <w:jc w:val="both"/>
        <w:rPr>
          <w:rFonts w:ascii="Arial" w:hAnsi="Arial" w:cs="Arial"/>
          <w:b/>
          <w:sz w:val="22"/>
          <w:szCs w:val="22"/>
          <w:lang w:val="sr-Cyrl-CS"/>
        </w:rPr>
      </w:pPr>
      <w:r w:rsidRPr="00A933B6">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A933B6">
        <w:rPr>
          <w:rFonts w:ascii="Arial" w:hAnsi="Arial" w:cs="Arial"/>
          <w:b/>
          <w:sz w:val="22"/>
          <w:szCs w:val="22"/>
          <w:lang w:val="sr-Cyrl-CS"/>
        </w:rPr>
        <w:t xml:space="preserve"> </w:t>
      </w:r>
    </w:p>
    <w:p w:rsidR="00A933B6" w:rsidRPr="00A933B6" w:rsidRDefault="00A933B6" w:rsidP="00BA2493">
      <w:pPr>
        <w:jc w:val="both"/>
        <w:rPr>
          <w:rFonts w:ascii="Arial" w:hAnsi="Arial" w:cs="Arial"/>
          <w:b/>
          <w:bCs/>
          <w:iCs/>
          <w:sz w:val="22"/>
          <w:szCs w:val="22"/>
          <w:lang w:val="sr-Cyrl-CS"/>
        </w:rPr>
      </w:pPr>
      <w:r w:rsidRPr="00A933B6">
        <w:rPr>
          <w:rFonts w:ascii="Arial" w:hAnsi="Arial" w:cs="Arial"/>
          <w:b/>
          <w:iCs/>
          <w:sz w:val="22"/>
          <w:szCs w:val="22"/>
        </w:rPr>
        <w:t>3.</w:t>
      </w:r>
      <w:r w:rsidRPr="00A933B6">
        <w:rPr>
          <w:rFonts w:ascii="Arial" w:hAnsi="Arial" w:cs="Arial"/>
          <w:b/>
          <w:bCs/>
          <w:iCs/>
          <w:sz w:val="22"/>
          <w:szCs w:val="22"/>
        </w:rPr>
        <w:t xml:space="preserve"> ПАРТИЈЕ</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Предмет јавне набавке </w:t>
      </w:r>
      <w:r w:rsidR="009E25FE">
        <w:rPr>
          <w:rFonts w:ascii="Arial" w:hAnsi="Arial" w:cs="Arial"/>
          <w:sz w:val="22"/>
          <w:szCs w:val="22"/>
          <w:lang w:val="ru-RU"/>
        </w:rPr>
        <w:t>ни</w:t>
      </w:r>
      <w:r w:rsidRPr="00A933B6">
        <w:rPr>
          <w:rFonts w:ascii="Arial" w:hAnsi="Arial" w:cs="Arial"/>
          <w:sz w:val="22"/>
          <w:szCs w:val="22"/>
          <w:lang w:val="ru-RU"/>
        </w:rPr>
        <w:t xml:space="preserve">је обликован </w:t>
      </w:r>
      <w:r w:rsidR="009E25FE">
        <w:rPr>
          <w:rFonts w:ascii="Arial" w:hAnsi="Arial" w:cs="Arial"/>
          <w:sz w:val="22"/>
          <w:szCs w:val="22"/>
          <w:lang w:val="ru-RU"/>
        </w:rPr>
        <w:t>по партијама</w:t>
      </w:r>
      <w:r w:rsidRPr="00A933B6">
        <w:rPr>
          <w:rFonts w:ascii="Arial" w:hAnsi="Arial" w:cs="Arial"/>
          <w:sz w:val="22"/>
          <w:szCs w:val="22"/>
          <w:lang w:val="ru-RU"/>
        </w:rPr>
        <w:t>.</w:t>
      </w:r>
    </w:p>
    <w:p w:rsidR="00A933B6" w:rsidRPr="00A933B6" w:rsidRDefault="00A933B6" w:rsidP="007647A9">
      <w:pPr>
        <w:jc w:val="both"/>
        <w:rPr>
          <w:rFonts w:ascii="Arial" w:hAnsi="Arial" w:cs="Arial"/>
          <w:bCs/>
          <w:iCs/>
          <w:sz w:val="22"/>
          <w:szCs w:val="22"/>
          <w:lang w:val="sr-Cyrl-CS"/>
        </w:rPr>
      </w:pPr>
      <w:r w:rsidRPr="00A933B6">
        <w:rPr>
          <w:rFonts w:ascii="Arial" w:hAnsi="Arial" w:cs="Arial"/>
          <w:b/>
          <w:iCs/>
          <w:sz w:val="22"/>
          <w:szCs w:val="22"/>
        </w:rPr>
        <w:t>4.</w:t>
      </w:r>
      <w:r w:rsidRPr="00A933B6">
        <w:rPr>
          <w:rFonts w:ascii="Arial" w:hAnsi="Arial" w:cs="Arial"/>
          <w:b/>
          <w:bCs/>
          <w:iCs/>
          <w:sz w:val="22"/>
          <w:szCs w:val="22"/>
        </w:rPr>
        <w:t xml:space="preserve">  ПОНУДА СА ВАРИЈАНТАМА</w:t>
      </w:r>
    </w:p>
    <w:p w:rsidR="00A933B6" w:rsidRPr="00A933B6" w:rsidRDefault="00A933B6" w:rsidP="00BA2493">
      <w:pPr>
        <w:jc w:val="both"/>
        <w:rPr>
          <w:rFonts w:ascii="Arial" w:hAnsi="Arial" w:cs="Arial"/>
          <w:b/>
          <w:bCs/>
          <w:i/>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Подношење понуде са варијантама није дозвољено.</w:t>
      </w:r>
    </w:p>
    <w:p w:rsidR="00A933B6" w:rsidRPr="00A933B6" w:rsidRDefault="00A933B6" w:rsidP="00BA2493">
      <w:pPr>
        <w:jc w:val="both"/>
        <w:rPr>
          <w:rFonts w:ascii="Arial" w:hAnsi="Arial" w:cs="Arial"/>
          <w:sz w:val="22"/>
          <w:szCs w:val="22"/>
          <w:lang w:val="sr-Cyrl-CS"/>
        </w:rPr>
      </w:pPr>
      <w:r w:rsidRPr="00A933B6">
        <w:rPr>
          <w:rFonts w:ascii="Arial" w:hAnsi="Arial" w:cs="Arial"/>
          <w:b/>
          <w:bCs/>
          <w:iCs/>
          <w:sz w:val="22"/>
          <w:szCs w:val="22"/>
          <w:lang w:val="ru-RU"/>
        </w:rPr>
        <w:lastRenderedPageBreak/>
        <w:t xml:space="preserve">5. </w:t>
      </w:r>
      <w:r w:rsidRPr="00A933B6">
        <w:rPr>
          <w:rFonts w:ascii="Arial" w:hAnsi="Arial" w:cs="Arial"/>
          <w:b/>
          <w:iCs/>
          <w:sz w:val="22"/>
          <w:szCs w:val="22"/>
          <w:lang w:val="ru-RU"/>
        </w:rPr>
        <w:t>НАЧИН ИЗМЕНЕ, ДОПУНЕ И ОПОЗИВА ПОНУДЕ</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A933B6" w:rsidRPr="00A933B6" w:rsidRDefault="00A933B6" w:rsidP="00BA2493">
      <w:pPr>
        <w:jc w:val="both"/>
        <w:rPr>
          <w:rFonts w:ascii="Arial" w:eastAsia="TimesNewRomanPSMT" w:hAnsi="Arial" w:cs="Arial"/>
          <w:bCs/>
          <w:iCs/>
          <w:sz w:val="22"/>
          <w:szCs w:val="22"/>
          <w:lang w:val="ru-RU"/>
        </w:rPr>
      </w:pPr>
      <w:r w:rsidRPr="00A933B6">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A933B6" w:rsidRPr="00A933B6" w:rsidRDefault="00A933B6" w:rsidP="007647A9">
      <w:pPr>
        <w:pStyle w:val="Default"/>
        <w:jc w:val="both"/>
        <w:rPr>
          <w:sz w:val="22"/>
          <w:szCs w:val="22"/>
          <w:lang w:val="ru-RU"/>
        </w:rPr>
      </w:pPr>
      <w:r w:rsidRPr="00A933B6">
        <w:rPr>
          <w:sz w:val="22"/>
          <w:szCs w:val="22"/>
          <w:lang w:val="ru-RU"/>
        </w:rPr>
        <w:t xml:space="preserve">             Измену, допуну или опозив понуде треба доставити на адресу: </w:t>
      </w:r>
      <w:r w:rsidR="007647A9">
        <w:rPr>
          <w:sz w:val="22"/>
          <w:szCs w:val="22"/>
          <w:lang w:val="ru-RU"/>
        </w:rPr>
        <w:t>ГРАДСКА УПРАВА ГРАДА БОРА</w:t>
      </w:r>
      <w:r w:rsidRPr="00A933B6">
        <w:rPr>
          <w:sz w:val="22"/>
          <w:szCs w:val="22"/>
          <w:lang w:val="ru-RU"/>
        </w:rPr>
        <w:t>, Ул.Моше Пијаде бр.3</w:t>
      </w:r>
      <w:r w:rsidRPr="00A933B6">
        <w:rPr>
          <w:i/>
          <w:iCs/>
          <w:sz w:val="22"/>
          <w:szCs w:val="22"/>
          <w:lang w:val="ru-RU"/>
        </w:rPr>
        <w:t xml:space="preserve">, </w:t>
      </w:r>
      <w:r w:rsidRPr="00A933B6">
        <w:rPr>
          <w:sz w:val="22"/>
          <w:szCs w:val="22"/>
          <w:lang w:val="ru-RU"/>
        </w:rPr>
        <w:t>са назнаком:</w:t>
      </w:r>
    </w:p>
    <w:p w:rsidR="00A933B6" w:rsidRPr="007647A9" w:rsidRDefault="00A933B6" w:rsidP="009E25FE">
      <w:pPr>
        <w:pStyle w:val="Footer"/>
        <w:ind w:right="360"/>
        <w:jc w:val="both"/>
        <w:rPr>
          <w:rFonts w:ascii="Arial" w:hAnsi="Arial" w:cs="Arial"/>
          <w:sz w:val="22"/>
          <w:szCs w:val="22"/>
          <w:lang w:val="ru-RU"/>
        </w:rPr>
      </w:pPr>
      <w:r w:rsidRPr="00A933B6">
        <w:rPr>
          <w:sz w:val="22"/>
          <w:szCs w:val="22"/>
          <w:lang w:val="ru-RU"/>
        </w:rPr>
        <w:t xml:space="preserve"> „</w:t>
      </w:r>
      <w:r w:rsidRPr="007647A9">
        <w:rPr>
          <w:rFonts w:ascii="Arial" w:hAnsi="Arial" w:cs="Arial"/>
          <w:b/>
          <w:bCs/>
          <w:sz w:val="22"/>
          <w:szCs w:val="22"/>
          <w:lang w:val="ru-RU"/>
        </w:rPr>
        <w:t xml:space="preserve">Измена понуде </w:t>
      </w:r>
      <w:r w:rsidR="001F1E19" w:rsidRPr="007647A9">
        <w:rPr>
          <w:rFonts w:ascii="Arial" w:hAnsi="Arial" w:cs="Arial"/>
          <w:b/>
          <w:bCs/>
          <w:sz w:val="22"/>
          <w:szCs w:val="22"/>
          <w:lang w:val="ru-RU"/>
        </w:rPr>
        <w:t xml:space="preserve">за јавну набавку услуге </w:t>
      </w:r>
      <w:r w:rsidR="007647A9">
        <w:rPr>
          <w:rFonts w:ascii="Arial" w:hAnsi="Arial" w:cs="Arial"/>
          <w:b/>
          <w:bCs/>
          <w:sz w:val="22"/>
          <w:szCs w:val="22"/>
          <w:lang w:val="ru-RU"/>
        </w:rPr>
        <w:t>-</w:t>
      </w:r>
      <w:r w:rsidR="001F1E19" w:rsidRPr="007647A9">
        <w:rPr>
          <w:rFonts w:ascii="Arial" w:hAnsi="Arial" w:cs="Arial"/>
          <w:b/>
          <w:bCs/>
          <w:sz w:val="22"/>
          <w:szCs w:val="22"/>
          <w:lang w:val="ru-RU"/>
        </w:rPr>
        <w:t xml:space="preserve"> </w:t>
      </w:r>
      <w:r w:rsidR="009E25FE" w:rsidRPr="009E25FE">
        <w:rPr>
          <w:rFonts w:ascii="Arial" w:hAnsi="Arial" w:cs="Arial"/>
          <w:b/>
          <w:bCs/>
          <w:sz w:val="22"/>
          <w:szCs w:val="22"/>
          <w:lang w:val="en-US"/>
        </w:rPr>
        <w:t>У</w:t>
      </w:r>
      <w:r w:rsidR="009E25FE" w:rsidRPr="009E25FE">
        <w:rPr>
          <w:rFonts w:ascii="Arial" w:hAnsi="Arial" w:cs="Arial"/>
          <w:b/>
          <w:bCs/>
          <w:sz w:val="22"/>
          <w:szCs w:val="22"/>
          <w:lang w:val="sr-Cyrl-CS"/>
        </w:rPr>
        <w:t xml:space="preserve">слуге </w:t>
      </w:r>
      <w:r w:rsidR="009E25FE" w:rsidRPr="009E25FE">
        <w:rPr>
          <w:rFonts w:ascii="Arial" w:hAnsi="Arial" w:cs="Arial"/>
          <w:b/>
          <w:bCs/>
          <w:sz w:val="22"/>
          <w:szCs w:val="22"/>
        </w:rPr>
        <w:t>обављања послова координатора - финансирање по оперативном плану мобилног тима за социјално укључивање Рома</w:t>
      </w:r>
      <w:r w:rsidR="009E25FE" w:rsidRPr="001B68B4">
        <w:rPr>
          <w:rFonts w:ascii="Arial" w:hAnsi="Arial" w:cs="Arial"/>
          <w:b/>
          <w:sz w:val="22"/>
          <w:szCs w:val="22"/>
        </w:rPr>
        <w:t xml:space="preserve">, ЈН ОУ </w:t>
      </w:r>
      <w:r w:rsidR="009E25FE">
        <w:rPr>
          <w:rFonts w:ascii="Arial" w:hAnsi="Arial" w:cs="Arial"/>
          <w:b/>
          <w:sz w:val="22"/>
          <w:szCs w:val="22"/>
        </w:rPr>
        <w:t>50</w:t>
      </w:r>
      <w:r w:rsidR="009E25FE" w:rsidRPr="001B68B4">
        <w:rPr>
          <w:rFonts w:ascii="Arial" w:hAnsi="Arial" w:cs="Arial"/>
          <w:b/>
          <w:sz w:val="22"/>
          <w:szCs w:val="22"/>
        </w:rPr>
        <w:t>-У/2019</w:t>
      </w:r>
      <w:r w:rsidR="009E25FE">
        <w:rPr>
          <w:rFonts w:ascii="Arial" w:hAnsi="Arial" w:cs="Arial"/>
          <w:b/>
          <w:sz w:val="22"/>
          <w:szCs w:val="22"/>
          <w:lang w:val="sr-Cyrl-CS"/>
        </w:rPr>
        <w:t xml:space="preserve"> </w:t>
      </w:r>
      <w:r w:rsidR="009E25FE" w:rsidRPr="001F1E19">
        <w:rPr>
          <w:rFonts w:ascii="Arial" w:hAnsi="Arial" w:cs="Arial"/>
          <w:b/>
          <w:sz w:val="22"/>
          <w:szCs w:val="22"/>
          <w:lang w:val="ru-RU"/>
        </w:rPr>
        <w:t xml:space="preserve"> </w:t>
      </w:r>
      <w:r w:rsidRPr="007647A9">
        <w:rPr>
          <w:rFonts w:ascii="Arial" w:hAnsi="Arial" w:cs="Arial"/>
          <w:b/>
          <w:sz w:val="22"/>
          <w:szCs w:val="22"/>
        </w:rPr>
        <w:t>-</w:t>
      </w:r>
      <w:r w:rsidRPr="007647A9">
        <w:rPr>
          <w:rFonts w:ascii="Arial" w:hAnsi="Arial" w:cs="Arial"/>
          <w:b/>
          <w:bCs/>
          <w:sz w:val="22"/>
          <w:szCs w:val="22"/>
          <w:lang w:val="ru-RU"/>
        </w:rPr>
        <w:t xml:space="preserve"> НЕ ОТВАРАТИ ”  </w:t>
      </w:r>
      <w:r w:rsidRPr="007647A9">
        <w:rPr>
          <w:rFonts w:ascii="Arial" w:hAnsi="Arial" w:cs="Arial"/>
          <w:sz w:val="22"/>
          <w:szCs w:val="22"/>
          <w:lang w:val="ru-RU"/>
        </w:rPr>
        <w:t xml:space="preserve">или </w:t>
      </w:r>
    </w:p>
    <w:p w:rsidR="00A933B6" w:rsidRPr="007647A9" w:rsidRDefault="00A933B6" w:rsidP="009E25FE">
      <w:pPr>
        <w:pStyle w:val="Footer"/>
        <w:ind w:right="360"/>
        <w:jc w:val="both"/>
        <w:rPr>
          <w:rFonts w:ascii="Arial" w:hAnsi="Arial" w:cs="Arial"/>
          <w:b/>
          <w:sz w:val="22"/>
          <w:szCs w:val="22"/>
          <w:lang w:val="ru-RU"/>
        </w:rPr>
      </w:pPr>
      <w:r w:rsidRPr="007647A9">
        <w:rPr>
          <w:rFonts w:ascii="Arial" w:hAnsi="Arial" w:cs="Arial"/>
          <w:sz w:val="22"/>
          <w:szCs w:val="22"/>
          <w:lang w:val="ru-RU"/>
        </w:rPr>
        <w:t>„</w:t>
      </w:r>
      <w:r w:rsidRPr="007647A9">
        <w:rPr>
          <w:rFonts w:ascii="Arial" w:hAnsi="Arial" w:cs="Arial"/>
          <w:b/>
          <w:bCs/>
          <w:sz w:val="22"/>
          <w:szCs w:val="22"/>
          <w:lang w:val="ru-RU"/>
        </w:rPr>
        <w:t xml:space="preserve">Допуна понуде за </w:t>
      </w:r>
      <w:r w:rsidR="001F1E19" w:rsidRPr="007647A9">
        <w:rPr>
          <w:rFonts w:ascii="Arial" w:hAnsi="Arial" w:cs="Arial"/>
          <w:b/>
          <w:bCs/>
          <w:sz w:val="22"/>
          <w:szCs w:val="22"/>
          <w:lang w:val="ru-RU"/>
        </w:rPr>
        <w:t xml:space="preserve">јавну набавку услуге </w:t>
      </w:r>
      <w:r w:rsidR="009E25FE" w:rsidRPr="009E25FE">
        <w:rPr>
          <w:rFonts w:ascii="Arial" w:hAnsi="Arial" w:cs="Arial"/>
          <w:b/>
          <w:bCs/>
          <w:sz w:val="22"/>
          <w:szCs w:val="22"/>
          <w:lang w:val="en-US"/>
        </w:rPr>
        <w:t>У</w:t>
      </w:r>
      <w:r w:rsidR="009E25FE" w:rsidRPr="009E25FE">
        <w:rPr>
          <w:rFonts w:ascii="Arial" w:hAnsi="Arial" w:cs="Arial"/>
          <w:b/>
          <w:bCs/>
          <w:sz w:val="22"/>
          <w:szCs w:val="22"/>
          <w:lang w:val="sr-Cyrl-CS"/>
        </w:rPr>
        <w:t xml:space="preserve">слуге </w:t>
      </w:r>
      <w:r w:rsidR="009E25FE" w:rsidRPr="009E25FE">
        <w:rPr>
          <w:rFonts w:ascii="Arial" w:hAnsi="Arial" w:cs="Arial"/>
          <w:b/>
          <w:bCs/>
          <w:sz w:val="22"/>
          <w:szCs w:val="22"/>
        </w:rPr>
        <w:t>обављања послова координатора - финансирање по оперативном плану мобилног тима за социјално укључивање Рома</w:t>
      </w:r>
      <w:r w:rsidR="009E25FE" w:rsidRPr="001B68B4">
        <w:rPr>
          <w:rFonts w:ascii="Arial" w:hAnsi="Arial" w:cs="Arial"/>
          <w:b/>
          <w:sz w:val="22"/>
          <w:szCs w:val="22"/>
        </w:rPr>
        <w:t xml:space="preserve">, ЈН ОУ </w:t>
      </w:r>
      <w:r w:rsidR="009E25FE">
        <w:rPr>
          <w:rFonts w:ascii="Arial" w:hAnsi="Arial" w:cs="Arial"/>
          <w:b/>
          <w:sz w:val="22"/>
          <w:szCs w:val="22"/>
        </w:rPr>
        <w:t>50</w:t>
      </w:r>
      <w:r w:rsidR="009E25FE" w:rsidRPr="001B68B4">
        <w:rPr>
          <w:rFonts w:ascii="Arial" w:hAnsi="Arial" w:cs="Arial"/>
          <w:b/>
          <w:sz w:val="22"/>
          <w:szCs w:val="22"/>
        </w:rPr>
        <w:t>-У/2019</w:t>
      </w:r>
      <w:r w:rsidR="009E25FE">
        <w:rPr>
          <w:rFonts w:ascii="Arial" w:hAnsi="Arial" w:cs="Arial"/>
          <w:b/>
          <w:sz w:val="22"/>
          <w:szCs w:val="22"/>
          <w:lang w:val="sr-Cyrl-CS"/>
        </w:rPr>
        <w:t xml:space="preserve"> </w:t>
      </w:r>
      <w:r w:rsidR="009E25FE" w:rsidRPr="001F1E19">
        <w:rPr>
          <w:rFonts w:ascii="Arial" w:hAnsi="Arial" w:cs="Arial"/>
          <w:b/>
          <w:sz w:val="22"/>
          <w:szCs w:val="22"/>
          <w:lang w:val="ru-RU"/>
        </w:rPr>
        <w:t xml:space="preserve"> </w:t>
      </w:r>
      <w:r w:rsidRPr="007647A9">
        <w:rPr>
          <w:rFonts w:ascii="Arial" w:hAnsi="Arial" w:cs="Arial"/>
          <w:b/>
          <w:bCs/>
          <w:sz w:val="22"/>
          <w:szCs w:val="22"/>
          <w:lang w:val="ru-RU"/>
        </w:rPr>
        <w:t>- НЕ ОТВАРАТИ”</w:t>
      </w:r>
      <w:r w:rsidRPr="007647A9">
        <w:rPr>
          <w:rFonts w:ascii="Arial" w:hAnsi="Arial" w:cs="Arial"/>
          <w:b/>
          <w:sz w:val="22"/>
          <w:szCs w:val="22"/>
          <w:lang w:val="ru-RU"/>
        </w:rPr>
        <w:t xml:space="preserve"> или</w:t>
      </w:r>
    </w:p>
    <w:p w:rsidR="00A933B6" w:rsidRPr="007647A9" w:rsidRDefault="00A933B6" w:rsidP="009E25FE">
      <w:pPr>
        <w:pStyle w:val="Footer"/>
        <w:ind w:right="360"/>
        <w:jc w:val="both"/>
        <w:rPr>
          <w:rFonts w:ascii="Arial" w:hAnsi="Arial" w:cs="Arial"/>
          <w:b/>
          <w:sz w:val="22"/>
          <w:szCs w:val="22"/>
          <w:lang w:val="ru-RU"/>
        </w:rPr>
      </w:pPr>
      <w:r w:rsidRPr="007647A9">
        <w:rPr>
          <w:rFonts w:ascii="Arial" w:hAnsi="Arial" w:cs="Arial"/>
          <w:b/>
          <w:sz w:val="22"/>
          <w:szCs w:val="22"/>
          <w:lang w:val="ru-RU"/>
        </w:rPr>
        <w:t xml:space="preserve"> „</w:t>
      </w:r>
      <w:r w:rsidRPr="007647A9">
        <w:rPr>
          <w:rFonts w:ascii="Arial" w:hAnsi="Arial" w:cs="Arial"/>
          <w:b/>
          <w:bCs/>
          <w:sz w:val="22"/>
          <w:szCs w:val="22"/>
          <w:lang w:val="ru-RU"/>
        </w:rPr>
        <w:t xml:space="preserve">Опозив понуде за јавну набавку </w:t>
      </w:r>
      <w:r w:rsidR="005F5F3E" w:rsidRPr="007647A9">
        <w:rPr>
          <w:rFonts w:ascii="Arial" w:hAnsi="Arial" w:cs="Arial"/>
          <w:b/>
          <w:bCs/>
          <w:sz w:val="22"/>
          <w:szCs w:val="22"/>
          <w:lang w:val="ru-RU"/>
        </w:rPr>
        <w:t xml:space="preserve">услуге </w:t>
      </w:r>
      <w:r w:rsidR="007647A9">
        <w:rPr>
          <w:rFonts w:ascii="Arial" w:hAnsi="Arial" w:cs="Arial"/>
          <w:b/>
          <w:bCs/>
          <w:sz w:val="22"/>
          <w:szCs w:val="22"/>
          <w:lang w:val="ru-RU"/>
        </w:rPr>
        <w:t>-</w:t>
      </w:r>
      <w:r w:rsidR="005F5F3E" w:rsidRPr="007647A9">
        <w:rPr>
          <w:rFonts w:ascii="Arial" w:hAnsi="Arial" w:cs="Arial"/>
          <w:b/>
          <w:bCs/>
          <w:sz w:val="22"/>
          <w:szCs w:val="22"/>
          <w:lang w:val="ru-RU"/>
        </w:rPr>
        <w:t xml:space="preserve"> </w:t>
      </w:r>
      <w:r w:rsidR="009E25FE" w:rsidRPr="009E25FE">
        <w:rPr>
          <w:rFonts w:ascii="Arial" w:hAnsi="Arial" w:cs="Arial"/>
          <w:b/>
          <w:bCs/>
          <w:sz w:val="22"/>
          <w:szCs w:val="22"/>
          <w:lang w:val="en-US"/>
        </w:rPr>
        <w:t>У</w:t>
      </w:r>
      <w:r w:rsidR="009E25FE" w:rsidRPr="009E25FE">
        <w:rPr>
          <w:rFonts w:ascii="Arial" w:hAnsi="Arial" w:cs="Arial"/>
          <w:b/>
          <w:bCs/>
          <w:sz w:val="22"/>
          <w:szCs w:val="22"/>
          <w:lang w:val="sr-Cyrl-CS"/>
        </w:rPr>
        <w:t xml:space="preserve">слуге </w:t>
      </w:r>
      <w:r w:rsidR="009E25FE" w:rsidRPr="009E25FE">
        <w:rPr>
          <w:rFonts w:ascii="Arial" w:hAnsi="Arial" w:cs="Arial"/>
          <w:b/>
          <w:bCs/>
          <w:sz w:val="22"/>
          <w:szCs w:val="22"/>
        </w:rPr>
        <w:t>обављања послова координатора - финансирање по оперативном плану мобилног тима за социјално укључивање Рома</w:t>
      </w:r>
      <w:r w:rsidR="009E25FE" w:rsidRPr="001B68B4">
        <w:rPr>
          <w:rFonts w:ascii="Arial" w:hAnsi="Arial" w:cs="Arial"/>
          <w:b/>
          <w:sz w:val="22"/>
          <w:szCs w:val="22"/>
        </w:rPr>
        <w:t xml:space="preserve">, ЈН ОУ </w:t>
      </w:r>
      <w:r w:rsidR="009E25FE">
        <w:rPr>
          <w:rFonts w:ascii="Arial" w:hAnsi="Arial" w:cs="Arial"/>
          <w:b/>
          <w:sz w:val="22"/>
          <w:szCs w:val="22"/>
        </w:rPr>
        <w:t>50</w:t>
      </w:r>
      <w:r w:rsidR="009E25FE" w:rsidRPr="001B68B4">
        <w:rPr>
          <w:rFonts w:ascii="Arial" w:hAnsi="Arial" w:cs="Arial"/>
          <w:b/>
          <w:sz w:val="22"/>
          <w:szCs w:val="22"/>
        </w:rPr>
        <w:t>-У/2019</w:t>
      </w:r>
      <w:r w:rsidR="009E25FE">
        <w:rPr>
          <w:rFonts w:ascii="Arial" w:hAnsi="Arial" w:cs="Arial"/>
          <w:b/>
          <w:sz w:val="22"/>
          <w:szCs w:val="22"/>
          <w:lang w:val="sr-Cyrl-CS"/>
        </w:rPr>
        <w:t xml:space="preserve"> </w:t>
      </w:r>
      <w:r w:rsidR="009E25FE" w:rsidRPr="001F1E19">
        <w:rPr>
          <w:rFonts w:ascii="Arial" w:hAnsi="Arial" w:cs="Arial"/>
          <w:b/>
          <w:sz w:val="22"/>
          <w:szCs w:val="22"/>
          <w:lang w:val="ru-RU"/>
        </w:rPr>
        <w:t xml:space="preserve"> </w:t>
      </w:r>
      <w:r w:rsidRPr="007647A9">
        <w:rPr>
          <w:rFonts w:ascii="Arial" w:hAnsi="Arial" w:cs="Arial"/>
          <w:b/>
          <w:bCs/>
          <w:sz w:val="22"/>
          <w:szCs w:val="22"/>
          <w:lang w:val="ru-RU"/>
        </w:rPr>
        <w:t>- НЕ ОТВАРАТИ”</w:t>
      </w:r>
      <w:r w:rsidRPr="007647A9">
        <w:rPr>
          <w:rFonts w:ascii="Arial" w:hAnsi="Arial" w:cs="Arial"/>
          <w:b/>
          <w:sz w:val="22"/>
          <w:szCs w:val="22"/>
          <w:lang w:val="ru-RU"/>
        </w:rPr>
        <w:t xml:space="preserve"> или </w:t>
      </w:r>
    </w:p>
    <w:p w:rsidR="00A933B6" w:rsidRPr="007647A9" w:rsidRDefault="00A933B6" w:rsidP="009E25FE">
      <w:pPr>
        <w:pStyle w:val="Footer"/>
        <w:ind w:right="360"/>
        <w:jc w:val="both"/>
        <w:rPr>
          <w:rFonts w:ascii="Arial" w:hAnsi="Arial" w:cs="Arial"/>
          <w:b/>
          <w:sz w:val="22"/>
          <w:szCs w:val="22"/>
          <w:lang w:val="ru-RU"/>
        </w:rPr>
      </w:pPr>
      <w:r w:rsidRPr="007647A9">
        <w:rPr>
          <w:rFonts w:ascii="Arial" w:hAnsi="Arial" w:cs="Arial"/>
          <w:b/>
          <w:sz w:val="22"/>
          <w:szCs w:val="22"/>
          <w:lang w:val="ru-RU"/>
        </w:rPr>
        <w:t>„</w:t>
      </w:r>
      <w:r w:rsidRPr="007647A9">
        <w:rPr>
          <w:rFonts w:ascii="Arial" w:hAnsi="Arial" w:cs="Arial"/>
          <w:b/>
          <w:bCs/>
          <w:sz w:val="22"/>
          <w:szCs w:val="22"/>
          <w:lang w:val="ru-RU"/>
        </w:rPr>
        <w:t xml:space="preserve">Измена и допуна понуде за јавну набавку </w:t>
      </w:r>
      <w:r w:rsidR="005F5F3E" w:rsidRPr="007647A9">
        <w:rPr>
          <w:rFonts w:ascii="Arial" w:hAnsi="Arial" w:cs="Arial"/>
          <w:b/>
          <w:bCs/>
          <w:sz w:val="22"/>
          <w:szCs w:val="22"/>
          <w:lang w:val="ru-RU"/>
        </w:rPr>
        <w:t xml:space="preserve">услуге </w:t>
      </w:r>
      <w:r w:rsidR="007647A9">
        <w:rPr>
          <w:rFonts w:ascii="Arial" w:hAnsi="Arial" w:cs="Arial"/>
          <w:b/>
          <w:bCs/>
          <w:sz w:val="22"/>
          <w:szCs w:val="22"/>
          <w:lang w:val="ru-RU"/>
        </w:rPr>
        <w:t xml:space="preserve">- </w:t>
      </w:r>
      <w:r w:rsidR="009E25FE" w:rsidRPr="009E25FE">
        <w:rPr>
          <w:rFonts w:ascii="Arial" w:hAnsi="Arial" w:cs="Arial"/>
          <w:b/>
          <w:bCs/>
          <w:sz w:val="22"/>
          <w:szCs w:val="22"/>
          <w:lang w:val="en-US"/>
        </w:rPr>
        <w:t>У</w:t>
      </w:r>
      <w:r w:rsidR="009E25FE" w:rsidRPr="009E25FE">
        <w:rPr>
          <w:rFonts w:ascii="Arial" w:hAnsi="Arial" w:cs="Arial"/>
          <w:b/>
          <w:bCs/>
          <w:sz w:val="22"/>
          <w:szCs w:val="22"/>
          <w:lang w:val="sr-Cyrl-CS"/>
        </w:rPr>
        <w:t xml:space="preserve">слуге </w:t>
      </w:r>
      <w:r w:rsidR="009E25FE" w:rsidRPr="009E25FE">
        <w:rPr>
          <w:rFonts w:ascii="Arial" w:hAnsi="Arial" w:cs="Arial"/>
          <w:b/>
          <w:bCs/>
          <w:sz w:val="22"/>
          <w:szCs w:val="22"/>
        </w:rPr>
        <w:t>обављања послова координатора - финансирање по оперативном плану мобилног тима за социјално укључивање Рома</w:t>
      </w:r>
      <w:r w:rsidR="009E25FE" w:rsidRPr="001B68B4">
        <w:rPr>
          <w:rFonts w:ascii="Arial" w:hAnsi="Arial" w:cs="Arial"/>
          <w:b/>
          <w:sz w:val="22"/>
          <w:szCs w:val="22"/>
        </w:rPr>
        <w:t xml:space="preserve">, ЈН ОУ </w:t>
      </w:r>
      <w:r w:rsidR="009E25FE">
        <w:rPr>
          <w:rFonts w:ascii="Arial" w:hAnsi="Arial" w:cs="Arial"/>
          <w:b/>
          <w:sz w:val="22"/>
          <w:szCs w:val="22"/>
        </w:rPr>
        <w:t>50</w:t>
      </w:r>
      <w:r w:rsidR="009E25FE" w:rsidRPr="001B68B4">
        <w:rPr>
          <w:rFonts w:ascii="Arial" w:hAnsi="Arial" w:cs="Arial"/>
          <w:b/>
          <w:sz w:val="22"/>
          <w:szCs w:val="22"/>
        </w:rPr>
        <w:t>-У/2019</w:t>
      </w:r>
      <w:r w:rsidR="009E25FE">
        <w:rPr>
          <w:rFonts w:ascii="Arial" w:hAnsi="Arial" w:cs="Arial"/>
          <w:b/>
          <w:sz w:val="22"/>
          <w:szCs w:val="22"/>
          <w:lang w:val="sr-Cyrl-CS"/>
        </w:rPr>
        <w:t xml:space="preserve"> </w:t>
      </w:r>
      <w:r w:rsidR="009E25FE" w:rsidRPr="001F1E19">
        <w:rPr>
          <w:rFonts w:ascii="Arial" w:hAnsi="Arial" w:cs="Arial"/>
          <w:b/>
          <w:sz w:val="22"/>
          <w:szCs w:val="22"/>
          <w:lang w:val="ru-RU"/>
        </w:rPr>
        <w:t xml:space="preserve"> </w:t>
      </w:r>
      <w:r w:rsidRPr="007647A9">
        <w:rPr>
          <w:rFonts w:ascii="Arial" w:hAnsi="Arial" w:cs="Arial"/>
          <w:b/>
          <w:bCs/>
          <w:sz w:val="22"/>
          <w:szCs w:val="22"/>
          <w:lang w:val="ru-RU"/>
        </w:rPr>
        <w:t>- НЕ ОТВАРАТИ”.</w:t>
      </w:r>
    </w:p>
    <w:p w:rsidR="00A933B6" w:rsidRPr="00A933B6" w:rsidRDefault="00A933B6" w:rsidP="00BA2493">
      <w:pPr>
        <w:jc w:val="both"/>
        <w:rPr>
          <w:rFonts w:ascii="Arial" w:hAnsi="Arial" w:cs="Arial"/>
          <w:b/>
          <w:sz w:val="22"/>
          <w:szCs w:val="22"/>
          <w:lang w:val="ru-RU"/>
        </w:rPr>
      </w:pPr>
      <w:r w:rsidRPr="00A933B6">
        <w:rPr>
          <w:rFonts w:ascii="Arial" w:eastAsia="TimesNewRomanPSMT" w:hAnsi="Arial" w:cs="Arial"/>
          <w:bCs/>
          <w:sz w:val="22"/>
          <w:szCs w:val="22"/>
          <w:lang w:val="ru-RU"/>
        </w:rPr>
        <w:tab/>
        <w:t xml:space="preserve">      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A933B6" w:rsidRDefault="00A933B6" w:rsidP="00BA2493">
      <w:pPr>
        <w:jc w:val="both"/>
        <w:rPr>
          <w:rFonts w:ascii="Arial" w:hAnsi="Arial" w:cs="Arial"/>
          <w:b/>
          <w:i/>
          <w:iCs/>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 истеку рока за подношење понуда понуђач не може да повуче нити да мења своју понуду.</w:t>
      </w:r>
    </w:p>
    <w:p w:rsidR="00A933B6" w:rsidRPr="00A933B6" w:rsidRDefault="00A933B6" w:rsidP="00BA2493">
      <w:pPr>
        <w:jc w:val="both"/>
        <w:rPr>
          <w:rFonts w:ascii="Arial" w:hAnsi="Arial" w:cs="Arial"/>
          <w:b/>
          <w:i/>
          <w:iCs/>
          <w:sz w:val="22"/>
          <w:szCs w:val="22"/>
          <w:lang w:val="ru-RU"/>
        </w:rPr>
      </w:pPr>
    </w:p>
    <w:p w:rsidR="00A933B6" w:rsidRPr="00A933B6" w:rsidRDefault="00A933B6" w:rsidP="00BA2493">
      <w:pPr>
        <w:jc w:val="both"/>
        <w:rPr>
          <w:rFonts w:ascii="Arial" w:hAnsi="Arial" w:cs="Arial"/>
          <w:bCs/>
          <w:iCs/>
          <w:sz w:val="22"/>
          <w:szCs w:val="22"/>
          <w:lang w:val="ru-RU"/>
        </w:rPr>
      </w:pPr>
      <w:r w:rsidRPr="00A933B6">
        <w:rPr>
          <w:rFonts w:ascii="Arial" w:hAnsi="Arial" w:cs="Arial"/>
          <w:b/>
          <w:bCs/>
          <w:iCs/>
          <w:sz w:val="22"/>
          <w:szCs w:val="22"/>
          <w:lang w:val="ru-RU"/>
        </w:rPr>
        <w:t xml:space="preserve">6. УЧЕСТВОВАЊЕ У ЗАЈЕДНИЧКОЈ ПОНУДИ ИЛИ КАО ПОДИЗВОЂАЧ </w:t>
      </w:r>
    </w:p>
    <w:p w:rsidR="00A933B6" w:rsidRPr="00A933B6" w:rsidRDefault="00A933B6" w:rsidP="007647A9">
      <w:pPr>
        <w:jc w:val="both"/>
        <w:rPr>
          <w:rFonts w:ascii="Arial" w:hAnsi="Arial" w:cs="Arial"/>
          <w:iCs/>
          <w:sz w:val="22"/>
          <w:szCs w:val="22"/>
          <w:lang w:val="ru-RU"/>
        </w:rPr>
      </w:pPr>
      <w:r w:rsidRPr="00A933B6">
        <w:rPr>
          <w:rFonts w:ascii="Arial" w:hAnsi="Arial" w:cs="Arial"/>
          <w:bCs/>
          <w:iCs/>
          <w:sz w:val="22"/>
          <w:szCs w:val="22"/>
          <w:lang w:val="sr-Cyrl-CS"/>
        </w:rPr>
        <w:t xml:space="preserve">        </w:t>
      </w:r>
      <w:r w:rsidR="007647A9">
        <w:rPr>
          <w:rFonts w:ascii="Arial" w:hAnsi="Arial" w:cs="Arial"/>
          <w:bCs/>
          <w:iCs/>
          <w:sz w:val="22"/>
          <w:szCs w:val="22"/>
          <w:lang w:val="sr-Cyrl-CS"/>
        </w:rPr>
        <w:t>Није могуће</w:t>
      </w:r>
    </w:p>
    <w:p w:rsidR="00A933B6" w:rsidRPr="00A933B6" w:rsidRDefault="00A933B6" w:rsidP="00BA2493">
      <w:pPr>
        <w:jc w:val="both"/>
        <w:rPr>
          <w:rFonts w:ascii="Arial" w:hAnsi="Arial" w:cs="Arial"/>
          <w:iCs/>
          <w:sz w:val="22"/>
          <w:szCs w:val="22"/>
          <w:lang w:val="ru-RU"/>
        </w:rPr>
      </w:pPr>
      <w:r w:rsidRPr="00A933B6">
        <w:rPr>
          <w:rFonts w:ascii="Arial" w:hAnsi="Arial" w:cs="Arial"/>
          <w:b/>
          <w:bCs/>
          <w:iCs/>
          <w:sz w:val="22"/>
          <w:szCs w:val="22"/>
          <w:lang w:val="ru-RU"/>
        </w:rPr>
        <w:t>7. ПОНУДА СА ПОДИЗВОЂАЧЕМ</w:t>
      </w:r>
    </w:p>
    <w:p w:rsidR="00A933B6" w:rsidRPr="00A933B6" w:rsidRDefault="00A933B6" w:rsidP="007647A9">
      <w:pPr>
        <w:jc w:val="both"/>
        <w:rPr>
          <w:rFonts w:ascii="Arial" w:eastAsia="TimesNewRomanPSMT" w:hAnsi="Arial" w:cs="Arial"/>
          <w:bCs/>
          <w:sz w:val="22"/>
          <w:szCs w:val="22"/>
          <w:lang w:val="ru-RU"/>
        </w:rPr>
      </w:pPr>
      <w:r w:rsidRPr="00A933B6">
        <w:rPr>
          <w:rFonts w:ascii="Arial" w:hAnsi="Arial" w:cs="Arial"/>
          <w:iCs/>
          <w:sz w:val="22"/>
          <w:szCs w:val="22"/>
          <w:lang w:val="sr-Cyrl-CS"/>
        </w:rPr>
        <w:t xml:space="preserve">        </w:t>
      </w:r>
      <w:r w:rsidR="007647A9">
        <w:rPr>
          <w:rFonts w:ascii="Arial" w:hAnsi="Arial" w:cs="Arial"/>
          <w:iCs/>
          <w:sz w:val="22"/>
          <w:szCs w:val="22"/>
          <w:lang w:val="ru-RU"/>
        </w:rPr>
        <w:t>Није могуће</w:t>
      </w:r>
    </w:p>
    <w:p w:rsidR="00A933B6" w:rsidRPr="00A933B6" w:rsidRDefault="00A933B6" w:rsidP="00BA2493">
      <w:pPr>
        <w:jc w:val="both"/>
        <w:rPr>
          <w:rFonts w:ascii="Arial" w:hAnsi="Arial" w:cs="Arial"/>
          <w:b/>
          <w:i/>
          <w:sz w:val="22"/>
          <w:szCs w:val="22"/>
          <w:lang w:val="sr-Cyrl-CS"/>
        </w:rPr>
      </w:pPr>
      <w:r w:rsidRPr="00A933B6">
        <w:rPr>
          <w:rFonts w:ascii="Arial" w:eastAsia="TimesNewRomanPSMT" w:hAnsi="Arial" w:cs="Arial"/>
          <w:bCs/>
          <w:sz w:val="22"/>
          <w:szCs w:val="22"/>
          <w:lang w:val="sr-Cyrl-CS"/>
        </w:rPr>
        <w:t xml:space="preserve">        </w:t>
      </w:r>
    </w:p>
    <w:p w:rsidR="00A933B6" w:rsidRPr="00A933B6" w:rsidRDefault="00A933B6" w:rsidP="005F5F3E">
      <w:pPr>
        <w:jc w:val="both"/>
        <w:rPr>
          <w:rFonts w:ascii="Arial" w:hAnsi="Arial" w:cs="Arial"/>
          <w:sz w:val="22"/>
          <w:szCs w:val="22"/>
          <w:lang w:val="ru-RU"/>
        </w:rPr>
      </w:pPr>
      <w:r w:rsidRPr="00A933B6">
        <w:rPr>
          <w:rFonts w:ascii="Arial" w:hAnsi="Arial" w:cs="Arial"/>
          <w:b/>
          <w:sz w:val="22"/>
          <w:szCs w:val="22"/>
          <w:lang w:val="ru-RU"/>
        </w:rPr>
        <w:t>8. ЗАЈЕДНИЧКА ПОНУДА</w:t>
      </w:r>
    </w:p>
    <w:p w:rsidR="00A933B6" w:rsidRPr="00612043" w:rsidRDefault="00A933B6" w:rsidP="007647A9">
      <w:pPr>
        <w:jc w:val="both"/>
        <w:rPr>
          <w:rFonts w:cs="Arial"/>
          <w:szCs w:val="22"/>
          <w:lang w:val="ru-RU"/>
        </w:rPr>
      </w:pPr>
      <w:r w:rsidRPr="00A933B6">
        <w:rPr>
          <w:rFonts w:ascii="Arial" w:hAnsi="Arial" w:cs="Arial"/>
          <w:sz w:val="22"/>
          <w:szCs w:val="22"/>
          <w:lang w:val="sr-Cyrl-CS"/>
        </w:rPr>
        <w:t xml:space="preserve">       </w:t>
      </w:r>
      <w:r w:rsidR="007647A9">
        <w:rPr>
          <w:rFonts w:ascii="Arial" w:hAnsi="Arial" w:cs="Arial"/>
          <w:sz w:val="22"/>
          <w:szCs w:val="22"/>
          <w:lang w:val="ru-RU"/>
        </w:rPr>
        <w:t>Није могуће</w:t>
      </w:r>
    </w:p>
    <w:p w:rsidR="00951FDC" w:rsidRPr="00C636A7" w:rsidRDefault="005F5F3E" w:rsidP="00951FDC">
      <w:pPr>
        <w:ind w:firstLine="426"/>
        <w:jc w:val="both"/>
        <w:rPr>
          <w:rFonts w:ascii="Arial" w:hAnsi="Arial" w:cs="Arial"/>
          <w:b/>
          <w:sz w:val="22"/>
          <w:szCs w:val="22"/>
          <w:u w:val="single"/>
          <w:lang w:val="sr-Cyrl-CS"/>
        </w:rPr>
      </w:pPr>
      <w:r>
        <w:rPr>
          <w:rFonts w:ascii="Arial" w:hAnsi="Arial" w:cs="Arial"/>
          <w:b/>
          <w:sz w:val="22"/>
          <w:szCs w:val="22"/>
          <w:lang w:val="ru-RU"/>
        </w:rPr>
        <w:t>9</w:t>
      </w:r>
      <w:r w:rsidR="00951FDC" w:rsidRPr="00C636A7">
        <w:rPr>
          <w:rFonts w:ascii="Arial" w:hAnsi="Arial" w:cs="Arial"/>
          <w:b/>
          <w:sz w:val="22"/>
          <w:szCs w:val="22"/>
          <w:lang w:val="sr-Cyrl-CS"/>
        </w:rPr>
        <w:t xml:space="preserve">. </w:t>
      </w:r>
      <w:r w:rsidR="00951FDC" w:rsidRPr="00C636A7">
        <w:rPr>
          <w:rFonts w:ascii="Arial" w:hAnsi="Arial" w:cs="Arial"/>
          <w:b/>
          <w:sz w:val="22"/>
          <w:szCs w:val="22"/>
          <w:u w:val="single"/>
          <w:lang w:val="sr-Cyrl-CS"/>
        </w:rPr>
        <w:t>Захтеви у погледу начина</w:t>
      </w:r>
      <w:r>
        <w:rPr>
          <w:rFonts w:ascii="Arial" w:hAnsi="Arial" w:cs="Arial"/>
          <w:b/>
          <w:sz w:val="22"/>
          <w:szCs w:val="22"/>
          <w:u w:val="single"/>
          <w:lang w:val="sr-Cyrl-CS"/>
        </w:rPr>
        <w:t xml:space="preserve">, </w:t>
      </w:r>
      <w:r w:rsidR="00951FDC" w:rsidRPr="00C636A7">
        <w:rPr>
          <w:rFonts w:ascii="Arial" w:hAnsi="Arial" w:cs="Arial"/>
          <w:b/>
          <w:sz w:val="22"/>
          <w:szCs w:val="22"/>
          <w:u w:val="single"/>
          <w:lang w:val="sr-Cyrl-CS"/>
        </w:rPr>
        <w:t xml:space="preserve"> рока и услова плаћања, </w:t>
      </w:r>
      <w:r>
        <w:rPr>
          <w:rFonts w:ascii="Arial" w:hAnsi="Arial" w:cs="Arial"/>
          <w:b/>
          <w:sz w:val="22"/>
          <w:szCs w:val="22"/>
          <w:u w:val="single"/>
          <w:lang w:val="sr-Cyrl-CS"/>
        </w:rPr>
        <w:t xml:space="preserve">рока извршења услуге, </w:t>
      </w:r>
      <w:r w:rsidR="00951FDC" w:rsidRPr="00C636A7">
        <w:rPr>
          <w:rFonts w:ascii="Arial" w:hAnsi="Arial" w:cs="Arial"/>
          <w:b/>
          <w:sz w:val="22"/>
          <w:szCs w:val="22"/>
          <w:u w:val="single"/>
          <w:lang w:val="sr-Cyrl-CS"/>
        </w:rPr>
        <w:t>рока важења понуде као и друге околности од којих зависи прихватљивост понуде</w:t>
      </w:r>
    </w:p>
    <w:p w:rsidR="00951FDC" w:rsidRDefault="005F5F3E" w:rsidP="00951FDC">
      <w:pPr>
        <w:ind w:firstLine="426"/>
        <w:jc w:val="both"/>
        <w:rPr>
          <w:rFonts w:ascii="Arial" w:hAnsi="Arial" w:cs="Arial"/>
          <w:sz w:val="22"/>
          <w:szCs w:val="22"/>
          <w:u w:val="single"/>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.1. Захтеви у погледу начина</w:t>
      </w:r>
      <w:r w:rsidR="00951FDC" w:rsidRPr="00C636A7">
        <w:rPr>
          <w:rFonts w:ascii="Arial" w:hAnsi="Arial" w:cs="Arial"/>
          <w:sz w:val="22"/>
          <w:szCs w:val="22"/>
          <w:u w:val="single"/>
          <w:lang w:val="ru-RU"/>
        </w:rPr>
        <w:t xml:space="preserve">, </w:t>
      </w:r>
      <w:r w:rsidR="00951FDC" w:rsidRPr="00C636A7">
        <w:rPr>
          <w:rFonts w:ascii="Arial" w:hAnsi="Arial" w:cs="Arial"/>
          <w:sz w:val="22"/>
          <w:szCs w:val="22"/>
          <w:u w:val="single"/>
          <w:lang w:val="sr-Cyrl-CS"/>
        </w:rPr>
        <w:t>рока и услова плаћања</w:t>
      </w:r>
    </w:p>
    <w:p w:rsidR="007647A9" w:rsidRPr="00C636A7" w:rsidRDefault="007647A9" w:rsidP="00951FDC">
      <w:pPr>
        <w:ind w:firstLine="426"/>
        <w:jc w:val="both"/>
        <w:rPr>
          <w:rFonts w:ascii="Arial" w:hAnsi="Arial" w:cs="Arial"/>
          <w:sz w:val="22"/>
          <w:szCs w:val="22"/>
          <w:lang w:val="sr-Cyrl-CS"/>
        </w:rPr>
      </w:pPr>
      <w:r>
        <w:rPr>
          <w:rFonts w:ascii="Arial" w:hAnsi="Arial" w:cs="Arial"/>
          <w:sz w:val="22"/>
          <w:szCs w:val="22"/>
          <w:u w:val="single"/>
          <w:lang w:val="sr-Cyrl-CS"/>
        </w:rPr>
        <w:t>Предвиђено чл.3. и 4. Уговора.</w:t>
      </w:r>
    </w:p>
    <w:p w:rsidR="00951FDC" w:rsidRPr="00C636A7" w:rsidRDefault="00951FDC" w:rsidP="005F5F3E">
      <w:pPr>
        <w:ind w:firstLine="425"/>
        <w:jc w:val="both"/>
        <w:rPr>
          <w:rFonts w:ascii="Arial" w:hAnsi="Arial" w:cs="Arial"/>
          <w:sz w:val="22"/>
          <w:szCs w:val="22"/>
          <w:lang w:val="ru-RU"/>
        </w:rPr>
      </w:pPr>
      <w:r w:rsidRPr="00C636A7">
        <w:rPr>
          <w:rFonts w:ascii="Arial" w:hAnsi="Arial" w:cs="Arial"/>
          <w:sz w:val="22"/>
          <w:szCs w:val="22"/>
          <w:lang w:val="sr-Cyrl-CS"/>
        </w:rPr>
        <w:t>Авансно плаћање није дозвољено.</w:t>
      </w:r>
    </w:p>
    <w:p w:rsidR="00951FDC" w:rsidRPr="00C636A7" w:rsidRDefault="005F5F3E" w:rsidP="00951FDC">
      <w:pPr>
        <w:ind w:firstLine="567"/>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.2 .Захтев у погледу рока извршења услуге</w:t>
      </w:r>
    </w:p>
    <w:p w:rsidR="00951FDC" w:rsidRPr="00C636A7" w:rsidRDefault="00951FDC" w:rsidP="00951FDC">
      <w:pPr>
        <w:ind w:firstLine="567"/>
        <w:jc w:val="both"/>
        <w:rPr>
          <w:rFonts w:ascii="Arial" w:hAnsi="Arial" w:cs="Arial"/>
          <w:sz w:val="22"/>
          <w:szCs w:val="22"/>
          <w:lang w:val="sr-Cyrl-CS"/>
        </w:rPr>
      </w:pPr>
      <w:r w:rsidRPr="00C636A7">
        <w:rPr>
          <w:rFonts w:ascii="Arial" w:hAnsi="Arial" w:cs="Arial"/>
          <w:sz w:val="22"/>
          <w:szCs w:val="22"/>
          <w:lang w:val="sr-Cyrl-CS"/>
        </w:rPr>
        <w:t xml:space="preserve">Услуге које су предмет поступка јавне набавке </w:t>
      </w:r>
      <w:r w:rsidR="007647A9">
        <w:rPr>
          <w:rFonts w:ascii="Arial" w:hAnsi="Arial" w:cs="Arial"/>
          <w:sz w:val="22"/>
          <w:szCs w:val="22"/>
          <w:lang w:val="sr-Cyrl-CS"/>
        </w:rPr>
        <w:t>вршиће се до 31.12.2019.године</w:t>
      </w:r>
    </w:p>
    <w:p w:rsidR="00951FDC" w:rsidRPr="00C636A7" w:rsidRDefault="005F5F3E" w:rsidP="00951FDC">
      <w:pPr>
        <w:ind w:firstLine="425"/>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w:t>
      </w:r>
      <w:r>
        <w:rPr>
          <w:rFonts w:ascii="Arial" w:hAnsi="Arial" w:cs="Arial"/>
          <w:sz w:val="22"/>
          <w:szCs w:val="22"/>
          <w:u w:val="single"/>
          <w:lang w:val="sr-Cyrl-CS"/>
        </w:rPr>
        <w:t>3</w:t>
      </w:r>
      <w:r w:rsidR="00951FDC" w:rsidRPr="00C636A7">
        <w:rPr>
          <w:rFonts w:ascii="Arial" w:hAnsi="Arial" w:cs="Arial"/>
          <w:sz w:val="22"/>
          <w:szCs w:val="22"/>
          <w:u w:val="single"/>
          <w:lang w:val="sr-Cyrl-CS"/>
        </w:rPr>
        <w:t>. Захтев у погледу рока важења понуде</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Рок важења понуде не може бити краћи од 30 дана од дана отварања понуда.</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951FDC" w:rsidRPr="00C636A7" w:rsidRDefault="00951FDC" w:rsidP="00951FDC">
      <w:pPr>
        <w:ind w:firstLine="426"/>
        <w:jc w:val="both"/>
        <w:rPr>
          <w:rFonts w:ascii="Arial" w:hAnsi="Arial" w:cs="Arial"/>
          <w:b/>
          <w:bCs/>
          <w:iCs/>
          <w:sz w:val="22"/>
          <w:szCs w:val="22"/>
          <w:lang w:val="ru-RU"/>
        </w:rPr>
      </w:pPr>
      <w:r w:rsidRPr="00C636A7">
        <w:rPr>
          <w:rFonts w:ascii="Arial" w:hAnsi="Arial" w:cs="Arial"/>
          <w:sz w:val="22"/>
          <w:szCs w:val="22"/>
          <w:lang w:val="sr-Cyrl-CS"/>
        </w:rPr>
        <w:t>Понуђач који прихвати захтев за продужење рока важења понуде на може мењати понуду.</w:t>
      </w:r>
    </w:p>
    <w:p w:rsidR="00951FDC" w:rsidRPr="00C636A7" w:rsidRDefault="005F5F3E" w:rsidP="00951FDC">
      <w:pPr>
        <w:pStyle w:val="Default"/>
        <w:ind w:firstLine="426"/>
        <w:rPr>
          <w:sz w:val="22"/>
          <w:szCs w:val="22"/>
          <w:lang w:val="sr-Latn-CS"/>
        </w:rPr>
      </w:pPr>
      <w:r>
        <w:rPr>
          <w:b/>
          <w:bCs/>
          <w:iCs/>
          <w:sz w:val="22"/>
          <w:szCs w:val="22"/>
          <w:lang w:val="ru-RU"/>
        </w:rPr>
        <w:t>10</w:t>
      </w:r>
      <w:r w:rsidR="00951FDC" w:rsidRPr="00C636A7">
        <w:rPr>
          <w:b/>
          <w:bCs/>
          <w:iCs/>
          <w:sz w:val="22"/>
          <w:szCs w:val="22"/>
          <w:lang w:val="ru-RU"/>
        </w:rPr>
        <w:t xml:space="preserve">. </w:t>
      </w:r>
      <w:r w:rsidR="00951FDC" w:rsidRPr="00C636A7">
        <w:rPr>
          <w:b/>
          <w:bCs/>
          <w:iCs/>
          <w:sz w:val="22"/>
          <w:szCs w:val="22"/>
          <w:u w:val="single"/>
          <w:lang w:val="ru-RU"/>
        </w:rPr>
        <w:t>Валута и начин на који мора да буде наведена и изражена цена у понуди</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 xml:space="preserve">Цена у понуди, мора бити исказана у динарима,  са и без пореза </w:t>
      </w:r>
      <w:r w:rsidR="007647A9">
        <w:rPr>
          <w:rFonts w:ascii="Arial" w:hAnsi="Arial" w:cs="Arial"/>
          <w:sz w:val="22"/>
          <w:szCs w:val="22"/>
        </w:rPr>
        <w:t>и доприноса,</w:t>
      </w:r>
      <w:r w:rsidRPr="00C636A7">
        <w:rPr>
          <w:rFonts w:ascii="Arial" w:hAnsi="Arial" w:cs="Arial"/>
          <w:sz w:val="22"/>
          <w:szCs w:val="22"/>
          <w:lang w:val="sr-Latn-CS"/>
        </w:rPr>
        <w:t xml:space="preserve"> с тим да ће се за оцену понуде узимати у обзир цена без </w:t>
      </w:r>
      <w:r w:rsidR="007647A9">
        <w:rPr>
          <w:rFonts w:ascii="Arial" w:hAnsi="Arial" w:cs="Arial"/>
          <w:sz w:val="22"/>
          <w:szCs w:val="22"/>
        </w:rPr>
        <w:t>пореза и доприноса</w:t>
      </w:r>
      <w:r w:rsidRPr="00C636A7">
        <w:rPr>
          <w:rFonts w:ascii="Arial" w:hAnsi="Arial" w:cs="Arial"/>
          <w:sz w:val="22"/>
          <w:szCs w:val="22"/>
          <w:lang w:val="sr-Latn-CS"/>
        </w:rPr>
        <w:t>.</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951FDC" w:rsidRPr="00C636A7" w:rsidRDefault="00951FDC" w:rsidP="00951FDC">
      <w:pPr>
        <w:ind w:firstLine="426"/>
        <w:jc w:val="both"/>
        <w:rPr>
          <w:rFonts w:ascii="Arial" w:hAnsi="Arial" w:cs="Arial"/>
          <w:sz w:val="22"/>
          <w:szCs w:val="22"/>
          <w:lang w:val="ru-RU"/>
        </w:rPr>
      </w:pPr>
      <w:r w:rsidRPr="00C636A7">
        <w:rPr>
          <w:rFonts w:ascii="Arial" w:hAnsi="Arial" w:cs="Arial"/>
          <w:sz w:val="22"/>
          <w:szCs w:val="22"/>
          <w:lang w:val="sr-Cyrl-CS"/>
        </w:rPr>
        <w:t>Цена је фиксна и не може се мењати.</w:t>
      </w:r>
    </w:p>
    <w:p w:rsidR="00951FDC" w:rsidRPr="00C636A7" w:rsidRDefault="00951FDC" w:rsidP="00951FDC">
      <w:pPr>
        <w:widowControl w:val="0"/>
        <w:tabs>
          <w:tab w:val="left" w:pos="567"/>
        </w:tabs>
        <w:autoSpaceDE w:val="0"/>
        <w:ind w:right="82" w:firstLine="426"/>
        <w:jc w:val="both"/>
        <w:rPr>
          <w:rFonts w:ascii="Arial" w:hAnsi="Arial" w:cs="Arial"/>
          <w:sz w:val="22"/>
          <w:szCs w:val="22"/>
          <w:lang w:val="ru-RU"/>
        </w:rPr>
      </w:pPr>
      <w:r w:rsidRPr="00C636A7">
        <w:rPr>
          <w:rFonts w:ascii="Arial" w:hAnsi="Arial" w:cs="Arial"/>
          <w:sz w:val="22"/>
          <w:szCs w:val="22"/>
          <w:lang w:val="ru-RU"/>
        </w:rPr>
        <w:t>А</w:t>
      </w:r>
      <w:r w:rsidRPr="00C636A7">
        <w:rPr>
          <w:rFonts w:ascii="Arial" w:hAnsi="Arial" w:cs="Arial"/>
          <w:spacing w:val="3"/>
          <w:sz w:val="22"/>
          <w:szCs w:val="22"/>
          <w:lang w:val="ru-RU"/>
        </w:rPr>
        <w:t>к</w:t>
      </w:r>
      <w:r w:rsidRPr="00C636A7">
        <w:rPr>
          <w:rFonts w:ascii="Arial" w:hAnsi="Arial" w:cs="Arial"/>
          <w:sz w:val="22"/>
          <w:szCs w:val="22"/>
          <w:lang w:val="ru-RU"/>
        </w:rPr>
        <w:t>о</w:t>
      </w:r>
      <w:r w:rsidRPr="00C636A7">
        <w:rPr>
          <w:rFonts w:ascii="Arial" w:hAnsi="Arial" w:cs="Arial"/>
          <w:spacing w:val="23"/>
          <w:sz w:val="22"/>
          <w:szCs w:val="22"/>
          <w:lang w:val="ru-RU"/>
        </w:rPr>
        <w:t xml:space="preserve"> </w:t>
      </w:r>
      <w:r w:rsidRPr="00C636A7">
        <w:rPr>
          <w:rFonts w:ascii="Arial" w:hAnsi="Arial" w:cs="Arial"/>
          <w:sz w:val="22"/>
          <w:szCs w:val="22"/>
          <w:lang w:val="ru-RU"/>
        </w:rPr>
        <w:t>је</w:t>
      </w:r>
      <w:r w:rsidRPr="00C636A7">
        <w:rPr>
          <w:rFonts w:ascii="Arial" w:hAnsi="Arial" w:cs="Arial"/>
          <w:spacing w:val="23"/>
          <w:sz w:val="22"/>
          <w:szCs w:val="22"/>
          <w:lang w:val="ru-RU"/>
        </w:rPr>
        <w:t xml:space="preserve"> </w:t>
      </w:r>
      <w:r w:rsidRPr="00C636A7">
        <w:rPr>
          <w:rFonts w:ascii="Arial" w:hAnsi="Arial" w:cs="Arial"/>
          <w:sz w:val="22"/>
          <w:szCs w:val="22"/>
          <w:lang w:val="ru-RU"/>
        </w:rPr>
        <w:t>у</w:t>
      </w:r>
      <w:r w:rsidRPr="00C636A7">
        <w:rPr>
          <w:rFonts w:ascii="Arial" w:hAnsi="Arial" w:cs="Arial"/>
          <w:spacing w:val="32"/>
          <w:sz w:val="22"/>
          <w:szCs w:val="22"/>
          <w:lang w:val="ru-RU"/>
        </w:rPr>
        <w:t xml:space="preserve"> </w:t>
      </w:r>
      <w:r w:rsidRPr="00C636A7">
        <w:rPr>
          <w:rFonts w:ascii="Arial" w:hAnsi="Arial" w:cs="Arial"/>
          <w:sz w:val="22"/>
          <w:szCs w:val="22"/>
          <w:lang w:val="ru-RU"/>
        </w:rPr>
        <w:t>пон</w:t>
      </w:r>
      <w:r w:rsidRPr="00C636A7">
        <w:rPr>
          <w:rFonts w:ascii="Arial" w:hAnsi="Arial" w:cs="Arial"/>
          <w:spacing w:val="-10"/>
          <w:sz w:val="22"/>
          <w:szCs w:val="22"/>
          <w:lang w:val="ru-RU"/>
        </w:rPr>
        <w:t>у</w:t>
      </w:r>
      <w:r w:rsidRPr="00C636A7">
        <w:rPr>
          <w:rFonts w:ascii="Arial" w:hAnsi="Arial" w:cs="Arial"/>
          <w:spacing w:val="-1"/>
          <w:sz w:val="22"/>
          <w:szCs w:val="22"/>
          <w:lang w:val="ru-RU"/>
        </w:rPr>
        <w:t>д</w:t>
      </w:r>
      <w:r w:rsidRPr="00C636A7">
        <w:rPr>
          <w:rFonts w:ascii="Arial" w:hAnsi="Arial" w:cs="Arial"/>
          <w:sz w:val="22"/>
          <w:szCs w:val="22"/>
          <w:lang w:val="ru-RU"/>
        </w:rPr>
        <w:t>и</w:t>
      </w:r>
      <w:r w:rsidRPr="00C636A7">
        <w:rPr>
          <w:rFonts w:ascii="Arial" w:hAnsi="Arial" w:cs="Arial"/>
          <w:spacing w:val="23"/>
          <w:sz w:val="22"/>
          <w:szCs w:val="22"/>
          <w:lang w:val="ru-RU"/>
        </w:rPr>
        <w:t xml:space="preserve"> </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pacing w:val="-1"/>
          <w:sz w:val="22"/>
          <w:szCs w:val="22"/>
          <w:lang w:val="ru-RU"/>
        </w:rPr>
        <w:t>а</w:t>
      </w:r>
      <w:r w:rsidRPr="00C636A7">
        <w:rPr>
          <w:rFonts w:ascii="Arial" w:hAnsi="Arial" w:cs="Arial"/>
          <w:sz w:val="22"/>
          <w:szCs w:val="22"/>
          <w:lang w:val="ru-RU"/>
        </w:rPr>
        <w:t>з</w:t>
      </w:r>
      <w:r w:rsidRPr="00C636A7">
        <w:rPr>
          <w:rFonts w:ascii="Arial" w:hAnsi="Arial" w:cs="Arial"/>
          <w:spacing w:val="1"/>
          <w:sz w:val="22"/>
          <w:szCs w:val="22"/>
          <w:lang w:val="ru-RU"/>
        </w:rPr>
        <w:t>а</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z w:val="22"/>
          <w:szCs w:val="22"/>
          <w:lang w:val="ru-RU"/>
        </w:rPr>
        <w:t>н</w:t>
      </w:r>
      <w:r w:rsidRPr="00C636A7">
        <w:rPr>
          <w:rFonts w:ascii="Arial" w:hAnsi="Arial" w:cs="Arial"/>
          <w:spacing w:val="-2"/>
          <w:sz w:val="22"/>
          <w:szCs w:val="22"/>
          <w:lang w:val="ru-RU"/>
        </w:rPr>
        <w:t>е</w:t>
      </w:r>
      <w:r w:rsidRPr="00C636A7">
        <w:rPr>
          <w:rFonts w:ascii="Arial" w:hAnsi="Arial" w:cs="Arial"/>
          <w:spacing w:val="-5"/>
          <w:sz w:val="22"/>
          <w:szCs w:val="22"/>
          <w:lang w:val="ru-RU"/>
        </w:rPr>
        <w:t>у</w:t>
      </w:r>
      <w:r w:rsidRPr="00C636A7">
        <w:rPr>
          <w:rFonts w:ascii="Arial" w:hAnsi="Arial" w:cs="Arial"/>
          <w:spacing w:val="1"/>
          <w:sz w:val="22"/>
          <w:szCs w:val="22"/>
          <w:lang w:val="ru-RU"/>
        </w:rPr>
        <w:t>о</w:t>
      </w:r>
      <w:r w:rsidRPr="00C636A7">
        <w:rPr>
          <w:rFonts w:ascii="Arial" w:hAnsi="Arial" w:cs="Arial"/>
          <w:spacing w:val="-1"/>
          <w:sz w:val="22"/>
          <w:szCs w:val="22"/>
          <w:lang w:val="ru-RU"/>
        </w:rPr>
        <w:t>б</w:t>
      </w:r>
      <w:r w:rsidRPr="00C636A7">
        <w:rPr>
          <w:rFonts w:ascii="Arial" w:hAnsi="Arial" w:cs="Arial"/>
          <w:sz w:val="22"/>
          <w:szCs w:val="22"/>
          <w:lang w:val="ru-RU"/>
        </w:rPr>
        <w:t>ич</w:t>
      </w:r>
      <w:r w:rsidRPr="00C636A7">
        <w:rPr>
          <w:rFonts w:ascii="Arial" w:hAnsi="Arial" w:cs="Arial"/>
          <w:spacing w:val="1"/>
          <w:sz w:val="22"/>
          <w:szCs w:val="22"/>
          <w:lang w:val="ru-RU"/>
        </w:rPr>
        <w:t>а</w:t>
      </w:r>
      <w:r w:rsidRPr="00C636A7">
        <w:rPr>
          <w:rFonts w:ascii="Arial" w:hAnsi="Arial" w:cs="Arial"/>
          <w:sz w:val="22"/>
          <w:szCs w:val="22"/>
          <w:lang w:val="ru-RU"/>
        </w:rPr>
        <w:t>јено</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z w:val="22"/>
          <w:szCs w:val="22"/>
          <w:lang w:val="ru-RU"/>
        </w:rPr>
        <w:t>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ц</w:t>
      </w:r>
      <w:r w:rsidRPr="00C636A7">
        <w:rPr>
          <w:rFonts w:ascii="Arial" w:hAnsi="Arial" w:cs="Arial"/>
          <w:spacing w:val="1"/>
          <w:sz w:val="22"/>
          <w:szCs w:val="22"/>
          <w:lang w:val="ru-RU"/>
        </w:rPr>
        <w:t>е</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pacing w:val="1"/>
          <w:sz w:val="22"/>
          <w:szCs w:val="22"/>
          <w:lang w:val="ru-RU"/>
        </w:rPr>
        <w:t>а</w:t>
      </w:r>
      <w:r w:rsidRPr="00C636A7">
        <w:rPr>
          <w:rFonts w:ascii="Arial" w:hAnsi="Arial" w:cs="Arial"/>
          <w:spacing w:val="-1"/>
          <w:sz w:val="22"/>
          <w:szCs w:val="22"/>
          <w:lang w:val="ru-RU"/>
        </w:rPr>
        <w:t>р</w:t>
      </w:r>
      <w:r w:rsidRPr="00C636A7">
        <w:rPr>
          <w:rFonts w:ascii="Arial" w:hAnsi="Arial" w:cs="Arial"/>
          <w:spacing w:val="-2"/>
          <w:sz w:val="22"/>
          <w:szCs w:val="22"/>
          <w:lang w:val="ru-RU"/>
        </w:rPr>
        <w:t>у</w:t>
      </w:r>
      <w:r w:rsidRPr="00C636A7">
        <w:rPr>
          <w:rFonts w:ascii="Arial" w:hAnsi="Arial" w:cs="Arial"/>
          <w:sz w:val="22"/>
          <w:szCs w:val="22"/>
          <w:lang w:val="ru-RU"/>
        </w:rPr>
        <w:t>чи</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z w:val="22"/>
          <w:szCs w:val="22"/>
          <w:lang w:val="ru-RU"/>
        </w:rPr>
        <w:t>ц</w:t>
      </w:r>
      <w:r w:rsidRPr="00C636A7">
        <w:rPr>
          <w:rFonts w:ascii="Arial" w:hAnsi="Arial" w:cs="Arial"/>
          <w:spacing w:val="22"/>
          <w:sz w:val="22"/>
          <w:szCs w:val="22"/>
          <w:lang w:val="ru-RU"/>
        </w:rPr>
        <w:t xml:space="preserve"> </w:t>
      </w:r>
      <w:r w:rsidRPr="00C636A7">
        <w:rPr>
          <w:rFonts w:ascii="Arial" w:hAnsi="Arial" w:cs="Arial"/>
          <w:spacing w:val="1"/>
          <w:sz w:val="22"/>
          <w:szCs w:val="22"/>
          <w:lang w:val="ru-RU"/>
        </w:rPr>
        <w:t>ћ</w:t>
      </w:r>
      <w:r w:rsidRPr="00C636A7">
        <w:rPr>
          <w:rFonts w:ascii="Arial" w:hAnsi="Arial" w:cs="Arial"/>
          <w:sz w:val="22"/>
          <w:szCs w:val="22"/>
          <w:lang w:val="ru-RU"/>
        </w:rPr>
        <w:t>е</w:t>
      </w:r>
      <w:r w:rsidRPr="00C636A7">
        <w:rPr>
          <w:rFonts w:ascii="Arial" w:hAnsi="Arial" w:cs="Arial"/>
          <w:spacing w:val="23"/>
          <w:sz w:val="22"/>
          <w:szCs w:val="22"/>
          <w:lang w:val="ru-RU"/>
        </w:rPr>
        <w:t xml:space="preserve"> </w:t>
      </w:r>
      <w:r w:rsidRPr="00C636A7">
        <w:rPr>
          <w:rFonts w:ascii="Arial" w:hAnsi="Arial" w:cs="Arial"/>
          <w:sz w:val="22"/>
          <w:szCs w:val="22"/>
          <w:lang w:val="ru-RU"/>
        </w:rPr>
        <w:t>пос</w:t>
      </w:r>
      <w:r w:rsidRPr="00C636A7">
        <w:rPr>
          <w:rFonts w:ascii="Arial" w:hAnsi="Arial" w:cs="Arial"/>
          <w:spacing w:val="3"/>
          <w:sz w:val="22"/>
          <w:szCs w:val="22"/>
          <w:lang w:val="ru-RU"/>
        </w:rPr>
        <w:t>т</w:t>
      </w:r>
      <w:r w:rsidRPr="00C636A7">
        <w:rPr>
          <w:rFonts w:ascii="Arial" w:hAnsi="Arial" w:cs="Arial"/>
          <w:spacing w:val="-2"/>
          <w:sz w:val="22"/>
          <w:szCs w:val="22"/>
          <w:lang w:val="ru-RU"/>
        </w:rPr>
        <w:t>у</w:t>
      </w:r>
      <w:r w:rsidRPr="00C636A7">
        <w:rPr>
          <w:rFonts w:ascii="Arial" w:hAnsi="Arial" w:cs="Arial"/>
          <w:sz w:val="22"/>
          <w:szCs w:val="22"/>
          <w:lang w:val="ru-RU"/>
        </w:rPr>
        <w:t>пити</w:t>
      </w:r>
      <w:r w:rsidRPr="00C636A7">
        <w:rPr>
          <w:rFonts w:ascii="Arial" w:hAnsi="Arial" w:cs="Arial"/>
          <w:spacing w:val="23"/>
          <w:sz w:val="22"/>
          <w:szCs w:val="22"/>
          <w:lang w:val="ru-RU"/>
        </w:rPr>
        <w:t xml:space="preserve"> </w:t>
      </w:r>
      <w:r w:rsidRPr="00C636A7">
        <w:rPr>
          <w:rFonts w:ascii="Arial" w:hAnsi="Arial" w:cs="Arial"/>
          <w:sz w:val="22"/>
          <w:szCs w:val="22"/>
          <w:lang w:val="ru-RU"/>
        </w:rPr>
        <w:t>у с</w:t>
      </w:r>
      <w:r w:rsidRPr="00C636A7">
        <w:rPr>
          <w:rFonts w:ascii="Arial" w:hAnsi="Arial" w:cs="Arial"/>
          <w:spacing w:val="3"/>
          <w:sz w:val="22"/>
          <w:szCs w:val="22"/>
          <w:lang w:val="ru-RU"/>
        </w:rPr>
        <w:t>к</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pacing w:val="-1"/>
          <w:sz w:val="22"/>
          <w:szCs w:val="22"/>
          <w:lang w:val="ru-RU"/>
        </w:rPr>
        <w:t>д</w:t>
      </w:r>
      <w:r w:rsidRPr="00C636A7">
        <w:rPr>
          <w:rFonts w:ascii="Arial" w:hAnsi="Arial" w:cs="Arial"/>
          <w:sz w:val="22"/>
          <w:szCs w:val="22"/>
          <w:lang w:val="ru-RU"/>
        </w:rPr>
        <w:t>у</w:t>
      </w:r>
      <w:r w:rsidRPr="00C636A7">
        <w:rPr>
          <w:rFonts w:ascii="Arial" w:hAnsi="Arial" w:cs="Arial"/>
          <w:spacing w:val="-2"/>
          <w:sz w:val="22"/>
          <w:szCs w:val="22"/>
          <w:lang w:val="ru-RU"/>
        </w:rPr>
        <w:t xml:space="preserve"> </w:t>
      </w:r>
      <w:r w:rsidRPr="00C636A7">
        <w:rPr>
          <w:rFonts w:ascii="Arial" w:hAnsi="Arial" w:cs="Arial"/>
          <w:sz w:val="22"/>
          <w:szCs w:val="22"/>
          <w:lang w:val="ru-RU"/>
        </w:rPr>
        <w:t>са</w:t>
      </w:r>
      <w:r w:rsidRPr="00C636A7">
        <w:rPr>
          <w:rFonts w:ascii="Arial" w:hAnsi="Arial" w:cs="Arial"/>
          <w:spacing w:val="1"/>
          <w:sz w:val="22"/>
          <w:szCs w:val="22"/>
          <w:lang w:val="ru-RU"/>
        </w:rPr>
        <w:t xml:space="preserve"> </w:t>
      </w:r>
      <w:r w:rsidRPr="00C636A7">
        <w:rPr>
          <w:rFonts w:ascii="Arial" w:hAnsi="Arial" w:cs="Arial"/>
          <w:sz w:val="22"/>
          <w:szCs w:val="22"/>
          <w:lang w:val="ru-RU"/>
        </w:rPr>
        <w:t>члан</w:t>
      </w:r>
      <w:r w:rsidRPr="00C636A7">
        <w:rPr>
          <w:rFonts w:ascii="Arial" w:hAnsi="Arial" w:cs="Arial"/>
          <w:spacing w:val="1"/>
          <w:sz w:val="22"/>
          <w:szCs w:val="22"/>
          <w:lang w:val="ru-RU"/>
        </w:rPr>
        <w:t>о</w:t>
      </w:r>
      <w:r w:rsidRPr="00C636A7">
        <w:rPr>
          <w:rFonts w:ascii="Arial" w:hAnsi="Arial" w:cs="Arial"/>
          <w:sz w:val="22"/>
          <w:szCs w:val="22"/>
          <w:lang w:val="ru-RU"/>
        </w:rPr>
        <w:t>м</w:t>
      </w:r>
      <w:r w:rsidRPr="00C636A7">
        <w:rPr>
          <w:rFonts w:ascii="Arial" w:hAnsi="Arial" w:cs="Arial"/>
          <w:spacing w:val="1"/>
          <w:sz w:val="22"/>
          <w:szCs w:val="22"/>
          <w:lang w:val="ru-RU"/>
        </w:rPr>
        <w:t xml:space="preserve"> 92</w:t>
      </w:r>
      <w:r w:rsidRPr="00C636A7">
        <w:rPr>
          <w:rFonts w:ascii="Arial" w:hAnsi="Arial" w:cs="Arial"/>
          <w:sz w:val="22"/>
          <w:szCs w:val="22"/>
          <w:lang w:val="ru-RU"/>
        </w:rPr>
        <w:t>.</w:t>
      </w:r>
      <w:r w:rsidRPr="00C636A7">
        <w:rPr>
          <w:rFonts w:ascii="Arial" w:hAnsi="Arial" w:cs="Arial"/>
          <w:spacing w:val="-1"/>
          <w:sz w:val="22"/>
          <w:szCs w:val="22"/>
          <w:lang w:val="ru-RU"/>
        </w:rPr>
        <w:t xml:space="preserve"> З</w:t>
      </w:r>
      <w:r w:rsidRPr="00C636A7">
        <w:rPr>
          <w:rFonts w:ascii="Arial" w:hAnsi="Arial" w:cs="Arial"/>
          <w:spacing w:val="1"/>
          <w:sz w:val="22"/>
          <w:szCs w:val="22"/>
          <w:lang w:val="ru-RU"/>
        </w:rPr>
        <w:t>а</w:t>
      </w:r>
      <w:r w:rsidRPr="00C636A7">
        <w:rPr>
          <w:rFonts w:ascii="Arial" w:hAnsi="Arial" w:cs="Arial"/>
          <w:spacing w:val="3"/>
          <w:sz w:val="22"/>
          <w:szCs w:val="22"/>
          <w:lang w:val="ru-RU"/>
        </w:rPr>
        <w:t>к</w:t>
      </w:r>
      <w:r w:rsidRPr="00C636A7">
        <w:rPr>
          <w:rFonts w:ascii="Arial" w:hAnsi="Arial" w:cs="Arial"/>
          <w:spacing w:val="1"/>
          <w:sz w:val="22"/>
          <w:szCs w:val="22"/>
          <w:lang w:val="ru-RU"/>
        </w:rPr>
        <w:t>о</w:t>
      </w:r>
      <w:r w:rsidRPr="00C636A7">
        <w:rPr>
          <w:rFonts w:ascii="Arial" w:hAnsi="Arial" w:cs="Arial"/>
          <w:sz w:val="22"/>
          <w:szCs w:val="22"/>
          <w:lang w:val="ru-RU"/>
        </w:rPr>
        <w:t>на.</w:t>
      </w:r>
    </w:p>
    <w:p w:rsidR="00951FDC" w:rsidRPr="00C636A7" w:rsidRDefault="00951FDC" w:rsidP="00951FDC">
      <w:pPr>
        <w:jc w:val="both"/>
        <w:rPr>
          <w:rFonts w:ascii="Arial" w:hAnsi="Arial" w:cs="Arial"/>
          <w:sz w:val="22"/>
          <w:szCs w:val="22"/>
          <w:lang w:val="ru-RU"/>
        </w:rPr>
      </w:pPr>
      <w:r w:rsidRPr="00C636A7">
        <w:rPr>
          <w:rFonts w:ascii="Arial" w:hAnsi="Arial" w:cs="Arial"/>
          <w:b/>
          <w:bCs/>
          <w:sz w:val="22"/>
          <w:szCs w:val="22"/>
          <w:lang w:val="ru-RU"/>
        </w:rPr>
        <w:lastRenderedPageBreak/>
        <w:t xml:space="preserve">      1</w:t>
      </w:r>
      <w:r w:rsidR="005F5F3E">
        <w:rPr>
          <w:rFonts w:ascii="Arial" w:hAnsi="Arial" w:cs="Arial"/>
          <w:b/>
          <w:bCs/>
          <w:sz w:val="22"/>
          <w:szCs w:val="22"/>
          <w:lang w:val="ru-RU"/>
        </w:rPr>
        <w:t>1</w:t>
      </w:r>
      <w:r w:rsidRPr="00C636A7">
        <w:rPr>
          <w:rFonts w:ascii="Arial" w:hAnsi="Arial" w:cs="Arial"/>
          <w:b/>
          <w:bCs/>
          <w:sz w:val="22"/>
          <w:szCs w:val="22"/>
          <w:lang w:val="ru-RU"/>
        </w:rPr>
        <w:t>.</w:t>
      </w:r>
      <w:r w:rsidRPr="00C636A7">
        <w:rPr>
          <w:rFonts w:ascii="Arial" w:hAnsi="Arial" w:cs="Arial"/>
          <w:sz w:val="22"/>
          <w:szCs w:val="22"/>
          <w:lang w:val="sr-Cyrl-CS"/>
        </w:rPr>
        <w:t xml:space="preserve"> </w:t>
      </w:r>
      <w:r w:rsidRPr="00C636A7">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951FDC" w:rsidRPr="004430CD" w:rsidRDefault="004430CD" w:rsidP="00951FDC">
      <w:pPr>
        <w:pStyle w:val="BodyText2"/>
        <w:tabs>
          <w:tab w:val="left" w:pos="1080"/>
        </w:tabs>
        <w:ind w:firstLine="426"/>
        <w:rPr>
          <w:rFonts w:ascii="Arial" w:hAnsi="Arial" w:cs="Arial"/>
          <w:sz w:val="22"/>
          <w:szCs w:val="22"/>
        </w:rPr>
      </w:pPr>
      <w:r>
        <w:rPr>
          <w:rFonts w:ascii="Arial" w:hAnsi="Arial" w:cs="Arial"/>
          <w:sz w:val="22"/>
          <w:szCs w:val="22"/>
        </w:rPr>
        <w:t>Наручилац не захтева средство обезбеђења</w:t>
      </w:r>
    </w:p>
    <w:p w:rsidR="005F5F3E" w:rsidRPr="005F5F3E" w:rsidRDefault="005F5F3E" w:rsidP="00951FDC">
      <w:pPr>
        <w:pStyle w:val="BodyText2"/>
        <w:tabs>
          <w:tab w:val="left" w:pos="1080"/>
        </w:tabs>
        <w:ind w:firstLine="426"/>
        <w:rPr>
          <w:rFonts w:ascii="Arial" w:hAnsi="Arial" w:cs="Arial"/>
          <w:b/>
          <w:bCs/>
          <w:sz w:val="22"/>
          <w:szCs w:val="22"/>
          <w:lang w:val="ru-RU"/>
        </w:rPr>
      </w:pPr>
      <w:r w:rsidRPr="005F5F3E">
        <w:rPr>
          <w:rFonts w:ascii="Arial" w:hAnsi="Arial" w:cs="Arial"/>
          <w:b/>
          <w:iCs/>
          <w:sz w:val="22"/>
          <w:szCs w:val="22"/>
          <w:lang w:val="ru-RU"/>
        </w:rPr>
        <w:t xml:space="preserve">12. </w:t>
      </w:r>
      <w:r w:rsidRPr="005F5F3E">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5F5F3E" w:rsidRPr="00C636A7" w:rsidRDefault="005F5F3E" w:rsidP="005F5F3E">
      <w:pPr>
        <w:ind w:firstLine="425"/>
        <w:jc w:val="both"/>
        <w:rPr>
          <w:rFonts w:ascii="Arial" w:hAnsi="Arial" w:cs="Arial"/>
          <w:sz w:val="22"/>
          <w:szCs w:val="22"/>
          <w:lang w:val="sr-Cyrl-CS"/>
        </w:rPr>
      </w:pPr>
      <w:r w:rsidRPr="00C636A7">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C636A7">
        <w:rPr>
          <w:rFonts w:ascii="Arial" w:hAnsi="Arial" w:cs="Arial"/>
          <w:sz w:val="22"/>
          <w:szCs w:val="22"/>
          <w:lang w:val="ru-RU"/>
        </w:rPr>
        <w:t xml:space="preserve"> заинтересованих лица,</w:t>
      </w:r>
      <w:r w:rsidRPr="00C636A7">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sidRPr="00C636A7">
        <w:rPr>
          <w:rFonts w:ascii="Arial" w:hAnsi="Arial" w:cs="Arial"/>
          <w:sz w:val="22"/>
          <w:szCs w:val="22"/>
          <w:lang w:val="ru-RU"/>
        </w:rPr>
        <w:t>отварања</w:t>
      </w:r>
      <w:r w:rsidRPr="00C636A7">
        <w:rPr>
          <w:rFonts w:ascii="Arial" w:hAnsi="Arial" w:cs="Arial"/>
          <w:sz w:val="22"/>
          <w:szCs w:val="22"/>
          <w:lang w:val="sr-Cyrl-CS"/>
        </w:rPr>
        <w:t xml:space="preserve"> понуда, односно пријава</w:t>
      </w:r>
      <w:r w:rsidRPr="00C636A7">
        <w:rPr>
          <w:rFonts w:ascii="Arial" w:hAnsi="Arial" w:cs="Arial"/>
          <w:sz w:val="22"/>
          <w:szCs w:val="22"/>
          <w:lang w:val="ru-RU"/>
        </w:rPr>
        <w:t>.</w:t>
      </w:r>
      <w:r w:rsidRPr="00C636A7">
        <w:rPr>
          <w:rFonts w:ascii="Arial" w:hAnsi="Arial" w:cs="Arial"/>
          <w:sz w:val="22"/>
          <w:szCs w:val="22"/>
          <w:lang w:val="sr-Cyrl-CS"/>
        </w:rPr>
        <w:t xml:space="preserve">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не одговара за поверљивост података који нису означени на поменути начин.</w:t>
      </w:r>
    </w:p>
    <w:p w:rsidR="005F5F3E" w:rsidRPr="005F5F3E" w:rsidRDefault="005F5F3E" w:rsidP="005F5F3E">
      <w:pPr>
        <w:tabs>
          <w:tab w:val="left" w:pos="1418"/>
        </w:tabs>
        <w:rPr>
          <w:rFonts w:ascii="Arial" w:hAnsi="Arial" w:cs="Arial"/>
          <w:b/>
          <w:bCs/>
          <w:sz w:val="22"/>
          <w:szCs w:val="22"/>
          <w:lang w:val="ru-RU"/>
        </w:rPr>
      </w:pPr>
      <w:r w:rsidRPr="005F5F3E">
        <w:rPr>
          <w:rFonts w:ascii="Arial" w:hAnsi="Arial" w:cs="Arial"/>
          <w:b/>
          <w:bCs/>
          <w:sz w:val="22"/>
          <w:szCs w:val="22"/>
          <w:lang w:val="ru-RU"/>
        </w:rPr>
        <w:t>13. Начин преузимања техничке документације и планова, односно појединих њених делова</w:t>
      </w:r>
    </w:p>
    <w:p w:rsidR="005F5F3E" w:rsidRPr="005F5F3E" w:rsidRDefault="005F5F3E" w:rsidP="005F5F3E">
      <w:pPr>
        <w:rPr>
          <w:rFonts w:ascii="Arial" w:hAnsi="Arial" w:cs="Arial"/>
          <w:b/>
          <w:bCs/>
          <w:sz w:val="22"/>
          <w:szCs w:val="22"/>
          <w:lang w:val="sr-Cyrl-CS"/>
        </w:rPr>
      </w:pPr>
      <w:r w:rsidRPr="005F5F3E">
        <w:rPr>
          <w:rFonts w:ascii="Arial" w:hAnsi="Arial" w:cs="Arial"/>
          <w:b/>
          <w:bCs/>
          <w:sz w:val="22"/>
          <w:szCs w:val="22"/>
          <w:lang w:val="ru-RU"/>
        </w:rPr>
        <w:t>14. ДОДАТНЕ ИНФОРМАЦИЈЕ ИЛИ ПОЈАШЊЕЊА У ВЕЗИ СА ПРИПРЕМАЊЕМ ПОНУДЕ</w:t>
      </w:r>
    </w:p>
    <w:p w:rsidR="005F5F3E" w:rsidRPr="005F5F3E" w:rsidRDefault="005F5F3E" w:rsidP="005F5F3E">
      <w:pPr>
        <w:autoSpaceDE w:val="0"/>
        <w:autoSpaceDN w:val="0"/>
        <w:adjustRightInd w:val="0"/>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Заинтересовано лице може, </w:t>
      </w:r>
      <w:r w:rsidRPr="005F5F3E">
        <w:rPr>
          <w:rFonts w:ascii="Arial" w:hAnsi="Arial" w:cs="Arial"/>
          <w:b/>
          <w:sz w:val="22"/>
          <w:szCs w:val="22"/>
          <w:lang w:val="ru-RU"/>
        </w:rPr>
        <w:t xml:space="preserve">у писаном </w:t>
      </w:r>
      <w:r w:rsidRPr="005F5F3E">
        <w:rPr>
          <w:rFonts w:ascii="Arial" w:hAnsi="Arial" w:cs="Arial"/>
          <w:b/>
          <w:sz w:val="22"/>
          <w:szCs w:val="22"/>
          <w:lang w:val="sr-Latn-CS"/>
        </w:rPr>
        <w:t>облику</w:t>
      </w:r>
      <w:r w:rsidRPr="005F5F3E">
        <w:rPr>
          <w:rFonts w:ascii="Arial" w:hAnsi="Arial" w:cs="Arial"/>
          <w:sz w:val="22"/>
          <w:szCs w:val="22"/>
          <w:lang w:val="sr-Latn-CS"/>
        </w:rPr>
        <w:t xml:space="preserve"> </w:t>
      </w:r>
      <w:r w:rsidRPr="005F5F3E">
        <w:rPr>
          <w:rFonts w:ascii="Arial" w:hAnsi="Arial" w:cs="Arial"/>
          <w:b/>
          <w:sz w:val="22"/>
          <w:szCs w:val="22"/>
          <w:lang w:val="sr-Cyrl-CS"/>
        </w:rPr>
        <w:t>(</w:t>
      </w:r>
      <w:r w:rsidRPr="005F5F3E">
        <w:rPr>
          <w:rFonts w:ascii="Arial" w:hAnsi="Arial" w:cs="Arial"/>
          <w:b/>
          <w:sz w:val="22"/>
          <w:szCs w:val="22"/>
          <w:lang w:val="sr-Latn-CS"/>
        </w:rPr>
        <w:t>путем поште</w:t>
      </w:r>
      <w:r w:rsidRPr="005F5F3E">
        <w:rPr>
          <w:rFonts w:ascii="Arial" w:hAnsi="Arial" w:cs="Arial"/>
          <w:sz w:val="22"/>
          <w:szCs w:val="22"/>
          <w:lang w:val="sr-Latn-CS"/>
        </w:rPr>
        <w:t xml:space="preserve"> на адресу наручиоца: </w:t>
      </w:r>
      <w:r w:rsidR="004430CD">
        <w:rPr>
          <w:rFonts w:ascii="Arial" w:hAnsi="Arial" w:cs="Arial"/>
          <w:sz w:val="22"/>
          <w:szCs w:val="22"/>
          <w:lang w:val="sr-Cyrl-CS"/>
        </w:rPr>
        <w:t xml:space="preserve">ГРАДСКА </w:t>
      </w:r>
      <w:r w:rsidRPr="005F5F3E">
        <w:rPr>
          <w:rFonts w:ascii="Arial" w:hAnsi="Arial" w:cs="Arial"/>
          <w:sz w:val="22"/>
          <w:szCs w:val="22"/>
          <w:lang w:val="sr-Cyrl-CS"/>
        </w:rPr>
        <w:t xml:space="preserve">УПРАВА </w:t>
      </w:r>
      <w:r w:rsidR="004430CD">
        <w:rPr>
          <w:rFonts w:ascii="Arial" w:hAnsi="Arial" w:cs="Arial"/>
          <w:sz w:val="22"/>
          <w:szCs w:val="22"/>
          <w:lang w:val="sr-Cyrl-CS"/>
        </w:rPr>
        <w:t xml:space="preserve">ГРАДА </w:t>
      </w:r>
      <w:r w:rsidRPr="005F5F3E">
        <w:rPr>
          <w:rFonts w:ascii="Arial" w:hAnsi="Arial" w:cs="Arial"/>
          <w:sz w:val="22"/>
          <w:szCs w:val="22"/>
          <w:lang w:val="sr-Cyrl-CS"/>
        </w:rPr>
        <w:t>БОР</w:t>
      </w:r>
      <w:r w:rsidR="004430CD">
        <w:rPr>
          <w:rFonts w:ascii="Arial" w:hAnsi="Arial" w:cs="Arial"/>
          <w:sz w:val="22"/>
          <w:szCs w:val="22"/>
          <w:lang w:val="sr-Cyrl-CS"/>
        </w:rPr>
        <w:t>А</w:t>
      </w:r>
      <w:r w:rsidRPr="005F5F3E">
        <w:rPr>
          <w:rFonts w:ascii="Arial" w:hAnsi="Arial" w:cs="Arial"/>
          <w:sz w:val="22"/>
          <w:szCs w:val="22"/>
          <w:lang w:val="sr-Cyrl-CS"/>
        </w:rPr>
        <w:t>,</w:t>
      </w:r>
      <w:r w:rsidRPr="005F5F3E">
        <w:rPr>
          <w:rFonts w:ascii="Arial" w:hAnsi="Arial" w:cs="Arial"/>
          <w:sz w:val="22"/>
          <w:szCs w:val="22"/>
        </w:rPr>
        <w:t xml:space="preserve"> </w:t>
      </w:r>
      <w:r w:rsidRPr="005F5F3E">
        <w:rPr>
          <w:rFonts w:ascii="Arial" w:hAnsi="Arial" w:cs="Arial"/>
          <w:sz w:val="22"/>
          <w:szCs w:val="22"/>
          <w:lang w:val="sr-Cyrl-CS"/>
        </w:rPr>
        <w:t>Ул.Моше Пијаде бр.3, 19210 Бор</w:t>
      </w:r>
      <w:r w:rsidRPr="005F5F3E">
        <w:rPr>
          <w:rFonts w:ascii="Arial" w:hAnsi="Arial" w:cs="Arial"/>
          <w:sz w:val="22"/>
          <w:szCs w:val="22"/>
        </w:rPr>
        <w:t>,</w:t>
      </w:r>
      <w:r w:rsidRPr="005F5F3E">
        <w:rPr>
          <w:rFonts w:ascii="Arial" w:hAnsi="Arial" w:cs="Arial"/>
          <w:i/>
          <w:sz w:val="22"/>
          <w:szCs w:val="22"/>
          <w:lang w:val="sr-Cyrl-CS"/>
        </w:rPr>
        <w:t xml:space="preserve"> </w:t>
      </w:r>
      <w:r w:rsidRPr="005F5F3E">
        <w:rPr>
          <w:rFonts w:ascii="Arial" w:hAnsi="Arial" w:cs="Arial"/>
          <w:b/>
          <w:sz w:val="22"/>
          <w:szCs w:val="22"/>
          <w:lang w:val="sr-Cyrl-CS"/>
        </w:rPr>
        <w:t>електронске поште</w:t>
      </w:r>
      <w:r w:rsidRPr="005F5F3E">
        <w:rPr>
          <w:rFonts w:ascii="Arial" w:hAnsi="Arial" w:cs="Arial"/>
          <w:sz w:val="22"/>
          <w:szCs w:val="22"/>
          <w:lang w:val="sr-Cyrl-CS"/>
        </w:rPr>
        <w:t xml:space="preserve"> на e-mail  адресу: </w:t>
      </w:r>
      <w:hyperlink r:id="rId10" w:history="1">
        <w:r w:rsidRPr="005F5F3E">
          <w:rPr>
            <w:rStyle w:val="Hyperlink"/>
            <w:rFonts w:ascii="Arial" w:hAnsi="Arial" w:cs="Arial"/>
            <w:sz w:val="22"/>
            <w:szCs w:val="22"/>
          </w:rPr>
          <w:t>javne.nabavke@opstinabor.rs</w:t>
        </w:r>
      </w:hyperlink>
      <w:r w:rsidRPr="005F5F3E">
        <w:rPr>
          <w:rFonts w:ascii="Arial" w:hAnsi="Arial" w:cs="Arial"/>
          <w:sz w:val="22"/>
          <w:szCs w:val="22"/>
        </w:rPr>
        <w:t xml:space="preserve"> </w:t>
      </w:r>
      <w:r w:rsidRPr="005F5F3E">
        <w:rPr>
          <w:rFonts w:ascii="Arial" w:hAnsi="Arial" w:cs="Arial"/>
          <w:sz w:val="22"/>
          <w:szCs w:val="22"/>
          <w:lang w:val="sr-Cyrl-CS"/>
        </w:rPr>
        <w:t xml:space="preserve"> или </w:t>
      </w:r>
      <w:r w:rsidRPr="005F5F3E">
        <w:rPr>
          <w:rFonts w:ascii="Arial" w:hAnsi="Arial" w:cs="Arial"/>
          <w:b/>
          <w:sz w:val="22"/>
          <w:szCs w:val="22"/>
          <w:lang w:val="sr-Cyrl-CS"/>
        </w:rPr>
        <w:t xml:space="preserve">факсом </w:t>
      </w:r>
      <w:r w:rsidRPr="005F5F3E">
        <w:rPr>
          <w:rFonts w:ascii="Arial" w:hAnsi="Arial" w:cs="Arial"/>
          <w:sz w:val="22"/>
          <w:szCs w:val="22"/>
          <w:lang w:val="sr-Cyrl-CS"/>
        </w:rPr>
        <w:t>на број 030-423-179) тражити од наручиоца додатне информације или појашњења у вези</w:t>
      </w:r>
      <w:r w:rsidRPr="005F5F3E">
        <w:rPr>
          <w:rFonts w:ascii="Arial" w:hAnsi="Arial" w:cs="Arial"/>
          <w:sz w:val="22"/>
          <w:szCs w:val="22"/>
          <w:lang w:val="ru-RU"/>
        </w:rPr>
        <w:t xml:space="preserve"> са припремањем понуде, </w:t>
      </w:r>
      <w:r w:rsidRPr="005F5F3E">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sidRPr="005F5F3E">
        <w:rPr>
          <w:rFonts w:ascii="Arial" w:hAnsi="Arial" w:cs="Arial"/>
          <w:sz w:val="22"/>
          <w:szCs w:val="22"/>
          <w:lang w:val="sr-Cyrl-CS" w:eastAsia="en-US"/>
        </w:rPr>
        <w:t xml:space="preserve"> д</w:t>
      </w:r>
      <w:r w:rsidRPr="005F5F3E">
        <w:rPr>
          <w:rFonts w:ascii="Arial" w:hAnsi="Arial" w:cs="Arial"/>
          <w:sz w:val="22"/>
          <w:szCs w:val="22"/>
          <w:lang w:eastAsia="en-US"/>
        </w:rPr>
        <w:t>окументацији</w:t>
      </w:r>
      <w:r w:rsidRPr="005F5F3E">
        <w:rPr>
          <w:rFonts w:ascii="Arial" w:hAnsi="Arial" w:cs="Arial"/>
          <w:sz w:val="22"/>
          <w:szCs w:val="22"/>
          <w:lang w:val="sr-Cyrl-CS" w:eastAsia="en-US"/>
        </w:rPr>
        <w:t xml:space="preserve"> </w:t>
      </w:r>
      <w:r w:rsidRPr="005F5F3E">
        <w:rPr>
          <w:rFonts w:ascii="Arial" w:hAnsi="Arial" w:cs="Arial"/>
          <w:b/>
          <w:sz w:val="22"/>
          <w:szCs w:val="22"/>
          <w:lang w:val="ru-RU"/>
        </w:rPr>
        <w:t>најкасније 5 (пет) дана</w:t>
      </w:r>
      <w:r w:rsidRPr="005F5F3E">
        <w:rPr>
          <w:rFonts w:ascii="Arial" w:hAnsi="Arial" w:cs="Arial"/>
          <w:sz w:val="22"/>
          <w:szCs w:val="22"/>
          <w:lang w:val="ru-RU"/>
        </w:rPr>
        <w:t xml:space="preserve"> пре истека рока за подношење понуде. </w:t>
      </w:r>
    </w:p>
    <w:p w:rsidR="005F5F3E" w:rsidRPr="005F5F3E" w:rsidRDefault="005F5F3E" w:rsidP="005F5F3E">
      <w:pPr>
        <w:jc w:val="both"/>
        <w:rPr>
          <w:rFonts w:ascii="Arial" w:hAnsi="Arial" w:cs="Arial"/>
          <w:b/>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ће </w:t>
      </w:r>
      <w:r w:rsidRPr="005F5F3E">
        <w:rPr>
          <w:rFonts w:ascii="Arial" w:hAnsi="Arial" w:cs="Arial"/>
          <w:b/>
          <w:sz w:val="22"/>
          <w:szCs w:val="22"/>
          <w:lang w:val="ru-RU"/>
        </w:rPr>
        <w:t>у року од 3 (три) дана</w:t>
      </w:r>
      <w:r w:rsidRPr="005F5F3E">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5F5F3E">
        <w:rPr>
          <w:rFonts w:ascii="Arial" w:hAnsi="Arial" w:cs="Arial"/>
          <w:b/>
          <w:sz w:val="22"/>
          <w:szCs w:val="22"/>
          <w:lang w:val="ru-RU"/>
        </w:rPr>
        <w:t xml:space="preserve">објавити на Порталу јавних набавки и на својојој интернет страници. </w:t>
      </w:r>
    </w:p>
    <w:p w:rsidR="009E25FE" w:rsidRDefault="005F5F3E" w:rsidP="009E25FE">
      <w:pPr>
        <w:pStyle w:val="Footer"/>
        <w:ind w:right="360"/>
        <w:jc w:val="both"/>
        <w:rPr>
          <w:rFonts w:ascii="Arial" w:hAnsi="Arial" w:cs="Arial"/>
          <w:b/>
          <w:sz w:val="22"/>
          <w:szCs w:val="22"/>
          <w:lang w:val="ru-RU"/>
        </w:rPr>
      </w:pPr>
      <w:r w:rsidRPr="005F5F3E">
        <w:rPr>
          <w:rFonts w:ascii="Arial" w:hAnsi="Arial" w:cs="Arial"/>
          <w:sz w:val="22"/>
          <w:szCs w:val="22"/>
          <w:lang w:val="sr-Cyrl-CS"/>
        </w:rPr>
        <w:t xml:space="preserve">          Захтев за д</w:t>
      </w:r>
      <w:r w:rsidRPr="005F5F3E">
        <w:rPr>
          <w:rFonts w:ascii="Arial" w:hAnsi="Arial" w:cs="Arial"/>
          <w:sz w:val="22"/>
          <w:szCs w:val="22"/>
          <w:lang w:val="ru-RU"/>
        </w:rPr>
        <w:t xml:space="preserve">одатним информацијама или појашњењима упућују се са напоменом </w:t>
      </w:r>
      <w:r w:rsidRPr="005F5F3E">
        <w:rPr>
          <w:rFonts w:ascii="Arial" w:hAnsi="Arial" w:cs="Arial"/>
          <w:b/>
          <w:sz w:val="22"/>
          <w:szCs w:val="22"/>
          <w:lang w:val="ru-RU"/>
        </w:rPr>
        <w:t>„Захтев за додатним информацијама или појашњењима конкурсне документације</w:t>
      </w:r>
      <w:r w:rsidRPr="005F5F3E">
        <w:rPr>
          <w:rFonts w:ascii="Arial" w:eastAsia="TimesNewRomanPS-BoldMT" w:hAnsi="Arial" w:cs="Arial"/>
          <w:b/>
          <w:bCs/>
          <w:sz w:val="22"/>
          <w:szCs w:val="22"/>
          <w:lang w:val="ru-RU"/>
        </w:rPr>
        <w:t xml:space="preserve"> за јавну набавку</w:t>
      </w:r>
      <w:r w:rsidRPr="005F5F3E">
        <w:rPr>
          <w:rFonts w:ascii="Arial" w:hAnsi="Arial" w:cs="Arial"/>
          <w:b/>
          <w:sz w:val="22"/>
          <w:szCs w:val="22"/>
          <w:lang w:val="ru-RU"/>
        </w:rPr>
        <w:t xml:space="preserve"> </w:t>
      </w:r>
      <w:r w:rsidRPr="005F5F3E">
        <w:rPr>
          <w:rFonts w:ascii="Arial" w:eastAsia="TimesNewRomanPS-BoldMT" w:hAnsi="Arial" w:cs="Arial"/>
          <w:b/>
          <w:bCs/>
          <w:sz w:val="22"/>
          <w:szCs w:val="22"/>
          <w:lang w:val="ru-RU"/>
        </w:rPr>
        <w:t>набавку</w:t>
      </w:r>
      <w:r w:rsidRPr="005F5F3E">
        <w:rPr>
          <w:rFonts w:ascii="Arial" w:hAnsi="Arial" w:cs="Arial"/>
          <w:sz w:val="22"/>
          <w:szCs w:val="22"/>
          <w:lang w:val="ru-RU"/>
        </w:rPr>
        <w:t xml:space="preserve"> </w:t>
      </w:r>
      <w:r w:rsidR="000A491E" w:rsidRPr="001F1E19">
        <w:rPr>
          <w:rFonts w:ascii="Arial" w:hAnsi="Arial" w:cs="Arial"/>
          <w:b/>
          <w:bCs/>
          <w:sz w:val="22"/>
          <w:szCs w:val="22"/>
          <w:lang w:val="ru-RU"/>
        </w:rPr>
        <w:t xml:space="preserve">набавку услуге – </w:t>
      </w:r>
      <w:r w:rsidR="009E25FE" w:rsidRPr="009E25FE">
        <w:rPr>
          <w:rFonts w:ascii="Arial" w:hAnsi="Arial" w:cs="Arial"/>
          <w:b/>
          <w:bCs/>
          <w:sz w:val="22"/>
          <w:szCs w:val="22"/>
          <w:lang w:val="en-US"/>
        </w:rPr>
        <w:t>У</w:t>
      </w:r>
      <w:r w:rsidR="009E25FE" w:rsidRPr="009E25FE">
        <w:rPr>
          <w:rFonts w:ascii="Arial" w:hAnsi="Arial" w:cs="Arial"/>
          <w:b/>
          <w:bCs/>
          <w:sz w:val="22"/>
          <w:szCs w:val="22"/>
          <w:lang w:val="sr-Cyrl-CS"/>
        </w:rPr>
        <w:t xml:space="preserve">слуге </w:t>
      </w:r>
      <w:r w:rsidR="009E25FE" w:rsidRPr="009E25FE">
        <w:rPr>
          <w:rFonts w:ascii="Arial" w:hAnsi="Arial" w:cs="Arial"/>
          <w:b/>
          <w:bCs/>
          <w:sz w:val="22"/>
          <w:szCs w:val="22"/>
        </w:rPr>
        <w:t>обављања послова координатора - финансирање по оперативном плану мобилног тима за социјално укључивање Рома</w:t>
      </w:r>
      <w:r w:rsidR="009E25FE" w:rsidRPr="001B68B4">
        <w:rPr>
          <w:rFonts w:ascii="Arial" w:hAnsi="Arial" w:cs="Arial"/>
          <w:b/>
          <w:sz w:val="22"/>
          <w:szCs w:val="22"/>
        </w:rPr>
        <w:t xml:space="preserve">, ЈН ОУ </w:t>
      </w:r>
      <w:r w:rsidR="009E25FE">
        <w:rPr>
          <w:rFonts w:ascii="Arial" w:hAnsi="Arial" w:cs="Arial"/>
          <w:b/>
          <w:sz w:val="22"/>
          <w:szCs w:val="22"/>
        </w:rPr>
        <w:t>50</w:t>
      </w:r>
      <w:r w:rsidR="009E25FE" w:rsidRPr="001B68B4">
        <w:rPr>
          <w:rFonts w:ascii="Arial" w:hAnsi="Arial" w:cs="Arial"/>
          <w:b/>
          <w:sz w:val="22"/>
          <w:szCs w:val="22"/>
        </w:rPr>
        <w:t>-У/2019</w:t>
      </w:r>
      <w:r w:rsidR="009E25FE">
        <w:rPr>
          <w:rFonts w:ascii="Arial" w:hAnsi="Arial" w:cs="Arial"/>
          <w:b/>
          <w:sz w:val="22"/>
          <w:szCs w:val="22"/>
          <w:lang w:val="sr-Cyrl-CS"/>
        </w:rPr>
        <w:t xml:space="preserve"> </w:t>
      </w:r>
      <w:r w:rsidR="009E25FE" w:rsidRPr="001F1E19">
        <w:rPr>
          <w:rFonts w:ascii="Arial" w:hAnsi="Arial" w:cs="Arial"/>
          <w:b/>
          <w:sz w:val="22"/>
          <w:szCs w:val="22"/>
          <w:lang w:val="ru-RU"/>
        </w:rPr>
        <w:t xml:space="preserve"> </w:t>
      </w:r>
    </w:p>
    <w:p w:rsidR="005F5F3E" w:rsidRPr="005F5F3E" w:rsidRDefault="009E25FE" w:rsidP="009E25FE">
      <w:pPr>
        <w:pStyle w:val="Footer"/>
        <w:ind w:right="360"/>
        <w:jc w:val="both"/>
        <w:rPr>
          <w:rFonts w:ascii="Arial" w:hAnsi="Arial" w:cs="Arial"/>
          <w:sz w:val="22"/>
          <w:szCs w:val="22"/>
          <w:lang w:val="ru-RU"/>
        </w:rPr>
      </w:pPr>
      <w:r>
        <w:rPr>
          <w:rFonts w:ascii="Arial" w:hAnsi="Arial" w:cs="Arial"/>
          <w:b/>
          <w:sz w:val="22"/>
          <w:szCs w:val="22"/>
          <w:lang w:val="ru-RU"/>
        </w:rPr>
        <w:t xml:space="preserve">          </w:t>
      </w:r>
      <w:r w:rsidR="004430CD">
        <w:rPr>
          <w:rFonts w:ascii="Arial" w:hAnsi="Arial" w:cs="Arial"/>
          <w:sz w:val="22"/>
          <w:szCs w:val="22"/>
          <w:lang w:val="ru-RU"/>
        </w:rPr>
        <w:tab/>
      </w:r>
      <w:r w:rsidR="005F5F3E" w:rsidRPr="005F5F3E">
        <w:rPr>
          <w:rFonts w:ascii="Arial" w:hAnsi="Arial" w:cs="Arial"/>
          <w:sz w:val="22"/>
          <w:szCs w:val="22"/>
          <w:lang w:val="ru-RU"/>
        </w:rPr>
        <w:t xml:space="preserve">Ако наручилац измени или допуни конкурсну документацију </w:t>
      </w:r>
      <w:r w:rsidR="005F5F3E" w:rsidRPr="005F5F3E">
        <w:rPr>
          <w:rFonts w:ascii="Arial" w:hAnsi="Arial" w:cs="Arial"/>
          <w:b/>
          <w:sz w:val="22"/>
          <w:szCs w:val="22"/>
          <w:lang w:val="ru-RU"/>
        </w:rPr>
        <w:t>8 (осам) или мање дана пре истека рока за подношење понуда</w:t>
      </w:r>
      <w:r w:rsidR="005F5F3E" w:rsidRPr="005F5F3E">
        <w:rPr>
          <w:rFonts w:ascii="Arial" w:hAnsi="Arial" w:cs="Arial"/>
          <w:sz w:val="22"/>
          <w:szCs w:val="22"/>
          <w:lang w:val="ru-RU"/>
        </w:rPr>
        <w:t xml:space="preserve">, дужан је да </w:t>
      </w:r>
      <w:r w:rsidR="005F5F3E" w:rsidRPr="005F5F3E">
        <w:rPr>
          <w:rFonts w:ascii="Arial" w:hAnsi="Arial" w:cs="Arial"/>
          <w:b/>
          <w:sz w:val="22"/>
          <w:szCs w:val="22"/>
          <w:lang w:val="ru-RU"/>
        </w:rPr>
        <w:t xml:space="preserve">продужи рок за подношење понуда </w:t>
      </w:r>
      <w:r w:rsidR="005F5F3E" w:rsidRPr="005F5F3E">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По истеку рока предвиђеног за подношење понуда н</w:t>
      </w:r>
      <w:r w:rsidRPr="005F5F3E">
        <w:rPr>
          <w:rFonts w:ascii="Arial" w:hAnsi="Arial" w:cs="Arial"/>
          <w:sz w:val="22"/>
          <w:szCs w:val="22"/>
          <w:lang w:val="sr-Cyrl-CS"/>
        </w:rPr>
        <w:t>а</w:t>
      </w:r>
      <w:r w:rsidRPr="005F5F3E">
        <w:rPr>
          <w:rFonts w:ascii="Arial" w:hAnsi="Arial" w:cs="Arial"/>
          <w:sz w:val="22"/>
          <w:szCs w:val="22"/>
          <w:lang w:val="ru-RU"/>
        </w:rPr>
        <w:t xml:space="preserve">ручилац не може да мења нити да допуњује конкурсну документацију. </w:t>
      </w:r>
    </w:p>
    <w:p w:rsidR="005F5F3E" w:rsidRPr="005F5F3E" w:rsidRDefault="005F5F3E" w:rsidP="005F5F3E">
      <w:pPr>
        <w:jc w:val="both"/>
        <w:rPr>
          <w:rFonts w:ascii="Arial" w:hAnsi="Arial" w:cs="Arial"/>
          <w:b/>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Тражење додатних информација или појашњења у вези са припремањем понуде </w:t>
      </w:r>
      <w:r w:rsidRPr="005F5F3E">
        <w:rPr>
          <w:rFonts w:ascii="Arial" w:hAnsi="Arial" w:cs="Arial"/>
          <w:b/>
          <w:sz w:val="22"/>
          <w:szCs w:val="22"/>
          <w:lang w:val="ru-RU"/>
        </w:rPr>
        <w:t xml:space="preserve">телефоном није дозвољено. </w:t>
      </w:r>
    </w:p>
    <w:p w:rsidR="005F5F3E" w:rsidRPr="005F5F3E" w:rsidRDefault="005F5F3E" w:rsidP="005F5F3E">
      <w:pPr>
        <w:jc w:val="both"/>
        <w:rPr>
          <w:rFonts w:ascii="Arial" w:hAnsi="Arial" w:cs="Arial"/>
          <w:bCs/>
          <w:sz w:val="22"/>
          <w:szCs w:val="22"/>
          <w:lang w:val="sr-Cyrl-CS"/>
        </w:rPr>
      </w:pPr>
      <w:r w:rsidRPr="005F5F3E">
        <w:rPr>
          <w:rFonts w:ascii="Arial" w:hAnsi="Arial" w:cs="Arial"/>
          <w:bCs/>
          <w:sz w:val="22"/>
          <w:szCs w:val="22"/>
          <w:lang w:val="sr-Cyrl-CS"/>
        </w:rPr>
        <w:t xml:space="preserve">           </w:t>
      </w:r>
      <w:r w:rsidRPr="005F5F3E">
        <w:rPr>
          <w:rFonts w:ascii="Arial" w:hAnsi="Arial" w:cs="Arial"/>
          <w:b/>
          <w:bCs/>
          <w:sz w:val="22"/>
          <w:szCs w:val="22"/>
          <w:lang w:val="ru-RU"/>
        </w:rPr>
        <w:t>Комуникација</w:t>
      </w:r>
      <w:r w:rsidRPr="005F5F3E">
        <w:rPr>
          <w:rFonts w:ascii="Arial" w:hAnsi="Arial" w:cs="Arial"/>
          <w:bCs/>
          <w:sz w:val="22"/>
          <w:szCs w:val="22"/>
          <w:lang w:val="ru-RU"/>
        </w:rPr>
        <w:t xml:space="preserve"> у поступку јавне набавке врши се искључиво</w:t>
      </w:r>
      <w:r w:rsidRPr="005F5F3E">
        <w:rPr>
          <w:rFonts w:ascii="Arial" w:hAnsi="Arial" w:cs="Arial"/>
          <w:bCs/>
          <w:sz w:val="22"/>
          <w:szCs w:val="22"/>
          <w:lang w:val="sr-Cyrl-CS"/>
        </w:rPr>
        <w:t xml:space="preserve"> </w:t>
      </w:r>
      <w:r w:rsidRPr="005F5F3E">
        <w:rPr>
          <w:rFonts w:ascii="Arial" w:hAnsi="Arial" w:cs="Arial"/>
          <w:b/>
          <w:bCs/>
          <w:sz w:val="22"/>
          <w:szCs w:val="22"/>
          <w:lang w:val="sr-Cyrl-CS"/>
        </w:rPr>
        <w:t>писаним путем</w:t>
      </w:r>
      <w:r w:rsidRPr="005F5F3E">
        <w:rPr>
          <w:rFonts w:ascii="Arial" w:hAnsi="Arial" w:cs="Arial"/>
          <w:bCs/>
          <w:sz w:val="22"/>
          <w:szCs w:val="22"/>
          <w:lang w:val="ru-RU"/>
        </w:rPr>
        <w:t xml:space="preserve"> на начин одређен чланом 20. </w:t>
      </w:r>
      <w:r w:rsidRPr="005F5F3E">
        <w:rPr>
          <w:rFonts w:ascii="Arial" w:hAnsi="Arial" w:cs="Arial"/>
          <w:bCs/>
          <w:sz w:val="22"/>
          <w:szCs w:val="22"/>
        </w:rPr>
        <w:t>Закона</w:t>
      </w:r>
      <w:r w:rsidRPr="005F5F3E">
        <w:rPr>
          <w:rFonts w:ascii="Arial" w:hAnsi="Arial" w:cs="Arial"/>
          <w:bCs/>
          <w:sz w:val="22"/>
          <w:szCs w:val="22"/>
          <w:lang w:val="sr-Cyrl-CS"/>
        </w:rPr>
        <w:t xml:space="preserve"> и то:</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rPr>
        <w:t xml:space="preserve">          </w:t>
      </w:r>
      <w:r w:rsidRPr="005F5F3E">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F5F3E">
        <w:rPr>
          <w:rFonts w:ascii="Arial" w:hAnsi="Arial" w:cs="Arial"/>
          <w:b/>
          <w:sz w:val="22"/>
          <w:szCs w:val="22"/>
          <w:lang w:val="ru-RU"/>
        </w:rPr>
        <w:t>од друге стране захтева</w:t>
      </w:r>
      <w:r w:rsidRPr="005F5F3E">
        <w:rPr>
          <w:rFonts w:ascii="Arial" w:hAnsi="Arial" w:cs="Arial"/>
          <w:sz w:val="22"/>
          <w:szCs w:val="22"/>
          <w:lang w:val="ru-RU"/>
        </w:rPr>
        <w:t xml:space="preserve"> да на исти начин </w:t>
      </w:r>
      <w:r w:rsidRPr="005F5F3E">
        <w:rPr>
          <w:rFonts w:ascii="Arial" w:hAnsi="Arial" w:cs="Arial"/>
          <w:b/>
          <w:sz w:val="22"/>
          <w:szCs w:val="22"/>
          <w:lang w:val="ru-RU"/>
        </w:rPr>
        <w:t>потврди пријем</w:t>
      </w:r>
      <w:r w:rsidRPr="005F5F3E">
        <w:rPr>
          <w:rFonts w:ascii="Arial" w:hAnsi="Arial" w:cs="Arial"/>
          <w:sz w:val="22"/>
          <w:szCs w:val="22"/>
          <w:lang w:val="ru-RU"/>
        </w:rPr>
        <w:t xml:space="preserve"> тог документа, што је </w:t>
      </w:r>
      <w:r w:rsidRPr="005F5F3E">
        <w:rPr>
          <w:rFonts w:ascii="Arial" w:hAnsi="Arial" w:cs="Arial"/>
          <w:sz w:val="22"/>
          <w:szCs w:val="22"/>
          <w:lang w:val="ru-RU"/>
        </w:rPr>
        <w:lastRenderedPageBreak/>
        <w:t>друга страна дужна да то</w:t>
      </w:r>
      <w:r w:rsidRPr="005F5F3E">
        <w:rPr>
          <w:rFonts w:ascii="Arial" w:hAnsi="Arial" w:cs="Arial"/>
          <w:sz w:val="22"/>
          <w:szCs w:val="22"/>
          <w:lang w:val="sr-Cyrl-CS"/>
        </w:rPr>
        <w:t xml:space="preserve"> </w:t>
      </w:r>
      <w:r w:rsidRPr="005F5F3E">
        <w:rPr>
          <w:rFonts w:ascii="Arial" w:hAnsi="Arial" w:cs="Arial"/>
          <w:sz w:val="22"/>
          <w:szCs w:val="22"/>
          <w:lang w:val="ru-RU"/>
        </w:rPr>
        <w:t>и</w:t>
      </w:r>
      <w:r w:rsidRPr="005F5F3E">
        <w:rPr>
          <w:rFonts w:ascii="Arial" w:hAnsi="Arial" w:cs="Arial"/>
          <w:sz w:val="22"/>
          <w:szCs w:val="22"/>
          <w:lang w:val="sr-Cyrl-CS"/>
        </w:rPr>
        <w:t xml:space="preserve"> </w:t>
      </w:r>
      <w:r w:rsidRPr="005F5F3E">
        <w:rPr>
          <w:rFonts w:ascii="Arial" w:hAnsi="Arial" w:cs="Arial"/>
          <w:sz w:val="22"/>
          <w:szCs w:val="22"/>
          <w:lang w:val="ru-RU"/>
        </w:rPr>
        <w:t>учини када је то неопходно као</w:t>
      </w:r>
      <w:r w:rsidRPr="005F5F3E">
        <w:rPr>
          <w:rFonts w:ascii="Arial" w:hAnsi="Arial" w:cs="Arial"/>
          <w:sz w:val="22"/>
          <w:szCs w:val="22"/>
          <w:lang w:val="sr-Cyrl-CS"/>
        </w:rPr>
        <w:t xml:space="preserve"> </w:t>
      </w:r>
      <w:r w:rsidRPr="005F5F3E">
        <w:rPr>
          <w:rFonts w:ascii="Arial" w:hAnsi="Arial" w:cs="Arial"/>
          <w:sz w:val="22"/>
          <w:szCs w:val="22"/>
          <w:lang w:val="ru-RU"/>
        </w:rPr>
        <w:t>доказ да је извршено достављање.</w:t>
      </w:r>
    </w:p>
    <w:p w:rsidR="005F5F3E" w:rsidRPr="005F5F3E" w:rsidRDefault="005F5F3E" w:rsidP="005F5F3E">
      <w:pPr>
        <w:rPr>
          <w:rFonts w:ascii="Arial" w:hAnsi="Arial" w:cs="Arial"/>
          <w:sz w:val="22"/>
          <w:szCs w:val="22"/>
          <w:lang w:val="sr-Cyrl-CS"/>
        </w:rPr>
      </w:pPr>
    </w:p>
    <w:p w:rsidR="005F5F3E" w:rsidRPr="005F5F3E" w:rsidRDefault="005F5F3E" w:rsidP="005F5F3E">
      <w:pPr>
        <w:rPr>
          <w:rFonts w:ascii="Arial" w:hAnsi="Arial" w:cs="Arial"/>
          <w:b/>
          <w:bCs/>
          <w:sz w:val="22"/>
          <w:szCs w:val="22"/>
          <w:lang w:val="ru-RU"/>
        </w:rPr>
      </w:pPr>
      <w:r w:rsidRPr="005F5F3E">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5F5F3E" w:rsidRPr="005F5F3E" w:rsidRDefault="005F5F3E" w:rsidP="005F5F3E">
      <w:pPr>
        <w:jc w:val="both"/>
        <w:rPr>
          <w:rFonts w:ascii="Arial" w:eastAsia="TimesNewRomanPSMT" w:hAnsi="Arial" w:cs="Arial"/>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5F5F3E">
        <w:rPr>
          <w:rFonts w:ascii="Arial" w:hAnsi="Arial" w:cs="Arial"/>
          <w:b/>
          <w:sz w:val="22"/>
          <w:szCs w:val="22"/>
          <w:lang w:val="ru-RU"/>
        </w:rPr>
        <w:t>додатна објашњења</w:t>
      </w:r>
      <w:r w:rsidRPr="005F5F3E">
        <w:rPr>
          <w:rFonts w:ascii="Arial" w:hAnsi="Arial" w:cs="Arial"/>
          <w:sz w:val="22"/>
          <w:szCs w:val="22"/>
          <w:lang w:val="ru-RU"/>
        </w:rPr>
        <w:t xml:space="preserve"> која ће му помоћи при прегледу, вредновању и упоређивању понуда, а може да врши </w:t>
      </w:r>
      <w:r w:rsidRPr="005F5F3E">
        <w:rPr>
          <w:rFonts w:ascii="Arial" w:hAnsi="Arial" w:cs="Arial"/>
          <w:b/>
          <w:sz w:val="22"/>
          <w:szCs w:val="22"/>
          <w:lang w:val="ru-RU"/>
        </w:rPr>
        <w:t>контролу (увид)</w:t>
      </w:r>
      <w:r w:rsidRPr="005F5F3E">
        <w:rPr>
          <w:rFonts w:ascii="Arial" w:hAnsi="Arial" w:cs="Arial"/>
          <w:sz w:val="22"/>
          <w:szCs w:val="22"/>
          <w:lang w:val="ru-RU"/>
        </w:rPr>
        <w:t xml:space="preserve"> код понуђача, односно његовог подизвођача (члан 93. Закона).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eastAsia="TimesNewRomanPSMT" w:hAnsi="Arial" w:cs="Arial"/>
          <w:bCs/>
          <w:sz w:val="22"/>
          <w:szCs w:val="22"/>
          <w:lang w:val="sr-Cyrl-CS"/>
        </w:rPr>
        <w:t xml:space="preserve">           </w:t>
      </w:r>
      <w:r w:rsidRPr="005F5F3E">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5F5F3E">
        <w:rPr>
          <w:rFonts w:ascii="Arial" w:hAnsi="Arial" w:cs="Arial"/>
          <w:sz w:val="22"/>
          <w:szCs w:val="22"/>
          <w:lang w:val="ru-RU"/>
        </w:rPr>
        <w:t xml:space="preserve"> контролу (увид) код понуђача, односно његовог подизвођача</w:t>
      </w:r>
      <w:r w:rsidRPr="005F5F3E">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може уз сагласност понуђача да изврши </w:t>
      </w:r>
      <w:r w:rsidRPr="005F5F3E">
        <w:rPr>
          <w:rFonts w:ascii="Arial" w:hAnsi="Arial" w:cs="Arial"/>
          <w:b/>
          <w:sz w:val="22"/>
          <w:szCs w:val="22"/>
          <w:lang w:val="ru-RU"/>
        </w:rPr>
        <w:t>исправке рачунских грешака</w:t>
      </w:r>
      <w:r w:rsidRPr="005F5F3E">
        <w:rPr>
          <w:rFonts w:ascii="Arial" w:hAnsi="Arial" w:cs="Arial"/>
          <w:sz w:val="22"/>
          <w:szCs w:val="22"/>
          <w:lang w:val="ru-RU"/>
        </w:rPr>
        <w:t xml:space="preserve"> уочених приликом разматрања понуде по окончаном поступку отварања. </w:t>
      </w:r>
    </w:p>
    <w:p w:rsidR="005F5F3E" w:rsidRPr="005F5F3E" w:rsidRDefault="005F5F3E" w:rsidP="005F5F3E">
      <w:pPr>
        <w:tabs>
          <w:tab w:val="left" w:pos="-135"/>
          <w:tab w:val="left" w:pos="0"/>
          <w:tab w:val="left" w:pos="120"/>
        </w:tabs>
        <w:jc w:val="both"/>
        <w:rPr>
          <w:rFonts w:ascii="Arial" w:hAnsi="Arial" w:cs="Arial"/>
          <w:b/>
          <w:sz w:val="22"/>
          <w:szCs w:val="22"/>
          <w:lang w:val="ru-RU"/>
        </w:rPr>
      </w:pPr>
      <w:r w:rsidRPr="005F5F3E">
        <w:rPr>
          <w:rFonts w:ascii="Arial" w:hAnsi="Arial" w:cs="Arial"/>
          <w:b/>
          <w:sz w:val="22"/>
          <w:szCs w:val="22"/>
          <w:lang w:val="sr-Cyrl-CS"/>
        </w:rPr>
        <w:t xml:space="preserve">          </w:t>
      </w:r>
      <w:r w:rsidRPr="005F5F3E">
        <w:rPr>
          <w:rFonts w:ascii="Arial" w:hAnsi="Arial" w:cs="Arial"/>
          <w:b/>
          <w:sz w:val="22"/>
          <w:szCs w:val="22"/>
          <w:lang w:val="ru-RU"/>
        </w:rPr>
        <w:t>У случају разлике између јединичне и укупне цене, меродавна је јединична цена.</w:t>
      </w:r>
    </w:p>
    <w:p w:rsidR="005F5F3E" w:rsidRPr="005F5F3E" w:rsidRDefault="005F5F3E" w:rsidP="005F5F3E">
      <w:pPr>
        <w:jc w:val="both"/>
        <w:rPr>
          <w:rFonts w:ascii="Arial" w:hAnsi="Arial" w:cs="Arial"/>
          <w:sz w:val="22"/>
          <w:szCs w:val="22"/>
          <w:lang w:val="sr-Cyrl-CS"/>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Ако се понуђач </w:t>
      </w:r>
      <w:r w:rsidRPr="005F5F3E">
        <w:rPr>
          <w:rFonts w:ascii="Arial" w:hAnsi="Arial" w:cs="Arial"/>
          <w:b/>
          <w:sz w:val="22"/>
          <w:szCs w:val="22"/>
          <w:lang w:val="ru-RU"/>
        </w:rPr>
        <w:t>не сагласи са исправком рачунских грешака,</w:t>
      </w:r>
      <w:r w:rsidRPr="005F5F3E">
        <w:rPr>
          <w:rFonts w:ascii="Arial" w:hAnsi="Arial" w:cs="Arial"/>
          <w:sz w:val="22"/>
          <w:szCs w:val="22"/>
          <w:lang w:val="ru-RU"/>
        </w:rPr>
        <w:t xml:space="preserve"> наручил</w:t>
      </w:r>
      <w:r w:rsidRPr="005F5F3E">
        <w:rPr>
          <w:rFonts w:ascii="Arial" w:hAnsi="Arial" w:cs="Arial"/>
          <w:sz w:val="22"/>
          <w:szCs w:val="22"/>
          <w:lang w:val="sr-Cyrl-CS"/>
        </w:rPr>
        <w:t>а</w:t>
      </w:r>
      <w:r w:rsidRPr="005F5F3E">
        <w:rPr>
          <w:rFonts w:ascii="Arial" w:hAnsi="Arial" w:cs="Arial"/>
          <w:sz w:val="22"/>
          <w:szCs w:val="22"/>
          <w:lang w:val="ru-RU"/>
        </w:rPr>
        <w:t xml:space="preserve">ц ће његову понуду одбити као </w:t>
      </w:r>
      <w:r w:rsidRPr="005F5F3E">
        <w:rPr>
          <w:rFonts w:ascii="Arial" w:hAnsi="Arial" w:cs="Arial"/>
          <w:b/>
          <w:sz w:val="22"/>
          <w:szCs w:val="22"/>
          <w:lang w:val="ru-RU"/>
        </w:rPr>
        <w:t>неприхватљиву.</w:t>
      </w:r>
      <w:r w:rsidRPr="005F5F3E">
        <w:rPr>
          <w:rFonts w:ascii="Arial" w:hAnsi="Arial" w:cs="Arial"/>
          <w:sz w:val="22"/>
          <w:szCs w:val="22"/>
          <w:lang w:val="ru-RU"/>
        </w:rPr>
        <w:t xml:space="preserve"> </w:t>
      </w:r>
    </w:p>
    <w:p w:rsidR="005F5F3E" w:rsidRPr="005F5F3E" w:rsidRDefault="005F5F3E" w:rsidP="005F5F3E">
      <w:pPr>
        <w:rPr>
          <w:rFonts w:ascii="Arial" w:hAnsi="Arial" w:cs="Arial"/>
          <w:b/>
          <w:bCs/>
          <w:sz w:val="22"/>
          <w:szCs w:val="22"/>
          <w:lang w:val="ru-RU"/>
        </w:rPr>
      </w:pPr>
    </w:p>
    <w:p w:rsidR="005F5F3E" w:rsidRPr="005F5F3E" w:rsidRDefault="005F5F3E" w:rsidP="005F5F3E">
      <w:pPr>
        <w:rPr>
          <w:rFonts w:ascii="Arial" w:hAnsi="Arial" w:cs="Arial"/>
          <w:b/>
          <w:sz w:val="22"/>
          <w:szCs w:val="22"/>
          <w:lang w:val="ru-RU"/>
        </w:rPr>
      </w:pPr>
      <w:r w:rsidRPr="005F5F3E">
        <w:rPr>
          <w:rFonts w:ascii="Arial" w:hAnsi="Arial" w:cs="Arial"/>
          <w:b/>
          <w:bCs/>
          <w:sz w:val="22"/>
          <w:szCs w:val="22"/>
          <w:lang w:val="ru-RU"/>
        </w:rPr>
        <w:t xml:space="preserve">16. </w:t>
      </w:r>
      <w:r w:rsidRPr="005F5F3E">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5F5F3E" w:rsidRPr="005F5F3E" w:rsidRDefault="005F5F3E" w:rsidP="005F5F3E">
      <w:pPr>
        <w:rPr>
          <w:rFonts w:ascii="Arial" w:eastAsia="TimesNewRomanPSMT" w:hAnsi="Arial" w:cs="Arial"/>
          <w:bCs/>
          <w:iCs/>
          <w:sz w:val="22"/>
          <w:szCs w:val="22"/>
          <w:lang w:val="sr-Cyrl-CS"/>
        </w:rPr>
      </w:pPr>
      <w:r w:rsidRPr="005F5F3E">
        <w:rPr>
          <w:rFonts w:ascii="Arial" w:eastAsia="TimesNewRomanPSMT" w:hAnsi="Arial" w:cs="Arial"/>
          <w:bCs/>
          <w:iCs/>
          <w:sz w:val="22"/>
          <w:szCs w:val="22"/>
          <w:lang w:val="sr-Cyrl-CS"/>
        </w:rPr>
        <w:t xml:space="preserve">          </w:t>
      </w:r>
      <w:r w:rsidRPr="005F5F3E">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F5F3E" w:rsidRPr="005F5F3E" w:rsidRDefault="005F5F3E" w:rsidP="005F5F3E">
      <w:pPr>
        <w:rPr>
          <w:rFonts w:ascii="Arial" w:hAnsi="Arial" w:cs="Arial"/>
          <w:b/>
          <w:bCs/>
          <w:sz w:val="22"/>
          <w:szCs w:val="22"/>
          <w:lang w:val="sr-Cyrl-CS"/>
        </w:rPr>
      </w:pPr>
    </w:p>
    <w:p w:rsidR="005F5F3E" w:rsidRPr="005F5F3E" w:rsidRDefault="005F5F3E" w:rsidP="005F5F3E">
      <w:pPr>
        <w:autoSpaceDE w:val="0"/>
        <w:autoSpaceDN w:val="0"/>
        <w:adjustRightInd w:val="0"/>
        <w:rPr>
          <w:rFonts w:ascii="Arial" w:hAnsi="Arial" w:cs="Arial"/>
          <w:b/>
          <w:bCs/>
          <w:sz w:val="22"/>
          <w:szCs w:val="22"/>
        </w:rPr>
      </w:pPr>
      <w:r w:rsidRPr="005F5F3E">
        <w:rPr>
          <w:rFonts w:ascii="Arial" w:hAnsi="Arial" w:cs="Arial"/>
          <w:b/>
          <w:bCs/>
          <w:sz w:val="22"/>
          <w:szCs w:val="22"/>
        </w:rPr>
        <w:t xml:space="preserve">17. </w:t>
      </w:r>
      <w:r w:rsidRPr="005F5F3E">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val="ru-RU"/>
        </w:rPr>
        <w:t xml:space="preserve">Захтев за заштиту права може да поднесе </w:t>
      </w:r>
      <w:r w:rsidRPr="005F5F3E">
        <w:rPr>
          <w:rFonts w:ascii="Arial" w:hAnsi="Arial" w:cs="Arial"/>
          <w:b/>
          <w:sz w:val="22"/>
          <w:szCs w:val="22"/>
          <w:lang w:val="ru-RU"/>
        </w:rPr>
        <w:t xml:space="preserve">понуђач, </w:t>
      </w:r>
      <w:r w:rsidRPr="005F5F3E">
        <w:rPr>
          <w:rFonts w:ascii="Arial" w:hAnsi="Arial" w:cs="Arial"/>
          <w:sz w:val="22"/>
          <w:szCs w:val="22"/>
          <w:lang w:eastAsia="en-US"/>
        </w:rPr>
        <w:t>односно свако заинтересовано лице, који има интерес за</w:t>
      </w:r>
      <w:r w:rsidRPr="005F5F3E">
        <w:rPr>
          <w:rFonts w:ascii="Arial" w:hAnsi="Arial" w:cs="Arial"/>
          <w:sz w:val="22"/>
          <w:szCs w:val="22"/>
          <w:lang w:val="sr-Cyrl-CS" w:eastAsia="en-US"/>
        </w:rPr>
        <w:t xml:space="preserve"> </w:t>
      </w:r>
      <w:r w:rsidRPr="005F5F3E">
        <w:rPr>
          <w:rFonts w:ascii="Arial" w:hAnsi="Arial" w:cs="Arial"/>
          <w:sz w:val="22"/>
          <w:szCs w:val="22"/>
          <w:lang w:eastAsia="en-US"/>
        </w:rPr>
        <w:t>доделу уговора</w:t>
      </w:r>
      <w:r w:rsidRPr="005F5F3E">
        <w:rPr>
          <w:rFonts w:ascii="Arial" w:hAnsi="Arial" w:cs="Arial"/>
          <w:sz w:val="22"/>
          <w:szCs w:val="22"/>
          <w:lang w:val="sr-Cyrl-CS" w:eastAsia="en-US"/>
        </w:rPr>
        <w:t xml:space="preserve"> </w:t>
      </w:r>
      <w:r w:rsidRPr="005F5F3E">
        <w:rPr>
          <w:rFonts w:ascii="Arial" w:hAnsi="Arial" w:cs="Arial"/>
          <w:sz w:val="22"/>
          <w:szCs w:val="22"/>
          <w:lang w:eastAsia="en-US"/>
        </w:rPr>
        <w:t>у конкретном поступку јавне набавке и који је претрпео или би могао да претрпи</w:t>
      </w:r>
      <w:r w:rsidRPr="005F5F3E">
        <w:rPr>
          <w:rFonts w:ascii="Arial" w:hAnsi="Arial" w:cs="Arial"/>
          <w:sz w:val="22"/>
          <w:szCs w:val="22"/>
          <w:lang w:val="sr-Cyrl-CS" w:eastAsia="en-US"/>
        </w:rPr>
        <w:t xml:space="preserve"> </w:t>
      </w:r>
      <w:r w:rsidRPr="005F5F3E">
        <w:rPr>
          <w:rFonts w:ascii="Arial" w:hAnsi="Arial" w:cs="Arial"/>
          <w:sz w:val="22"/>
          <w:szCs w:val="22"/>
          <w:lang w:eastAsia="en-US"/>
        </w:rPr>
        <w:t>штету због поступања наручиоца противно одредбама овог закона</w:t>
      </w:r>
      <w:r w:rsidRPr="005F5F3E">
        <w:rPr>
          <w:rFonts w:ascii="Arial" w:hAnsi="Arial" w:cs="Arial"/>
          <w:sz w:val="22"/>
          <w:szCs w:val="22"/>
          <w:lang w:val="ru-RU"/>
        </w:rPr>
        <w:t xml:space="preserve">. </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5F5F3E">
        <w:rPr>
          <w:rFonts w:ascii="Arial" w:hAnsi="Arial" w:cs="Arial"/>
          <w:sz w:val="22"/>
          <w:szCs w:val="22"/>
          <w:lang w:val="sr-Cyrl-CS" w:eastAsia="en-US"/>
        </w:rPr>
        <w:t>.</w:t>
      </w:r>
    </w:p>
    <w:p w:rsidR="005F5F3E" w:rsidRPr="005F5F3E" w:rsidRDefault="005F5F3E" w:rsidP="000A491E">
      <w:pPr>
        <w:autoSpaceDE w:val="0"/>
        <w:autoSpaceDN w:val="0"/>
        <w:adjustRightInd w:val="0"/>
        <w:ind w:firstLine="720"/>
        <w:jc w:val="both"/>
        <w:rPr>
          <w:rFonts w:ascii="Arial" w:hAnsi="Arial" w:cs="Arial"/>
          <w:sz w:val="22"/>
          <w:szCs w:val="22"/>
          <w:lang w:val="sr-Cyrl-CS" w:eastAsia="en-US"/>
        </w:rPr>
      </w:pPr>
      <w:r w:rsidRPr="005F5F3E">
        <w:rPr>
          <w:rFonts w:ascii="Arial" w:eastAsia="TimesNewRomanPSMT" w:hAnsi="Arial" w:cs="Arial"/>
          <w:bCs/>
          <w:sz w:val="22"/>
          <w:szCs w:val="22"/>
          <w:lang w:val="ru-RU"/>
        </w:rPr>
        <w:t xml:space="preserve">Захтев за заштиту права се доставља </w:t>
      </w:r>
      <w:r w:rsidRPr="005F5F3E">
        <w:rPr>
          <w:rFonts w:ascii="Arial" w:eastAsia="TimesNewRomanPSMT" w:hAnsi="Arial" w:cs="Arial"/>
          <w:bCs/>
          <w:sz w:val="22"/>
          <w:szCs w:val="22"/>
        </w:rPr>
        <w:t xml:space="preserve">наручиоцу </w:t>
      </w:r>
      <w:r w:rsidRPr="005F5F3E">
        <w:rPr>
          <w:rFonts w:ascii="Arial" w:eastAsia="TimesNewRomanPSMT" w:hAnsi="Arial" w:cs="Arial"/>
          <w:b/>
          <w:bCs/>
          <w:sz w:val="22"/>
          <w:szCs w:val="22"/>
          <w:lang w:val="ru-RU"/>
        </w:rPr>
        <w:t>непосредно</w:t>
      </w:r>
      <w:r w:rsidRPr="005F5F3E">
        <w:rPr>
          <w:rFonts w:ascii="Arial" w:eastAsia="TimesNewRomanPSMT" w:hAnsi="Arial" w:cs="Arial"/>
          <w:bCs/>
          <w:sz w:val="22"/>
          <w:szCs w:val="22"/>
          <w:lang w:val="ru-RU"/>
        </w:rPr>
        <w:t xml:space="preserve">, </w:t>
      </w:r>
      <w:r w:rsidRPr="005F5F3E">
        <w:rPr>
          <w:rFonts w:ascii="Arial" w:eastAsia="TimesNewRomanPSMT" w:hAnsi="Arial" w:cs="Arial"/>
          <w:b/>
          <w:bCs/>
          <w:sz w:val="22"/>
          <w:szCs w:val="22"/>
          <w:lang w:val="ru-RU"/>
        </w:rPr>
        <w:t>електронском поштом</w:t>
      </w:r>
      <w:r w:rsidRPr="005F5F3E">
        <w:rPr>
          <w:rFonts w:ascii="Arial" w:eastAsia="TimesNewRomanPSMT" w:hAnsi="Arial" w:cs="Arial"/>
          <w:bCs/>
          <w:sz w:val="22"/>
          <w:szCs w:val="22"/>
          <w:lang w:val="sr-Cyrl-CS"/>
        </w:rPr>
        <w:t xml:space="preserve"> на е-</w:t>
      </w:r>
      <w:r w:rsidRPr="005F5F3E">
        <w:rPr>
          <w:rFonts w:ascii="Arial" w:eastAsia="TimesNewRomanPSMT" w:hAnsi="Arial" w:cs="Arial"/>
          <w:bCs/>
          <w:sz w:val="22"/>
          <w:szCs w:val="22"/>
          <w:lang w:val="sr-Latn-CS"/>
        </w:rPr>
        <w:t xml:space="preserve">mail </w:t>
      </w:r>
      <w:r w:rsidRPr="005F5F3E">
        <w:rPr>
          <w:rFonts w:ascii="Arial" w:hAnsi="Arial" w:cs="Arial"/>
          <w:sz w:val="22"/>
          <w:szCs w:val="22"/>
          <w:lang w:val="sr-Cyrl-CS"/>
        </w:rPr>
        <w:t>адресу:</w:t>
      </w:r>
      <w:r w:rsidRPr="005F5F3E">
        <w:rPr>
          <w:rFonts w:ascii="Arial" w:hAnsi="Arial" w:cs="Arial"/>
          <w:sz w:val="22"/>
          <w:szCs w:val="22"/>
          <w:lang w:val="sr-Latn-CS"/>
        </w:rPr>
        <w:t xml:space="preserve"> </w:t>
      </w:r>
      <w:hyperlink r:id="rId11" w:history="1">
        <w:r w:rsidRPr="005F5F3E">
          <w:rPr>
            <w:rStyle w:val="Hyperlink"/>
            <w:rFonts w:ascii="Arial" w:hAnsi="Arial" w:cs="Arial"/>
            <w:sz w:val="22"/>
            <w:szCs w:val="22"/>
          </w:rPr>
          <w:t>javne.nabavke@opstinabor.rs</w:t>
        </w:r>
      </w:hyperlink>
      <w:r w:rsidRPr="005F5F3E">
        <w:rPr>
          <w:rFonts w:ascii="Arial" w:hAnsi="Arial" w:cs="Arial"/>
          <w:sz w:val="22"/>
          <w:szCs w:val="22"/>
        </w:rPr>
        <w:t xml:space="preserve"> </w:t>
      </w:r>
      <w:r w:rsidRPr="005F5F3E">
        <w:rPr>
          <w:rFonts w:ascii="Arial" w:eastAsia="TimesNewRomanPSMT" w:hAnsi="Arial" w:cs="Arial"/>
          <w:b/>
          <w:bCs/>
          <w:sz w:val="22"/>
          <w:szCs w:val="22"/>
          <w:lang w:val="ru-RU"/>
        </w:rPr>
        <w:t>факсом</w:t>
      </w:r>
      <w:r w:rsidRPr="005F5F3E">
        <w:rPr>
          <w:rFonts w:ascii="Arial" w:eastAsia="TimesNewRomanPSMT" w:hAnsi="Arial" w:cs="Arial"/>
          <w:bCs/>
          <w:sz w:val="22"/>
          <w:szCs w:val="22"/>
          <w:lang w:val="ru-RU"/>
        </w:rPr>
        <w:t xml:space="preserve"> </w:t>
      </w:r>
      <w:r w:rsidRPr="005F5F3E">
        <w:rPr>
          <w:rFonts w:ascii="Arial" w:hAnsi="Arial" w:cs="Arial"/>
          <w:sz w:val="22"/>
          <w:szCs w:val="22"/>
          <w:lang w:val="sr-Cyrl-CS"/>
        </w:rPr>
        <w:t xml:space="preserve">на број 030-423-179 </w:t>
      </w:r>
      <w:r w:rsidRPr="005F5F3E">
        <w:rPr>
          <w:rFonts w:ascii="Arial" w:eastAsia="TimesNewRomanPSMT" w:hAnsi="Arial" w:cs="Arial"/>
          <w:bCs/>
          <w:sz w:val="22"/>
          <w:szCs w:val="22"/>
          <w:lang w:val="ru-RU"/>
        </w:rPr>
        <w:t xml:space="preserve"> или </w:t>
      </w:r>
      <w:r w:rsidRPr="005F5F3E">
        <w:rPr>
          <w:rFonts w:ascii="Arial" w:eastAsia="TimesNewRomanPSMT" w:hAnsi="Arial" w:cs="Arial"/>
          <w:b/>
          <w:bCs/>
          <w:sz w:val="22"/>
          <w:szCs w:val="22"/>
          <w:lang w:val="ru-RU"/>
        </w:rPr>
        <w:t>препорученом пошиљком са повратницом.</w:t>
      </w:r>
      <w:r w:rsidRPr="005F5F3E">
        <w:rPr>
          <w:rFonts w:ascii="Arial" w:hAnsi="Arial" w:cs="Arial"/>
          <w:sz w:val="22"/>
          <w:szCs w:val="22"/>
          <w:lang w:val="ru-RU"/>
        </w:rPr>
        <w:t xml:space="preserve">Захтев за заштиту права се може поднети </w:t>
      </w:r>
      <w:r w:rsidRPr="005F5F3E">
        <w:rPr>
          <w:rFonts w:ascii="Arial" w:hAnsi="Arial" w:cs="Arial"/>
          <w:b/>
          <w:sz w:val="22"/>
          <w:szCs w:val="22"/>
          <w:lang w:val="ru-RU"/>
        </w:rPr>
        <w:t>у току целог поступка</w:t>
      </w:r>
      <w:r w:rsidRPr="005F5F3E">
        <w:rPr>
          <w:rFonts w:ascii="Arial" w:hAnsi="Arial" w:cs="Arial"/>
          <w:sz w:val="22"/>
          <w:szCs w:val="22"/>
          <w:lang w:val="ru-RU"/>
        </w:rPr>
        <w:t xml:space="preserve"> јавне набавке, </w:t>
      </w:r>
      <w:r w:rsidRPr="005F5F3E">
        <w:rPr>
          <w:rFonts w:ascii="Arial" w:hAnsi="Arial" w:cs="Arial"/>
          <w:b/>
          <w:sz w:val="22"/>
          <w:szCs w:val="22"/>
          <w:lang w:val="ru-RU"/>
        </w:rPr>
        <w:t>против сваке радње наручиоца</w:t>
      </w:r>
      <w:r w:rsidRPr="005F5F3E">
        <w:rPr>
          <w:rFonts w:ascii="Arial" w:hAnsi="Arial" w:cs="Arial"/>
          <w:sz w:val="22"/>
          <w:szCs w:val="22"/>
          <w:lang w:val="ru-RU"/>
        </w:rPr>
        <w:t>, осим уколико Законом није другачије одређено.</w:t>
      </w:r>
      <w:r w:rsidRPr="005F5F3E">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5F5F3E">
        <w:rPr>
          <w:rFonts w:ascii="Arial" w:hAnsi="Arial" w:cs="Arial"/>
          <w:sz w:val="22"/>
          <w:szCs w:val="22"/>
          <w:lang w:val="sr-Cyrl-CS" w:eastAsia="en-US"/>
        </w:rPr>
        <w:t xml:space="preserve"> </w:t>
      </w:r>
      <w:r w:rsidRPr="005F5F3E">
        <w:rPr>
          <w:rFonts w:ascii="Arial" w:hAnsi="Arial" w:cs="Arial"/>
          <w:sz w:val="22"/>
          <w:szCs w:val="22"/>
          <w:lang w:eastAsia="en-US"/>
        </w:rPr>
        <w:t>страници, најкасније у року од два дана од дана пријема захтева за заштиту прав</w:t>
      </w:r>
      <w:r w:rsidRPr="005F5F3E">
        <w:rPr>
          <w:rFonts w:ascii="Arial" w:hAnsi="Arial" w:cs="Arial"/>
          <w:sz w:val="22"/>
          <w:szCs w:val="22"/>
          <w:lang w:val="sr-Cyrl-CS" w:eastAsia="en-US"/>
        </w:rPr>
        <w:t>а.</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F5F3E">
        <w:rPr>
          <w:rFonts w:ascii="Arial" w:hAnsi="Arial" w:cs="Arial"/>
          <w:sz w:val="22"/>
          <w:szCs w:val="22"/>
          <w:lang w:val="sr-Cyrl-CS"/>
        </w:rPr>
        <w:t xml:space="preserve"> </w:t>
      </w:r>
    </w:p>
    <w:p w:rsidR="005F5F3E" w:rsidRPr="005F5F3E" w:rsidRDefault="005F5F3E" w:rsidP="000A491E">
      <w:pPr>
        <w:ind w:firstLine="720"/>
        <w:jc w:val="both"/>
        <w:rPr>
          <w:rFonts w:ascii="Arial" w:hAnsi="Arial" w:cs="Arial"/>
          <w:color w:val="FF0000"/>
          <w:sz w:val="22"/>
          <w:szCs w:val="22"/>
          <w:lang w:val="sr-Cyrl-CS"/>
        </w:rPr>
      </w:pPr>
      <w:r w:rsidRPr="005F5F3E">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F5F3E">
        <w:rPr>
          <w:rFonts w:ascii="Arial" w:hAnsi="Arial" w:cs="Arial"/>
          <w:sz w:val="22"/>
          <w:szCs w:val="22"/>
          <w:lang w:val="sr-Cyrl-CS"/>
        </w:rPr>
        <w:t xml:space="preserve">10 </w:t>
      </w:r>
      <w:r w:rsidRPr="005F5F3E">
        <w:rPr>
          <w:rFonts w:ascii="Arial" w:hAnsi="Arial" w:cs="Arial"/>
          <w:sz w:val="22"/>
          <w:szCs w:val="22"/>
        </w:rPr>
        <w:t>дана од дана објављивања одлуке</w:t>
      </w:r>
      <w:r w:rsidRPr="005F5F3E">
        <w:rPr>
          <w:rFonts w:ascii="Arial" w:hAnsi="Arial" w:cs="Arial"/>
          <w:sz w:val="22"/>
          <w:szCs w:val="22"/>
          <w:lang w:val="sr-Cyrl-CS"/>
        </w:rPr>
        <w:t xml:space="preserve"> на Порталу јавних набавки.</w:t>
      </w:r>
      <w:r w:rsidRPr="005F5F3E">
        <w:rPr>
          <w:rFonts w:ascii="Arial" w:hAnsi="Arial" w:cs="Arial"/>
          <w:color w:val="FF0000"/>
          <w:sz w:val="22"/>
          <w:szCs w:val="22"/>
          <w:lang w:val="sr-Cyrl-CS"/>
        </w:rPr>
        <w:t xml:space="preserve">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5F5F3E">
        <w:rPr>
          <w:rFonts w:ascii="Arial" w:hAnsi="Arial" w:cs="Arial"/>
          <w:sz w:val="22"/>
          <w:szCs w:val="22"/>
        </w:rPr>
        <w:lastRenderedPageBreak/>
        <w:t xml:space="preserve">његово подношење пре истека рока за подношење понуда, а подносилац захтева га није поднео пре истека тог рока.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Ако је у истом поступку јавне набавке поново поднет захтев за заштиту права од стр</w:t>
      </w:r>
      <w:r w:rsidRPr="005F5F3E">
        <w:rPr>
          <w:rFonts w:ascii="Arial" w:hAnsi="Arial" w:cs="Arial"/>
          <w:sz w:val="22"/>
          <w:szCs w:val="22"/>
          <w:lang w:val="sr-Cyrl-CS"/>
        </w:rPr>
        <w:t>а</w:t>
      </w:r>
      <w:r w:rsidRPr="005F5F3E">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5F3E" w:rsidRPr="005F5F3E" w:rsidRDefault="005F5F3E" w:rsidP="000A491E">
      <w:pPr>
        <w:jc w:val="both"/>
        <w:rPr>
          <w:rFonts w:ascii="Arial" w:hAnsi="Arial" w:cs="Arial"/>
          <w:sz w:val="22"/>
          <w:szCs w:val="22"/>
        </w:rPr>
      </w:pPr>
      <w:r w:rsidRPr="005F5F3E">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Захтев за заштиту права мора да садржи: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назив и адресу подносиоца захтева и лице за контакт;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назив и адресу наручиоца;</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податке о јавној набавци која је предмет захтева, односно о одлуци наручиоца;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повреде прописа којима се уређује поступак јавне набавке;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чињенице и доказе којима се повреде доказују;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потврду о уплати таксе из члана 156. ЗЈН;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потпис подносиоца.</w:t>
      </w:r>
    </w:p>
    <w:p w:rsidR="005F5F3E" w:rsidRPr="005F5F3E" w:rsidRDefault="005F5F3E" w:rsidP="000A491E">
      <w:pPr>
        <w:ind w:firstLine="360"/>
        <w:jc w:val="both"/>
        <w:rPr>
          <w:rFonts w:ascii="Arial" w:hAnsi="Arial" w:cs="Arial"/>
          <w:sz w:val="22"/>
          <w:szCs w:val="22"/>
        </w:rPr>
      </w:pPr>
      <w:r w:rsidRPr="005F5F3E">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F5F3E" w:rsidRPr="005F5F3E" w:rsidRDefault="005F5F3E" w:rsidP="000A491E">
      <w:pPr>
        <w:pStyle w:val="Default"/>
        <w:jc w:val="both"/>
        <w:rPr>
          <w:color w:val="auto"/>
          <w:sz w:val="22"/>
          <w:szCs w:val="22"/>
        </w:rPr>
      </w:pPr>
      <w:r w:rsidRPr="005F5F3E">
        <w:rPr>
          <w:color w:val="auto"/>
          <w:sz w:val="22"/>
          <w:szCs w:val="22"/>
        </w:rPr>
        <w:t xml:space="preserve">1. </w:t>
      </w:r>
      <w:r w:rsidRPr="005F5F3E">
        <w:rPr>
          <w:b/>
          <w:bCs/>
          <w:color w:val="auto"/>
          <w:sz w:val="22"/>
          <w:szCs w:val="22"/>
        </w:rPr>
        <w:t xml:space="preserve">Потврда о извршеној уплати таксе </w:t>
      </w:r>
      <w:r w:rsidRPr="005F5F3E">
        <w:rPr>
          <w:color w:val="auto"/>
          <w:sz w:val="22"/>
          <w:szCs w:val="22"/>
        </w:rPr>
        <w:t xml:space="preserve">из члана 156. ЗЈН која садржи следеће елементе: </w:t>
      </w:r>
    </w:p>
    <w:p w:rsidR="005F5F3E" w:rsidRPr="005F5F3E" w:rsidRDefault="005F5F3E" w:rsidP="000A491E">
      <w:pPr>
        <w:pStyle w:val="Default"/>
        <w:jc w:val="both"/>
        <w:rPr>
          <w:color w:val="auto"/>
          <w:sz w:val="22"/>
          <w:szCs w:val="22"/>
        </w:rPr>
      </w:pPr>
      <w:r w:rsidRPr="005F5F3E">
        <w:rPr>
          <w:color w:val="auto"/>
          <w:sz w:val="22"/>
          <w:szCs w:val="22"/>
        </w:rPr>
        <w:t xml:space="preserve">   (1) да буде издата од стране банке и да садржи печат банке; </w:t>
      </w:r>
    </w:p>
    <w:p w:rsidR="005F5F3E" w:rsidRPr="005F5F3E" w:rsidRDefault="005F5F3E" w:rsidP="000A491E">
      <w:pPr>
        <w:pStyle w:val="Default"/>
        <w:jc w:val="both"/>
        <w:rPr>
          <w:color w:val="auto"/>
          <w:sz w:val="22"/>
          <w:szCs w:val="22"/>
        </w:rPr>
      </w:pPr>
      <w:r w:rsidRPr="005F5F3E">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F5F3E" w:rsidRPr="005F5F3E" w:rsidRDefault="005F5F3E" w:rsidP="000A491E">
      <w:pPr>
        <w:pStyle w:val="Default"/>
        <w:jc w:val="both"/>
        <w:rPr>
          <w:color w:val="auto"/>
          <w:sz w:val="22"/>
          <w:szCs w:val="22"/>
        </w:rPr>
      </w:pPr>
      <w:r w:rsidRPr="005F5F3E">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5F3E" w:rsidRPr="005F5F3E" w:rsidRDefault="005F5F3E" w:rsidP="000A491E">
      <w:pPr>
        <w:pStyle w:val="Default"/>
        <w:jc w:val="both"/>
        <w:rPr>
          <w:color w:val="auto"/>
          <w:sz w:val="22"/>
          <w:szCs w:val="22"/>
        </w:rPr>
      </w:pPr>
      <w:r w:rsidRPr="005F5F3E">
        <w:rPr>
          <w:color w:val="auto"/>
          <w:sz w:val="22"/>
          <w:szCs w:val="22"/>
        </w:rPr>
        <w:t xml:space="preserve">   (3) износ таксе из члана 156. ЗЈН чија се уплата врши – 60.000,00 динара; </w:t>
      </w:r>
    </w:p>
    <w:p w:rsidR="005F5F3E" w:rsidRPr="005F5F3E" w:rsidRDefault="005F5F3E" w:rsidP="000A491E">
      <w:pPr>
        <w:pStyle w:val="Default"/>
        <w:jc w:val="both"/>
        <w:rPr>
          <w:color w:val="auto"/>
          <w:sz w:val="22"/>
          <w:szCs w:val="22"/>
        </w:rPr>
      </w:pPr>
      <w:r w:rsidRPr="005F5F3E">
        <w:rPr>
          <w:color w:val="auto"/>
          <w:sz w:val="22"/>
          <w:szCs w:val="22"/>
        </w:rPr>
        <w:t xml:space="preserve">   (4) број рачуна: 840-30678845-06; </w:t>
      </w:r>
    </w:p>
    <w:p w:rsidR="005F5F3E" w:rsidRPr="005F5F3E" w:rsidRDefault="005F5F3E" w:rsidP="000A491E">
      <w:pPr>
        <w:pStyle w:val="Default"/>
        <w:jc w:val="both"/>
        <w:rPr>
          <w:color w:val="auto"/>
          <w:sz w:val="22"/>
          <w:szCs w:val="22"/>
        </w:rPr>
      </w:pPr>
      <w:r w:rsidRPr="005F5F3E">
        <w:rPr>
          <w:color w:val="auto"/>
          <w:sz w:val="22"/>
          <w:szCs w:val="22"/>
        </w:rPr>
        <w:t xml:space="preserve">   (5) шифру плаћања: 153 или 253; </w:t>
      </w:r>
    </w:p>
    <w:p w:rsidR="005F5F3E" w:rsidRPr="005F5F3E" w:rsidRDefault="005F5F3E" w:rsidP="000A491E">
      <w:pPr>
        <w:pStyle w:val="Default"/>
        <w:jc w:val="both"/>
        <w:rPr>
          <w:color w:val="auto"/>
          <w:sz w:val="22"/>
          <w:szCs w:val="22"/>
        </w:rPr>
      </w:pPr>
      <w:r w:rsidRPr="005F5F3E">
        <w:rPr>
          <w:color w:val="auto"/>
          <w:sz w:val="22"/>
          <w:szCs w:val="22"/>
        </w:rPr>
        <w:t xml:space="preserve">   (6) позив на број: подаци о броју или ознаци јавне набавке поводом које се подноси захтев за заштиту права; </w:t>
      </w:r>
    </w:p>
    <w:p w:rsidR="005F5F3E" w:rsidRPr="004430CD" w:rsidRDefault="005F5F3E" w:rsidP="000A491E">
      <w:pPr>
        <w:pStyle w:val="Default"/>
        <w:jc w:val="both"/>
        <w:rPr>
          <w:color w:val="auto"/>
          <w:sz w:val="22"/>
          <w:szCs w:val="22"/>
        </w:rPr>
      </w:pPr>
      <w:r w:rsidRPr="005F5F3E">
        <w:rPr>
          <w:color w:val="auto"/>
          <w:sz w:val="22"/>
          <w:szCs w:val="22"/>
        </w:rPr>
        <w:t xml:space="preserve">   (7) сврха: ЗЗП;</w:t>
      </w:r>
      <w:r w:rsidR="009E25FE">
        <w:rPr>
          <w:color w:val="auto"/>
          <w:sz w:val="22"/>
          <w:szCs w:val="22"/>
        </w:rPr>
        <w:t xml:space="preserve"> ГРАДСКА </w:t>
      </w:r>
      <w:r w:rsidRPr="005F5F3E">
        <w:rPr>
          <w:color w:val="auto"/>
          <w:sz w:val="22"/>
          <w:szCs w:val="22"/>
        </w:rPr>
        <w:t xml:space="preserve">УПРАВА </w:t>
      </w:r>
      <w:r w:rsidR="009E25FE">
        <w:rPr>
          <w:color w:val="auto"/>
          <w:sz w:val="22"/>
          <w:szCs w:val="22"/>
        </w:rPr>
        <w:t xml:space="preserve">ГРАДА </w:t>
      </w:r>
      <w:r w:rsidRPr="005F5F3E">
        <w:rPr>
          <w:color w:val="auto"/>
          <w:sz w:val="22"/>
          <w:szCs w:val="22"/>
        </w:rPr>
        <w:t>БОР</w:t>
      </w:r>
      <w:r w:rsidR="009E25FE">
        <w:rPr>
          <w:color w:val="auto"/>
          <w:sz w:val="22"/>
          <w:szCs w:val="22"/>
        </w:rPr>
        <w:t>А</w:t>
      </w:r>
      <w:r w:rsidRPr="005F5F3E">
        <w:rPr>
          <w:color w:val="auto"/>
          <w:sz w:val="22"/>
          <w:szCs w:val="22"/>
        </w:rPr>
        <w:t xml:space="preserve">; јавна набавка ЈН </w:t>
      </w:r>
      <w:r w:rsidR="004430CD">
        <w:rPr>
          <w:color w:val="auto"/>
          <w:sz w:val="22"/>
          <w:szCs w:val="22"/>
        </w:rPr>
        <w:t>Г</w:t>
      </w:r>
      <w:r w:rsidRPr="005F5F3E">
        <w:rPr>
          <w:color w:val="auto"/>
          <w:sz w:val="22"/>
          <w:szCs w:val="22"/>
        </w:rPr>
        <w:t xml:space="preserve">У </w:t>
      </w:r>
      <w:r w:rsidR="009E25FE">
        <w:rPr>
          <w:color w:val="auto"/>
          <w:sz w:val="22"/>
          <w:szCs w:val="22"/>
        </w:rPr>
        <w:t>50</w:t>
      </w:r>
      <w:r w:rsidRPr="005F5F3E">
        <w:rPr>
          <w:color w:val="auto"/>
          <w:sz w:val="22"/>
          <w:szCs w:val="22"/>
        </w:rPr>
        <w:t>-</w:t>
      </w:r>
      <w:r w:rsidR="000A491E">
        <w:rPr>
          <w:color w:val="auto"/>
          <w:sz w:val="22"/>
          <w:szCs w:val="22"/>
        </w:rPr>
        <w:t>У</w:t>
      </w:r>
      <w:r w:rsidRPr="005F5F3E">
        <w:rPr>
          <w:color w:val="auto"/>
          <w:sz w:val="22"/>
          <w:szCs w:val="22"/>
        </w:rPr>
        <w:t>/201</w:t>
      </w:r>
      <w:r w:rsidR="004430CD">
        <w:rPr>
          <w:color w:val="auto"/>
          <w:sz w:val="22"/>
          <w:szCs w:val="22"/>
        </w:rPr>
        <w:t>9</w:t>
      </w:r>
    </w:p>
    <w:p w:rsidR="005F5F3E" w:rsidRPr="005F5F3E" w:rsidRDefault="005F5F3E" w:rsidP="000A491E">
      <w:pPr>
        <w:pStyle w:val="Default"/>
        <w:jc w:val="both"/>
        <w:rPr>
          <w:color w:val="auto"/>
          <w:sz w:val="22"/>
          <w:szCs w:val="22"/>
        </w:rPr>
      </w:pPr>
      <w:r w:rsidRPr="005F5F3E">
        <w:rPr>
          <w:color w:val="auto"/>
          <w:sz w:val="22"/>
          <w:szCs w:val="22"/>
        </w:rPr>
        <w:t xml:space="preserve">   (8) корисник: буџет Републике Србије; </w:t>
      </w:r>
    </w:p>
    <w:p w:rsidR="005F5F3E" w:rsidRPr="005F5F3E" w:rsidRDefault="005F5F3E" w:rsidP="000A491E">
      <w:pPr>
        <w:pStyle w:val="Default"/>
        <w:jc w:val="both"/>
        <w:rPr>
          <w:color w:val="auto"/>
          <w:sz w:val="22"/>
          <w:szCs w:val="22"/>
        </w:rPr>
      </w:pPr>
      <w:r w:rsidRPr="005F5F3E">
        <w:rPr>
          <w:color w:val="auto"/>
          <w:sz w:val="22"/>
          <w:szCs w:val="22"/>
        </w:rPr>
        <w:t xml:space="preserve">   (9) назив уплатиоца, односно назив подносиоца захтева за заштиту права за којег је извршена уплата таксе; </w:t>
      </w:r>
    </w:p>
    <w:p w:rsidR="005F5F3E" w:rsidRPr="005F5F3E" w:rsidRDefault="005F5F3E" w:rsidP="000A491E">
      <w:pPr>
        <w:pStyle w:val="Default"/>
        <w:jc w:val="both"/>
        <w:rPr>
          <w:color w:val="auto"/>
          <w:sz w:val="22"/>
          <w:szCs w:val="22"/>
        </w:rPr>
      </w:pPr>
      <w:r w:rsidRPr="005F5F3E">
        <w:rPr>
          <w:color w:val="auto"/>
          <w:sz w:val="22"/>
          <w:szCs w:val="22"/>
        </w:rPr>
        <w:t xml:space="preserve">  (10) потпис овлашћеног лица банке,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2. </w:t>
      </w:r>
      <w:r w:rsidRPr="005F5F3E">
        <w:rPr>
          <w:b/>
          <w:bCs/>
          <w:color w:val="auto"/>
          <w:sz w:val="22"/>
          <w:szCs w:val="22"/>
        </w:rPr>
        <w:t>Налог за уплату</w:t>
      </w:r>
      <w:r w:rsidRPr="005F5F3E">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3. </w:t>
      </w:r>
      <w:r w:rsidRPr="005F5F3E">
        <w:rPr>
          <w:b/>
          <w:bCs/>
          <w:color w:val="auto"/>
          <w:sz w:val="22"/>
          <w:szCs w:val="22"/>
        </w:rPr>
        <w:t>Потврда издата од стране Републике Србије, Министарства финансија, Управе за трезор</w:t>
      </w:r>
      <w:r w:rsidRPr="005F5F3E">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F5F3E">
        <w:rPr>
          <w:b/>
          <w:bCs/>
          <w:color w:val="auto"/>
          <w:sz w:val="22"/>
          <w:szCs w:val="22"/>
        </w:rPr>
        <w:t xml:space="preserve">или </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4. </w:t>
      </w:r>
      <w:r w:rsidRPr="005F5F3E">
        <w:rPr>
          <w:rFonts w:ascii="Arial" w:hAnsi="Arial" w:cs="Arial"/>
          <w:b/>
          <w:bCs/>
          <w:sz w:val="22"/>
          <w:szCs w:val="22"/>
        </w:rPr>
        <w:t>Потврда издата од стране Народне банке Србије</w:t>
      </w:r>
      <w:r w:rsidRPr="005F5F3E">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F5F3E" w:rsidRPr="005F5F3E" w:rsidRDefault="005F5F3E" w:rsidP="000A491E">
      <w:pPr>
        <w:jc w:val="both"/>
        <w:rPr>
          <w:rFonts w:ascii="Arial" w:hAnsi="Arial" w:cs="Arial"/>
          <w:sz w:val="22"/>
          <w:szCs w:val="22"/>
        </w:rPr>
      </w:pPr>
      <w:r w:rsidRPr="005F5F3E">
        <w:rPr>
          <w:rFonts w:ascii="Arial" w:eastAsia="TimesNewRomanPSMT" w:hAnsi="Arial" w:cs="Arial"/>
          <w:bCs/>
          <w:sz w:val="22"/>
          <w:szCs w:val="22"/>
        </w:rPr>
        <w:t>Поступак заштите права понуђача регулисан је одредбама чл. 138. - 166. ЗЈН.</w:t>
      </w:r>
    </w:p>
    <w:p w:rsidR="005F5F3E" w:rsidRPr="005F5F3E" w:rsidRDefault="005F5F3E" w:rsidP="000A491E">
      <w:pPr>
        <w:jc w:val="both"/>
        <w:rPr>
          <w:rFonts w:ascii="Arial" w:hAnsi="Arial" w:cs="Arial"/>
          <w:b/>
          <w:sz w:val="22"/>
          <w:szCs w:val="22"/>
        </w:rPr>
      </w:pPr>
    </w:p>
    <w:p w:rsidR="005F5F3E" w:rsidRPr="005F5F3E" w:rsidRDefault="005F5F3E" w:rsidP="000A491E">
      <w:pPr>
        <w:jc w:val="both"/>
        <w:rPr>
          <w:rFonts w:ascii="Arial" w:hAnsi="Arial" w:cs="Arial"/>
          <w:b/>
          <w:sz w:val="22"/>
          <w:szCs w:val="22"/>
        </w:rPr>
      </w:pPr>
    </w:p>
    <w:p w:rsidR="005F5F3E" w:rsidRPr="005F5F3E" w:rsidRDefault="005F5F3E" w:rsidP="000A491E">
      <w:pPr>
        <w:jc w:val="both"/>
        <w:rPr>
          <w:rFonts w:ascii="Arial" w:hAnsi="Arial" w:cs="Arial"/>
          <w:b/>
          <w:sz w:val="22"/>
          <w:szCs w:val="22"/>
        </w:rPr>
      </w:pPr>
      <w:r w:rsidRPr="005F5F3E">
        <w:rPr>
          <w:rFonts w:ascii="Arial" w:hAnsi="Arial" w:cs="Arial"/>
          <w:b/>
          <w:sz w:val="22"/>
          <w:szCs w:val="22"/>
        </w:rPr>
        <w:t xml:space="preserve">18. </w:t>
      </w:r>
      <w:r w:rsidRPr="005F5F3E">
        <w:rPr>
          <w:rFonts w:ascii="Arial" w:hAnsi="Arial" w:cs="Arial"/>
          <w:b/>
          <w:sz w:val="22"/>
          <w:szCs w:val="22"/>
          <w:lang w:val="sr-Cyrl-CS"/>
        </w:rPr>
        <w:t xml:space="preserve">   </w:t>
      </w:r>
      <w:r w:rsidRPr="005F5F3E">
        <w:rPr>
          <w:rFonts w:ascii="Arial" w:hAnsi="Arial" w:cs="Arial"/>
          <w:b/>
          <w:sz w:val="22"/>
          <w:szCs w:val="22"/>
        </w:rPr>
        <w:t>РОК У КОЈЕМ ЋЕ УГОВОР БИТИ ЗАКЉУЧЕН</w:t>
      </w:r>
    </w:p>
    <w:p w:rsidR="005F5F3E" w:rsidRPr="005F5F3E" w:rsidRDefault="005F5F3E" w:rsidP="000A491E">
      <w:pPr>
        <w:ind w:firstLine="720"/>
        <w:jc w:val="both"/>
        <w:rPr>
          <w:rFonts w:ascii="Arial" w:hAnsi="Arial" w:cs="Arial"/>
          <w:sz w:val="22"/>
          <w:szCs w:val="22"/>
          <w:lang w:val="ru-RU"/>
        </w:rPr>
      </w:pPr>
      <w:r w:rsidRPr="005F5F3E">
        <w:rPr>
          <w:rFonts w:ascii="Arial" w:hAnsi="Arial" w:cs="Arial"/>
          <w:sz w:val="22"/>
          <w:szCs w:val="22"/>
          <w:lang w:val="sr-Cyrl-CS"/>
        </w:rPr>
        <w:lastRenderedPageBreak/>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5F5F3E">
        <w:rPr>
          <w:rFonts w:ascii="Arial" w:hAnsi="Arial" w:cs="Arial"/>
          <w:sz w:val="22"/>
          <w:szCs w:val="22"/>
          <w:lang w:val="ru-RU"/>
        </w:rPr>
        <w:t xml:space="preserve"> из члана 149. Закона. </w:t>
      </w:r>
    </w:p>
    <w:p w:rsidR="005F5F3E" w:rsidRPr="005F5F3E" w:rsidRDefault="005F5F3E" w:rsidP="000A491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У случају да је </w:t>
      </w:r>
      <w:r w:rsidRPr="005F5F3E">
        <w:rPr>
          <w:rFonts w:ascii="Arial" w:hAnsi="Arial" w:cs="Arial"/>
          <w:b/>
          <w:sz w:val="22"/>
          <w:szCs w:val="22"/>
          <w:lang w:val="ru-RU"/>
        </w:rPr>
        <w:t>поднета само једна понуда</w:t>
      </w:r>
      <w:r w:rsidRPr="005F5F3E">
        <w:rPr>
          <w:rFonts w:ascii="Arial" w:hAnsi="Arial" w:cs="Arial"/>
          <w:sz w:val="22"/>
          <w:szCs w:val="22"/>
          <w:lang w:val="ru-RU"/>
        </w:rPr>
        <w:t xml:space="preserve"> наручилац може закључити уговор </w:t>
      </w:r>
      <w:r w:rsidRPr="005F5F3E">
        <w:rPr>
          <w:rFonts w:ascii="Arial" w:hAnsi="Arial" w:cs="Arial"/>
          <w:b/>
          <w:sz w:val="22"/>
          <w:szCs w:val="22"/>
          <w:lang w:val="ru-RU"/>
        </w:rPr>
        <w:t>пре истека рока за подношење захтева за заштиту права</w:t>
      </w:r>
      <w:r w:rsidRPr="005F5F3E">
        <w:rPr>
          <w:rFonts w:ascii="Arial" w:hAnsi="Arial" w:cs="Arial"/>
          <w:sz w:val="22"/>
          <w:szCs w:val="22"/>
          <w:lang w:val="ru-RU"/>
        </w:rPr>
        <w:t xml:space="preserve">, у складу са чланом 112. став 2. тачка 5) Закона. </w:t>
      </w:r>
    </w:p>
    <w:p w:rsidR="005F5F3E" w:rsidRPr="005F5F3E" w:rsidRDefault="005F5F3E" w:rsidP="000A491E">
      <w:pPr>
        <w:pStyle w:val="BodyText2"/>
        <w:tabs>
          <w:tab w:val="left" w:pos="1080"/>
        </w:tabs>
        <w:ind w:firstLine="426"/>
        <w:rPr>
          <w:rFonts w:ascii="Arial" w:hAnsi="Arial" w:cs="Arial"/>
          <w:sz w:val="22"/>
          <w:szCs w:val="22"/>
        </w:rPr>
      </w:pPr>
    </w:p>
    <w:p w:rsidR="00951FDC" w:rsidRPr="00C636A7" w:rsidRDefault="00951FDC" w:rsidP="000A491E">
      <w:pPr>
        <w:jc w:val="both"/>
        <w:rPr>
          <w:rFonts w:ascii="Arial" w:hAnsi="Arial" w:cs="Arial"/>
          <w:sz w:val="22"/>
          <w:szCs w:val="22"/>
          <w:lang w:val="ru-RU"/>
        </w:rPr>
      </w:pPr>
      <w:r w:rsidRPr="00C636A7">
        <w:rPr>
          <w:rFonts w:ascii="Arial" w:hAnsi="Arial" w:cs="Arial"/>
          <w:b/>
          <w:sz w:val="22"/>
          <w:szCs w:val="22"/>
          <w:lang w:val="sr-Cyrl-CS"/>
        </w:rPr>
        <w:t xml:space="preserve"> </w:t>
      </w: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jc w:val="both"/>
        <w:rPr>
          <w:rFonts w:ascii="Arial" w:hAnsi="Arial" w:cs="Arial"/>
          <w:sz w:val="22"/>
          <w:szCs w:val="22"/>
          <w:lang w:val="en-US"/>
        </w:rPr>
      </w:pPr>
    </w:p>
    <w:p w:rsidR="00951FDC" w:rsidRPr="00C636A7" w:rsidRDefault="00951FDC" w:rsidP="000A491E">
      <w:pPr>
        <w:jc w:val="both"/>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F33E71" w:rsidRPr="00C636A7" w:rsidRDefault="00F33E71">
      <w:pPr>
        <w:rPr>
          <w:rFonts w:ascii="Arial" w:hAnsi="Arial" w:cs="Arial"/>
          <w:sz w:val="22"/>
          <w:szCs w:val="22"/>
        </w:rPr>
      </w:pPr>
    </w:p>
    <w:sectPr w:rsidR="00F33E71" w:rsidRPr="00C636A7" w:rsidSect="00DF297A">
      <w:footerReference w:type="defaul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908" w:rsidRDefault="00F81908" w:rsidP="00C636A7">
      <w:r>
        <w:separator/>
      </w:r>
    </w:p>
  </w:endnote>
  <w:endnote w:type="continuationSeparator" w:id="1">
    <w:p w:rsidR="00F81908" w:rsidRDefault="00F81908" w:rsidP="00C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FE" w:rsidRDefault="009E25FE" w:rsidP="009E25FE">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p>
  <w:p w:rsidR="009E25FE" w:rsidRPr="00F03EC7" w:rsidRDefault="009E25FE" w:rsidP="009E25FE">
    <w:pPr>
      <w:pStyle w:val="Footer"/>
      <w:ind w:right="360"/>
      <w:jc w:val="center"/>
      <w:rPr>
        <w:rStyle w:val="PageNumber"/>
        <w:rFonts w:ascii="Arial" w:hAnsi="Arial" w:cs="Arial"/>
        <w:b/>
        <w:sz w:val="22"/>
        <w:szCs w:val="22"/>
        <w:lang w:val="sr-Cyrl-CS"/>
      </w:rPr>
    </w:pPr>
    <w:r w:rsidRPr="00251972">
      <w:rPr>
        <w:rFonts w:ascii="Arial" w:hAnsi="Arial" w:cs="Arial"/>
        <w:b/>
        <w:bCs/>
        <w:sz w:val="22"/>
        <w:szCs w:val="22"/>
      </w:rPr>
      <w:t>Услуге обављања послова координатора – финансирање по</w:t>
    </w:r>
    <w:r>
      <w:rPr>
        <w:rFonts w:ascii="Arial" w:hAnsi="Arial" w:cs="Arial"/>
        <w:b/>
        <w:bCs/>
        <w:sz w:val="22"/>
        <w:szCs w:val="22"/>
      </w:rPr>
      <w:t xml:space="preserve"> оперативном </w:t>
    </w:r>
    <w:r w:rsidRPr="00251972">
      <w:rPr>
        <w:rFonts w:ascii="Arial" w:hAnsi="Arial" w:cs="Arial"/>
        <w:b/>
        <w:bCs/>
        <w:sz w:val="22"/>
        <w:szCs w:val="22"/>
      </w:rPr>
      <w:t>плану мобилног тима за социјално укључивање Рома</w:t>
    </w:r>
    <w:r>
      <w:rPr>
        <w:rFonts w:ascii="Arial" w:hAnsi="Arial" w:cs="Arial"/>
        <w:b/>
        <w:bCs/>
        <w:sz w:val="22"/>
        <w:szCs w:val="22"/>
      </w:rPr>
      <w:t>,</w:t>
    </w:r>
    <w:r w:rsidRPr="00F03EC7">
      <w:rPr>
        <w:rFonts w:ascii="Arial" w:eastAsia="TimesNewRomanPSMT" w:hAnsi="Arial" w:cs="Arial"/>
        <w:b/>
        <w:sz w:val="22"/>
        <w:szCs w:val="22"/>
        <w:lang w:val="ru-RU"/>
      </w:rPr>
      <w:t xml:space="preserve"> ЈН </w:t>
    </w:r>
    <w:r>
      <w:rPr>
        <w:rFonts w:ascii="Arial" w:eastAsia="TimesNewRomanPSMT" w:hAnsi="Arial" w:cs="Arial"/>
        <w:b/>
        <w:sz w:val="22"/>
        <w:szCs w:val="22"/>
        <w:lang w:val="ru-RU"/>
      </w:rPr>
      <w:t>Г</w:t>
    </w:r>
    <w:r w:rsidRPr="00F03EC7">
      <w:rPr>
        <w:rFonts w:ascii="Arial" w:eastAsia="TimesNewRomanPSMT" w:hAnsi="Arial" w:cs="Arial"/>
        <w:b/>
        <w:sz w:val="22"/>
        <w:szCs w:val="22"/>
        <w:lang w:val="ru-RU"/>
      </w:rPr>
      <w:t xml:space="preserve">У </w:t>
    </w:r>
    <w:r>
      <w:rPr>
        <w:rFonts w:ascii="Arial" w:eastAsia="TimesNewRomanPSMT" w:hAnsi="Arial" w:cs="Arial"/>
        <w:b/>
        <w:sz w:val="22"/>
        <w:szCs w:val="22"/>
        <w:lang w:val="ru-RU"/>
      </w:rPr>
      <w:t>50</w:t>
    </w:r>
    <w:r w:rsidRPr="00F03EC7">
      <w:rPr>
        <w:rFonts w:ascii="Arial" w:eastAsia="TimesNewRomanPSMT" w:hAnsi="Arial" w:cs="Arial"/>
        <w:b/>
        <w:sz w:val="22"/>
        <w:szCs w:val="22"/>
        <w:lang w:val="ru-RU"/>
      </w:rPr>
      <w:t>-У/201</w:t>
    </w:r>
    <w:r>
      <w:rPr>
        <w:rFonts w:ascii="Arial" w:eastAsia="TimesNewRomanPSMT" w:hAnsi="Arial" w:cs="Arial"/>
        <w:b/>
        <w:sz w:val="22"/>
        <w:szCs w:val="22"/>
        <w:lang w:val="ru-RU"/>
      </w:rPr>
      <w:t>9</w:t>
    </w:r>
  </w:p>
  <w:p w:rsidR="001024D0" w:rsidRPr="00696BAF" w:rsidRDefault="001024D0" w:rsidP="00696BAF">
    <w:pPr>
      <w:jc w:val="right"/>
      <w:rPr>
        <w:rFonts w:ascii="Arial" w:hAnsi="Arial" w:cs="Arial"/>
        <w:iCs/>
        <w:sz w:val="22"/>
        <w:szCs w:val="22"/>
        <w:lang w:val="sr-Cyrl-CS"/>
      </w:rPr>
    </w:pPr>
    <w:r w:rsidRPr="002B3D9C">
      <w:rPr>
        <w:rFonts w:cs="Arial"/>
        <w:i/>
        <w:iCs/>
        <w:sz w:val="18"/>
        <w:szCs w:val="18"/>
        <w:lang w:val="sr-Cyrl-CS"/>
      </w:rPr>
      <w:t xml:space="preserve">                               </w:t>
    </w:r>
    <w:r>
      <w:rPr>
        <w:rFonts w:cs="Arial"/>
        <w:i/>
        <w:iCs/>
        <w:sz w:val="18"/>
        <w:szCs w:val="18"/>
        <w:lang w:val="sr-Cyrl-CS"/>
      </w:rPr>
      <w:t xml:space="preserve">                    </w:t>
    </w:r>
    <w:r w:rsidRPr="002B3D9C">
      <w:rPr>
        <w:rFonts w:cs="Arial"/>
        <w:i/>
        <w:iCs/>
        <w:sz w:val="18"/>
        <w:szCs w:val="18"/>
        <w:lang w:val="sr-Cyrl-CS"/>
      </w:rPr>
      <w:t xml:space="preserve">                                                     </w:t>
    </w:r>
    <w:r>
      <w:rPr>
        <w:rFonts w:cs="Arial"/>
        <w:i/>
        <w:iCs/>
        <w:sz w:val="18"/>
        <w:szCs w:val="18"/>
        <w:lang w:val="sr-Cyrl-CS"/>
      </w:rPr>
      <w:tab/>
    </w:r>
    <w:r w:rsidRPr="00696BAF">
      <w:rPr>
        <w:rFonts w:ascii="Arial" w:hAnsi="Arial" w:cs="Arial"/>
        <w:i/>
        <w:iCs/>
        <w:sz w:val="22"/>
        <w:szCs w:val="22"/>
        <w:lang w:val="sr-Cyrl-CS"/>
      </w:rPr>
      <w:t xml:space="preserve">                                                </w:t>
    </w:r>
    <w:r w:rsidRPr="00696BAF">
      <w:rPr>
        <w:rFonts w:ascii="Arial" w:hAnsi="Arial" w:cs="Arial"/>
        <w:iCs/>
        <w:sz w:val="22"/>
        <w:szCs w:val="22"/>
        <w:lang w:val="sr-Cyrl-CS"/>
      </w:rPr>
      <w:t xml:space="preserve">Страна </w:t>
    </w:r>
    <w:r w:rsidR="00464C9A"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PAGE </w:instrText>
    </w:r>
    <w:r w:rsidR="00464C9A" w:rsidRPr="00696BAF">
      <w:rPr>
        <w:rFonts w:ascii="Arial" w:hAnsi="Arial" w:cs="Arial"/>
        <w:iCs/>
        <w:sz w:val="22"/>
        <w:szCs w:val="22"/>
        <w:lang w:val="sr-Cyrl-CS"/>
      </w:rPr>
      <w:fldChar w:fldCharType="separate"/>
    </w:r>
    <w:r w:rsidR="00B72C5D">
      <w:rPr>
        <w:rFonts w:ascii="Arial" w:hAnsi="Arial" w:cs="Arial"/>
        <w:iCs/>
        <w:noProof/>
        <w:sz w:val="22"/>
        <w:szCs w:val="22"/>
        <w:lang w:val="sr-Cyrl-CS"/>
      </w:rPr>
      <w:t>2</w:t>
    </w:r>
    <w:r w:rsidR="00464C9A" w:rsidRPr="00696BAF">
      <w:rPr>
        <w:rFonts w:ascii="Arial" w:hAnsi="Arial" w:cs="Arial"/>
        <w:iCs/>
        <w:sz w:val="22"/>
        <w:szCs w:val="22"/>
        <w:lang w:val="sr-Cyrl-CS"/>
      </w:rPr>
      <w:fldChar w:fldCharType="end"/>
    </w:r>
    <w:r w:rsidRPr="00696BAF">
      <w:rPr>
        <w:rFonts w:ascii="Arial" w:hAnsi="Arial" w:cs="Arial"/>
        <w:iCs/>
        <w:sz w:val="22"/>
        <w:szCs w:val="22"/>
        <w:lang w:val="sr-Cyrl-CS"/>
      </w:rPr>
      <w:t xml:space="preserve"> од </w:t>
    </w:r>
    <w:r w:rsidR="00464C9A"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NUMPAGES </w:instrText>
    </w:r>
    <w:r w:rsidR="00464C9A" w:rsidRPr="00696BAF">
      <w:rPr>
        <w:rFonts w:ascii="Arial" w:hAnsi="Arial" w:cs="Arial"/>
        <w:iCs/>
        <w:sz w:val="22"/>
        <w:szCs w:val="22"/>
        <w:lang w:val="sr-Cyrl-CS"/>
      </w:rPr>
      <w:fldChar w:fldCharType="separate"/>
    </w:r>
    <w:r w:rsidR="00B72C5D">
      <w:rPr>
        <w:rFonts w:ascii="Arial" w:hAnsi="Arial" w:cs="Arial"/>
        <w:iCs/>
        <w:noProof/>
        <w:sz w:val="22"/>
        <w:szCs w:val="22"/>
        <w:lang w:val="sr-Cyrl-CS"/>
      </w:rPr>
      <w:t>23</w:t>
    </w:r>
    <w:r w:rsidR="00464C9A" w:rsidRPr="00696BAF">
      <w:rPr>
        <w:rFonts w:ascii="Arial" w:hAnsi="Arial" w:cs="Arial"/>
        <w:iCs/>
        <w:sz w:val="22"/>
        <w:szCs w:val="22"/>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908" w:rsidRDefault="00F81908" w:rsidP="00C636A7">
      <w:r>
        <w:separator/>
      </w:r>
    </w:p>
  </w:footnote>
  <w:footnote w:type="continuationSeparator" w:id="1">
    <w:p w:rsidR="00F81908" w:rsidRDefault="00F81908" w:rsidP="00C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7">
    <w:nsid w:val="2A4F5E34"/>
    <w:multiLevelType w:val="hybridMultilevel"/>
    <w:tmpl w:val="991E8A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9">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1">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3">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5">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6">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7">
    <w:nsid w:val="5EC97E6A"/>
    <w:multiLevelType w:val="hybridMultilevel"/>
    <w:tmpl w:val="9C82954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29">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A41C0C"/>
    <w:multiLevelType w:val="multilevel"/>
    <w:tmpl w:val="711A7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3A1687"/>
    <w:multiLevelType w:val="multilevel"/>
    <w:tmpl w:val="FC6EC0B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6C2F0B74"/>
    <w:multiLevelType w:val="hybridMultilevel"/>
    <w:tmpl w:val="083C2F7E"/>
    <w:lvl w:ilvl="0" w:tplc="DF487E48">
      <w:start w:val="1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nsid w:val="7BF35A2A"/>
    <w:multiLevelType w:val="hybridMultilevel"/>
    <w:tmpl w:val="26FCE4F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34"/>
  </w:num>
  <w:num w:numId="10">
    <w:abstractNumId w:val="22"/>
  </w:num>
  <w:num w:numId="11">
    <w:abstractNumId w:val="36"/>
  </w:num>
  <w:num w:numId="12">
    <w:abstractNumId w:val="25"/>
  </w:num>
  <w:num w:numId="1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16"/>
  </w:num>
  <w:num w:numId="27">
    <w:abstractNumId w:val="6"/>
  </w:num>
  <w:num w:numId="28">
    <w:abstractNumId w:val="8"/>
  </w:num>
  <w:num w:numId="29">
    <w:abstractNumId w:val="18"/>
  </w:num>
  <w:num w:numId="30">
    <w:abstractNumId w:val="24"/>
  </w:num>
  <w:num w:numId="31">
    <w:abstractNumId w:val="26"/>
  </w:num>
  <w:num w:numId="32">
    <w:abstractNumId w:val="5"/>
  </w:num>
  <w:num w:numId="33">
    <w:abstractNumId w:val="19"/>
  </w:num>
  <w:num w:numId="34">
    <w:abstractNumId w:val="4"/>
  </w:num>
  <w:num w:numId="35">
    <w:abstractNumId w:val="10"/>
  </w:num>
  <w:num w:numId="36">
    <w:abstractNumId w:val="9"/>
  </w:num>
  <w:num w:numId="37">
    <w:abstractNumId w:val="20"/>
  </w:num>
  <w:num w:numId="38">
    <w:abstractNumId w:val="4"/>
  </w:num>
  <w:num w:numId="39">
    <w:abstractNumId w:val="33"/>
  </w:num>
  <w:num w:numId="40">
    <w:abstractNumId w:val="35"/>
  </w:num>
  <w:num w:numId="41">
    <w:abstractNumId w:val="17"/>
  </w:num>
  <w:num w:numId="42">
    <w:abstractNumId w:val="31"/>
  </w:num>
  <w:num w:numId="43">
    <w:abstractNumId w:val="30"/>
  </w:num>
  <w:num w:numId="44">
    <w:abstractNumId w:val="32"/>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defaultTabStop w:val="708"/>
  <w:hyphenationZone w:val="425"/>
  <w:characterSpacingControl w:val="doNotCompress"/>
  <w:hdrShapeDefaults>
    <o:shapedefaults v:ext="edit" spidmax="52226"/>
  </w:hdrShapeDefaults>
  <w:footnotePr>
    <w:footnote w:id="0"/>
    <w:footnote w:id="1"/>
  </w:footnotePr>
  <w:endnotePr>
    <w:endnote w:id="0"/>
    <w:endnote w:id="1"/>
  </w:endnotePr>
  <w:compat/>
  <w:rsids>
    <w:rsidRoot w:val="00951FDC"/>
    <w:rsid w:val="00016260"/>
    <w:rsid w:val="00034CCB"/>
    <w:rsid w:val="00040346"/>
    <w:rsid w:val="00057DA2"/>
    <w:rsid w:val="00066F40"/>
    <w:rsid w:val="00077B8D"/>
    <w:rsid w:val="000A491E"/>
    <w:rsid w:val="000F687D"/>
    <w:rsid w:val="001024D0"/>
    <w:rsid w:val="001417A4"/>
    <w:rsid w:val="0014467B"/>
    <w:rsid w:val="00153ED6"/>
    <w:rsid w:val="00155A29"/>
    <w:rsid w:val="001739B7"/>
    <w:rsid w:val="001B0E28"/>
    <w:rsid w:val="001B68B4"/>
    <w:rsid w:val="001C2FEC"/>
    <w:rsid w:val="001D0FFF"/>
    <w:rsid w:val="001D45D9"/>
    <w:rsid w:val="001E5217"/>
    <w:rsid w:val="001F1E19"/>
    <w:rsid w:val="001F43A1"/>
    <w:rsid w:val="0022250A"/>
    <w:rsid w:val="00226042"/>
    <w:rsid w:val="00251972"/>
    <w:rsid w:val="002A0B41"/>
    <w:rsid w:val="002B31E3"/>
    <w:rsid w:val="002C4EB6"/>
    <w:rsid w:val="00302F35"/>
    <w:rsid w:val="003252F6"/>
    <w:rsid w:val="00334F6D"/>
    <w:rsid w:val="00337B09"/>
    <w:rsid w:val="00347B1D"/>
    <w:rsid w:val="003778B7"/>
    <w:rsid w:val="003A0FE6"/>
    <w:rsid w:val="003D3220"/>
    <w:rsid w:val="003E3E88"/>
    <w:rsid w:val="003F4992"/>
    <w:rsid w:val="00405522"/>
    <w:rsid w:val="00435247"/>
    <w:rsid w:val="004430CD"/>
    <w:rsid w:val="00464C9A"/>
    <w:rsid w:val="004902BB"/>
    <w:rsid w:val="00496199"/>
    <w:rsid w:val="004E1578"/>
    <w:rsid w:val="00515D83"/>
    <w:rsid w:val="005314DF"/>
    <w:rsid w:val="005529C6"/>
    <w:rsid w:val="00553B9C"/>
    <w:rsid w:val="00595D30"/>
    <w:rsid w:val="005E1921"/>
    <w:rsid w:val="005E5687"/>
    <w:rsid w:val="005F5F3E"/>
    <w:rsid w:val="006255ED"/>
    <w:rsid w:val="0066035B"/>
    <w:rsid w:val="006759AA"/>
    <w:rsid w:val="00696BAF"/>
    <w:rsid w:val="006F03FA"/>
    <w:rsid w:val="00700E02"/>
    <w:rsid w:val="00712F75"/>
    <w:rsid w:val="00714731"/>
    <w:rsid w:val="007402E4"/>
    <w:rsid w:val="00745331"/>
    <w:rsid w:val="00751300"/>
    <w:rsid w:val="007647A9"/>
    <w:rsid w:val="007746F6"/>
    <w:rsid w:val="00786E32"/>
    <w:rsid w:val="00792962"/>
    <w:rsid w:val="0079545F"/>
    <w:rsid w:val="007A2D01"/>
    <w:rsid w:val="007A5F0B"/>
    <w:rsid w:val="007A7981"/>
    <w:rsid w:val="007B5632"/>
    <w:rsid w:val="007D4626"/>
    <w:rsid w:val="007D4977"/>
    <w:rsid w:val="007D6893"/>
    <w:rsid w:val="00812EA9"/>
    <w:rsid w:val="00847F49"/>
    <w:rsid w:val="008A6F33"/>
    <w:rsid w:val="008D6AB7"/>
    <w:rsid w:val="008E3EFE"/>
    <w:rsid w:val="008F029D"/>
    <w:rsid w:val="008F622C"/>
    <w:rsid w:val="00951FDC"/>
    <w:rsid w:val="00964E31"/>
    <w:rsid w:val="009738BD"/>
    <w:rsid w:val="00983A4A"/>
    <w:rsid w:val="00994750"/>
    <w:rsid w:val="009C4476"/>
    <w:rsid w:val="009D1F62"/>
    <w:rsid w:val="009E25FE"/>
    <w:rsid w:val="009F05D0"/>
    <w:rsid w:val="00A14DFC"/>
    <w:rsid w:val="00A44DBF"/>
    <w:rsid w:val="00A46EC2"/>
    <w:rsid w:val="00A53C39"/>
    <w:rsid w:val="00A54959"/>
    <w:rsid w:val="00A7680B"/>
    <w:rsid w:val="00A82712"/>
    <w:rsid w:val="00A933B6"/>
    <w:rsid w:val="00AB345D"/>
    <w:rsid w:val="00AC5EDE"/>
    <w:rsid w:val="00AD3B8B"/>
    <w:rsid w:val="00AD4286"/>
    <w:rsid w:val="00AF1F1C"/>
    <w:rsid w:val="00B35F1A"/>
    <w:rsid w:val="00B402E9"/>
    <w:rsid w:val="00B45701"/>
    <w:rsid w:val="00B45AF3"/>
    <w:rsid w:val="00B72C5D"/>
    <w:rsid w:val="00BA2493"/>
    <w:rsid w:val="00BB413B"/>
    <w:rsid w:val="00BC5128"/>
    <w:rsid w:val="00BE554F"/>
    <w:rsid w:val="00C20CED"/>
    <w:rsid w:val="00C25BE4"/>
    <w:rsid w:val="00C27DB9"/>
    <w:rsid w:val="00C636A7"/>
    <w:rsid w:val="00C720F0"/>
    <w:rsid w:val="00C9194B"/>
    <w:rsid w:val="00C9312A"/>
    <w:rsid w:val="00C97B40"/>
    <w:rsid w:val="00CA21A9"/>
    <w:rsid w:val="00CA4757"/>
    <w:rsid w:val="00CA6BCA"/>
    <w:rsid w:val="00D16724"/>
    <w:rsid w:val="00D42D1B"/>
    <w:rsid w:val="00D4501C"/>
    <w:rsid w:val="00D604D4"/>
    <w:rsid w:val="00D609B3"/>
    <w:rsid w:val="00DB67B4"/>
    <w:rsid w:val="00DC578B"/>
    <w:rsid w:val="00DD798C"/>
    <w:rsid w:val="00DE2F67"/>
    <w:rsid w:val="00DF297A"/>
    <w:rsid w:val="00E258D9"/>
    <w:rsid w:val="00E35C15"/>
    <w:rsid w:val="00E6795D"/>
    <w:rsid w:val="00E70849"/>
    <w:rsid w:val="00E80A29"/>
    <w:rsid w:val="00E83021"/>
    <w:rsid w:val="00E85F2C"/>
    <w:rsid w:val="00E94281"/>
    <w:rsid w:val="00EA6CD4"/>
    <w:rsid w:val="00EB1276"/>
    <w:rsid w:val="00EC5DD9"/>
    <w:rsid w:val="00ED5734"/>
    <w:rsid w:val="00ED5872"/>
    <w:rsid w:val="00ED5F07"/>
    <w:rsid w:val="00F011AB"/>
    <w:rsid w:val="00F03EC7"/>
    <w:rsid w:val="00F0436D"/>
    <w:rsid w:val="00F05406"/>
    <w:rsid w:val="00F17FC6"/>
    <w:rsid w:val="00F33E71"/>
    <w:rsid w:val="00F452E2"/>
    <w:rsid w:val="00F62522"/>
    <w:rsid w:val="00F65D91"/>
    <w:rsid w:val="00F72C1E"/>
    <w:rsid w:val="00F7353B"/>
    <w:rsid w:val="00F76B1F"/>
    <w:rsid w:val="00F81908"/>
    <w:rsid w:val="00F91809"/>
    <w:rsid w:val="00FC0266"/>
    <w:rsid w:val="00FC1110"/>
    <w:rsid w:val="00FE0C5B"/>
    <w:rsid w:val="00FF2178"/>
    <w:rsid w:val="00FF3B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D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951FDC"/>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951F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1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1FDC"/>
    <w:pPr>
      <w:keepNext/>
      <w:spacing w:before="240" w:after="60"/>
      <w:outlineLvl w:val="3"/>
    </w:pPr>
    <w:rPr>
      <w:b/>
      <w:bCs/>
      <w:sz w:val="28"/>
      <w:szCs w:val="28"/>
    </w:rPr>
  </w:style>
  <w:style w:type="paragraph" w:styleId="Heading5">
    <w:name w:val="heading 5"/>
    <w:basedOn w:val="Normal"/>
    <w:next w:val="Normal"/>
    <w:link w:val="Heading5Char"/>
    <w:qFormat/>
    <w:rsid w:val="00951FDC"/>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951FDC"/>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951FDC"/>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951FDC"/>
    <w:pPr>
      <w:spacing w:before="240" w:after="60"/>
      <w:outlineLvl w:val="7"/>
    </w:pPr>
    <w:rPr>
      <w:i/>
      <w:iCs/>
    </w:rPr>
  </w:style>
  <w:style w:type="paragraph" w:styleId="Heading9">
    <w:name w:val="heading 9"/>
    <w:basedOn w:val="Normal"/>
    <w:next w:val="Normal"/>
    <w:link w:val="Heading9Char"/>
    <w:qFormat/>
    <w:rsid w:val="00951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FDC"/>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951FDC"/>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951FDC"/>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951FDC"/>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951FDC"/>
    <w:rPr>
      <w:rFonts w:ascii="Times New Roman" w:eastAsia="Times New Roman" w:hAnsi="Times New Roman" w:cs="Times New Roman"/>
      <w:b/>
      <w:bCs/>
      <w:sz w:val="26"/>
      <w:szCs w:val="20"/>
      <w:lang w:val="en-US" w:eastAsia="zh-CN"/>
    </w:rPr>
  </w:style>
  <w:style w:type="character" w:customStyle="1" w:styleId="Heading6Char">
    <w:name w:val="Heading 6 Char"/>
    <w:basedOn w:val="DefaultParagraphFont"/>
    <w:link w:val="Heading6"/>
    <w:rsid w:val="00951FDC"/>
    <w:rPr>
      <w:rFonts w:ascii="Book Antiqua" w:eastAsia="Times New Roman" w:hAnsi="Book Antiqua" w:cs="Book Antiqua"/>
      <w:color w:val="000000"/>
      <w:kern w:val="2"/>
      <w:sz w:val="28"/>
      <w:szCs w:val="24"/>
      <w:lang w:val="en-US" w:eastAsia="zh-CN"/>
    </w:rPr>
  </w:style>
  <w:style w:type="character" w:customStyle="1" w:styleId="Heading7Char">
    <w:name w:val="Heading 7 Char"/>
    <w:basedOn w:val="DefaultParagraphFont"/>
    <w:link w:val="Heading7"/>
    <w:rsid w:val="00951FDC"/>
    <w:rPr>
      <w:rFonts w:ascii="Book Antiqua" w:eastAsia="Times New Roman" w:hAnsi="Book Antiqua" w:cs="Arial"/>
      <w:b/>
      <w:bCs/>
      <w:color w:val="000000"/>
      <w:kern w:val="2"/>
      <w:sz w:val="24"/>
      <w:szCs w:val="24"/>
      <w:lang w:val="en-US" w:eastAsia="zh-CN"/>
    </w:rPr>
  </w:style>
  <w:style w:type="character" w:customStyle="1" w:styleId="Heading8Char">
    <w:name w:val="Heading 8 Char"/>
    <w:basedOn w:val="DefaultParagraphFont"/>
    <w:link w:val="Heading8"/>
    <w:rsid w:val="00951F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951FDC"/>
    <w:rPr>
      <w:rFonts w:ascii="Cambria" w:eastAsia="Times New Roman" w:hAnsi="Cambria" w:cs="Times New Roman"/>
      <w:lang w:val="en-GB" w:eastAsia="zh-CN"/>
    </w:rPr>
  </w:style>
  <w:style w:type="character" w:styleId="Hyperlink">
    <w:name w:val="Hyperlink"/>
    <w:rsid w:val="00951FDC"/>
    <w:rPr>
      <w:color w:val="0000FF"/>
      <w:u w:val="single"/>
    </w:rPr>
  </w:style>
  <w:style w:type="character" w:styleId="FollowedHyperlink">
    <w:name w:val="FollowedHyperlink"/>
    <w:rsid w:val="00951FDC"/>
    <w:rPr>
      <w:color w:val="800080"/>
      <w:u w:val="single"/>
    </w:rPr>
  </w:style>
  <w:style w:type="character" w:styleId="Emphasis">
    <w:name w:val="Emphasis"/>
    <w:qFormat/>
    <w:rsid w:val="00951FDC"/>
    <w:rPr>
      <w:b/>
      <w:bCs/>
      <w:i w:val="0"/>
      <w:iCs w:val="0"/>
    </w:rPr>
  </w:style>
  <w:style w:type="paragraph" w:styleId="BodyText">
    <w:name w:val="Body Text"/>
    <w:basedOn w:val="Normal"/>
    <w:link w:val="BodyTextChar"/>
    <w:rsid w:val="00951FDC"/>
    <w:pPr>
      <w:spacing w:after="120"/>
    </w:pPr>
  </w:style>
  <w:style w:type="character" w:customStyle="1" w:styleId="BodyTextChar">
    <w:name w:val="Body Text Char"/>
    <w:basedOn w:val="DefaultParagraphFont"/>
    <w:link w:val="BodyText"/>
    <w:rsid w:val="00951FDC"/>
    <w:rPr>
      <w:rFonts w:ascii="Times New Roman" w:eastAsia="Times New Roman" w:hAnsi="Times New Roman" w:cs="Times New Roman"/>
      <w:sz w:val="24"/>
      <w:szCs w:val="24"/>
      <w:lang w:val="en-GB" w:eastAsia="zh-CN"/>
    </w:rPr>
  </w:style>
  <w:style w:type="paragraph" w:styleId="NormalWeb">
    <w:name w:val="Normal (Web)"/>
    <w:basedOn w:val="Normal"/>
    <w:rsid w:val="00951FDC"/>
    <w:pPr>
      <w:spacing w:before="280" w:after="280"/>
    </w:pPr>
    <w:rPr>
      <w:lang w:val="en-US"/>
    </w:rPr>
  </w:style>
  <w:style w:type="paragraph" w:styleId="CommentText">
    <w:name w:val="annotation text"/>
    <w:basedOn w:val="Normal"/>
    <w:link w:val="CommentTextChar"/>
    <w:rsid w:val="00951FD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951FDC"/>
    <w:rPr>
      <w:rFonts w:ascii="Calibri" w:eastAsia="Calibri" w:hAnsi="Calibri" w:cs="Times New Roman"/>
      <w:sz w:val="20"/>
      <w:szCs w:val="20"/>
      <w:lang w:val="en-US" w:eastAsia="zh-CN"/>
    </w:rPr>
  </w:style>
  <w:style w:type="paragraph" w:styleId="Header">
    <w:name w:val="header"/>
    <w:basedOn w:val="Normal"/>
    <w:link w:val="HeaderChar"/>
    <w:rsid w:val="00951FDC"/>
    <w:pPr>
      <w:tabs>
        <w:tab w:val="center" w:pos="4320"/>
        <w:tab w:val="right" w:pos="8640"/>
      </w:tabs>
    </w:pPr>
    <w:rPr>
      <w:sz w:val="20"/>
      <w:szCs w:val="20"/>
      <w:lang w:val="en-US"/>
    </w:rPr>
  </w:style>
  <w:style w:type="character" w:customStyle="1" w:styleId="HeaderChar">
    <w:name w:val="Header Char"/>
    <w:basedOn w:val="DefaultParagraphFont"/>
    <w:link w:val="Header"/>
    <w:rsid w:val="00951FDC"/>
    <w:rPr>
      <w:rFonts w:ascii="Times New Roman" w:eastAsia="Times New Roman" w:hAnsi="Times New Roman" w:cs="Times New Roman"/>
      <w:sz w:val="20"/>
      <w:szCs w:val="20"/>
      <w:lang w:val="en-US" w:eastAsia="zh-CN"/>
    </w:rPr>
  </w:style>
  <w:style w:type="paragraph" w:styleId="Footer">
    <w:name w:val="footer"/>
    <w:basedOn w:val="Normal"/>
    <w:link w:val="FooterChar"/>
    <w:rsid w:val="00951FDC"/>
    <w:pPr>
      <w:tabs>
        <w:tab w:val="center" w:pos="4536"/>
        <w:tab w:val="right" w:pos="9072"/>
      </w:tabs>
    </w:pPr>
  </w:style>
  <w:style w:type="character" w:customStyle="1" w:styleId="FooterChar">
    <w:name w:val="Footer Char"/>
    <w:basedOn w:val="DefaultParagraphFont"/>
    <w:link w:val="Footer"/>
    <w:rsid w:val="00951FDC"/>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951FDC"/>
    <w:rPr>
      <w:b/>
      <w:bCs/>
      <w:sz w:val="20"/>
      <w:szCs w:val="20"/>
    </w:rPr>
  </w:style>
  <w:style w:type="paragraph" w:styleId="TOAHeading">
    <w:name w:val="toa heading"/>
    <w:basedOn w:val="Heading1"/>
    <w:rsid w:val="00951FDC"/>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951FDC"/>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951FDC"/>
    <w:pPr>
      <w:spacing w:after="120"/>
      <w:ind w:left="283"/>
    </w:pPr>
  </w:style>
  <w:style w:type="character" w:customStyle="1" w:styleId="BodyTextIndentChar">
    <w:name w:val="Body Text Indent Char"/>
    <w:basedOn w:val="DefaultParagraphFont"/>
    <w:link w:val="BodyTextIndent"/>
    <w:rsid w:val="00951FDC"/>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951FDC"/>
    <w:rPr>
      <w:sz w:val="32"/>
      <w:lang w:val="en-US"/>
    </w:rPr>
  </w:style>
  <w:style w:type="character" w:customStyle="1" w:styleId="SubtitleChar">
    <w:name w:val="Subtitle Char"/>
    <w:basedOn w:val="DefaultParagraphFont"/>
    <w:link w:val="Subtitle"/>
    <w:rsid w:val="00951FDC"/>
    <w:rPr>
      <w:rFonts w:ascii="Times New Roman" w:eastAsia="Times New Roman" w:hAnsi="Times New Roman" w:cs="Times New Roman"/>
      <w:sz w:val="32"/>
      <w:szCs w:val="24"/>
      <w:lang w:val="en-US" w:eastAsia="zh-CN"/>
    </w:rPr>
  </w:style>
  <w:style w:type="paragraph" w:styleId="BodyText2">
    <w:name w:val="Body Text 2"/>
    <w:basedOn w:val="Normal"/>
    <w:link w:val="BodyText2Char"/>
    <w:rsid w:val="00951FDC"/>
    <w:pPr>
      <w:tabs>
        <w:tab w:val="left" w:pos="1701"/>
      </w:tabs>
      <w:jc w:val="both"/>
    </w:pPr>
    <w:rPr>
      <w:sz w:val="26"/>
      <w:szCs w:val="20"/>
      <w:lang w:val="sr-Cyrl-CS"/>
    </w:rPr>
  </w:style>
  <w:style w:type="character" w:customStyle="1" w:styleId="BodyText2Char">
    <w:name w:val="Body Text 2 Char"/>
    <w:basedOn w:val="DefaultParagraphFont"/>
    <w:link w:val="BodyText2"/>
    <w:rsid w:val="00951FDC"/>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951FDC"/>
    <w:pPr>
      <w:spacing w:after="120"/>
    </w:pPr>
    <w:rPr>
      <w:sz w:val="16"/>
      <w:szCs w:val="16"/>
    </w:rPr>
  </w:style>
  <w:style w:type="character" w:customStyle="1" w:styleId="BodyText3Char">
    <w:name w:val="Body Text 3 Char"/>
    <w:basedOn w:val="DefaultParagraphFont"/>
    <w:link w:val="BodyText3"/>
    <w:rsid w:val="00951FDC"/>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951F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1FDC"/>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951FDC"/>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951FDC"/>
    <w:rPr>
      <w:rFonts w:ascii="Times New Roman" w:eastAsia="Times New Roman" w:hAnsi="Times New Roman"/>
      <w:b/>
      <w:bCs/>
      <w:lang w:val="en-GB"/>
    </w:rPr>
  </w:style>
  <w:style w:type="paragraph" w:styleId="BalloonText">
    <w:name w:val="Balloon Text"/>
    <w:basedOn w:val="Normal"/>
    <w:link w:val="BalloonTextChar"/>
    <w:rsid w:val="00951FDC"/>
    <w:rPr>
      <w:rFonts w:ascii="Tahoma" w:hAnsi="Tahoma" w:cs="Tahoma"/>
      <w:sz w:val="16"/>
      <w:szCs w:val="16"/>
    </w:rPr>
  </w:style>
  <w:style w:type="character" w:customStyle="1" w:styleId="BalloonTextChar">
    <w:name w:val="Balloon Text Char"/>
    <w:basedOn w:val="DefaultParagraphFont"/>
    <w:link w:val="BalloonText"/>
    <w:rsid w:val="00951FDC"/>
    <w:rPr>
      <w:rFonts w:ascii="Tahoma" w:eastAsia="Times New Roman" w:hAnsi="Tahoma" w:cs="Tahoma"/>
      <w:sz w:val="16"/>
      <w:szCs w:val="16"/>
      <w:lang w:val="en-GB" w:eastAsia="zh-CN"/>
    </w:rPr>
  </w:style>
  <w:style w:type="paragraph" w:customStyle="1" w:styleId="Heading">
    <w:name w:val="Heading"/>
    <w:basedOn w:val="Normal"/>
    <w:next w:val="BodyText"/>
    <w:rsid w:val="00951FDC"/>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951FDC"/>
    <w:pPr>
      <w:suppressLineNumbers/>
      <w:spacing w:line="100" w:lineRule="atLeast"/>
    </w:pPr>
    <w:rPr>
      <w:rFonts w:eastAsia="Arial Unicode MS" w:cs="Mangal"/>
      <w:color w:val="000000"/>
      <w:kern w:val="2"/>
      <w:lang w:val="en-US"/>
    </w:rPr>
  </w:style>
  <w:style w:type="paragraph" w:customStyle="1" w:styleId="xl66">
    <w:name w:val="xl66"/>
    <w:basedOn w:val="Normal"/>
    <w:rsid w:val="00951FDC"/>
    <w:pPr>
      <w:spacing w:before="280" w:after="280"/>
    </w:pPr>
    <w:rPr>
      <w:rFonts w:ascii="Arial" w:hAnsi="Arial" w:cs="Arial"/>
      <w:b/>
      <w:bCs/>
    </w:rPr>
  </w:style>
  <w:style w:type="paragraph" w:customStyle="1" w:styleId="xl67">
    <w:name w:val="xl67"/>
    <w:basedOn w:val="Normal"/>
    <w:rsid w:val="00951FDC"/>
    <w:pPr>
      <w:spacing w:before="280" w:after="280"/>
    </w:pPr>
    <w:rPr>
      <w:rFonts w:ascii="Arial" w:hAnsi="Arial" w:cs="Arial"/>
      <w:b/>
      <w:bCs/>
      <w:i/>
      <w:iCs/>
    </w:rPr>
  </w:style>
  <w:style w:type="paragraph" w:customStyle="1" w:styleId="xl68">
    <w:name w:val="xl68"/>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951FDC"/>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951FDC"/>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951FDC"/>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951FDC"/>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951FDC"/>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951FDC"/>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951FDC"/>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951FDC"/>
    <w:pPr>
      <w:pBdr>
        <w:left w:val="single" w:sz="4" w:space="0" w:color="000000"/>
        <w:right w:val="single" w:sz="4" w:space="0" w:color="000000"/>
      </w:pBdr>
      <w:spacing w:before="280" w:after="280"/>
    </w:pPr>
  </w:style>
  <w:style w:type="paragraph" w:customStyle="1" w:styleId="xl114">
    <w:name w:val="xl114"/>
    <w:basedOn w:val="Normal"/>
    <w:rsid w:val="00951FDC"/>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951FDC"/>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951FDC"/>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951FDC"/>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951FDC"/>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951FDC"/>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951FDC"/>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951FDC"/>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951FDC"/>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font5">
    <w:name w:val="font5"/>
    <w:basedOn w:val="Normal"/>
    <w:rsid w:val="00951FDC"/>
    <w:pPr>
      <w:spacing w:before="280" w:after="280"/>
    </w:pPr>
    <w:rPr>
      <w:rFonts w:ascii="Arial" w:hAnsi="Arial" w:cs="Arial"/>
      <w:b/>
      <w:bCs/>
      <w:sz w:val="20"/>
      <w:szCs w:val="20"/>
      <w:lang w:val="en-US"/>
    </w:rPr>
  </w:style>
  <w:style w:type="paragraph" w:styleId="ListParagraph">
    <w:name w:val="List Paragraph"/>
    <w:basedOn w:val="Normal"/>
    <w:uiPriority w:val="34"/>
    <w:qFormat/>
    <w:rsid w:val="00951FDC"/>
    <w:pPr>
      <w:spacing w:line="100" w:lineRule="atLeast"/>
      <w:ind w:left="720"/>
    </w:pPr>
    <w:rPr>
      <w:rFonts w:eastAsia="Arial Unicode MS"/>
      <w:color w:val="000000"/>
      <w:kern w:val="2"/>
      <w:lang w:val="en-US"/>
    </w:rPr>
  </w:style>
  <w:style w:type="paragraph" w:customStyle="1" w:styleId="CommentText1">
    <w:name w:val="Comment Text1"/>
    <w:basedOn w:val="Normal"/>
    <w:rsid w:val="00951FDC"/>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951FDC"/>
    <w:rPr>
      <w:b/>
      <w:bCs/>
    </w:rPr>
  </w:style>
  <w:style w:type="paragraph" w:styleId="NoSpacing">
    <w:name w:val="No Spacing"/>
    <w:qFormat/>
    <w:rsid w:val="00951FDC"/>
    <w:pPr>
      <w:suppressAutoHyphens/>
      <w:spacing w:after="0" w:line="100" w:lineRule="atLeast"/>
    </w:pPr>
    <w:rPr>
      <w:rFonts w:ascii="Calibri" w:eastAsia="Arial Unicode MS" w:hAnsi="Calibri" w:cs="Calibri"/>
      <w:kern w:val="2"/>
      <w:lang w:val="en-US" w:eastAsia="zh-CN"/>
    </w:rPr>
  </w:style>
  <w:style w:type="paragraph" w:customStyle="1" w:styleId="TableContents">
    <w:name w:val="Table Contents"/>
    <w:basedOn w:val="Normal"/>
    <w:rsid w:val="00951FDC"/>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951FDC"/>
    <w:pPr>
      <w:jc w:val="center"/>
    </w:pPr>
    <w:rPr>
      <w:b/>
      <w:bCs/>
    </w:rPr>
  </w:style>
  <w:style w:type="character" w:styleId="CommentReference">
    <w:name w:val="annotation reference"/>
    <w:rsid w:val="00951FDC"/>
    <w:rPr>
      <w:sz w:val="16"/>
      <w:szCs w:val="16"/>
    </w:rPr>
  </w:style>
  <w:style w:type="character" w:customStyle="1" w:styleId="WW8Num1z0">
    <w:name w:val="WW8Num1z0"/>
    <w:rsid w:val="00951FDC"/>
    <w:rPr>
      <w:b/>
      <w:bCs w:val="0"/>
    </w:rPr>
  </w:style>
  <w:style w:type="character" w:customStyle="1" w:styleId="WW8Num2zfalse">
    <w:name w:val="WW8Num2zfalse"/>
    <w:rsid w:val="00951FDC"/>
    <w:rPr>
      <w:lang w:val="sr-Cyrl-CS"/>
    </w:rPr>
  </w:style>
  <w:style w:type="character" w:customStyle="1" w:styleId="WW8Num3zfalse">
    <w:name w:val="WW8Num3zfalse"/>
    <w:rsid w:val="00951FDC"/>
  </w:style>
  <w:style w:type="character" w:customStyle="1" w:styleId="WW8Num3ztrue">
    <w:name w:val="WW8Num3ztrue"/>
    <w:rsid w:val="00951FDC"/>
  </w:style>
  <w:style w:type="character" w:customStyle="1" w:styleId="WW8Num4zfalse">
    <w:name w:val="WW8Num4zfalse"/>
    <w:rsid w:val="00951FDC"/>
  </w:style>
  <w:style w:type="character" w:customStyle="1" w:styleId="WW8Num4ztrue">
    <w:name w:val="WW8Num4ztrue"/>
    <w:rsid w:val="00951FDC"/>
  </w:style>
  <w:style w:type="character" w:customStyle="1" w:styleId="WW8Num5z0">
    <w:name w:val="WW8Num5z0"/>
    <w:rsid w:val="00951FDC"/>
    <w:rPr>
      <w:rFonts w:ascii="Arial" w:hAnsi="Arial" w:cs="Arial" w:hint="default"/>
      <w:b w:val="0"/>
      <w:bCs w:val="0"/>
      <w:i w:val="0"/>
      <w:iCs w:val="0"/>
      <w:sz w:val="24"/>
    </w:rPr>
  </w:style>
  <w:style w:type="character" w:customStyle="1" w:styleId="WW8Num5z1">
    <w:name w:val="WW8Num5z1"/>
    <w:rsid w:val="00951FDC"/>
    <w:rPr>
      <w:rFonts w:ascii="Courier New" w:hAnsi="Courier New" w:cs="Courier New" w:hint="default"/>
    </w:rPr>
  </w:style>
  <w:style w:type="character" w:customStyle="1" w:styleId="WW8Num5z2">
    <w:name w:val="WW8Num5z2"/>
    <w:rsid w:val="00951FDC"/>
    <w:rPr>
      <w:rFonts w:ascii="Wingdings" w:hAnsi="Wingdings" w:cs="Wingdings" w:hint="default"/>
    </w:rPr>
  </w:style>
  <w:style w:type="character" w:customStyle="1" w:styleId="WW8Num5z3">
    <w:name w:val="WW8Num5z3"/>
    <w:rsid w:val="00951FDC"/>
    <w:rPr>
      <w:rFonts w:ascii="Symbol" w:hAnsi="Symbol" w:cs="Symbol" w:hint="default"/>
    </w:rPr>
  </w:style>
  <w:style w:type="character" w:customStyle="1" w:styleId="WW8Num6zfalse">
    <w:name w:val="WW8Num6zfalse"/>
    <w:rsid w:val="00951FDC"/>
  </w:style>
  <w:style w:type="character" w:customStyle="1" w:styleId="WW8Num6ztrue">
    <w:name w:val="WW8Num6ztrue"/>
    <w:rsid w:val="00951FDC"/>
  </w:style>
  <w:style w:type="character" w:customStyle="1" w:styleId="WW8Num7zfalse">
    <w:name w:val="WW8Num7zfalse"/>
    <w:rsid w:val="00951FDC"/>
  </w:style>
  <w:style w:type="character" w:customStyle="1" w:styleId="WW8Num7ztrue">
    <w:name w:val="WW8Num7ztrue"/>
    <w:rsid w:val="00951FDC"/>
  </w:style>
  <w:style w:type="character" w:customStyle="1" w:styleId="WW8Num8zfalse">
    <w:name w:val="WW8Num8zfalse"/>
    <w:rsid w:val="00951FDC"/>
  </w:style>
  <w:style w:type="character" w:customStyle="1" w:styleId="WW8Num8ztrue">
    <w:name w:val="WW8Num8ztrue"/>
    <w:rsid w:val="00951FDC"/>
  </w:style>
  <w:style w:type="character" w:customStyle="1" w:styleId="WW8Num9zfalse">
    <w:name w:val="WW8Num9zfalse"/>
    <w:rsid w:val="00951FDC"/>
  </w:style>
  <w:style w:type="character" w:customStyle="1" w:styleId="WW8Num9ztrue">
    <w:name w:val="WW8Num9ztrue"/>
    <w:rsid w:val="00951FDC"/>
  </w:style>
  <w:style w:type="character" w:customStyle="1" w:styleId="WW8Num10zfalse">
    <w:name w:val="WW8Num10zfalse"/>
    <w:rsid w:val="00951FDC"/>
  </w:style>
  <w:style w:type="character" w:customStyle="1" w:styleId="WW8Num10ztrue">
    <w:name w:val="WW8Num10ztrue"/>
    <w:rsid w:val="00951FDC"/>
  </w:style>
  <w:style w:type="character" w:customStyle="1" w:styleId="WW8Num11zfalse">
    <w:name w:val="WW8Num11zfalse"/>
    <w:rsid w:val="00951FDC"/>
  </w:style>
  <w:style w:type="character" w:customStyle="1" w:styleId="WW8Num11ztrue">
    <w:name w:val="WW8Num11ztrue"/>
    <w:rsid w:val="00951FDC"/>
  </w:style>
  <w:style w:type="character" w:customStyle="1" w:styleId="WW8Num12zfalse">
    <w:name w:val="WW8Num12zfalse"/>
    <w:rsid w:val="00951FDC"/>
  </w:style>
  <w:style w:type="character" w:customStyle="1" w:styleId="WW8Num12ztrue">
    <w:name w:val="WW8Num12ztrue"/>
    <w:rsid w:val="00951FDC"/>
  </w:style>
  <w:style w:type="character" w:customStyle="1" w:styleId="WW8Num13zfalse">
    <w:name w:val="WW8Num13zfalse"/>
    <w:rsid w:val="00951FDC"/>
  </w:style>
  <w:style w:type="character" w:customStyle="1" w:styleId="WW8Num13ztrue">
    <w:name w:val="WW8Num13ztrue"/>
    <w:rsid w:val="00951FDC"/>
  </w:style>
  <w:style w:type="character" w:customStyle="1" w:styleId="WW8Num14zfalse">
    <w:name w:val="WW8Num14zfalse"/>
    <w:rsid w:val="00951FDC"/>
  </w:style>
  <w:style w:type="character" w:customStyle="1" w:styleId="WW8Num14ztrue">
    <w:name w:val="WW8Num14ztrue"/>
    <w:rsid w:val="00951FDC"/>
  </w:style>
  <w:style w:type="character" w:customStyle="1" w:styleId="WW8Num15zfalse">
    <w:name w:val="WW8Num15zfalse"/>
    <w:rsid w:val="00951FDC"/>
  </w:style>
  <w:style w:type="character" w:customStyle="1" w:styleId="WW8Num15ztrue">
    <w:name w:val="WW8Num15ztrue"/>
    <w:rsid w:val="00951FDC"/>
  </w:style>
  <w:style w:type="character" w:customStyle="1" w:styleId="WW8Num16zfalse">
    <w:name w:val="WW8Num16zfalse"/>
    <w:rsid w:val="00951FDC"/>
  </w:style>
  <w:style w:type="character" w:customStyle="1" w:styleId="WW8Num16ztrue">
    <w:name w:val="WW8Num16ztrue"/>
    <w:rsid w:val="00951FDC"/>
  </w:style>
  <w:style w:type="character" w:customStyle="1" w:styleId="WW8Num17z0">
    <w:name w:val="WW8Num17z0"/>
    <w:rsid w:val="00951FDC"/>
    <w:rPr>
      <w:rFonts w:ascii="Times New Roman" w:eastAsia="Times New Roman" w:hAnsi="Times New Roman" w:cs="Times New Roman" w:hint="default"/>
      <w:b/>
      <w:bCs w:val="0"/>
    </w:rPr>
  </w:style>
  <w:style w:type="character" w:customStyle="1" w:styleId="WW8Num17z1">
    <w:name w:val="WW8Num17z1"/>
    <w:rsid w:val="00951FDC"/>
    <w:rPr>
      <w:rFonts w:ascii="Courier New" w:hAnsi="Courier New" w:cs="Courier New" w:hint="default"/>
    </w:rPr>
  </w:style>
  <w:style w:type="character" w:customStyle="1" w:styleId="WW8Num17z2">
    <w:name w:val="WW8Num17z2"/>
    <w:rsid w:val="00951FDC"/>
    <w:rPr>
      <w:rFonts w:ascii="Wingdings" w:hAnsi="Wingdings" w:cs="Wingdings" w:hint="default"/>
    </w:rPr>
  </w:style>
  <w:style w:type="character" w:customStyle="1" w:styleId="WW8Num17z3">
    <w:name w:val="WW8Num17z3"/>
    <w:rsid w:val="00951FDC"/>
    <w:rPr>
      <w:rFonts w:ascii="Symbol" w:hAnsi="Symbol" w:cs="Symbol" w:hint="default"/>
    </w:rPr>
  </w:style>
  <w:style w:type="character" w:customStyle="1" w:styleId="WW8Num18zfalse">
    <w:name w:val="WW8Num18zfalse"/>
    <w:rsid w:val="00951FDC"/>
  </w:style>
  <w:style w:type="character" w:customStyle="1" w:styleId="WW8Num18ztrue">
    <w:name w:val="WW8Num18ztrue"/>
    <w:rsid w:val="00951FDC"/>
  </w:style>
  <w:style w:type="character" w:customStyle="1" w:styleId="WW8Num19zfalse">
    <w:name w:val="WW8Num19zfalse"/>
    <w:rsid w:val="00951FDC"/>
  </w:style>
  <w:style w:type="character" w:customStyle="1" w:styleId="WW8Num19ztrue">
    <w:name w:val="WW8Num19ztrue"/>
    <w:rsid w:val="00951FDC"/>
  </w:style>
  <w:style w:type="character" w:customStyle="1" w:styleId="WW8Num20zfalse">
    <w:name w:val="WW8Num20zfalse"/>
    <w:rsid w:val="00951FDC"/>
  </w:style>
  <w:style w:type="character" w:customStyle="1" w:styleId="WW8Num20ztrue">
    <w:name w:val="WW8Num20ztrue"/>
    <w:rsid w:val="00951FDC"/>
  </w:style>
  <w:style w:type="character" w:customStyle="1" w:styleId="WW8Num21zfalse">
    <w:name w:val="WW8Num21zfalse"/>
    <w:rsid w:val="00951FDC"/>
  </w:style>
  <w:style w:type="character" w:customStyle="1" w:styleId="WW8Num21ztrue">
    <w:name w:val="WW8Num21ztrue"/>
    <w:rsid w:val="00951FDC"/>
  </w:style>
  <w:style w:type="character" w:customStyle="1" w:styleId="WW8Num22zfalse">
    <w:name w:val="WW8Num22zfalse"/>
    <w:rsid w:val="00951FDC"/>
  </w:style>
  <w:style w:type="character" w:customStyle="1" w:styleId="WW8Num22ztrue">
    <w:name w:val="WW8Num22ztrue"/>
    <w:rsid w:val="00951FDC"/>
  </w:style>
  <w:style w:type="character" w:customStyle="1" w:styleId="WW8Num23z0">
    <w:name w:val="WW8Num23z0"/>
    <w:rsid w:val="00951FDC"/>
    <w:rPr>
      <w:rFonts w:ascii="Symbol" w:eastAsia="Times New Roman" w:hAnsi="Symbol" w:cs="Times New Roman" w:hint="default"/>
    </w:rPr>
  </w:style>
  <w:style w:type="character" w:customStyle="1" w:styleId="WW8Num23z1">
    <w:name w:val="WW8Num23z1"/>
    <w:rsid w:val="00951FDC"/>
    <w:rPr>
      <w:rFonts w:ascii="Courier New" w:hAnsi="Courier New" w:cs="Courier New" w:hint="default"/>
    </w:rPr>
  </w:style>
  <w:style w:type="character" w:customStyle="1" w:styleId="WW8Num23z2">
    <w:name w:val="WW8Num23z2"/>
    <w:rsid w:val="00951FDC"/>
    <w:rPr>
      <w:rFonts w:ascii="Wingdings" w:hAnsi="Wingdings" w:cs="Wingdings" w:hint="default"/>
    </w:rPr>
  </w:style>
  <w:style w:type="character" w:customStyle="1" w:styleId="WW8Num23z3">
    <w:name w:val="WW8Num23z3"/>
    <w:rsid w:val="00951FDC"/>
    <w:rPr>
      <w:rFonts w:ascii="Symbol" w:hAnsi="Symbol" w:cs="Symbol" w:hint="default"/>
    </w:rPr>
  </w:style>
  <w:style w:type="character" w:customStyle="1" w:styleId="WW8Num24z0">
    <w:name w:val="WW8Num24z0"/>
    <w:rsid w:val="00951FDC"/>
    <w:rPr>
      <w:rFonts w:ascii="Times New Roman" w:eastAsia="Times New Roman" w:hAnsi="Times New Roman" w:cs="Times New Roman" w:hint="default"/>
      <w:b w:val="0"/>
      <w:bCs w:val="0"/>
    </w:rPr>
  </w:style>
  <w:style w:type="character" w:customStyle="1" w:styleId="WW8Num24z1">
    <w:name w:val="WW8Num24z1"/>
    <w:rsid w:val="00951FDC"/>
    <w:rPr>
      <w:rFonts w:ascii="Courier New" w:hAnsi="Courier New" w:cs="Courier New" w:hint="default"/>
    </w:rPr>
  </w:style>
  <w:style w:type="character" w:customStyle="1" w:styleId="WW8Num24z2">
    <w:name w:val="WW8Num24z2"/>
    <w:rsid w:val="00951FDC"/>
    <w:rPr>
      <w:rFonts w:ascii="Wingdings" w:hAnsi="Wingdings" w:cs="Wingdings" w:hint="default"/>
    </w:rPr>
  </w:style>
  <w:style w:type="character" w:customStyle="1" w:styleId="WW8Num24z3">
    <w:name w:val="WW8Num24z3"/>
    <w:rsid w:val="00951FDC"/>
    <w:rPr>
      <w:rFonts w:ascii="Symbol" w:hAnsi="Symbol" w:cs="Symbol" w:hint="default"/>
    </w:rPr>
  </w:style>
  <w:style w:type="character" w:customStyle="1" w:styleId="WW8Num25zfalse">
    <w:name w:val="WW8Num25zfalse"/>
    <w:rsid w:val="00951FDC"/>
  </w:style>
  <w:style w:type="character" w:customStyle="1" w:styleId="WW8Num25ztrue">
    <w:name w:val="WW8Num25ztrue"/>
    <w:rsid w:val="00951FDC"/>
  </w:style>
  <w:style w:type="character" w:customStyle="1" w:styleId="WW8Num26zfalse">
    <w:name w:val="WW8Num26zfalse"/>
    <w:rsid w:val="00951FDC"/>
  </w:style>
  <w:style w:type="character" w:customStyle="1" w:styleId="WW8Num26ztrue">
    <w:name w:val="WW8Num26ztrue"/>
    <w:rsid w:val="00951FDC"/>
  </w:style>
  <w:style w:type="character" w:customStyle="1" w:styleId="WW8Num27zfalse">
    <w:name w:val="WW8Num27zfalse"/>
    <w:rsid w:val="00951FDC"/>
  </w:style>
  <w:style w:type="character" w:customStyle="1" w:styleId="WW8Num27ztrue">
    <w:name w:val="WW8Num27ztrue"/>
    <w:rsid w:val="00951FDC"/>
  </w:style>
  <w:style w:type="character" w:customStyle="1" w:styleId="WW8Num28z0">
    <w:name w:val="WW8Num28z0"/>
    <w:rsid w:val="00951FDC"/>
    <w:rPr>
      <w:rFonts w:ascii="Times New Roman" w:eastAsia="Times New Roman" w:hAnsi="Times New Roman" w:cs="Times New Roman" w:hint="default"/>
    </w:rPr>
  </w:style>
  <w:style w:type="character" w:customStyle="1" w:styleId="WW8Num28z1">
    <w:name w:val="WW8Num28z1"/>
    <w:rsid w:val="00951FDC"/>
    <w:rPr>
      <w:rFonts w:ascii="Courier New" w:hAnsi="Courier New" w:cs="Courier New" w:hint="default"/>
    </w:rPr>
  </w:style>
  <w:style w:type="character" w:customStyle="1" w:styleId="WW8Num28z2">
    <w:name w:val="WW8Num28z2"/>
    <w:rsid w:val="00951FDC"/>
    <w:rPr>
      <w:rFonts w:ascii="Wingdings" w:hAnsi="Wingdings" w:cs="Wingdings" w:hint="default"/>
    </w:rPr>
  </w:style>
  <w:style w:type="character" w:customStyle="1" w:styleId="WW8Num28z3">
    <w:name w:val="WW8Num28z3"/>
    <w:rsid w:val="00951FDC"/>
    <w:rPr>
      <w:rFonts w:ascii="Symbol" w:hAnsi="Symbol" w:cs="Symbol" w:hint="default"/>
    </w:rPr>
  </w:style>
  <w:style w:type="character" w:customStyle="1" w:styleId="WW8Num29zfalse">
    <w:name w:val="WW8Num29zfalse"/>
    <w:rsid w:val="00951FDC"/>
  </w:style>
  <w:style w:type="character" w:customStyle="1" w:styleId="WW8Num29ztrue">
    <w:name w:val="WW8Num29ztrue"/>
    <w:rsid w:val="00951FDC"/>
  </w:style>
  <w:style w:type="character" w:customStyle="1" w:styleId="WW8Num30zfalse">
    <w:name w:val="WW8Num30zfalse"/>
    <w:rsid w:val="00951FDC"/>
    <w:rPr>
      <w:lang w:val="sr-Cyrl-CS"/>
    </w:rPr>
  </w:style>
  <w:style w:type="character" w:customStyle="1" w:styleId="WW8Num30ztrue">
    <w:name w:val="WW8Num30ztrue"/>
    <w:rsid w:val="00951FDC"/>
  </w:style>
  <w:style w:type="character" w:customStyle="1" w:styleId="WW8Num31zfalse">
    <w:name w:val="WW8Num31zfalse"/>
    <w:rsid w:val="00951FDC"/>
  </w:style>
  <w:style w:type="character" w:customStyle="1" w:styleId="WW8Num31ztrue">
    <w:name w:val="WW8Num31ztrue"/>
    <w:rsid w:val="00951FDC"/>
  </w:style>
  <w:style w:type="character" w:customStyle="1" w:styleId="CharChar10">
    <w:name w:val="Char Char10"/>
    <w:rsid w:val="00951FDC"/>
    <w:rPr>
      <w:rFonts w:ascii="Arial" w:hAnsi="Arial" w:cs="Arial" w:hint="default"/>
      <w:b/>
      <w:bCs/>
      <w:i/>
      <w:iCs/>
      <w:sz w:val="28"/>
      <w:szCs w:val="28"/>
      <w:lang w:val="en-GB"/>
    </w:rPr>
  </w:style>
  <w:style w:type="character" w:customStyle="1" w:styleId="CharChar8">
    <w:name w:val="Char Char8"/>
    <w:rsid w:val="00951FDC"/>
    <w:rPr>
      <w:sz w:val="24"/>
      <w:szCs w:val="24"/>
      <w:lang w:val="en-GB" w:bidi="ar-SA"/>
    </w:rPr>
  </w:style>
  <w:style w:type="character" w:customStyle="1" w:styleId="FontStyle114">
    <w:name w:val="Font Style114"/>
    <w:rsid w:val="00951FDC"/>
    <w:rPr>
      <w:rFonts w:ascii="Arial" w:hAnsi="Arial" w:cs="Arial" w:hint="default"/>
      <w:b/>
      <w:bCs/>
      <w:sz w:val="20"/>
      <w:szCs w:val="20"/>
    </w:rPr>
  </w:style>
  <w:style w:type="character" w:customStyle="1" w:styleId="WW8Num2z0">
    <w:name w:val="WW8Num2z0"/>
    <w:rsid w:val="00951FDC"/>
    <w:rPr>
      <w:rFonts w:ascii="Symbol" w:hAnsi="Symbol" w:cs="Symbol" w:hint="default"/>
    </w:rPr>
  </w:style>
  <w:style w:type="character" w:customStyle="1" w:styleId="WW8Num2z1">
    <w:name w:val="WW8Num2z1"/>
    <w:rsid w:val="00951FDC"/>
    <w:rPr>
      <w:rFonts w:ascii="Courier New" w:hAnsi="Courier New" w:cs="Courier New" w:hint="default"/>
    </w:rPr>
  </w:style>
  <w:style w:type="character" w:customStyle="1" w:styleId="WW8Num2z2">
    <w:name w:val="WW8Num2z2"/>
    <w:rsid w:val="00951FDC"/>
    <w:rPr>
      <w:rFonts w:ascii="Wingdings" w:hAnsi="Wingdings" w:cs="Wingdings" w:hint="default"/>
    </w:rPr>
  </w:style>
  <w:style w:type="character" w:customStyle="1" w:styleId="WW8Num3z1">
    <w:name w:val="WW8Num3z1"/>
    <w:rsid w:val="00951FDC"/>
    <w:rPr>
      <w:b/>
      <w:bCs w:val="0"/>
      <w:i w:val="0"/>
      <w:iCs w:val="0"/>
      <w:sz w:val="24"/>
      <w:szCs w:val="24"/>
    </w:rPr>
  </w:style>
  <w:style w:type="character" w:customStyle="1" w:styleId="WW8Num4z0">
    <w:name w:val="WW8Num4z0"/>
    <w:rsid w:val="00951FDC"/>
    <w:rPr>
      <w:rFonts w:ascii="Arial" w:hAnsi="Arial" w:cs="Arial" w:hint="default"/>
      <w:i w:val="0"/>
      <w:iCs w:val="0"/>
      <w:sz w:val="24"/>
    </w:rPr>
  </w:style>
  <w:style w:type="character" w:customStyle="1" w:styleId="WW8Num4z1">
    <w:name w:val="WW8Num4z1"/>
    <w:rsid w:val="00951FDC"/>
    <w:rPr>
      <w:rFonts w:ascii="Courier New" w:hAnsi="Courier New" w:cs="Courier New" w:hint="default"/>
    </w:rPr>
  </w:style>
  <w:style w:type="character" w:customStyle="1" w:styleId="WW8Num4z2">
    <w:name w:val="WW8Num4z2"/>
    <w:rsid w:val="00951FDC"/>
    <w:rPr>
      <w:rFonts w:ascii="Wingdings" w:hAnsi="Wingdings" w:cs="Wingdings" w:hint="default"/>
    </w:rPr>
  </w:style>
  <w:style w:type="character" w:customStyle="1" w:styleId="WW8Num4z3">
    <w:name w:val="WW8Num4z3"/>
    <w:rsid w:val="00951FDC"/>
    <w:rPr>
      <w:rFonts w:ascii="Symbol" w:hAnsi="Symbol" w:cs="Symbol" w:hint="default"/>
    </w:rPr>
  </w:style>
  <w:style w:type="character" w:customStyle="1" w:styleId="WW8Num6z0">
    <w:name w:val="WW8Num6z0"/>
    <w:rsid w:val="00951FDC"/>
    <w:rPr>
      <w:rFonts w:ascii="Symbol" w:hAnsi="Symbol" w:cs="Symbol" w:hint="default"/>
    </w:rPr>
  </w:style>
  <w:style w:type="character" w:customStyle="1" w:styleId="WW8Num6z1">
    <w:name w:val="WW8Num6z1"/>
    <w:rsid w:val="00951FDC"/>
    <w:rPr>
      <w:rFonts w:ascii="Courier New" w:hAnsi="Courier New" w:cs="Courier New" w:hint="default"/>
    </w:rPr>
  </w:style>
  <w:style w:type="character" w:customStyle="1" w:styleId="WW8Num6z2">
    <w:name w:val="WW8Num6z2"/>
    <w:rsid w:val="00951FDC"/>
    <w:rPr>
      <w:rFonts w:ascii="Wingdings" w:hAnsi="Wingdings" w:cs="Wingdings" w:hint="default"/>
    </w:rPr>
  </w:style>
  <w:style w:type="character" w:customStyle="1" w:styleId="WW8Num8z1">
    <w:name w:val="WW8Num8z1"/>
    <w:rsid w:val="00951FDC"/>
    <w:rPr>
      <w:rFonts w:ascii="Courier New" w:hAnsi="Courier New" w:cs="Courier New" w:hint="default"/>
    </w:rPr>
  </w:style>
  <w:style w:type="character" w:customStyle="1" w:styleId="WW8Num8z2">
    <w:name w:val="WW8Num8z2"/>
    <w:rsid w:val="00951FDC"/>
    <w:rPr>
      <w:rFonts w:ascii="Wingdings" w:hAnsi="Wingdings" w:cs="Wingdings" w:hint="default"/>
    </w:rPr>
  </w:style>
  <w:style w:type="character" w:customStyle="1" w:styleId="WW8Num8z3">
    <w:name w:val="WW8Num8z3"/>
    <w:rsid w:val="00951FDC"/>
    <w:rPr>
      <w:rFonts w:ascii="Symbol" w:hAnsi="Symbol" w:cs="Symbol" w:hint="default"/>
    </w:rPr>
  </w:style>
  <w:style w:type="character" w:customStyle="1" w:styleId="WW8Num9z0">
    <w:name w:val="WW8Num9z0"/>
    <w:rsid w:val="00951FDC"/>
    <w:rPr>
      <w:i w:val="0"/>
      <w:iCs w:val="0"/>
    </w:rPr>
  </w:style>
  <w:style w:type="character" w:customStyle="1" w:styleId="WW8Num9z1">
    <w:name w:val="WW8Num9z1"/>
    <w:rsid w:val="00951FDC"/>
    <w:rPr>
      <w:rFonts w:ascii="Courier New" w:hAnsi="Courier New" w:cs="Courier New" w:hint="default"/>
    </w:rPr>
  </w:style>
  <w:style w:type="character" w:customStyle="1" w:styleId="WW8Num9z2">
    <w:name w:val="WW8Num9z2"/>
    <w:rsid w:val="00951FDC"/>
    <w:rPr>
      <w:rFonts w:ascii="Wingdings" w:hAnsi="Wingdings" w:cs="Wingdings" w:hint="default"/>
    </w:rPr>
  </w:style>
  <w:style w:type="character" w:customStyle="1" w:styleId="WW8Num9z3">
    <w:name w:val="WW8Num9z3"/>
    <w:rsid w:val="00951FDC"/>
    <w:rPr>
      <w:rFonts w:ascii="Symbol" w:hAnsi="Symbol" w:cs="Symbol" w:hint="default"/>
    </w:rPr>
  </w:style>
  <w:style w:type="character" w:customStyle="1" w:styleId="WW8Num10z1">
    <w:name w:val="WW8Num10z1"/>
    <w:rsid w:val="00951FDC"/>
    <w:rPr>
      <w:rFonts w:ascii="Courier New" w:hAnsi="Courier New" w:cs="Courier New" w:hint="default"/>
    </w:rPr>
  </w:style>
  <w:style w:type="character" w:customStyle="1" w:styleId="WW8Num10z2">
    <w:name w:val="WW8Num10z2"/>
    <w:rsid w:val="00951FDC"/>
    <w:rPr>
      <w:rFonts w:ascii="Wingdings" w:hAnsi="Wingdings" w:cs="Wingdings" w:hint="default"/>
    </w:rPr>
  </w:style>
  <w:style w:type="character" w:customStyle="1" w:styleId="WW8Num10z3">
    <w:name w:val="WW8Num10z3"/>
    <w:rsid w:val="00951FDC"/>
    <w:rPr>
      <w:rFonts w:ascii="Symbol" w:hAnsi="Symbol" w:cs="Symbol" w:hint="default"/>
    </w:rPr>
  </w:style>
  <w:style w:type="character" w:customStyle="1" w:styleId="WW8Num7z0">
    <w:name w:val="WW8Num7z0"/>
    <w:rsid w:val="00951FDC"/>
    <w:rPr>
      <w:b w:val="0"/>
      <w:bCs w:val="0"/>
      <w:i w:val="0"/>
      <w:iCs w:val="0"/>
      <w:color w:val="00000A"/>
    </w:rPr>
  </w:style>
  <w:style w:type="character" w:customStyle="1" w:styleId="WW8Num8z0">
    <w:name w:val="WW8Num8z0"/>
    <w:rsid w:val="00951FDC"/>
    <w:rPr>
      <w:rFonts w:ascii="Symbol" w:hAnsi="Symbol" w:cs="Symbol" w:hint="default"/>
    </w:rPr>
  </w:style>
  <w:style w:type="character" w:customStyle="1" w:styleId="WW8Num11z0">
    <w:name w:val="WW8Num11z0"/>
    <w:rsid w:val="00951FDC"/>
    <w:rPr>
      <w:rFonts w:ascii="Wingdings" w:hAnsi="Wingdings" w:cs="Wingdings" w:hint="default"/>
      <w:b w:val="0"/>
      <w:bCs w:val="0"/>
      <w:i w:val="0"/>
      <w:iCs w:val="0"/>
      <w:color w:val="00000A"/>
    </w:rPr>
  </w:style>
  <w:style w:type="character" w:customStyle="1" w:styleId="WW8Num11z1">
    <w:name w:val="WW8Num11z1"/>
    <w:rsid w:val="00951FDC"/>
    <w:rPr>
      <w:rFonts w:ascii="Courier New" w:hAnsi="Courier New" w:cs="Arial" w:hint="default"/>
      <w:b w:val="0"/>
      <w:bCs w:val="0"/>
      <w:i w:val="0"/>
      <w:iCs w:val="0"/>
      <w:sz w:val="24"/>
    </w:rPr>
  </w:style>
  <w:style w:type="character" w:customStyle="1" w:styleId="WW8Num11z2">
    <w:name w:val="WW8Num11z2"/>
    <w:rsid w:val="00951FDC"/>
    <w:rPr>
      <w:rFonts w:ascii="Wingdings" w:hAnsi="Wingdings" w:cs="Wingdings" w:hint="default"/>
    </w:rPr>
  </w:style>
  <w:style w:type="character" w:customStyle="1" w:styleId="WW8Num11z3">
    <w:name w:val="WW8Num11z3"/>
    <w:rsid w:val="00951FDC"/>
    <w:rPr>
      <w:rFonts w:ascii="Symbol" w:hAnsi="Symbol" w:cs="Symbol" w:hint="default"/>
    </w:rPr>
  </w:style>
  <w:style w:type="character" w:customStyle="1" w:styleId="WW8Num12z0">
    <w:name w:val="WW8Num12z0"/>
    <w:rsid w:val="00951FDC"/>
    <w:rPr>
      <w:b w:val="0"/>
      <w:bCs w:val="0"/>
    </w:rPr>
  </w:style>
  <w:style w:type="character" w:customStyle="1" w:styleId="WW8Num12z1">
    <w:name w:val="WW8Num12z1"/>
    <w:rsid w:val="00951FDC"/>
    <w:rPr>
      <w:rFonts w:ascii="Courier New" w:hAnsi="Courier New" w:cs="Arial" w:hint="default"/>
      <w:b w:val="0"/>
      <w:bCs w:val="0"/>
      <w:i w:val="0"/>
      <w:iCs w:val="0"/>
      <w:sz w:val="24"/>
    </w:rPr>
  </w:style>
  <w:style w:type="character" w:customStyle="1" w:styleId="WW8Num12z2">
    <w:name w:val="WW8Num12z2"/>
    <w:rsid w:val="00951FDC"/>
    <w:rPr>
      <w:rFonts w:ascii="Wingdings" w:hAnsi="Wingdings" w:cs="Wingdings" w:hint="default"/>
    </w:rPr>
  </w:style>
  <w:style w:type="character" w:customStyle="1" w:styleId="WW8Num12z3">
    <w:name w:val="WW8Num12z3"/>
    <w:rsid w:val="00951FDC"/>
    <w:rPr>
      <w:rFonts w:ascii="Symbol" w:hAnsi="Symbol" w:cs="Symbol" w:hint="default"/>
    </w:rPr>
  </w:style>
  <w:style w:type="character" w:customStyle="1" w:styleId="WW8Num14z0">
    <w:name w:val="WW8Num14z0"/>
    <w:rsid w:val="00951FDC"/>
    <w:rPr>
      <w:rFonts w:ascii="Wingdings" w:hAnsi="Wingdings" w:cs="Wingdings" w:hint="default"/>
    </w:rPr>
  </w:style>
  <w:style w:type="character" w:customStyle="1" w:styleId="WW8Num14z1">
    <w:name w:val="WW8Num14z1"/>
    <w:rsid w:val="00951FDC"/>
    <w:rPr>
      <w:rFonts w:ascii="Courier New" w:hAnsi="Courier New" w:cs="Arial" w:hint="default"/>
      <w:b w:val="0"/>
      <w:bCs w:val="0"/>
      <w:i w:val="0"/>
      <w:iCs w:val="0"/>
      <w:sz w:val="24"/>
    </w:rPr>
  </w:style>
  <w:style w:type="character" w:customStyle="1" w:styleId="WW8Num14z3">
    <w:name w:val="WW8Num14z3"/>
    <w:rsid w:val="00951FDC"/>
    <w:rPr>
      <w:rFonts w:ascii="Symbol" w:hAnsi="Symbol" w:cs="Symbol" w:hint="default"/>
    </w:rPr>
  </w:style>
  <w:style w:type="character" w:customStyle="1" w:styleId="WW8Num15z1">
    <w:name w:val="WW8Num15z1"/>
    <w:rsid w:val="00951FDC"/>
    <w:rPr>
      <w:b/>
      <w:bCs w:val="0"/>
      <w:i w:val="0"/>
      <w:iCs w:val="0"/>
      <w:sz w:val="24"/>
      <w:szCs w:val="24"/>
    </w:rPr>
  </w:style>
  <w:style w:type="character" w:customStyle="1" w:styleId="WW8Num16z1">
    <w:name w:val="WW8Num16z1"/>
    <w:rsid w:val="00951FDC"/>
    <w:rPr>
      <w:rFonts w:ascii="Courier New" w:hAnsi="Courier New" w:cs="Arial" w:hint="default"/>
      <w:b w:val="0"/>
      <w:bCs w:val="0"/>
      <w:i w:val="0"/>
      <w:iCs w:val="0"/>
      <w:sz w:val="24"/>
    </w:rPr>
  </w:style>
  <w:style w:type="character" w:customStyle="1" w:styleId="WW8Num16z2">
    <w:name w:val="WW8Num16z2"/>
    <w:rsid w:val="00951FDC"/>
    <w:rPr>
      <w:rFonts w:ascii="Wingdings" w:hAnsi="Wingdings" w:cs="Wingdings" w:hint="default"/>
    </w:rPr>
  </w:style>
  <w:style w:type="character" w:customStyle="1" w:styleId="WW8Num16z3">
    <w:name w:val="WW8Num16z3"/>
    <w:rsid w:val="00951FDC"/>
    <w:rPr>
      <w:rFonts w:ascii="Symbol" w:hAnsi="Symbol" w:cs="Symbol" w:hint="default"/>
    </w:rPr>
  </w:style>
  <w:style w:type="character" w:customStyle="1" w:styleId="WW8Num7z1">
    <w:name w:val="WW8Num7z1"/>
    <w:rsid w:val="00951FDC"/>
    <w:rPr>
      <w:rFonts w:ascii="Courier New" w:hAnsi="Courier New" w:cs="Courier New" w:hint="default"/>
    </w:rPr>
  </w:style>
  <w:style w:type="character" w:customStyle="1" w:styleId="WW8Num7z2">
    <w:name w:val="WW8Num7z2"/>
    <w:rsid w:val="00951FDC"/>
    <w:rPr>
      <w:rFonts w:ascii="Wingdings" w:hAnsi="Wingdings" w:cs="Wingdings" w:hint="default"/>
    </w:rPr>
  </w:style>
  <w:style w:type="character" w:customStyle="1" w:styleId="WW8Num10z0">
    <w:name w:val="WW8Num10z0"/>
    <w:rsid w:val="00951FDC"/>
    <w:rPr>
      <w:rFonts w:ascii="Symbol" w:hAnsi="Symbol" w:cs="Symbol" w:hint="default"/>
    </w:rPr>
  </w:style>
  <w:style w:type="character" w:customStyle="1" w:styleId="WW-DefaultParagraphFont">
    <w:name w:val="WW-Default Paragraph Font"/>
    <w:rsid w:val="00951FDC"/>
  </w:style>
  <w:style w:type="character" w:customStyle="1" w:styleId="WW-DefaultParagraphFont1">
    <w:name w:val="WW-Default Paragraph Font1"/>
    <w:rsid w:val="00951FDC"/>
  </w:style>
  <w:style w:type="character" w:customStyle="1" w:styleId="ListParagraphChar">
    <w:name w:val="List Paragraph Char"/>
    <w:rsid w:val="00951FDC"/>
  </w:style>
  <w:style w:type="character" w:customStyle="1" w:styleId="CommentReference1">
    <w:name w:val="Comment Reference1"/>
    <w:rsid w:val="00951FDC"/>
    <w:rPr>
      <w:sz w:val="16"/>
      <w:szCs w:val="16"/>
    </w:rPr>
  </w:style>
  <w:style w:type="character" w:customStyle="1" w:styleId="BodyText2Char1">
    <w:name w:val="Body Text 2 Char1"/>
    <w:rsid w:val="00951FDC"/>
  </w:style>
  <w:style w:type="character" w:customStyle="1" w:styleId="NoSpacingChar">
    <w:name w:val="No Spacing Char"/>
    <w:rsid w:val="00951FDC"/>
    <w:rPr>
      <w:lang w:val="en-US"/>
    </w:rPr>
  </w:style>
  <w:style w:type="character" w:customStyle="1" w:styleId="ListLabel1">
    <w:name w:val="ListLabel 1"/>
    <w:rsid w:val="00951FDC"/>
    <w:rPr>
      <w:rFonts w:ascii="Courier New" w:hAnsi="Courier New" w:cs="Courier New" w:hint="default"/>
    </w:rPr>
  </w:style>
  <w:style w:type="character" w:customStyle="1" w:styleId="ListLabel2">
    <w:name w:val="ListLabel 2"/>
    <w:rsid w:val="00951FDC"/>
    <w:rPr>
      <w:b/>
      <w:bCs w:val="0"/>
      <w:i w:val="0"/>
      <w:iCs w:val="0"/>
      <w:sz w:val="24"/>
      <w:szCs w:val="24"/>
    </w:rPr>
  </w:style>
  <w:style w:type="character" w:customStyle="1" w:styleId="ListLabel3">
    <w:name w:val="ListLabel 3"/>
    <w:rsid w:val="00951FDC"/>
    <w:rPr>
      <w:rFonts w:ascii="Arial" w:hAnsi="Arial" w:cs="Arial" w:hint="default"/>
      <w:i w:val="0"/>
      <w:iCs w:val="0"/>
      <w:sz w:val="24"/>
    </w:rPr>
  </w:style>
  <w:style w:type="character" w:customStyle="1" w:styleId="ListLabel4">
    <w:name w:val="ListLabel 4"/>
    <w:rsid w:val="00951FDC"/>
    <w:rPr>
      <w:rFonts w:ascii="Arial" w:hAnsi="Arial" w:cs="Arial" w:hint="default"/>
      <w:b w:val="0"/>
      <w:bCs w:val="0"/>
      <w:i w:val="0"/>
      <w:iCs w:val="0"/>
      <w:sz w:val="24"/>
    </w:rPr>
  </w:style>
  <w:style w:type="character" w:customStyle="1" w:styleId="ListLabel5">
    <w:name w:val="ListLabel 5"/>
    <w:rsid w:val="00951FDC"/>
    <w:rPr>
      <w:rFonts w:ascii="Calibri" w:hAnsi="Calibri" w:cs="Calibri" w:hint="default"/>
    </w:rPr>
  </w:style>
  <w:style w:type="character" w:customStyle="1" w:styleId="ListLabel6">
    <w:name w:val="ListLabel 6"/>
    <w:rsid w:val="00951FDC"/>
    <w:rPr>
      <w:b w:val="0"/>
      <w:bCs w:val="0"/>
      <w:i w:val="0"/>
      <w:iCs w:val="0"/>
      <w:color w:val="00000A"/>
    </w:rPr>
  </w:style>
  <w:style w:type="character" w:customStyle="1" w:styleId="ListLabel7">
    <w:name w:val="ListLabel 7"/>
    <w:rsid w:val="00951FDC"/>
    <w:rPr>
      <w:rFonts w:ascii="TimesNewRomanPSMT" w:eastAsia="TimesNewRomanPSMT" w:hAnsi="TimesNewRomanPSMT" w:cs="Times New Roman" w:hint="default"/>
    </w:rPr>
  </w:style>
  <w:style w:type="character" w:customStyle="1" w:styleId="ListLabel8">
    <w:name w:val="ListLabel 8"/>
    <w:rsid w:val="00951FDC"/>
    <w:rPr>
      <w:i w:val="0"/>
      <w:iCs w:val="0"/>
    </w:rPr>
  </w:style>
  <w:style w:type="character" w:customStyle="1" w:styleId="NumberingSymbols">
    <w:name w:val="Numbering Symbols"/>
    <w:rsid w:val="00951FDC"/>
  </w:style>
  <w:style w:type="character" w:customStyle="1" w:styleId="FootnoteCharacters">
    <w:name w:val="Footnote Characters"/>
    <w:rsid w:val="00951FDC"/>
    <w:rPr>
      <w:vertAlign w:val="superscript"/>
    </w:rPr>
  </w:style>
  <w:style w:type="character" w:customStyle="1" w:styleId="CommentTextChar1">
    <w:name w:val="Comment Text Char1"/>
    <w:rsid w:val="00951FDC"/>
    <w:rPr>
      <w:rFonts w:ascii="Calibri" w:eastAsia="Calibri" w:hAnsi="Calibri" w:cs="Calibri" w:hint="default"/>
      <w:lang w:bidi="ar-SA"/>
    </w:rPr>
  </w:style>
  <w:style w:type="character" w:customStyle="1" w:styleId="SubtitleChar1">
    <w:name w:val="Subtitle Char1"/>
    <w:rsid w:val="00951FDC"/>
    <w:rPr>
      <w:rFonts w:ascii="Cambria" w:eastAsia="Times New Roman" w:hAnsi="Cambria" w:cs="Times New Roman" w:hint="default"/>
      <w:sz w:val="24"/>
      <w:szCs w:val="24"/>
      <w:lang w:val="en-GB"/>
    </w:rPr>
  </w:style>
  <w:style w:type="character" w:customStyle="1" w:styleId="apple-converted-space">
    <w:name w:val="apple-converted-space"/>
    <w:rsid w:val="00951FDC"/>
  </w:style>
  <w:style w:type="character" w:customStyle="1" w:styleId="CommentSubjectChar1">
    <w:name w:val="Comment Subject Char1"/>
    <w:rsid w:val="00951FDC"/>
    <w:rPr>
      <w:rFonts w:ascii="Calibri" w:eastAsia="Calibri" w:hAnsi="Calibri" w:cs="Calibri" w:hint="default"/>
      <w:b/>
      <w:bCs/>
      <w:lang w:val="en-GB"/>
    </w:rPr>
  </w:style>
  <w:style w:type="paragraph" w:customStyle="1" w:styleId="CharChar">
    <w:name w:val="Char Char"/>
    <w:basedOn w:val="Normal"/>
    <w:semiHidden/>
    <w:rsid w:val="00951FDC"/>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951F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951FDC"/>
    <w:rPr>
      <w:rFonts w:ascii="Arial" w:eastAsia="Times New Roman" w:hAnsi="Arial" w:cs="Arial"/>
      <w:color w:val="000000"/>
      <w:sz w:val="24"/>
      <w:szCs w:val="24"/>
      <w:lang w:val="en-US" w:eastAsia="zh-CN"/>
    </w:rPr>
  </w:style>
  <w:style w:type="character" w:styleId="PageNumber">
    <w:name w:val="page number"/>
    <w:basedOn w:val="DefaultParagraphFont"/>
    <w:rsid w:val="00595D30"/>
  </w:style>
  <w:style w:type="paragraph" w:customStyle="1" w:styleId="msonormalcxspmiddle">
    <w:name w:val="msonormalcxspmiddle"/>
    <w:basedOn w:val="Normal"/>
    <w:rsid w:val="006F03FA"/>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bor.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opstinabor.rs" TargetMode="External"/><Relationship Id="rId5" Type="http://schemas.openxmlformats.org/officeDocument/2006/relationships/webSettings" Target="webSettings.xml"/><Relationship Id="rId10" Type="http://schemas.openxmlformats.org/officeDocument/2006/relationships/hyperlink" Target="mailto:javne.nabavke@opstinabor.rs" TargetMode="External"/><Relationship Id="rId4" Type="http://schemas.openxmlformats.org/officeDocument/2006/relationships/settings" Target="settings.xml"/><Relationship Id="rId9" Type="http://schemas.openxmlformats.org/officeDocument/2006/relationships/hyperlink" Target="mailto:javne.nabavke@opstinabor.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928F-1976-4BC3-BF5F-20167CA9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23</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54</cp:revision>
  <cp:lastPrinted>2019-02-05T08:42:00Z</cp:lastPrinted>
  <dcterms:created xsi:type="dcterms:W3CDTF">2018-03-27T12:46:00Z</dcterms:created>
  <dcterms:modified xsi:type="dcterms:W3CDTF">2019-03-01T12:44:00Z</dcterms:modified>
</cp:coreProperties>
</file>